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9C" w:rsidRPr="00982F5B" w:rsidRDefault="0046018E" w:rsidP="00A21D9C">
      <w:pPr>
        <w:jc w:val="center"/>
        <w:rPr>
          <w:b/>
          <w:sz w:val="28"/>
          <w:szCs w:val="28"/>
        </w:rPr>
      </w:pPr>
      <w:r w:rsidRPr="0046018E">
        <w:rPr>
          <w:b/>
          <w:noProof/>
          <w:sz w:val="28"/>
          <w:szCs w:val="28"/>
        </w:rPr>
        <w:drawing>
          <wp:anchor distT="0" distB="0" distL="114300" distR="114300" simplePos="0" relativeHeight="251659264" behindDoc="1" locked="0" layoutInCell="1" allowOverlap="1">
            <wp:simplePos x="0" y="0"/>
            <wp:positionH relativeFrom="column">
              <wp:posOffset>2522087</wp:posOffset>
            </wp:positionH>
            <wp:positionV relativeFrom="paragraph">
              <wp:posOffset>-560602</wp:posOffset>
            </wp:positionV>
            <wp:extent cx="544476" cy="691117"/>
            <wp:effectExtent l="19050" t="0" r="0" b="0"/>
            <wp:wrapNone/>
            <wp:docPr id="1" name="Рисунок 29"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Герб Харьковского"/>
                    <pic:cNvPicPr>
                      <a:picLocks noChangeAspect="1" noChangeArrowheads="1"/>
                    </pic:cNvPicPr>
                  </pic:nvPicPr>
                  <pic:blipFill>
                    <a:blip r:embed="rId8" cstate="print"/>
                    <a:srcRect/>
                    <a:stretch>
                      <a:fillRect/>
                    </a:stretch>
                  </pic:blipFill>
                  <pic:spPr bwMode="auto">
                    <a:xfrm>
                      <a:off x="0" y="0"/>
                      <a:ext cx="539750" cy="685800"/>
                    </a:xfrm>
                    <a:prstGeom prst="rect">
                      <a:avLst/>
                    </a:prstGeom>
                    <a:noFill/>
                  </pic:spPr>
                </pic:pic>
              </a:graphicData>
            </a:graphic>
          </wp:anchor>
        </w:drawing>
      </w:r>
      <w:r w:rsidR="00E81B39">
        <w:rPr>
          <w:b/>
          <w:sz w:val="28"/>
          <w:szCs w:val="28"/>
        </w:rPr>
        <w:t xml:space="preserve">                    ПРОЕКТ</w:t>
      </w:r>
      <w:r>
        <w:rPr>
          <w:b/>
          <w:sz w:val="28"/>
          <w:szCs w:val="28"/>
        </w:rPr>
        <w:t xml:space="preserve">                                          </w:t>
      </w:r>
    </w:p>
    <w:p w:rsidR="0046018E" w:rsidRPr="00EA0CF4" w:rsidRDefault="0046018E" w:rsidP="0046018E">
      <w:pPr>
        <w:jc w:val="center"/>
        <w:rPr>
          <w:b/>
          <w:sz w:val="28"/>
          <w:szCs w:val="28"/>
        </w:rPr>
      </w:pPr>
      <w:r w:rsidRPr="00416A15">
        <w:rPr>
          <w:b/>
        </w:rPr>
        <w:t>АДМИНИСТРАЦИЯ ХАРЬКОВСКОГО СЕЛЬСКОГО ПОСЕЛЕНИЯ</w:t>
      </w:r>
    </w:p>
    <w:p w:rsidR="0046018E" w:rsidRPr="00416A15" w:rsidRDefault="0046018E" w:rsidP="0046018E">
      <w:pPr>
        <w:jc w:val="center"/>
        <w:rPr>
          <w:b/>
        </w:rPr>
      </w:pPr>
      <w:r w:rsidRPr="00416A15">
        <w:rPr>
          <w:b/>
        </w:rPr>
        <w:t>ЛАБИНСКОГО РАЙОНА</w:t>
      </w:r>
    </w:p>
    <w:p w:rsidR="0046018E" w:rsidRPr="00416A15" w:rsidRDefault="0046018E" w:rsidP="0046018E">
      <w:pPr>
        <w:jc w:val="center"/>
        <w:rPr>
          <w:b/>
          <w:sz w:val="36"/>
          <w:szCs w:val="36"/>
        </w:rPr>
      </w:pPr>
      <w:proofErr w:type="gramStart"/>
      <w:r w:rsidRPr="00416A15">
        <w:rPr>
          <w:b/>
          <w:sz w:val="36"/>
          <w:szCs w:val="36"/>
        </w:rPr>
        <w:t>П</w:t>
      </w:r>
      <w:proofErr w:type="gramEnd"/>
      <w:r w:rsidRPr="00416A15">
        <w:rPr>
          <w:b/>
          <w:sz w:val="36"/>
          <w:szCs w:val="36"/>
        </w:rPr>
        <w:t xml:space="preserve"> О С Т А Н О В Л Е Н И Е</w:t>
      </w:r>
    </w:p>
    <w:p w:rsidR="0046018E" w:rsidRDefault="0046018E" w:rsidP="0046018E">
      <w:pPr>
        <w:tabs>
          <w:tab w:val="left" w:pos="8415"/>
        </w:tabs>
        <w:rPr>
          <w:sz w:val="28"/>
          <w:szCs w:val="28"/>
        </w:rPr>
      </w:pPr>
      <w:r>
        <w:rPr>
          <w:sz w:val="28"/>
          <w:szCs w:val="28"/>
        </w:rPr>
        <w:tab/>
      </w:r>
    </w:p>
    <w:p w:rsidR="0046018E" w:rsidRPr="0072626B" w:rsidRDefault="0046018E" w:rsidP="0046018E">
      <w:r w:rsidRPr="0072626B">
        <w:t xml:space="preserve">от </w:t>
      </w:r>
      <w:r w:rsidR="00E81B39">
        <w:t>________</w:t>
      </w:r>
      <w:r>
        <w:t xml:space="preserve"> </w:t>
      </w:r>
      <w:proofErr w:type="gramStart"/>
      <w:r>
        <w:t>г</w:t>
      </w:r>
      <w:proofErr w:type="gramEnd"/>
      <w:r>
        <w:t xml:space="preserve">. </w:t>
      </w:r>
      <w:r w:rsidRPr="0072626B">
        <w:t xml:space="preserve">                                                                                 </w:t>
      </w:r>
      <w:r>
        <w:t xml:space="preserve">                   </w:t>
      </w:r>
      <w:r w:rsidRPr="0072626B">
        <w:t xml:space="preserve"> </w:t>
      </w:r>
      <w:r>
        <w:t xml:space="preserve">         </w:t>
      </w:r>
      <w:r w:rsidRPr="0072626B">
        <w:t xml:space="preserve"> </w:t>
      </w:r>
      <w:r>
        <w:t xml:space="preserve">    </w:t>
      </w:r>
      <w:r w:rsidRPr="0072626B">
        <w:t xml:space="preserve">№ </w:t>
      </w:r>
      <w:r w:rsidR="00E81B39">
        <w:t>___</w:t>
      </w:r>
    </w:p>
    <w:p w:rsidR="0046018E" w:rsidRDefault="0046018E" w:rsidP="0046018E">
      <w:pPr>
        <w:jc w:val="center"/>
        <w:rPr>
          <w:rStyle w:val="a7"/>
        </w:rPr>
      </w:pPr>
      <w:r>
        <w:t>хутор Харьковский</w:t>
      </w:r>
      <w:hyperlink r:id="rId9" w:history="1">
        <w:r>
          <w:rPr>
            <w:rStyle w:val="a7"/>
            <w:sz w:val="28"/>
            <w:szCs w:val="28"/>
          </w:rPr>
          <w:t xml:space="preserve">                                                                                                       </w:t>
        </w:r>
      </w:hyperlink>
    </w:p>
    <w:p w:rsidR="00A21D9C" w:rsidRPr="00A21D9C" w:rsidRDefault="00A21D9C" w:rsidP="0046018E">
      <w:pPr>
        <w:rPr>
          <w:b/>
          <w:bCs/>
          <w:sz w:val="28"/>
          <w:szCs w:val="28"/>
        </w:rPr>
      </w:pPr>
    </w:p>
    <w:p w:rsidR="00A21D9C" w:rsidRPr="00A21D9C" w:rsidRDefault="00637535" w:rsidP="00A21D9C">
      <w:pPr>
        <w:jc w:val="center"/>
        <w:rPr>
          <w:b/>
          <w:bCs/>
          <w:sz w:val="28"/>
          <w:szCs w:val="28"/>
        </w:rPr>
      </w:pPr>
      <w:r w:rsidRPr="00637535">
        <w:rPr>
          <w:b/>
          <w:color w:val="000000"/>
          <w:sz w:val="28"/>
          <w:szCs w:val="28"/>
        </w:rPr>
        <w:fldChar w:fldCharType="begin"/>
      </w:r>
      <w:r w:rsidR="00A21D9C" w:rsidRPr="00A21D9C">
        <w:rPr>
          <w:b/>
          <w:color w:val="000000"/>
          <w:sz w:val="28"/>
          <w:szCs w:val="28"/>
        </w:rPr>
        <w:instrText xml:space="preserve"> HYPERLINK "garantf1://36840449.0/" </w:instrText>
      </w:r>
      <w:r w:rsidRPr="00637535">
        <w:rPr>
          <w:b/>
          <w:color w:val="000000"/>
          <w:sz w:val="28"/>
          <w:szCs w:val="28"/>
        </w:rPr>
        <w:fldChar w:fldCharType="separate"/>
      </w:r>
      <w:r w:rsidR="00A21D9C" w:rsidRPr="00A21D9C">
        <w:rPr>
          <w:b/>
          <w:bCs/>
          <w:sz w:val="28"/>
          <w:szCs w:val="28"/>
        </w:rPr>
        <w:t xml:space="preserve"> Об утверждении административного регламента</w:t>
      </w:r>
    </w:p>
    <w:p w:rsidR="00A21D9C" w:rsidRPr="00A21D9C" w:rsidRDefault="00A21D9C" w:rsidP="00A21D9C">
      <w:pPr>
        <w:pStyle w:val="1"/>
        <w:numPr>
          <w:ilvl w:val="0"/>
          <w:numId w:val="0"/>
        </w:numPr>
        <w:spacing w:before="0" w:after="0"/>
        <w:jc w:val="center"/>
        <w:rPr>
          <w:rFonts w:ascii="Times New Roman" w:hAnsi="Times New Roman" w:cs="Times New Roman"/>
          <w:color w:val="000000"/>
          <w:sz w:val="28"/>
          <w:szCs w:val="28"/>
        </w:rPr>
      </w:pPr>
      <w:r w:rsidRPr="00A21D9C">
        <w:rPr>
          <w:rFonts w:ascii="Times New Roman" w:hAnsi="Times New Roman" w:cs="Times New Roman"/>
          <w:sz w:val="28"/>
          <w:szCs w:val="28"/>
        </w:rPr>
        <w:t xml:space="preserve">предоставления муниципальной услуги </w:t>
      </w:r>
      <w:r w:rsidRPr="00A21D9C">
        <w:rPr>
          <w:rStyle w:val="a7"/>
          <w:rFonts w:ascii="Times New Roman" w:hAnsi="Times New Roman"/>
          <w:color w:val="000000"/>
          <w:sz w:val="28"/>
          <w:szCs w:val="28"/>
        </w:rPr>
        <w:t>«</w:t>
      </w:r>
      <w:r w:rsidR="00637535" w:rsidRPr="00A21D9C">
        <w:rPr>
          <w:rFonts w:ascii="Times New Roman" w:hAnsi="Times New Roman" w:cs="Times New Roman"/>
          <w:color w:val="000000"/>
          <w:sz w:val="28"/>
          <w:szCs w:val="28"/>
        </w:rPr>
        <w:fldChar w:fldCharType="end"/>
      </w:r>
      <w:r w:rsidR="00D833B9" w:rsidRPr="00D833B9">
        <w:rPr>
          <w:rFonts w:ascii="Times New Roman" w:hAnsi="Times New Roman" w:cs="Times New Roman"/>
          <w:sz w:val="28"/>
          <w:szCs w:val="28"/>
        </w:rPr>
        <w:t>Предоставление копий правовых актов администрации муниципального образования</w:t>
      </w:r>
      <w:r w:rsidRPr="00A21D9C">
        <w:rPr>
          <w:rFonts w:ascii="Times New Roman" w:hAnsi="Times New Roman" w:cs="Times New Roman"/>
          <w:color w:val="000000"/>
          <w:sz w:val="28"/>
          <w:szCs w:val="28"/>
        </w:rPr>
        <w:t>»</w:t>
      </w:r>
    </w:p>
    <w:p w:rsidR="00A21D9C" w:rsidRPr="00F83E8D" w:rsidRDefault="00A21D9C" w:rsidP="0046018E">
      <w:pPr>
        <w:rPr>
          <w:color w:val="000000"/>
          <w:sz w:val="28"/>
          <w:szCs w:val="28"/>
        </w:rPr>
      </w:pPr>
    </w:p>
    <w:p w:rsidR="00A21D9C" w:rsidRDefault="00A21D9C" w:rsidP="00A21D9C">
      <w:pPr>
        <w:ind w:firstLine="851"/>
        <w:jc w:val="both"/>
        <w:rPr>
          <w:sz w:val="28"/>
          <w:szCs w:val="28"/>
        </w:rPr>
      </w:pPr>
      <w:bookmarkStart w:id="0" w:name="sub_101"/>
      <w:r>
        <w:rPr>
          <w:sz w:val="28"/>
          <w:szCs w:val="28"/>
        </w:rPr>
        <w:t xml:space="preserve">В соответствии с </w:t>
      </w:r>
      <w:hyperlink r:id="rId10" w:history="1">
        <w:r w:rsidRPr="00A21D9C">
          <w:rPr>
            <w:rStyle w:val="a7"/>
            <w:color w:val="auto"/>
            <w:sz w:val="28"/>
            <w:szCs w:val="28"/>
          </w:rPr>
          <w:t>Федеральным законом</w:t>
        </w:r>
      </w:hyperlink>
      <w:r w:rsidRPr="00A21D9C">
        <w:rPr>
          <w:sz w:val="28"/>
          <w:szCs w:val="28"/>
        </w:rPr>
        <w:t xml:space="preserve"> </w:t>
      </w:r>
      <w:r w:rsidRPr="00A244FF">
        <w:rPr>
          <w:sz w:val="28"/>
          <w:szCs w:val="28"/>
        </w:rPr>
        <w:t>о</w:t>
      </w:r>
      <w:r>
        <w:rPr>
          <w:sz w:val="28"/>
          <w:szCs w:val="28"/>
        </w:rPr>
        <w:t xml:space="preserve">т 27 июля 2010 года № 210-ФЗ «Об организации предоставления государственных и муниципальных услуг»,  </w:t>
      </w:r>
      <w:r w:rsidRPr="00CE10CF">
        <w:rPr>
          <w:rFonts w:cs="Calibri"/>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CE10CF">
        <w:rPr>
          <w:sz w:val="28"/>
          <w:szCs w:val="28"/>
        </w:rPr>
        <w:t xml:space="preserve"> </w:t>
      </w:r>
      <w:r>
        <w:rPr>
          <w:sz w:val="28"/>
          <w:szCs w:val="28"/>
        </w:rPr>
        <w:t xml:space="preserve">и </w:t>
      </w:r>
      <w:r w:rsidRPr="00CE10CF">
        <w:rPr>
          <w:sz w:val="28"/>
          <w:szCs w:val="28"/>
        </w:rPr>
        <w:t xml:space="preserve"> </w:t>
      </w:r>
      <w:r w:rsidRPr="00546005">
        <w:rPr>
          <w:sz w:val="28"/>
          <w:szCs w:val="28"/>
        </w:rPr>
        <w:t>в целях повышения качества и доступности оказания муниципальных услуг администраци</w:t>
      </w:r>
      <w:r>
        <w:rPr>
          <w:sz w:val="28"/>
          <w:szCs w:val="28"/>
        </w:rPr>
        <w:t>и</w:t>
      </w:r>
      <w:r w:rsidRPr="00546005">
        <w:rPr>
          <w:sz w:val="28"/>
          <w:szCs w:val="28"/>
        </w:rPr>
        <w:t xml:space="preserve"> </w:t>
      </w:r>
      <w:r w:rsidR="0046018E">
        <w:rPr>
          <w:sz w:val="28"/>
          <w:szCs w:val="28"/>
        </w:rPr>
        <w:t>Харьковского</w:t>
      </w:r>
      <w:r>
        <w:rPr>
          <w:sz w:val="28"/>
          <w:szCs w:val="28"/>
        </w:rPr>
        <w:t xml:space="preserve"> сельского поселения Лабинского района,</w:t>
      </w:r>
      <w:r w:rsidRPr="00546005">
        <w:rPr>
          <w:sz w:val="28"/>
          <w:szCs w:val="28"/>
        </w:rPr>
        <w:t xml:space="preserve"> </w:t>
      </w:r>
      <w:r>
        <w:rPr>
          <w:sz w:val="28"/>
          <w:szCs w:val="28"/>
        </w:rPr>
        <w:t xml:space="preserve">            </w:t>
      </w:r>
      <w:r w:rsidR="0046018E">
        <w:rPr>
          <w:sz w:val="28"/>
          <w:szCs w:val="28"/>
        </w:rPr>
        <w:t xml:space="preserve"> </w:t>
      </w:r>
      <w:proofErr w:type="spellStart"/>
      <w:proofErr w:type="gramStart"/>
      <w:r>
        <w:rPr>
          <w:sz w:val="28"/>
          <w:szCs w:val="28"/>
        </w:rPr>
        <w:t>п</w:t>
      </w:r>
      <w:proofErr w:type="spellEnd"/>
      <w:proofErr w:type="gramEnd"/>
      <w:r>
        <w:rPr>
          <w:sz w:val="28"/>
          <w:szCs w:val="28"/>
        </w:rPr>
        <w:t xml:space="preserve"> о с т а н о в л я ю:</w:t>
      </w:r>
    </w:p>
    <w:p w:rsidR="00A21D9C" w:rsidRDefault="0046018E" w:rsidP="00A21D9C">
      <w:pPr>
        <w:ind w:firstLine="851"/>
        <w:jc w:val="both"/>
        <w:rPr>
          <w:color w:val="000000"/>
          <w:sz w:val="28"/>
          <w:szCs w:val="28"/>
        </w:rPr>
      </w:pPr>
      <w:r>
        <w:rPr>
          <w:color w:val="000000"/>
          <w:sz w:val="28"/>
          <w:szCs w:val="28"/>
        </w:rPr>
        <w:t>1.</w:t>
      </w:r>
      <w:r w:rsidR="00A21D9C" w:rsidRPr="00F83E8D">
        <w:rPr>
          <w:color w:val="000000"/>
          <w:sz w:val="28"/>
          <w:szCs w:val="28"/>
        </w:rPr>
        <w:t xml:space="preserve">Утвердить </w:t>
      </w:r>
      <w:r w:rsidR="00A21D9C" w:rsidRPr="00012D8C">
        <w:rPr>
          <w:sz w:val="28"/>
          <w:szCs w:val="28"/>
        </w:rPr>
        <w:t>административный регламент предо</w:t>
      </w:r>
      <w:r w:rsidR="00A21D9C">
        <w:rPr>
          <w:sz w:val="28"/>
          <w:szCs w:val="28"/>
        </w:rPr>
        <w:t>ставления муниципальной услуги</w:t>
      </w:r>
      <w:r w:rsidR="00A21D9C" w:rsidRPr="00F83E8D">
        <w:rPr>
          <w:color w:val="000000"/>
          <w:sz w:val="28"/>
          <w:szCs w:val="28"/>
        </w:rPr>
        <w:t xml:space="preserve"> «</w:t>
      </w:r>
      <w:r w:rsidR="00D833B9" w:rsidRPr="00D833B9">
        <w:rPr>
          <w:sz w:val="28"/>
          <w:szCs w:val="28"/>
        </w:rPr>
        <w:t>Предоставление копий правовых актов администрации муниципального образования</w:t>
      </w:r>
      <w:r w:rsidR="00A21D9C" w:rsidRPr="00F83E8D">
        <w:rPr>
          <w:color w:val="000000"/>
          <w:sz w:val="28"/>
          <w:szCs w:val="28"/>
        </w:rPr>
        <w:t>» (прилагается).</w:t>
      </w:r>
    </w:p>
    <w:p w:rsidR="0046018E" w:rsidRPr="0046018E" w:rsidRDefault="0046018E" w:rsidP="0046018E">
      <w:pPr>
        <w:jc w:val="both"/>
        <w:rPr>
          <w:sz w:val="28"/>
          <w:szCs w:val="28"/>
        </w:rPr>
      </w:pPr>
      <w:r>
        <w:rPr>
          <w:color w:val="000000"/>
          <w:sz w:val="28"/>
          <w:szCs w:val="28"/>
        </w:rPr>
        <w:t xml:space="preserve">            2.</w:t>
      </w:r>
      <w:r w:rsidR="00FB2327" w:rsidRPr="00D833B9">
        <w:rPr>
          <w:color w:val="000000"/>
          <w:sz w:val="28"/>
          <w:szCs w:val="28"/>
        </w:rPr>
        <w:t>Признать утратившим</w:t>
      </w:r>
      <w:r w:rsidR="00A6067B" w:rsidRPr="00D833B9">
        <w:rPr>
          <w:color w:val="000000"/>
          <w:sz w:val="28"/>
          <w:szCs w:val="28"/>
        </w:rPr>
        <w:t>и</w:t>
      </w:r>
      <w:r w:rsidR="00FB2327" w:rsidRPr="00D833B9">
        <w:rPr>
          <w:color w:val="000000"/>
          <w:sz w:val="28"/>
          <w:szCs w:val="28"/>
        </w:rPr>
        <w:t xml:space="preserve"> силу постановление </w:t>
      </w:r>
      <w:r w:rsidR="00FB2327" w:rsidRPr="00D833B9">
        <w:rPr>
          <w:sz w:val="28"/>
          <w:szCs w:val="28"/>
        </w:rPr>
        <w:t xml:space="preserve">администрации </w:t>
      </w:r>
      <w:r>
        <w:rPr>
          <w:sz w:val="28"/>
          <w:szCs w:val="28"/>
        </w:rPr>
        <w:t>Харьковского</w:t>
      </w:r>
      <w:r w:rsidR="00FB2327" w:rsidRPr="00D833B9">
        <w:rPr>
          <w:sz w:val="28"/>
          <w:szCs w:val="28"/>
        </w:rPr>
        <w:t xml:space="preserve"> сельского поселения Лабинского района</w:t>
      </w:r>
      <w:r w:rsidR="0073132F" w:rsidRPr="00D833B9">
        <w:rPr>
          <w:sz w:val="28"/>
          <w:szCs w:val="28"/>
        </w:rPr>
        <w:t xml:space="preserve"> от </w:t>
      </w:r>
      <w:r>
        <w:rPr>
          <w:sz w:val="28"/>
          <w:szCs w:val="28"/>
        </w:rPr>
        <w:t>12.12.2014</w:t>
      </w:r>
      <w:r w:rsidR="0073132F" w:rsidRPr="00D833B9">
        <w:rPr>
          <w:sz w:val="28"/>
          <w:szCs w:val="28"/>
        </w:rPr>
        <w:t xml:space="preserve"> № </w:t>
      </w:r>
      <w:r>
        <w:rPr>
          <w:sz w:val="28"/>
          <w:szCs w:val="28"/>
        </w:rPr>
        <w:t>103</w:t>
      </w:r>
      <w:r w:rsidR="0073132F" w:rsidRPr="00D833B9">
        <w:rPr>
          <w:sz w:val="28"/>
          <w:szCs w:val="28"/>
        </w:rPr>
        <w:t xml:space="preserve"> </w:t>
      </w:r>
      <w:r>
        <w:rPr>
          <w:sz w:val="28"/>
          <w:szCs w:val="28"/>
        </w:rPr>
        <w:t xml:space="preserve">  </w:t>
      </w:r>
      <w:r w:rsidR="0073132F" w:rsidRPr="00D833B9">
        <w:rPr>
          <w:sz w:val="28"/>
          <w:szCs w:val="28"/>
        </w:rPr>
        <w:t>«</w:t>
      </w:r>
      <w:r w:rsidRPr="0046018E">
        <w:rPr>
          <w:sz w:val="28"/>
          <w:szCs w:val="28"/>
        </w:rPr>
        <w:t>Об утверждении административного регламента</w:t>
      </w:r>
      <w:r>
        <w:rPr>
          <w:sz w:val="28"/>
          <w:szCs w:val="28"/>
        </w:rPr>
        <w:t xml:space="preserve"> </w:t>
      </w:r>
      <w:r w:rsidRPr="0046018E">
        <w:rPr>
          <w:sz w:val="28"/>
          <w:szCs w:val="28"/>
        </w:rPr>
        <w:t>предоставления муниципальной услуги</w:t>
      </w:r>
      <w:r>
        <w:rPr>
          <w:sz w:val="28"/>
          <w:szCs w:val="28"/>
        </w:rPr>
        <w:t xml:space="preserve"> </w:t>
      </w:r>
      <w:r w:rsidRPr="0046018E">
        <w:rPr>
          <w:sz w:val="28"/>
          <w:szCs w:val="28"/>
        </w:rPr>
        <w:t>«Предоставление копий правовых актов администрации Харьковского сельского поселения Лабинского района»</w:t>
      </w:r>
      <w:r>
        <w:rPr>
          <w:sz w:val="28"/>
          <w:szCs w:val="28"/>
        </w:rPr>
        <w:t>.</w:t>
      </w:r>
    </w:p>
    <w:bookmarkEnd w:id="0"/>
    <w:p w:rsidR="0046018E" w:rsidRPr="0072626B" w:rsidRDefault="0046018E" w:rsidP="0046018E">
      <w:pPr>
        <w:jc w:val="both"/>
        <w:rPr>
          <w:color w:val="000000"/>
          <w:sz w:val="28"/>
          <w:szCs w:val="28"/>
        </w:rPr>
      </w:pPr>
      <w:r>
        <w:rPr>
          <w:sz w:val="28"/>
          <w:szCs w:val="28"/>
        </w:rPr>
        <w:t xml:space="preserve">            </w:t>
      </w:r>
      <w:r w:rsidR="00FB2327">
        <w:rPr>
          <w:sz w:val="28"/>
          <w:szCs w:val="28"/>
        </w:rPr>
        <w:t>3</w:t>
      </w:r>
      <w:r w:rsidR="00A21D9C">
        <w:rPr>
          <w:sz w:val="28"/>
          <w:szCs w:val="28"/>
        </w:rPr>
        <w:t>.</w:t>
      </w:r>
      <w:r w:rsidRPr="0072626B">
        <w:rPr>
          <w:color w:val="000000"/>
          <w:spacing w:val="-4"/>
          <w:sz w:val="28"/>
          <w:szCs w:val="28"/>
        </w:rPr>
        <w:t xml:space="preserve">Ведущему специалисту администрации </w:t>
      </w:r>
      <w:r w:rsidRPr="0072626B">
        <w:rPr>
          <w:sz w:val="28"/>
          <w:szCs w:val="28"/>
        </w:rPr>
        <w:t>Харьковского сельского поселения Лабинского района (</w:t>
      </w:r>
      <w:proofErr w:type="spellStart"/>
      <w:r w:rsidRPr="0072626B">
        <w:rPr>
          <w:sz w:val="28"/>
          <w:szCs w:val="28"/>
        </w:rPr>
        <w:t>Лукьянцева</w:t>
      </w:r>
      <w:proofErr w:type="spellEnd"/>
      <w:r w:rsidRPr="0072626B">
        <w:rPr>
          <w:sz w:val="28"/>
          <w:szCs w:val="28"/>
        </w:rPr>
        <w:t>), обнародовать настоящее постановление и</w:t>
      </w:r>
      <w:r w:rsidRPr="0072626B">
        <w:rPr>
          <w:color w:val="000000"/>
          <w:spacing w:val="-4"/>
          <w:sz w:val="28"/>
          <w:szCs w:val="28"/>
        </w:rPr>
        <w:t xml:space="preserve"> </w:t>
      </w:r>
      <w:r w:rsidRPr="0072626B">
        <w:rPr>
          <w:sz w:val="28"/>
          <w:szCs w:val="28"/>
        </w:rPr>
        <w:t>разместить на  официальном сайте  администрации Харьковского сельского поселения Лабинского района в информационно-телекоммуникационной сети «Интернет».</w:t>
      </w:r>
    </w:p>
    <w:p w:rsidR="00A21D9C" w:rsidRPr="00415A62" w:rsidRDefault="00FB2327" w:rsidP="00A21D9C">
      <w:pPr>
        <w:tabs>
          <w:tab w:val="left" w:pos="993"/>
        </w:tabs>
        <w:ind w:firstLine="708"/>
        <w:jc w:val="both"/>
        <w:rPr>
          <w:sz w:val="28"/>
          <w:szCs w:val="28"/>
        </w:rPr>
      </w:pPr>
      <w:r>
        <w:rPr>
          <w:sz w:val="28"/>
          <w:szCs w:val="28"/>
        </w:rPr>
        <w:t>4</w:t>
      </w:r>
      <w:r w:rsidR="00A21D9C" w:rsidRPr="00415A62">
        <w:rPr>
          <w:sz w:val="28"/>
          <w:szCs w:val="28"/>
        </w:rPr>
        <w:t>.</w:t>
      </w:r>
      <w:r w:rsidR="00A21D9C">
        <w:rPr>
          <w:sz w:val="28"/>
          <w:szCs w:val="28"/>
        </w:rPr>
        <w:tab/>
      </w:r>
      <w:proofErr w:type="gramStart"/>
      <w:r w:rsidR="00A21D9C" w:rsidRPr="00415A62">
        <w:rPr>
          <w:sz w:val="28"/>
          <w:szCs w:val="28"/>
        </w:rPr>
        <w:t>Контроль за</w:t>
      </w:r>
      <w:proofErr w:type="gramEnd"/>
      <w:r w:rsidR="00A21D9C" w:rsidRPr="00415A62">
        <w:rPr>
          <w:sz w:val="28"/>
          <w:szCs w:val="28"/>
        </w:rPr>
        <w:t xml:space="preserve"> выполнением настоящего постановления </w:t>
      </w:r>
      <w:r w:rsidR="00A21D9C">
        <w:rPr>
          <w:sz w:val="28"/>
          <w:szCs w:val="28"/>
        </w:rPr>
        <w:t>оставляю за собой</w:t>
      </w:r>
      <w:r w:rsidR="00A21D9C" w:rsidRPr="00415A62">
        <w:rPr>
          <w:sz w:val="28"/>
          <w:szCs w:val="28"/>
        </w:rPr>
        <w:t>.</w:t>
      </w:r>
    </w:p>
    <w:p w:rsidR="00A21D9C" w:rsidRPr="00415A62" w:rsidRDefault="00FB2327" w:rsidP="00A21D9C">
      <w:pPr>
        <w:tabs>
          <w:tab w:val="left" w:pos="993"/>
        </w:tabs>
        <w:ind w:firstLine="708"/>
        <w:jc w:val="both"/>
        <w:rPr>
          <w:sz w:val="28"/>
          <w:szCs w:val="28"/>
        </w:rPr>
      </w:pPr>
      <w:r>
        <w:rPr>
          <w:sz w:val="28"/>
          <w:szCs w:val="28"/>
        </w:rPr>
        <w:t>5</w:t>
      </w:r>
      <w:r w:rsidR="00A21D9C" w:rsidRPr="00415A62">
        <w:rPr>
          <w:sz w:val="28"/>
          <w:szCs w:val="28"/>
        </w:rPr>
        <w:t>.</w:t>
      </w:r>
      <w:r w:rsidR="00A21D9C">
        <w:rPr>
          <w:sz w:val="28"/>
          <w:szCs w:val="28"/>
        </w:rPr>
        <w:tab/>
      </w:r>
      <w:r w:rsidR="00A21D9C" w:rsidRPr="00415A62">
        <w:rPr>
          <w:sz w:val="28"/>
          <w:szCs w:val="28"/>
        </w:rPr>
        <w:t xml:space="preserve">Постановление вступает в силу со дня его </w:t>
      </w:r>
      <w:r w:rsidR="00A21D9C">
        <w:rPr>
          <w:sz w:val="28"/>
          <w:szCs w:val="28"/>
        </w:rPr>
        <w:t>обнародования</w:t>
      </w:r>
      <w:r w:rsidR="00A21D9C" w:rsidRPr="00415A62">
        <w:rPr>
          <w:sz w:val="28"/>
          <w:szCs w:val="28"/>
        </w:rPr>
        <w:t>.</w:t>
      </w:r>
    </w:p>
    <w:p w:rsidR="00A21D9C" w:rsidRPr="00415A62" w:rsidRDefault="00A21D9C" w:rsidP="00A21D9C">
      <w:pPr>
        <w:autoSpaceDE w:val="0"/>
        <w:autoSpaceDN w:val="0"/>
        <w:adjustRightInd w:val="0"/>
        <w:ind w:firstLine="709"/>
        <w:jc w:val="both"/>
        <w:rPr>
          <w:sz w:val="28"/>
          <w:szCs w:val="28"/>
        </w:rPr>
      </w:pPr>
    </w:p>
    <w:p w:rsidR="00A21D9C" w:rsidRPr="00415A62" w:rsidRDefault="00A21D9C" w:rsidP="00A21D9C">
      <w:pPr>
        <w:autoSpaceDE w:val="0"/>
        <w:autoSpaceDN w:val="0"/>
        <w:adjustRightInd w:val="0"/>
        <w:ind w:firstLine="709"/>
        <w:jc w:val="both"/>
        <w:rPr>
          <w:sz w:val="28"/>
          <w:szCs w:val="28"/>
        </w:rPr>
      </w:pPr>
    </w:p>
    <w:p w:rsidR="0046018E" w:rsidRPr="008D20F7" w:rsidRDefault="0046018E" w:rsidP="0046018E">
      <w:pPr>
        <w:jc w:val="both"/>
        <w:rPr>
          <w:sz w:val="28"/>
          <w:szCs w:val="28"/>
        </w:rPr>
      </w:pPr>
      <w:r w:rsidRPr="008D20F7">
        <w:rPr>
          <w:sz w:val="28"/>
          <w:szCs w:val="28"/>
        </w:rPr>
        <w:t xml:space="preserve">Глава администрации  </w:t>
      </w:r>
    </w:p>
    <w:p w:rsidR="0046018E" w:rsidRPr="008D20F7" w:rsidRDefault="0046018E" w:rsidP="0046018E">
      <w:pPr>
        <w:jc w:val="both"/>
        <w:rPr>
          <w:sz w:val="28"/>
          <w:szCs w:val="28"/>
        </w:rPr>
      </w:pPr>
      <w:r w:rsidRPr="008D20F7">
        <w:rPr>
          <w:sz w:val="28"/>
          <w:szCs w:val="28"/>
        </w:rPr>
        <w:t xml:space="preserve">Харьковского сельского  поселения </w:t>
      </w:r>
    </w:p>
    <w:p w:rsidR="0046018E" w:rsidRPr="00EA0CF4" w:rsidRDefault="0046018E" w:rsidP="0046018E">
      <w:pPr>
        <w:jc w:val="both"/>
        <w:rPr>
          <w:sz w:val="28"/>
          <w:szCs w:val="28"/>
        </w:rPr>
      </w:pPr>
      <w:r w:rsidRPr="008D20F7">
        <w:rPr>
          <w:sz w:val="28"/>
          <w:szCs w:val="28"/>
        </w:rPr>
        <w:t>Лабинского  района                                                                      С. В. Параф</w:t>
      </w:r>
      <w:r>
        <w:rPr>
          <w:sz w:val="28"/>
          <w:szCs w:val="28"/>
        </w:rPr>
        <w:t xml:space="preserve">иева                           </w:t>
      </w: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A21D9C" w:rsidRDefault="00A21D9C" w:rsidP="00A21D9C">
      <w:pPr>
        <w:pStyle w:val="a6"/>
        <w:tabs>
          <w:tab w:val="left" w:pos="5844"/>
        </w:tabs>
        <w:ind w:left="0"/>
        <w:outlineLvl w:val="0"/>
        <w:rPr>
          <w:sz w:val="28"/>
          <w:szCs w:val="28"/>
        </w:rPr>
      </w:pPr>
    </w:p>
    <w:tbl>
      <w:tblPr>
        <w:tblW w:w="0" w:type="auto"/>
        <w:tblLook w:val="04A0"/>
      </w:tblPr>
      <w:tblGrid>
        <w:gridCol w:w="220"/>
        <w:gridCol w:w="9634"/>
      </w:tblGrid>
      <w:tr w:rsidR="00A21D9C" w:rsidRPr="003C07BF" w:rsidTr="00A21D9C">
        <w:trPr>
          <w:trHeight w:val="2139"/>
        </w:trPr>
        <w:tc>
          <w:tcPr>
            <w:tcW w:w="220" w:type="dxa"/>
          </w:tcPr>
          <w:p w:rsidR="00A21D9C" w:rsidRDefault="00A21D9C" w:rsidP="00A21D9C">
            <w:pPr>
              <w:autoSpaceDE w:val="0"/>
              <w:autoSpaceDN w:val="0"/>
              <w:adjustRightInd w:val="0"/>
              <w:outlineLvl w:val="0"/>
              <w:rPr>
                <w:sz w:val="28"/>
                <w:szCs w:val="28"/>
              </w:rPr>
            </w:pPr>
          </w:p>
          <w:p w:rsidR="00A21D9C" w:rsidRPr="003C07BF" w:rsidRDefault="00A21D9C" w:rsidP="00A21D9C">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A21D9C" w:rsidRPr="008D20F7" w:rsidTr="00A21D9C">
              <w:tc>
                <w:tcPr>
                  <w:tcW w:w="250" w:type="dxa"/>
                </w:tcPr>
                <w:p w:rsidR="00A21D9C" w:rsidRPr="008D20F7" w:rsidRDefault="00A21D9C" w:rsidP="00A21D9C">
                  <w:pPr>
                    <w:rPr>
                      <w:sz w:val="28"/>
                      <w:szCs w:val="28"/>
                    </w:rPr>
                  </w:pPr>
                </w:p>
              </w:tc>
              <w:tc>
                <w:tcPr>
                  <w:tcW w:w="8647" w:type="dxa"/>
                </w:tcPr>
                <w:p w:rsidR="00A21D9C" w:rsidRPr="008D20F7" w:rsidRDefault="00A21D9C" w:rsidP="00A21D9C">
                  <w:pPr>
                    <w:rPr>
                      <w:sz w:val="28"/>
                      <w:szCs w:val="28"/>
                    </w:rPr>
                  </w:pPr>
                  <w:r w:rsidRPr="008D20F7">
                    <w:rPr>
                      <w:sz w:val="28"/>
                      <w:szCs w:val="28"/>
                    </w:rPr>
                    <w:t xml:space="preserve">                                                </w:t>
                  </w:r>
                  <w:r w:rsidR="00DC7FD0">
                    <w:rPr>
                      <w:sz w:val="28"/>
                      <w:szCs w:val="28"/>
                    </w:rPr>
                    <w:t xml:space="preserve">             </w:t>
                  </w:r>
                  <w:r w:rsidRPr="008D20F7">
                    <w:rPr>
                      <w:sz w:val="28"/>
                      <w:szCs w:val="28"/>
                    </w:rPr>
                    <w:t>ПРИЛОЖЕНИЕ</w:t>
                  </w:r>
                </w:p>
                <w:p w:rsidR="00A21D9C" w:rsidRPr="008D20F7" w:rsidRDefault="00A21D9C" w:rsidP="00A21D9C">
                  <w:pPr>
                    <w:rPr>
                      <w:sz w:val="28"/>
                      <w:szCs w:val="28"/>
                    </w:rPr>
                  </w:pPr>
                  <w:r w:rsidRPr="008D20F7">
                    <w:rPr>
                      <w:sz w:val="28"/>
                      <w:szCs w:val="28"/>
                    </w:rPr>
                    <w:t xml:space="preserve">                                                </w:t>
                  </w:r>
                  <w:r w:rsidR="00DC7FD0">
                    <w:rPr>
                      <w:sz w:val="28"/>
                      <w:szCs w:val="28"/>
                    </w:rPr>
                    <w:t xml:space="preserve">             </w:t>
                  </w:r>
                  <w:r w:rsidRPr="008D20F7">
                    <w:rPr>
                      <w:sz w:val="28"/>
                      <w:szCs w:val="28"/>
                    </w:rPr>
                    <w:t>УТВЕРЖДЁН</w:t>
                  </w:r>
                </w:p>
              </w:tc>
              <w:tc>
                <w:tcPr>
                  <w:tcW w:w="4261" w:type="dxa"/>
                </w:tcPr>
                <w:p w:rsidR="00A21D9C" w:rsidRPr="008D20F7" w:rsidRDefault="00A21D9C" w:rsidP="00A21D9C">
                  <w:pPr>
                    <w:rPr>
                      <w:sz w:val="28"/>
                      <w:szCs w:val="28"/>
                    </w:rPr>
                  </w:pPr>
                </w:p>
              </w:tc>
            </w:tr>
          </w:tbl>
          <w:p w:rsidR="00A21D9C" w:rsidRPr="008D20F7" w:rsidRDefault="00A21D9C" w:rsidP="00A21D9C">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sidR="00DC7FD0">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постановлением администрации </w:t>
            </w:r>
          </w:p>
          <w:p w:rsidR="00A21D9C" w:rsidRPr="008D20F7" w:rsidRDefault="00A21D9C" w:rsidP="00A21D9C">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sidR="00DC7FD0">
              <w:rPr>
                <w:rFonts w:ascii="Times New Roman" w:hAnsi="Times New Roman" w:cs="Times New Roman"/>
                <w:b w:val="0"/>
                <w:bCs w:val="0"/>
                <w:sz w:val="28"/>
                <w:szCs w:val="28"/>
              </w:rPr>
              <w:t xml:space="preserve">                      </w:t>
            </w:r>
            <w:r w:rsidR="00813EAD">
              <w:rPr>
                <w:rFonts w:ascii="Times New Roman" w:hAnsi="Times New Roman" w:cs="Times New Roman"/>
                <w:b w:val="0"/>
                <w:bCs w:val="0"/>
                <w:sz w:val="28"/>
                <w:szCs w:val="28"/>
              </w:rPr>
              <w:t>Харьковского</w:t>
            </w:r>
            <w:r w:rsidRPr="008D20F7">
              <w:rPr>
                <w:rFonts w:ascii="Times New Roman" w:hAnsi="Times New Roman" w:cs="Times New Roman"/>
                <w:b w:val="0"/>
                <w:bCs w:val="0"/>
                <w:sz w:val="28"/>
                <w:szCs w:val="28"/>
              </w:rPr>
              <w:t xml:space="preserve"> сельского поселения </w:t>
            </w:r>
          </w:p>
          <w:p w:rsidR="00A21D9C" w:rsidRPr="008D20F7" w:rsidRDefault="00A21D9C" w:rsidP="00A21D9C">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sidR="00DC7FD0">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Лабинского района</w:t>
            </w:r>
          </w:p>
          <w:p w:rsidR="00A21D9C" w:rsidRPr="008D20F7" w:rsidRDefault="00A21D9C" w:rsidP="00A21D9C">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DC7FD0">
              <w:rPr>
                <w:rFonts w:ascii="Times New Roman" w:hAnsi="Times New Roman" w:cs="Times New Roman"/>
                <w:b w:val="0"/>
                <w:bCs w:val="0"/>
                <w:sz w:val="28"/>
                <w:szCs w:val="28"/>
              </w:rPr>
              <w:t xml:space="preserve">               </w:t>
            </w:r>
            <w:r w:rsidR="00813EAD">
              <w:rPr>
                <w:rFonts w:ascii="Times New Roman" w:hAnsi="Times New Roman" w:cs="Times New Roman"/>
                <w:b w:val="0"/>
                <w:bCs w:val="0"/>
                <w:sz w:val="28"/>
                <w:szCs w:val="28"/>
              </w:rPr>
              <w:t xml:space="preserve">   </w:t>
            </w:r>
            <w:r w:rsidR="00E81B3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от </w:t>
            </w:r>
            <w:r w:rsidR="00E81B39">
              <w:rPr>
                <w:rFonts w:ascii="Times New Roman" w:hAnsi="Times New Roman" w:cs="Times New Roman"/>
                <w:b w:val="0"/>
                <w:bCs w:val="0"/>
                <w:sz w:val="28"/>
                <w:szCs w:val="28"/>
              </w:rPr>
              <w:t>__________</w:t>
            </w:r>
            <w:r w:rsidR="00DC7FD0">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 </w:t>
            </w:r>
            <w:r w:rsidR="00E81B39">
              <w:rPr>
                <w:rFonts w:ascii="Times New Roman" w:hAnsi="Times New Roman" w:cs="Times New Roman"/>
                <w:b w:val="0"/>
                <w:bCs w:val="0"/>
                <w:sz w:val="28"/>
                <w:szCs w:val="28"/>
              </w:rPr>
              <w:t>______</w:t>
            </w:r>
          </w:p>
          <w:p w:rsidR="00A21D9C" w:rsidRDefault="00A21D9C" w:rsidP="00A21D9C">
            <w:pPr>
              <w:pStyle w:val="ConsPlusNormal"/>
              <w:jc w:val="both"/>
              <w:rPr>
                <w:rFonts w:ascii="Times New Roman" w:hAnsi="Times New Roman" w:cs="Times New Roman"/>
              </w:rPr>
            </w:pPr>
          </w:p>
          <w:p w:rsidR="00A21D9C" w:rsidRPr="003C07BF" w:rsidRDefault="00A21D9C" w:rsidP="00A21D9C">
            <w:pPr>
              <w:autoSpaceDE w:val="0"/>
              <w:autoSpaceDN w:val="0"/>
              <w:adjustRightInd w:val="0"/>
              <w:outlineLvl w:val="0"/>
              <w:rPr>
                <w:sz w:val="28"/>
                <w:szCs w:val="28"/>
              </w:rPr>
            </w:pPr>
          </w:p>
        </w:tc>
      </w:tr>
    </w:tbl>
    <w:p w:rsidR="00A21D9C" w:rsidRPr="00F7186D" w:rsidRDefault="00A21D9C" w:rsidP="00A21D9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A21D9C" w:rsidRPr="00F7186D" w:rsidRDefault="00A21D9C" w:rsidP="00A21D9C">
      <w:pPr>
        <w:pStyle w:val="ConsPlusNormal"/>
        <w:suppressAutoHyphens/>
        <w:ind w:firstLine="0"/>
        <w:jc w:val="center"/>
        <w:rPr>
          <w:rFonts w:ascii="Times New Roman" w:hAnsi="Times New Roman" w:cs="Times New Roman"/>
          <w:sz w:val="28"/>
          <w:szCs w:val="28"/>
        </w:rPr>
      </w:pPr>
      <w:r w:rsidRPr="00F7186D">
        <w:rPr>
          <w:rFonts w:ascii="Times New Roman" w:hAnsi="Times New Roman" w:cs="Times New Roman"/>
          <w:sz w:val="28"/>
          <w:szCs w:val="28"/>
        </w:rPr>
        <w:t>предоставления муниципальной услуги</w:t>
      </w:r>
    </w:p>
    <w:p w:rsidR="00A21D9C" w:rsidRPr="00F83E8D" w:rsidRDefault="00A21D9C" w:rsidP="00A21D9C">
      <w:pPr>
        <w:autoSpaceDE w:val="0"/>
        <w:autoSpaceDN w:val="0"/>
        <w:adjustRightInd w:val="0"/>
        <w:ind w:left="97" w:right="170"/>
        <w:jc w:val="center"/>
        <w:rPr>
          <w:sz w:val="28"/>
          <w:szCs w:val="28"/>
        </w:rPr>
      </w:pPr>
      <w:r w:rsidRPr="00F83E8D">
        <w:rPr>
          <w:sz w:val="28"/>
          <w:szCs w:val="28"/>
        </w:rPr>
        <w:t xml:space="preserve"> «</w:t>
      </w:r>
      <w:r w:rsidR="00D7249D" w:rsidRPr="00D833B9">
        <w:rPr>
          <w:sz w:val="28"/>
          <w:szCs w:val="28"/>
        </w:rPr>
        <w:t>Предоставление копий правовых актов администрации муниципального образования</w:t>
      </w:r>
      <w:r w:rsidRPr="00F83E8D">
        <w:rPr>
          <w:sz w:val="28"/>
          <w:szCs w:val="28"/>
        </w:rPr>
        <w:t>»</w:t>
      </w:r>
    </w:p>
    <w:p w:rsidR="00012D8C" w:rsidRDefault="00012D8C" w:rsidP="00012D8C">
      <w:pPr>
        <w:pStyle w:val="ConsPlusNormal"/>
        <w:suppressAutoHyphens/>
        <w:ind w:firstLine="0"/>
        <w:jc w:val="center"/>
        <w:rPr>
          <w:rFonts w:ascii="Times New Roman" w:hAnsi="Times New Roman" w:cs="Times New Roman"/>
          <w:sz w:val="28"/>
          <w:szCs w:val="28"/>
          <w:lang w:eastAsia="ar-SA"/>
        </w:rPr>
      </w:pPr>
    </w:p>
    <w:p w:rsidR="00012D8C" w:rsidRPr="00F7186D" w:rsidRDefault="00012D8C"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012D8C" w:rsidRPr="00F7186D" w:rsidRDefault="00012D8C" w:rsidP="00012D8C">
      <w:pPr>
        <w:jc w:val="center"/>
        <w:rPr>
          <w:sz w:val="28"/>
          <w:szCs w:val="28"/>
          <w:lang w:eastAsia="ar-SA"/>
        </w:rPr>
      </w:pPr>
    </w:p>
    <w:p w:rsidR="00012D8C" w:rsidRPr="009F46AC" w:rsidRDefault="00012D8C" w:rsidP="009F46AC">
      <w:pPr>
        <w:ind w:firstLine="708"/>
        <w:jc w:val="both"/>
        <w:rPr>
          <w:sz w:val="28"/>
          <w:szCs w:val="28"/>
          <w:lang w:eastAsia="ar-SA"/>
        </w:rPr>
      </w:pPr>
      <w:r w:rsidRPr="009F46AC">
        <w:rPr>
          <w:sz w:val="28"/>
          <w:szCs w:val="28"/>
          <w:lang w:eastAsia="ar-SA"/>
        </w:rPr>
        <w:t>1.1.</w:t>
      </w:r>
      <w:r w:rsidRPr="009F46AC">
        <w:rPr>
          <w:sz w:val="28"/>
          <w:szCs w:val="28"/>
          <w:lang w:eastAsia="ar-SA"/>
        </w:rPr>
        <w:tab/>
        <w:t>Предмет регулирования административного регламента.</w:t>
      </w:r>
    </w:p>
    <w:p w:rsidR="00012D8C" w:rsidRPr="00571872" w:rsidRDefault="00012D8C" w:rsidP="00F67C73">
      <w:pPr>
        <w:ind w:firstLine="709"/>
        <w:jc w:val="both"/>
        <w:rPr>
          <w:sz w:val="28"/>
          <w:szCs w:val="28"/>
        </w:rPr>
      </w:pPr>
      <w:r w:rsidRPr="009F46AC">
        <w:rPr>
          <w:sz w:val="28"/>
          <w:szCs w:val="28"/>
          <w:lang w:eastAsia="ar-SA"/>
        </w:rPr>
        <w:t>1.1.1.</w:t>
      </w:r>
      <w:r w:rsidRPr="009F46AC">
        <w:rPr>
          <w:sz w:val="28"/>
          <w:szCs w:val="28"/>
          <w:lang w:eastAsia="ar-SA"/>
        </w:rPr>
        <w:tab/>
      </w:r>
      <w:proofErr w:type="gramStart"/>
      <w:r w:rsidRPr="009F46AC">
        <w:rPr>
          <w:sz w:val="28"/>
          <w:szCs w:val="28"/>
          <w:lang w:eastAsia="ar-SA"/>
        </w:rPr>
        <w:t>Предметом регулирования настоящего административного регламента предоставления муниципальной услуги «</w:t>
      </w:r>
      <w:r w:rsidR="00D7249D" w:rsidRPr="00D833B9">
        <w:rPr>
          <w:sz w:val="28"/>
          <w:szCs w:val="28"/>
        </w:rPr>
        <w:t>Предоставление копий правовых актов администрации муниципального образования</w:t>
      </w:r>
      <w:r w:rsidRPr="009F46AC">
        <w:rPr>
          <w:sz w:val="28"/>
          <w:szCs w:val="28"/>
          <w:lang w:eastAsia="ar-SA"/>
        </w:rPr>
        <w:t xml:space="preserve">» (далее по тексту – Административный регламент) </w:t>
      </w:r>
      <w:r w:rsidRPr="009F46AC">
        <w:rPr>
          <w:sz w:val="28"/>
          <w:szCs w:val="28"/>
        </w:rPr>
        <w:t xml:space="preserve">является определение стандарта </w:t>
      </w:r>
      <w:r w:rsidR="00571872" w:rsidRPr="009F46AC">
        <w:rPr>
          <w:sz w:val="28"/>
          <w:szCs w:val="28"/>
        </w:rPr>
        <w:t xml:space="preserve">и порядка предоставления муниципальной услуги </w:t>
      </w:r>
      <w:r w:rsidR="009D5867" w:rsidRPr="009F46AC">
        <w:rPr>
          <w:sz w:val="28"/>
          <w:szCs w:val="28"/>
        </w:rPr>
        <w:t xml:space="preserve"> </w:t>
      </w:r>
      <w:r w:rsidR="00571872" w:rsidRPr="009F46AC">
        <w:rPr>
          <w:sz w:val="28"/>
          <w:szCs w:val="28"/>
        </w:rPr>
        <w:t xml:space="preserve">по </w:t>
      </w:r>
      <w:r w:rsidR="00A21D9C">
        <w:rPr>
          <w:color w:val="000000"/>
          <w:sz w:val="28"/>
          <w:szCs w:val="28"/>
        </w:rPr>
        <w:t xml:space="preserve">предоставлению </w:t>
      </w:r>
      <w:r w:rsidR="00D7249D" w:rsidRPr="00D833B9">
        <w:rPr>
          <w:sz w:val="28"/>
          <w:szCs w:val="28"/>
        </w:rPr>
        <w:t>копий правовых актов администрации муниципального образования</w:t>
      </w:r>
      <w:r w:rsidR="00D7249D" w:rsidRPr="00571872">
        <w:rPr>
          <w:sz w:val="28"/>
          <w:szCs w:val="28"/>
        </w:rPr>
        <w:t xml:space="preserve"> </w:t>
      </w:r>
      <w:r w:rsidR="00571872" w:rsidRPr="00571872">
        <w:rPr>
          <w:sz w:val="28"/>
          <w:szCs w:val="28"/>
        </w:rPr>
        <w:t>(далее - муниципальная услуга)</w:t>
      </w:r>
      <w:r w:rsidRPr="00571872">
        <w:rPr>
          <w:sz w:val="28"/>
          <w:szCs w:val="28"/>
        </w:rPr>
        <w:t>,</w:t>
      </w:r>
      <w:r w:rsidRPr="00F7186D">
        <w:rPr>
          <w:sz w:val="28"/>
          <w:szCs w:val="28"/>
        </w:rPr>
        <w:t xml:space="preserve"> </w:t>
      </w:r>
      <w:r w:rsidRPr="00F7186D">
        <w:rPr>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roofErr w:type="gramEnd"/>
    </w:p>
    <w:p w:rsidR="00012D8C" w:rsidRDefault="00012D8C" w:rsidP="00012D8C">
      <w:pPr>
        <w:ind w:firstLine="708"/>
        <w:jc w:val="both"/>
        <w:rPr>
          <w:sz w:val="28"/>
          <w:szCs w:val="28"/>
          <w:lang w:eastAsia="ar-SA"/>
        </w:rPr>
      </w:pPr>
      <w:r w:rsidRPr="00F7186D">
        <w:rPr>
          <w:sz w:val="28"/>
          <w:szCs w:val="28"/>
          <w:lang w:eastAsia="ar-SA"/>
        </w:rPr>
        <w:t>1.2.</w:t>
      </w:r>
      <w:r>
        <w:rPr>
          <w:sz w:val="28"/>
          <w:szCs w:val="28"/>
          <w:lang w:eastAsia="ar-SA"/>
        </w:rPr>
        <w:tab/>
      </w:r>
      <w:r w:rsidRPr="00F7186D">
        <w:rPr>
          <w:sz w:val="28"/>
          <w:szCs w:val="28"/>
          <w:lang w:eastAsia="ar-SA"/>
        </w:rPr>
        <w:t>Круг заявителей</w:t>
      </w:r>
      <w:r>
        <w:rPr>
          <w:sz w:val="28"/>
          <w:szCs w:val="28"/>
          <w:lang w:eastAsia="ar-SA"/>
        </w:rPr>
        <w:t>.</w:t>
      </w:r>
    </w:p>
    <w:p w:rsidR="00D7249D" w:rsidRPr="00520780" w:rsidRDefault="00D7249D" w:rsidP="00D7249D">
      <w:pPr>
        <w:pStyle w:val="14"/>
        <w:tabs>
          <w:tab w:val="clear" w:pos="360"/>
        </w:tabs>
        <w:spacing w:before="0" w:after="0"/>
        <w:ind w:firstLine="709"/>
        <w:rPr>
          <w:sz w:val="28"/>
          <w:szCs w:val="28"/>
        </w:rPr>
      </w:pPr>
      <w:r>
        <w:rPr>
          <w:sz w:val="28"/>
          <w:szCs w:val="28"/>
        </w:rPr>
        <w:t>1.2.</w:t>
      </w:r>
      <w:r w:rsidRPr="00520780">
        <w:rPr>
          <w:sz w:val="28"/>
          <w:szCs w:val="28"/>
        </w:rPr>
        <w:t>1.</w:t>
      </w:r>
      <w:r w:rsidRPr="00520780">
        <w:rPr>
          <w:sz w:val="28"/>
          <w:szCs w:val="28"/>
        </w:rPr>
        <w:tab/>
        <w:t>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D7249D" w:rsidRPr="00520780" w:rsidRDefault="00D7249D" w:rsidP="00D7249D">
      <w:pPr>
        <w:ind w:firstLine="709"/>
        <w:jc w:val="both"/>
        <w:rPr>
          <w:sz w:val="28"/>
          <w:szCs w:val="28"/>
        </w:rPr>
      </w:pPr>
      <w:r>
        <w:rPr>
          <w:sz w:val="28"/>
          <w:szCs w:val="28"/>
        </w:rPr>
        <w:t>1.2.2</w:t>
      </w:r>
      <w:r w:rsidRPr="00520780">
        <w:rPr>
          <w:sz w:val="28"/>
          <w:szCs w:val="28"/>
        </w:rPr>
        <w:t>.</w:t>
      </w:r>
      <w:r w:rsidRPr="00520780">
        <w:rPr>
          <w:sz w:val="28"/>
          <w:szCs w:val="28"/>
        </w:rPr>
        <w:tab/>
        <w:t xml:space="preserve">От имени физических лиц заявления о предоставлении  Муниципальной услуги  могут подавать: </w:t>
      </w:r>
    </w:p>
    <w:p w:rsidR="00D7249D" w:rsidRPr="00520780" w:rsidRDefault="00D7249D" w:rsidP="00D7249D">
      <w:pPr>
        <w:pStyle w:val="17"/>
        <w:tabs>
          <w:tab w:val="clear" w:pos="360"/>
          <w:tab w:val="num" w:pos="709"/>
          <w:tab w:val="left" w:pos="1134"/>
        </w:tabs>
        <w:spacing w:before="0" w:after="0"/>
        <w:ind w:firstLine="709"/>
        <w:rPr>
          <w:sz w:val="28"/>
          <w:szCs w:val="28"/>
        </w:rPr>
      </w:pPr>
      <w:r>
        <w:rPr>
          <w:sz w:val="28"/>
          <w:szCs w:val="28"/>
        </w:rPr>
        <w:t>12.2.1.</w:t>
      </w:r>
      <w:r w:rsidRPr="00520780">
        <w:rPr>
          <w:sz w:val="28"/>
          <w:szCs w:val="28"/>
        </w:rPr>
        <w:t xml:space="preserve"> законные представители (родители, усыновители, опекуны) несовершеннолетних в возрасте до 18 лет; </w:t>
      </w:r>
    </w:p>
    <w:p w:rsidR="00D7249D" w:rsidRPr="00520780" w:rsidRDefault="00D7249D" w:rsidP="00D7249D">
      <w:pPr>
        <w:pStyle w:val="17"/>
        <w:tabs>
          <w:tab w:val="clear" w:pos="360"/>
          <w:tab w:val="num" w:pos="709"/>
          <w:tab w:val="left" w:pos="1134"/>
          <w:tab w:val="left" w:pos="1418"/>
        </w:tabs>
        <w:spacing w:before="0" w:after="0"/>
        <w:ind w:firstLine="709"/>
        <w:rPr>
          <w:sz w:val="28"/>
          <w:szCs w:val="28"/>
        </w:rPr>
      </w:pPr>
      <w:r>
        <w:rPr>
          <w:sz w:val="28"/>
          <w:szCs w:val="28"/>
        </w:rPr>
        <w:t xml:space="preserve">1.2.2.2. </w:t>
      </w:r>
      <w:r w:rsidRPr="00520780">
        <w:rPr>
          <w:sz w:val="28"/>
          <w:szCs w:val="28"/>
        </w:rPr>
        <w:t>опекуны недееспособных</w:t>
      </w:r>
      <w:r>
        <w:rPr>
          <w:sz w:val="28"/>
          <w:szCs w:val="28"/>
        </w:rPr>
        <w:t xml:space="preserve">, ограниченно недееспособных </w:t>
      </w:r>
      <w:r w:rsidRPr="00520780">
        <w:rPr>
          <w:sz w:val="28"/>
          <w:szCs w:val="28"/>
        </w:rPr>
        <w:t xml:space="preserve"> граждан; </w:t>
      </w:r>
    </w:p>
    <w:p w:rsidR="00D7249D" w:rsidRPr="00520780" w:rsidRDefault="00D7249D" w:rsidP="00D7249D">
      <w:pPr>
        <w:pStyle w:val="17"/>
        <w:tabs>
          <w:tab w:val="clear" w:pos="360"/>
          <w:tab w:val="num" w:pos="709"/>
          <w:tab w:val="left" w:pos="1134"/>
        </w:tabs>
        <w:spacing w:before="0" w:after="0"/>
        <w:ind w:firstLine="709"/>
        <w:rPr>
          <w:sz w:val="28"/>
          <w:szCs w:val="28"/>
        </w:rPr>
      </w:pPr>
      <w:r>
        <w:rPr>
          <w:sz w:val="28"/>
          <w:szCs w:val="28"/>
        </w:rPr>
        <w:t xml:space="preserve">1.2.2.3. </w:t>
      </w:r>
      <w:r w:rsidRPr="00520780">
        <w:rPr>
          <w:sz w:val="28"/>
          <w:szCs w:val="28"/>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rsidR="00D7249D" w:rsidRPr="00520780" w:rsidRDefault="00D7249D" w:rsidP="00D7249D">
      <w:pPr>
        <w:ind w:firstLine="709"/>
        <w:jc w:val="both"/>
        <w:rPr>
          <w:sz w:val="28"/>
          <w:szCs w:val="28"/>
        </w:rPr>
      </w:pPr>
      <w:r>
        <w:rPr>
          <w:sz w:val="28"/>
          <w:szCs w:val="28"/>
        </w:rPr>
        <w:t xml:space="preserve">1.2.3. </w:t>
      </w:r>
      <w:r w:rsidRPr="00520780">
        <w:rPr>
          <w:sz w:val="28"/>
          <w:szCs w:val="28"/>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 </w:t>
      </w:r>
    </w:p>
    <w:p w:rsidR="00012D8C" w:rsidRDefault="00012D8C"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 xml:space="preserve">.3.Требования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012D8C" w:rsidRDefault="00012D8C" w:rsidP="00012D8C">
      <w:pPr>
        <w:tabs>
          <w:tab w:val="left" w:pos="0"/>
        </w:tabs>
        <w:ind w:firstLine="709"/>
        <w:jc w:val="both"/>
        <w:rPr>
          <w:color w:val="000000"/>
          <w:sz w:val="28"/>
          <w:szCs w:val="28"/>
        </w:rPr>
      </w:pPr>
      <w:r>
        <w:rPr>
          <w:color w:val="000000"/>
          <w:sz w:val="28"/>
          <w:szCs w:val="28"/>
        </w:rPr>
        <w:lastRenderedPageBreak/>
        <w:t>1.</w:t>
      </w:r>
      <w:r w:rsidRPr="00FC1BBA">
        <w:rPr>
          <w:color w:val="000000"/>
          <w:sz w:val="28"/>
          <w:szCs w:val="28"/>
        </w:rPr>
        <w:t xml:space="preserve">3.1. Информация о месте нахождения и графике работы, справочных телефонах администрации </w:t>
      </w:r>
      <w:r w:rsidR="00813EAD" w:rsidRPr="0072626B">
        <w:rPr>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w:t>
      </w:r>
      <w:r>
        <w:rPr>
          <w:color w:val="000000"/>
          <w:sz w:val="28"/>
          <w:szCs w:val="28"/>
        </w:rPr>
        <w:t xml:space="preserve"> </w:t>
      </w:r>
      <w:r w:rsidRPr="00FC1BBA">
        <w:rPr>
          <w:color w:val="000000"/>
          <w:sz w:val="28"/>
          <w:szCs w:val="28"/>
        </w:rPr>
        <w:t>1 к настоящему Административному регламенту.</w:t>
      </w:r>
    </w:p>
    <w:p w:rsidR="00012D8C" w:rsidRDefault="00012D8C"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813EAD" w:rsidRPr="008F7044" w:rsidRDefault="00012D8C" w:rsidP="00813EAD">
      <w:pPr>
        <w:ind w:firstLine="720"/>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sidR="00813EAD" w:rsidRPr="0072626B">
        <w:rPr>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proofErr w:type="spellStart"/>
      <w:r w:rsidR="00813EAD">
        <w:rPr>
          <w:color w:val="000000"/>
          <w:sz w:val="28"/>
          <w:szCs w:val="28"/>
          <w:lang w:val="en-US"/>
        </w:rPr>
        <w:t>adm</w:t>
      </w:r>
      <w:r w:rsidR="00813EAD" w:rsidRPr="00AB5F36">
        <w:rPr>
          <w:sz w:val="28"/>
          <w:szCs w:val="28"/>
          <w:lang w:val="en-US"/>
        </w:rPr>
        <w:t>harkovskoe</w:t>
      </w:r>
      <w:proofErr w:type="spellEnd"/>
      <w:r w:rsidR="00813EAD" w:rsidRPr="005B4E80">
        <w:rPr>
          <w:sz w:val="28"/>
          <w:szCs w:val="28"/>
        </w:rPr>
        <w:t>.</w:t>
      </w:r>
      <w:proofErr w:type="spellStart"/>
      <w:r w:rsidR="00813EAD" w:rsidRPr="005B4E80">
        <w:rPr>
          <w:sz w:val="28"/>
          <w:szCs w:val="28"/>
          <w:lang w:val="en-US"/>
        </w:rPr>
        <w:t>ru</w:t>
      </w:r>
      <w:proofErr w:type="spellEnd"/>
      <w:r w:rsidR="00813EAD">
        <w:rPr>
          <w:sz w:val="28"/>
          <w:szCs w:val="28"/>
        </w:rPr>
        <w:t>.</w:t>
      </w:r>
    </w:p>
    <w:p w:rsidR="00012D8C" w:rsidRPr="004A7149" w:rsidRDefault="00813EAD" w:rsidP="00813EAD">
      <w:pPr>
        <w:ind w:firstLine="720"/>
        <w:jc w:val="both"/>
        <w:rPr>
          <w:sz w:val="28"/>
          <w:szCs w:val="28"/>
        </w:rPr>
      </w:pPr>
      <w:r>
        <w:rPr>
          <w:sz w:val="28"/>
          <w:szCs w:val="28"/>
        </w:rPr>
        <w:t>1.3.2.2.</w:t>
      </w:r>
      <w:r w:rsidR="00012D8C">
        <w:rPr>
          <w:sz w:val="28"/>
          <w:szCs w:val="28"/>
        </w:rPr>
        <w:t>Н</w:t>
      </w:r>
      <w:r w:rsidR="00012D8C" w:rsidRPr="004A7149">
        <w:rPr>
          <w:sz w:val="28"/>
          <w:szCs w:val="28"/>
        </w:rPr>
        <w:t xml:space="preserve">а сайте </w:t>
      </w:r>
      <w:r w:rsidR="00012D8C" w:rsidRPr="004A7149">
        <w:rPr>
          <w:color w:val="000000"/>
          <w:sz w:val="28"/>
          <w:szCs w:val="28"/>
        </w:rPr>
        <w:t xml:space="preserve">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r w:rsidR="00012D8C" w:rsidRPr="004A7149">
        <w:rPr>
          <w:sz w:val="28"/>
          <w:szCs w:val="28"/>
        </w:rPr>
        <w:t>www.labinsk.e-mfc.ru</w:t>
      </w:r>
      <w:r w:rsidR="00012D8C">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012D8C" w:rsidRPr="00FC1BBA" w:rsidRDefault="00012D8C"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813EAD" w:rsidRPr="0072626B">
        <w:rPr>
          <w:sz w:val="28"/>
          <w:szCs w:val="28"/>
        </w:rPr>
        <w:t>Харьковского</w:t>
      </w:r>
      <w:r>
        <w:rPr>
          <w:color w:val="000000"/>
          <w:sz w:val="28"/>
          <w:szCs w:val="28"/>
        </w:rPr>
        <w:t xml:space="preserve"> сельского поселения Лабинского района</w:t>
      </w:r>
      <w:r w:rsidR="00A82504">
        <w:rPr>
          <w:color w:val="000000"/>
          <w:sz w:val="28"/>
          <w:szCs w:val="28"/>
        </w:rPr>
        <w:t xml:space="preserve"> </w:t>
      </w:r>
      <w:r w:rsidRPr="00FC1BBA">
        <w:rPr>
          <w:color w:val="000000"/>
          <w:sz w:val="28"/>
          <w:szCs w:val="28"/>
        </w:rPr>
        <w:t>и МБУ «МФЦ».</w:t>
      </w:r>
    </w:p>
    <w:p w:rsidR="00012D8C" w:rsidRPr="00F7186D" w:rsidRDefault="00012D8C"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012D8C" w:rsidRPr="004A7149" w:rsidRDefault="00012D8C"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012D8C" w:rsidRPr="004A7149" w:rsidRDefault="00012D8C" w:rsidP="00012D8C">
      <w:pPr>
        <w:pStyle w:val="ConsPlusNormal"/>
        <w:tabs>
          <w:tab w:val="left" w:pos="1701"/>
          <w:tab w:val="right" w:pos="9638"/>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1.3.4.1.</w:t>
      </w:r>
      <w:r>
        <w:rPr>
          <w:rFonts w:ascii="Times New Roman" w:hAnsi="Times New Roman" w:cs="Times New Roman"/>
          <w:sz w:val="28"/>
          <w:szCs w:val="28"/>
        </w:rPr>
        <w:tab/>
        <w:t>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1.3.4.2.</w:t>
      </w:r>
      <w:r>
        <w:rPr>
          <w:rFonts w:ascii="Times New Roman" w:hAnsi="Times New Roman" w:cs="Times New Roman"/>
          <w:sz w:val="28"/>
          <w:szCs w:val="28"/>
        </w:rPr>
        <w:tab/>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1.3.4.3.</w:t>
      </w:r>
      <w:r>
        <w:rPr>
          <w:rFonts w:ascii="Times New Roman" w:hAnsi="Times New Roman" w:cs="Times New Roman"/>
          <w:sz w:val="28"/>
          <w:szCs w:val="28"/>
        </w:rPr>
        <w:tab/>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1.3.4.4.</w:t>
      </w:r>
      <w:r>
        <w:rPr>
          <w:rFonts w:ascii="Times New Roman" w:hAnsi="Times New Roman" w:cs="Times New Roman"/>
          <w:sz w:val="28"/>
          <w:szCs w:val="28"/>
        </w:rPr>
        <w:tab/>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1.3.4.5.</w:t>
      </w:r>
      <w:r>
        <w:rPr>
          <w:rFonts w:ascii="Times New Roman" w:hAnsi="Times New Roman" w:cs="Times New Roman"/>
          <w:sz w:val="28"/>
          <w:szCs w:val="28"/>
        </w:rPr>
        <w:tab/>
        <w:t>О</w:t>
      </w:r>
      <w:r w:rsidRPr="004A7149">
        <w:rPr>
          <w:rFonts w:ascii="Times New Roman" w:hAnsi="Times New Roman" w:cs="Times New Roman"/>
          <w:sz w:val="28"/>
          <w:szCs w:val="28"/>
        </w:rPr>
        <w:t>перативность предоставления информации.</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bookmarkStart w:id="1" w:name="Par92"/>
      <w:bookmarkEnd w:id="1"/>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1.3.5.1.</w:t>
      </w:r>
      <w:r>
        <w:rPr>
          <w:rFonts w:ascii="Times New Roman" w:hAnsi="Times New Roman" w:cs="Times New Roman"/>
          <w:sz w:val="28"/>
          <w:szCs w:val="28"/>
        </w:rPr>
        <w:tab/>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1.3.5.2.</w:t>
      </w:r>
      <w:r>
        <w:rPr>
          <w:rFonts w:ascii="Times New Roman" w:hAnsi="Times New Roman" w:cs="Times New Roman"/>
          <w:sz w:val="28"/>
          <w:szCs w:val="28"/>
        </w:rPr>
        <w:tab/>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 xml:space="preserve">1.3.6.При индивидуальном устном информировании (по телефону или </w:t>
      </w:r>
      <w:r w:rsidRPr="004A7149">
        <w:rPr>
          <w:rFonts w:ascii="Times New Roman" w:hAnsi="Times New Roman" w:cs="Times New Roman"/>
          <w:sz w:val="28"/>
          <w:szCs w:val="28"/>
        </w:rPr>
        <w:lastRenderedPageBreak/>
        <w:t xml:space="preserve">лично) работник должен назвать свою фамилию, имя, отчество, должность, </w:t>
      </w:r>
      <w:r>
        <w:rPr>
          <w:rFonts w:ascii="Times New Roman" w:hAnsi="Times New Roman" w:cs="Times New Roman"/>
          <w:sz w:val="28"/>
          <w:szCs w:val="28"/>
        </w:rPr>
        <w:t xml:space="preserve">          </w:t>
      </w:r>
      <w:r w:rsidRPr="004A7149">
        <w:rPr>
          <w:rFonts w:ascii="Times New Roman" w:hAnsi="Times New Roman" w:cs="Times New Roman"/>
          <w:sz w:val="28"/>
          <w:szCs w:val="28"/>
        </w:rPr>
        <w:t>а затем в вежливой форме подробно проинформировать обратившегося по интересующим его вопросам.</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1.3.7.Работники</w:t>
      </w:r>
      <w:r>
        <w:rPr>
          <w:rFonts w:ascii="Times New Roman" w:hAnsi="Times New Roman" w:cs="Times New Roman"/>
          <w:sz w:val="28"/>
          <w:szCs w:val="28"/>
        </w:rPr>
        <w:t>,</w:t>
      </w:r>
      <w:r w:rsidRPr="004A7149">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xml:space="preserve">, осуществляющие индивидуальное устное информирование </w:t>
      </w:r>
      <w:r>
        <w:rPr>
          <w:rFonts w:ascii="Times New Roman" w:hAnsi="Times New Roman" w:cs="Times New Roman"/>
          <w:sz w:val="28"/>
          <w:szCs w:val="28"/>
        </w:rPr>
        <w:t xml:space="preserve">                      </w:t>
      </w:r>
      <w:r w:rsidRPr="004A7149">
        <w:rPr>
          <w:rFonts w:ascii="Times New Roman" w:hAnsi="Times New Roman" w:cs="Times New Roman"/>
          <w:sz w:val="28"/>
          <w:szCs w:val="28"/>
        </w:rPr>
        <w:t>(по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012D8C" w:rsidRPr="004A7149" w:rsidRDefault="00012D8C" w:rsidP="00012D8C">
      <w:pPr>
        <w:tabs>
          <w:tab w:val="left" w:pos="0"/>
          <w:tab w:val="left" w:pos="1701"/>
        </w:tabs>
        <w:spacing w:line="228" w:lineRule="auto"/>
        <w:ind w:firstLine="708"/>
        <w:jc w:val="both"/>
        <w:rPr>
          <w:color w:val="000000"/>
          <w:sz w:val="28"/>
          <w:szCs w:val="28"/>
        </w:rPr>
      </w:pPr>
      <w:bookmarkStart w:id="2" w:name="Par106"/>
      <w:bookmarkEnd w:id="2"/>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012D8C" w:rsidRPr="00FC1BBA" w:rsidRDefault="00012D8C" w:rsidP="00012D8C">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sidR="00813EAD">
        <w:rPr>
          <w:rFonts w:ascii="Times New Roman" w:hAnsi="Times New Roman" w:cs="Times New Roman"/>
          <w:color w:val="000000"/>
          <w:sz w:val="28"/>
          <w:szCs w:val="28"/>
        </w:rPr>
        <w:t>Харьковского</w:t>
      </w:r>
      <w:r>
        <w:rPr>
          <w:rFonts w:ascii="Times New Roman" w:hAnsi="Times New Roman"/>
          <w:color w:val="000000"/>
          <w:sz w:val="28"/>
          <w:szCs w:val="28"/>
        </w:rPr>
        <w:t xml:space="preserve"> сельского поселения Лабинского района</w:t>
      </w:r>
      <w:r w:rsidR="00A82504">
        <w:rPr>
          <w:rFonts w:ascii="Times New Roman" w:hAnsi="Times New Roman"/>
          <w:color w:val="000000"/>
          <w:sz w:val="28"/>
          <w:szCs w:val="28"/>
        </w:rPr>
        <w:t xml:space="preserve"> </w:t>
      </w:r>
      <w:r w:rsidRPr="00FC1BBA">
        <w:rPr>
          <w:rFonts w:ascii="Times New Roman" w:hAnsi="Times New Roman"/>
          <w:sz w:val="28"/>
          <w:szCs w:val="28"/>
        </w:rPr>
        <w:t>и МБУ «МФЦ», должны содержать следующую информацию:</w:t>
      </w:r>
    </w:p>
    <w:p w:rsidR="00012D8C" w:rsidRPr="000A149C" w:rsidRDefault="00012D8C" w:rsidP="00012D8C">
      <w:pPr>
        <w:pStyle w:val="ConsPlusNormal"/>
        <w:tabs>
          <w:tab w:val="left" w:pos="1701"/>
        </w:tabs>
        <w:spacing w:line="228" w:lineRule="auto"/>
        <w:ind w:firstLine="708"/>
        <w:jc w:val="both"/>
        <w:rPr>
          <w:rFonts w:ascii="Times New Roman" w:hAnsi="Times New Roman" w:cs="Times New Roman"/>
          <w:color w:val="000000"/>
          <w:sz w:val="28"/>
          <w:szCs w:val="28"/>
        </w:rPr>
      </w:pPr>
      <w:r w:rsidRPr="000A149C">
        <w:rPr>
          <w:rFonts w:ascii="Times New Roman" w:hAnsi="Times New Roman" w:cs="Times New Roman"/>
          <w:color w:val="000000"/>
          <w:sz w:val="28"/>
          <w:szCs w:val="28"/>
        </w:rPr>
        <w:t>1.3.9.1.</w:t>
      </w:r>
      <w:r w:rsidRPr="000A149C">
        <w:rPr>
          <w:rFonts w:ascii="Times New Roman" w:hAnsi="Times New Roman" w:cs="Times New Roman"/>
          <w:color w:val="000000"/>
          <w:sz w:val="28"/>
          <w:szCs w:val="28"/>
        </w:rPr>
        <w:tab/>
        <w:t>Текст Административного регламента с приложениями.</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012D8C" w:rsidRPr="00B41D29" w:rsidRDefault="00012D8C" w:rsidP="00012D8C">
      <w:pPr>
        <w:pStyle w:val="ConsPlusNormal"/>
        <w:widowControl/>
        <w:spacing w:line="228" w:lineRule="auto"/>
        <w:ind w:firstLine="0"/>
        <w:jc w:val="center"/>
        <w:rPr>
          <w:rFonts w:ascii="Times New Roman" w:hAnsi="Times New Roman" w:cs="Times New Roman"/>
          <w:sz w:val="28"/>
          <w:szCs w:val="28"/>
        </w:rPr>
      </w:pPr>
    </w:p>
    <w:p w:rsidR="006522F3" w:rsidRPr="00F7186D" w:rsidRDefault="006522F3"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6522F3" w:rsidRDefault="006522F3" w:rsidP="006522F3">
      <w:pPr>
        <w:tabs>
          <w:tab w:val="left" w:pos="0"/>
        </w:tabs>
        <w:ind w:firstLine="709"/>
        <w:jc w:val="both"/>
        <w:rPr>
          <w:color w:val="000000"/>
          <w:sz w:val="28"/>
          <w:szCs w:val="28"/>
        </w:rPr>
      </w:pPr>
    </w:p>
    <w:p w:rsidR="006522F3" w:rsidRPr="00F7186D" w:rsidRDefault="006522F3"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6522F3" w:rsidRPr="00F7186D" w:rsidRDefault="006522F3" w:rsidP="0013035F">
      <w:pPr>
        <w:tabs>
          <w:tab w:val="left" w:pos="0"/>
        </w:tabs>
        <w:ind w:firstLine="709"/>
        <w:jc w:val="both"/>
        <w:rPr>
          <w:sz w:val="28"/>
          <w:szCs w:val="28"/>
        </w:rPr>
      </w:pPr>
      <w:r>
        <w:rPr>
          <w:sz w:val="28"/>
          <w:szCs w:val="28"/>
        </w:rPr>
        <w:t>2.1.1.</w:t>
      </w:r>
      <w:r>
        <w:rPr>
          <w:sz w:val="28"/>
          <w:szCs w:val="28"/>
        </w:rPr>
        <w:tab/>
      </w:r>
      <w:r w:rsidR="00D7249D" w:rsidRPr="00D833B9">
        <w:rPr>
          <w:sz w:val="28"/>
          <w:szCs w:val="28"/>
        </w:rPr>
        <w:t>Предоставление копий правовых актов администрации муниципального образования</w:t>
      </w:r>
      <w:r>
        <w:rPr>
          <w:sz w:val="28"/>
          <w:szCs w:val="28"/>
        </w:rPr>
        <w:t>.</w:t>
      </w:r>
    </w:p>
    <w:p w:rsidR="006522F3" w:rsidRPr="00FC1BBA" w:rsidRDefault="006522F3"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w:t>
      </w:r>
      <w:r w:rsidRPr="00FC1BBA">
        <w:rPr>
          <w:color w:val="000000"/>
          <w:sz w:val="28"/>
          <w:szCs w:val="28"/>
        </w:rPr>
        <w:t xml:space="preserve"> </w:t>
      </w:r>
      <w:r w:rsidR="00813EAD" w:rsidRPr="0072626B">
        <w:rPr>
          <w:sz w:val="28"/>
          <w:szCs w:val="28"/>
        </w:rPr>
        <w:t>Харьковского</w:t>
      </w:r>
      <w:r w:rsidRPr="00C93277">
        <w:rPr>
          <w:sz w:val="28"/>
          <w:szCs w:val="28"/>
        </w:rPr>
        <w:t xml:space="preserve"> </w:t>
      </w:r>
      <w:r>
        <w:rPr>
          <w:color w:val="000000"/>
          <w:sz w:val="28"/>
          <w:szCs w:val="28"/>
        </w:rPr>
        <w:t>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6522F3" w:rsidRPr="006522F3" w:rsidRDefault="006522F3"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t xml:space="preserve">Прием документов, необходимых для предоставления </w:t>
      </w:r>
      <w:r w:rsidRPr="006522F3">
        <w:rPr>
          <w:sz w:val="28"/>
          <w:szCs w:val="28"/>
          <w:lang w:val="ru-RU"/>
        </w:rPr>
        <w:lastRenderedPageBreak/>
        <w:t>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6522F3" w:rsidRPr="0028621A" w:rsidRDefault="006522F3"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proofErr w:type="gramStart"/>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D7550E" w:rsidRPr="00D7550E" w:rsidRDefault="00D7249D" w:rsidP="00D7249D">
      <w:pPr>
        <w:autoSpaceDE w:val="0"/>
        <w:autoSpaceDN w:val="0"/>
        <w:adjustRightInd w:val="0"/>
        <w:ind w:firstLine="567"/>
        <w:jc w:val="both"/>
        <w:rPr>
          <w:sz w:val="28"/>
          <w:szCs w:val="28"/>
        </w:rPr>
      </w:pPr>
      <w:r>
        <w:rPr>
          <w:sz w:val="28"/>
          <w:szCs w:val="28"/>
        </w:rPr>
        <w:t xml:space="preserve"> </w:t>
      </w:r>
      <w:r w:rsidR="006522F3" w:rsidRPr="007B70ED">
        <w:rPr>
          <w:sz w:val="28"/>
          <w:szCs w:val="28"/>
        </w:rPr>
        <w:t>2.2.4.</w:t>
      </w:r>
      <w:r w:rsidRPr="00D7249D">
        <w:rPr>
          <w:sz w:val="28"/>
          <w:szCs w:val="28"/>
        </w:rPr>
        <w:t xml:space="preserve"> </w:t>
      </w:r>
      <w:r w:rsidRPr="00A663EA">
        <w:rPr>
          <w:sz w:val="28"/>
          <w:szCs w:val="28"/>
        </w:rPr>
        <w:t>Орган</w:t>
      </w:r>
      <w:r>
        <w:rPr>
          <w:sz w:val="28"/>
          <w:szCs w:val="28"/>
        </w:rPr>
        <w:t>изации,</w:t>
      </w:r>
      <w:r w:rsidRPr="00A663EA">
        <w:rPr>
          <w:sz w:val="28"/>
          <w:szCs w:val="28"/>
        </w:rPr>
        <w:t xml:space="preserve"> участвующие в предоставлении услуги</w:t>
      </w:r>
      <w:r>
        <w:rPr>
          <w:sz w:val="28"/>
          <w:szCs w:val="28"/>
        </w:rPr>
        <w:t xml:space="preserve"> отсутствуют</w:t>
      </w:r>
      <w:r w:rsidR="00D7550E" w:rsidRPr="007B70ED">
        <w:rPr>
          <w:sz w:val="28"/>
          <w:szCs w:val="28"/>
        </w:rPr>
        <w:t>.</w:t>
      </w:r>
    </w:p>
    <w:p w:rsidR="006522F3" w:rsidRPr="00F7186D" w:rsidRDefault="006522F3"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6522F3" w:rsidRDefault="00CB5D4B" w:rsidP="006522F3">
      <w:pPr>
        <w:tabs>
          <w:tab w:val="left" w:pos="0"/>
          <w:tab w:val="left" w:pos="1701"/>
        </w:tabs>
        <w:ind w:firstLine="709"/>
        <w:jc w:val="both"/>
        <w:rPr>
          <w:sz w:val="28"/>
          <w:szCs w:val="28"/>
        </w:rPr>
      </w:pPr>
      <w:r>
        <w:rPr>
          <w:color w:val="000000"/>
          <w:sz w:val="28"/>
          <w:szCs w:val="28"/>
        </w:rPr>
        <w:t>2.3.1.</w:t>
      </w:r>
      <w:r w:rsidR="006522F3" w:rsidRPr="00F7186D">
        <w:rPr>
          <w:color w:val="000000"/>
          <w:sz w:val="28"/>
          <w:szCs w:val="28"/>
        </w:rPr>
        <w:t>Ре</w:t>
      </w:r>
      <w:r w:rsidR="006522F3" w:rsidRPr="00F7186D">
        <w:rPr>
          <w:sz w:val="28"/>
          <w:szCs w:val="28"/>
        </w:rPr>
        <w:t>зультатом оказания муниципальной услуги является:</w:t>
      </w:r>
    </w:p>
    <w:p w:rsidR="00D7249D" w:rsidRDefault="00D7249D" w:rsidP="00D7249D">
      <w:pPr>
        <w:autoSpaceDE w:val="0"/>
        <w:autoSpaceDN w:val="0"/>
        <w:adjustRightInd w:val="0"/>
        <w:ind w:firstLine="567"/>
        <w:jc w:val="both"/>
        <w:rPr>
          <w:sz w:val="28"/>
          <w:szCs w:val="28"/>
        </w:rPr>
      </w:pPr>
      <w:bookmarkStart w:id="3" w:name="sub_10101"/>
      <w:r>
        <w:rPr>
          <w:rFonts w:eastAsiaTheme="minorHAnsi"/>
          <w:sz w:val="28"/>
          <w:szCs w:val="28"/>
          <w:lang w:eastAsia="en-US"/>
        </w:rPr>
        <w:t xml:space="preserve">  </w:t>
      </w:r>
      <w:r w:rsidR="00327FC4" w:rsidRPr="0013035F">
        <w:rPr>
          <w:rFonts w:eastAsiaTheme="minorHAnsi"/>
          <w:sz w:val="28"/>
          <w:szCs w:val="28"/>
          <w:lang w:eastAsia="en-US"/>
        </w:rPr>
        <w:t xml:space="preserve">2.3.1.1. </w:t>
      </w:r>
      <w:bookmarkStart w:id="4" w:name="sub_251"/>
      <w:bookmarkEnd w:id="3"/>
      <w:r>
        <w:rPr>
          <w:sz w:val="28"/>
        </w:rPr>
        <w:t xml:space="preserve"> </w:t>
      </w:r>
      <w:r>
        <w:rPr>
          <w:sz w:val="28"/>
          <w:szCs w:val="28"/>
        </w:rPr>
        <w:t>З</w:t>
      </w:r>
      <w:r w:rsidRPr="00964F67">
        <w:rPr>
          <w:sz w:val="28"/>
          <w:szCs w:val="28"/>
        </w:rPr>
        <w:t xml:space="preserve">аверенная </w:t>
      </w:r>
      <w:r>
        <w:rPr>
          <w:sz w:val="28"/>
          <w:szCs w:val="28"/>
        </w:rPr>
        <w:t>копия правовых актов муниципального образования;</w:t>
      </w:r>
    </w:p>
    <w:bookmarkEnd w:id="4"/>
    <w:p w:rsidR="0013035F" w:rsidRPr="0013035F" w:rsidRDefault="0013035F" w:rsidP="0013035F">
      <w:pPr>
        <w:autoSpaceDE w:val="0"/>
        <w:autoSpaceDN w:val="0"/>
        <w:adjustRightInd w:val="0"/>
        <w:ind w:firstLine="709"/>
        <w:jc w:val="both"/>
        <w:rPr>
          <w:rFonts w:eastAsiaTheme="minorHAnsi"/>
          <w:sz w:val="28"/>
          <w:szCs w:val="28"/>
          <w:lang w:eastAsia="en-US"/>
        </w:rPr>
      </w:pPr>
      <w:r w:rsidRPr="0013035F">
        <w:rPr>
          <w:rFonts w:eastAsiaTheme="minorHAnsi"/>
          <w:sz w:val="28"/>
          <w:szCs w:val="28"/>
          <w:lang w:eastAsia="en-US"/>
        </w:rPr>
        <w:t>2.3.1.</w:t>
      </w:r>
      <w:r w:rsidR="00384FBF">
        <w:rPr>
          <w:rFonts w:eastAsiaTheme="minorHAnsi"/>
          <w:sz w:val="28"/>
          <w:szCs w:val="28"/>
          <w:lang w:eastAsia="en-US"/>
        </w:rPr>
        <w:t>2</w:t>
      </w:r>
      <w:r w:rsidR="00813EAD">
        <w:rPr>
          <w:rFonts w:eastAsiaTheme="minorHAnsi"/>
          <w:sz w:val="28"/>
          <w:szCs w:val="28"/>
          <w:lang w:eastAsia="en-US"/>
        </w:rPr>
        <w:t>.</w:t>
      </w:r>
      <w:r>
        <w:rPr>
          <w:rFonts w:eastAsiaTheme="minorHAnsi"/>
          <w:sz w:val="28"/>
          <w:szCs w:val="28"/>
          <w:lang w:eastAsia="en-US"/>
        </w:rPr>
        <w:t>П</w:t>
      </w:r>
      <w:r w:rsidRPr="0013035F">
        <w:rPr>
          <w:rFonts w:eastAsiaTheme="minorHAnsi"/>
          <w:sz w:val="28"/>
          <w:szCs w:val="28"/>
          <w:lang w:eastAsia="en-US"/>
        </w:rPr>
        <w:t>исьмо Администрации об отказе в предоставлении Муниципальной услуги.</w:t>
      </w:r>
    </w:p>
    <w:p w:rsidR="006522F3" w:rsidRPr="00327FC4" w:rsidRDefault="006522F3"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36048B" w:rsidRPr="00694190" w:rsidRDefault="004B1A89" w:rsidP="00694190">
      <w:pPr>
        <w:ind w:firstLine="709"/>
        <w:jc w:val="both"/>
        <w:rPr>
          <w:rFonts w:eastAsiaTheme="minorHAnsi"/>
          <w:sz w:val="28"/>
          <w:szCs w:val="28"/>
          <w:lang w:eastAsia="en-US"/>
        </w:rPr>
      </w:pPr>
      <w:r w:rsidRPr="0036048B">
        <w:rPr>
          <w:rFonts w:eastAsia="WenQuanYi Micro Hei"/>
          <w:bCs/>
          <w:sz w:val="28"/>
          <w:szCs w:val="28"/>
          <w:lang w:eastAsia="hi-IN" w:bidi="hi-IN"/>
        </w:rPr>
        <w:t xml:space="preserve">2.4.1. </w:t>
      </w:r>
      <w:r w:rsidR="00D534EB" w:rsidRPr="0036048B">
        <w:rPr>
          <w:rFonts w:eastAsiaTheme="minorHAnsi"/>
          <w:sz w:val="28"/>
          <w:szCs w:val="28"/>
          <w:lang w:eastAsia="en-US"/>
        </w:rPr>
        <w:t xml:space="preserve">Срок предоставления муниципальной услуги составляет не более </w:t>
      </w:r>
      <w:r w:rsidR="00694190" w:rsidRPr="0013035F">
        <w:rPr>
          <w:rFonts w:eastAsiaTheme="minorHAnsi"/>
          <w:sz w:val="28"/>
          <w:szCs w:val="28"/>
          <w:lang w:eastAsia="en-US"/>
        </w:rPr>
        <w:t>чем</w:t>
      </w:r>
      <w:r w:rsidR="00694190" w:rsidRPr="00694190">
        <w:rPr>
          <w:rFonts w:ascii="Arial" w:eastAsiaTheme="minorHAnsi" w:hAnsi="Arial" w:cs="Arial"/>
          <w:lang w:eastAsia="en-US"/>
        </w:rPr>
        <w:t xml:space="preserve"> </w:t>
      </w:r>
      <w:r w:rsidR="002C373C">
        <w:rPr>
          <w:rFonts w:eastAsiaTheme="minorHAnsi"/>
          <w:sz w:val="28"/>
          <w:szCs w:val="28"/>
          <w:lang w:eastAsia="en-US"/>
        </w:rPr>
        <w:t>семь</w:t>
      </w:r>
      <w:r w:rsidR="00CB4DE9">
        <w:rPr>
          <w:rFonts w:eastAsiaTheme="minorHAnsi"/>
          <w:sz w:val="28"/>
          <w:szCs w:val="28"/>
          <w:lang w:eastAsia="en-US"/>
        </w:rPr>
        <w:t xml:space="preserve"> календарных</w:t>
      </w:r>
      <w:r w:rsidR="00694190" w:rsidRPr="00694190">
        <w:rPr>
          <w:rFonts w:eastAsiaTheme="minorHAnsi"/>
          <w:sz w:val="28"/>
          <w:szCs w:val="28"/>
          <w:lang w:eastAsia="en-US"/>
        </w:rPr>
        <w:t xml:space="preserve"> дней со дня поступления заявления</w:t>
      </w:r>
      <w:r w:rsidR="0036048B" w:rsidRPr="00694190">
        <w:rPr>
          <w:rFonts w:eastAsiaTheme="minorHAnsi"/>
          <w:sz w:val="28"/>
          <w:szCs w:val="28"/>
          <w:lang w:eastAsia="en-US"/>
        </w:rPr>
        <w:t>.</w:t>
      </w:r>
    </w:p>
    <w:p w:rsidR="004B1A89" w:rsidRPr="00F7186D" w:rsidRDefault="004B1A89"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4B1A89" w:rsidRPr="00F7186D" w:rsidRDefault="00CB5D4B"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w:t>
      </w:r>
      <w:r w:rsidR="00C8273D">
        <w:rPr>
          <w:color w:val="000000"/>
          <w:sz w:val="28"/>
          <w:szCs w:val="28"/>
        </w:rPr>
        <w:t>6</w:t>
      </w:r>
      <w:r>
        <w:rPr>
          <w:color w:val="000000"/>
          <w:sz w:val="28"/>
          <w:szCs w:val="28"/>
        </w:rPr>
        <w:t>.</w:t>
      </w:r>
      <w:r w:rsidR="004B1A89">
        <w:rPr>
          <w:color w:val="000000"/>
          <w:sz w:val="28"/>
          <w:szCs w:val="28"/>
        </w:rPr>
        <w:t>Исполнители несут ответственность за соблюдение сроков предоставления муниципальной услуги.</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2C373C" w:rsidRPr="00610850" w:rsidRDefault="002C373C" w:rsidP="002C373C">
      <w:pPr>
        <w:pStyle w:val="a6"/>
        <w:adjustRightInd w:val="0"/>
        <w:ind w:left="0" w:right="-1" w:firstLine="709"/>
        <w:jc w:val="both"/>
        <w:rPr>
          <w:sz w:val="28"/>
          <w:szCs w:val="28"/>
        </w:rPr>
      </w:pPr>
      <w:r>
        <w:rPr>
          <w:sz w:val="28"/>
          <w:szCs w:val="28"/>
        </w:rPr>
        <w:t xml:space="preserve">- </w:t>
      </w:r>
      <w:r w:rsidRPr="00D03116">
        <w:rPr>
          <w:sz w:val="28"/>
          <w:szCs w:val="28"/>
        </w:rPr>
        <w:t>Федеральным законом от 22 октября 2004 года № 125-ФЗ «Об архивном деле в Российской Федерации», опубликован в "Российской газете" от 27 октября 2004 г. N 237</w:t>
      </w:r>
      <w:r w:rsidRPr="00610850">
        <w:rPr>
          <w:sz w:val="28"/>
          <w:szCs w:val="28"/>
        </w:rPr>
        <w:t>;</w:t>
      </w:r>
    </w:p>
    <w:p w:rsidR="002C373C" w:rsidRPr="00964F67" w:rsidRDefault="002C373C" w:rsidP="002C373C">
      <w:pPr>
        <w:pStyle w:val="a6"/>
        <w:adjustRightInd w:val="0"/>
        <w:ind w:left="0" w:right="-1" w:firstLine="709"/>
        <w:jc w:val="both"/>
        <w:rPr>
          <w:sz w:val="28"/>
          <w:szCs w:val="28"/>
        </w:rPr>
      </w:pPr>
      <w:r>
        <w:rPr>
          <w:sz w:val="28"/>
          <w:szCs w:val="28"/>
        </w:rPr>
        <w:t xml:space="preserve">- </w:t>
      </w:r>
      <w:r>
        <w:rPr>
          <w:sz w:val="28"/>
        </w:rPr>
        <w:t>Федеральным законом от 6 октября 2003 года № 131-ФЗ</w:t>
      </w:r>
      <w:r>
        <w:rPr>
          <w:sz w:val="28"/>
          <w:szCs w:val="28"/>
        </w:rPr>
        <w:t xml:space="preserve"> </w:t>
      </w:r>
      <w:r>
        <w:rPr>
          <w:sz w:val="28"/>
        </w:rPr>
        <w:t xml:space="preserve">«Об общих принципах организации местного самоуправления в Российской Федерации», </w:t>
      </w:r>
      <w:r w:rsidRPr="003A6477">
        <w:rPr>
          <w:sz w:val="28"/>
          <w:szCs w:val="28"/>
        </w:rPr>
        <w:t>опубликован в "Российской газете" от 8 октября 2003 г. N 202</w:t>
      </w:r>
      <w:r>
        <w:rPr>
          <w:sz w:val="28"/>
          <w:szCs w:val="28"/>
        </w:rPr>
        <w:t>;</w:t>
      </w:r>
    </w:p>
    <w:p w:rsidR="002C373C" w:rsidRDefault="002C373C" w:rsidP="002C373C">
      <w:pPr>
        <w:pStyle w:val="a6"/>
        <w:adjustRightInd w:val="0"/>
        <w:ind w:left="0" w:right="-1" w:firstLine="709"/>
        <w:jc w:val="both"/>
        <w:rPr>
          <w:sz w:val="28"/>
          <w:szCs w:val="28"/>
        </w:rPr>
      </w:pPr>
      <w:r>
        <w:rPr>
          <w:sz w:val="28"/>
          <w:szCs w:val="28"/>
        </w:rPr>
        <w:t xml:space="preserve">- Федеральным законом от 27.07.2010 г. № 210-ФЗ «Об организации предоставления государственных и муниципальных услуг», </w:t>
      </w:r>
      <w:r w:rsidRPr="003A6477">
        <w:rPr>
          <w:sz w:val="28"/>
          <w:szCs w:val="28"/>
        </w:rPr>
        <w:t>опубликован в "Российской газете" от 30 июля 2010 г. N 168</w:t>
      </w:r>
      <w:r>
        <w:rPr>
          <w:sz w:val="28"/>
          <w:szCs w:val="28"/>
        </w:rPr>
        <w:t>;</w:t>
      </w:r>
    </w:p>
    <w:p w:rsidR="00A21D9C" w:rsidRPr="00CE10CF" w:rsidRDefault="002C373C" w:rsidP="002C373C">
      <w:pPr>
        <w:ind w:firstLine="851"/>
        <w:jc w:val="both"/>
        <w:rPr>
          <w:bCs/>
          <w:color w:val="000000"/>
          <w:sz w:val="28"/>
          <w:szCs w:val="28"/>
        </w:rPr>
      </w:pPr>
      <w:proofErr w:type="gramStart"/>
      <w:r>
        <w:rPr>
          <w:sz w:val="28"/>
          <w:szCs w:val="28"/>
        </w:rPr>
        <w:lastRenderedPageBreak/>
        <w:t xml:space="preserve">- </w:t>
      </w:r>
      <w:r w:rsidRPr="00D03116">
        <w:rPr>
          <w:sz w:val="28"/>
          <w:szCs w:val="28"/>
        </w:rPr>
        <w:t>Приказом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опубликован в Бюллетене нормативных актов федеральных органов исполнительной власти от 14 мая 2007 г. N 20</w:t>
      </w:r>
      <w:r>
        <w:rPr>
          <w:sz w:val="28"/>
          <w:szCs w:val="28"/>
        </w:rPr>
        <w:t>;</w:t>
      </w:r>
      <w:proofErr w:type="gramEnd"/>
    </w:p>
    <w:p w:rsidR="00A21D9C" w:rsidRPr="00F83E8D" w:rsidRDefault="00A21D9C" w:rsidP="00A21D9C">
      <w:pPr>
        <w:autoSpaceDE w:val="0"/>
        <w:autoSpaceDN w:val="0"/>
        <w:adjustRightInd w:val="0"/>
        <w:ind w:firstLine="851"/>
        <w:jc w:val="both"/>
        <w:rPr>
          <w:sz w:val="28"/>
          <w:szCs w:val="28"/>
        </w:rPr>
      </w:pPr>
      <w:r>
        <w:rPr>
          <w:rFonts w:eastAsia="Calibri"/>
          <w:sz w:val="28"/>
          <w:szCs w:val="28"/>
          <w:lang w:eastAsia="en-US"/>
        </w:rPr>
        <w:t>Устав</w:t>
      </w:r>
      <w:r w:rsidR="002C373C">
        <w:rPr>
          <w:rFonts w:eastAsia="Calibri"/>
          <w:sz w:val="28"/>
          <w:szCs w:val="28"/>
          <w:lang w:eastAsia="en-US"/>
        </w:rPr>
        <w:t>ом</w:t>
      </w:r>
      <w:r>
        <w:rPr>
          <w:rFonts w:eastAsia="Calibri"/>
          <w:sz w:val="28"/>
          <w:szCs w:val="28"/>
          <w:lang w:eastAsia="en-US"/>
        </w:rPr>
        <w:t xml:space="preserve"> </w:t>
      </w:r>
      <w:r w:rsidR="00813EAD" w:rsidRPr="0072626B">
        <w:rPr>
          <w:sz w:val="28"/>
          <w:szCs w:val="28"/>
        </w:rPr>
        <w:t>Харьковского</w:t>
      </w:r>
      <w:r w:rsidRPr="00B93715">
        <w:rPr>
          <w:sz w:val="28"/>
          <w:szCs w:val="28"/>
          <w:lang w:eastAsia="zh-CN"/>
        </w:rPr>
        <w:t xml:space="preserve"> сельского поселения </w:t>
      </w:r>
      <w:r>
        <w:rPr>
          <w:sz w:val="28"/>
          <w:szCs w:val="28"/>
          <w:lang w:eastAsia="zh-CN"/>
        </w:rPr>
        <w:t>Лабинского</w:t>
      </w:r>
      <w:r w:rsidRPr="00B93715">
        <w:rPr>
          <w:sz w:val="28"/>
          <w:szCs w:val="28"/>
          <w:lang w:eastAsia="zh-CN"/>
        </w:rPr>
        <w:t xml:space="preserve"> района</w:t>
      </w:r>
      <w:r w:rsidRPr="00F83E8D">
        <w:rPr>
          <w:rFonts w:eastAsia="Calibri"/>
          <w:sz w:val="28"/>
          <w:szCs w:val="28"/>
          <w:lang w:eastAsia="en-US"/>
        </w:rPr>
        <w:t>;</w:t>
      </w:r>
    </w:p>
    <w:p w:rsidR="00A21D9C" w:rsidRDefault="00A21D9C" w:rsidP="00A21D9C">
      <w:pPr>
        <w:ind w:firstLine="851"/>
        <w:jc w:val="both"/>
        <w:rPr>
          <w:sz w:val="28"/>
          <w:szCs w:val="28"/>
        </w:rPr>
      </w:pPr>
      <w:r>
        <w:rPr>
          <w:rFonts w:eastAsia="Calibri"/>
          <w:sz w:val="28"/>
          <w:szCs w:val="28"/>
          <w:lang w:eastAsia="en-US"/>
        </w:rPr>
        <w:t xml:space="preserve"> </w:t>
      </w:r>
      <w:proofErr w:type="gramStart"/>
      <w:r>
        <w:rPr>
          <w:rFonts w:eastAsia="Calibri"/>
          <w:sz w:val="28"/>
          <w:szCs w:val="28"/>
          <w:lang w:eastAsia="en-US"/>
        </w:rPr>
        <w:t>Н</w:t>
      </w:r>
      <w:r>
        <w:rPr>
          <w:sz w:val="28"/>
          <w:szCs w:val="28"/>
        </w:rPr>
        <w:t>астоящий</w:t>
      </w:r>
      <w:proofErr w:type="gramEnd"/>
      <w:r>
        <w:rPr>
          <w:sz w:val="28"/>
          <w:szCs w:val="28"/>
        </w:rPr>
        <w:t xml:space="preserve"> Административны</w:t>
      </w:r>
      <w:r w:rsidR="002C373C">
        <w:rPr>
          <w:sz w:val="28"/>
          <w:szCs w:val="28"/>
        </w:rPr>
        <w:t>м</w:t>
      </w:r>
      <w:r>
        <w:rPr>
          <w:sz w:val="28"/>
          <w:szCs w:val="28"/>
        </w:rPr>
        <w:t xml:space="preserve"> регламент</w:t>
      </w:r>
      <w:r w:rsidR="002C373C">
        <w:rPr>
          <w:sz w:val="28"/>
          <w:szCs w:val="28"/>
        </w:rPr>
        <w:t>ом</w:t>
      </w:r>
      <w:r>
        <w:rPr>
          <w:sz w:val="28"/>
          <w:szCs w:val="28"/>
        </w:rPr>
        <w:t>.</w:t>
      </w:r>
    </w:p>
    <w:p w:rsidR="00A21D9C" w:rsidRDefault="00A21D9C" w:rsidP="00A21D9C">
      <w:pPr>
        <w:ind w:firstLine="851"/>
        <w:jc w:val="both"/>
        <w:rPr>
          <w:sz w:val="28"/>
          <w:szCs w:val="28"/>
        </w:rPr>
      </w:pPr>
    </w:p>
    <w:p w:rsidR="004B1A89" w:rsidRPr="00F7186D" w:rsidRDefault="004B1A89" w:rsidP="00A82504">
      <w:pPr>
        <w:tabs>
          <w:tab w:val="left" w:pos="0"/>
          <w:tab w:val="left" w:pos="1701"/>
        </w:tabs>
        <w:autoSpaceDE w:val="0"/>
        <w:autoSpaceDN w:val="0"/>
        <w:adjustRightInd w:val="0"/>
        <w:ind w:firstLine="709"/>
        <w:jc w:val="center"/>
        <w:rPr>
          <w:sz w:val="28"/>
          <w:szCs w:val="28"/>
        </w:rPr>
      </w:pPr>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C8273D" w:rsidRDefault="00C8273D" w:rsidP="00C8273D">
      <w:pPr>
        <w:ind w:firstLine="709"/>
        <w:jc w:val="both"/>
        <w:rPr>
          <w:sz w:val="28"/>
          <w:szCs w:val="28"/>
        </w:rPr>
      </w:pPr>
    </w:p>
    <w:p w:rsidR="00C8273D" w:rsidRDefault="00C8273D" w:rsidP="00C8273D">
      <w:pPr>
        <w:ind w:firstLine="709"/>
        <w:jc w:val="both"/>
        <w:rPr>
          <w:sz w:val="28"/>
          <w:szCs w:val="28"/>
        </w:rPr>
      </w:pPr>
      <w:r>
        <w:rPr>
          <w:sz w:val="28"/>
          <w:szCs w:val="28"/>
        </w:rPr>
        <w:t xml:space="preserve">2.6.1. </w:t>
      </w:r>
      <w:r w:rsidR="004B1A89" w:rsidRPr="00C8273D">
        <w:rPr>
          <w:sz w:val="28"/>
          <w:szCs w:val="28"/>
        </w:rPr>
        <w:t>Для предоставления муниципальной услуги заявитель представляет</w:t>
      </w:r>
      <w:r w:rsidR="00A45FA7">
        <w:rPr>
          <w:sz w:val="28"/>
          <w:szCs w:val="28"/>
        </w:rPr>
        <w:t xml:space="preserve"> самостоятельно</w:t>
      </w:r>
      <w:r>
        <w:rPr>
          <w:sz w:val="28"/>
          <w:szCs w:val="28"/>
        </w:rPr>
        <w:t>:</w:t>
      </w:r>
    </w:p>
    <w:p w:rsidR="00605385" w:rsidRPr="00605385" w:rsidRDefault="00813EAD" w:rsidP="00605385">
      <w:pPr>
        <w:autoSpaceDE w:val="0"/>
        <w:autoSpaceDN w:val="0"/>
        <w:adjustRightInd w:val="0"/>
        <w:ind w:firstLine="720"/>
        <w:jc w:val="both"/>
        <w:rPr>
          <w:rFonts w:eastAsiaTheme="minorHAnsi"/>
          <w:sz w:val="28"/>
          <w:szCs w:val="28"/>
          <w:lang w:eastAsia="en-US"/>
        </w:rPr>
      </w:pPr>
      <w:bookmarkStart w:id="5" w:name="sub_291"/>
      <w:bookmarkStart w:id="6" w:name="sub_2243"/>
      <w:r>
        <w:rPr>
          <w:rFonts w:eastAsiaTheme="minorHAnsi"/>
          <w:sz w:val="28"/>
          <w:szCs w:val="28"/>
          <w:lang w:eastAsia="en-US"/>
        </w:rPr>
        <w:t>1)</w:t>
      </w:r>
      <w:r w:rsidR="00605385" w:rsidRPr="00605385">
        <w:rPr>
          <w:rFonts w:eastAsiaTheme="minorHAnsi"/>
          <w:sz w:val="28"/>
          <w:szCs w:val="28"/>
          <w:lang w:eastAsia="en-US"/>
        </w:rPr>
        <w:t xml:space="preserve">заявление на имя главы </w:t>
      </w:r>
      <w:r w:rsidRPr="0072626B">
        <w:rPr>
          <w:sz w:val="28"/>
          <w:szCs w:val="28"/>
        </w:rPr>
        <w:t>Харьковского</w:t>
      </w:r>
      <w:r w:rsidR="00605385" w:rsidRPr="00267494">
        <w:rPr>
          <w:rFonts w:eastAsiaTheme="minorHAnsi"/>
          <w:sz w:val="28"/>
          <w:szCs w:val="28"/>
          <w:lang w:eastAsia="en-US"/>
        </w:rPr>
        <w:t xml:space="preserve"> сельского поселения Лабинского района</w:t>
      </w:r>
      <w:r w:rsidR="00605385" w:rsidRPr="00605385">
        <w:rPr>
          <w:rFonts w:eastAsiaTheme="minorHAnsi"/>
          <w:sz w:val="28"/>
          <w:szCs w:val="28"/>
          <w:lang w:eastAsia="en-US"/>
        </w:rPr>
        <w:t xml:space="preserve"> в соответствии с </w:t>
      </w:r>
      <w:hyperlink w:anchor="sub_1100" w:history="1">
        <w:r w:rsidR="00605385" w:rsidRPr="00267494">
          <w:rPr>
            <w:rFonts w:eastAsiaTheme="minorHAnsi"/>
            <w:sz w:val="28"/>
            <w:szCs w:val="28"/>
            <w:lang w:eastAsia="en-US"/>
          </w:rPr>
          <w:t>приложением N </w:t>
        </w:r>
        <w:r w:rsidR="00B51553">
          <w:rPr>
            <w:rFonts w:eastAsiaTheme="minorHAnsi"/>
            <w:sz w:val="28"/>
            <w:szCs w:val="28"/>
            <w:lang w:eastAsia="en-US"/>
          </w:rPr>
          <w:t>2</w:t>
        </w:r>
      </w:hyperlink>
      <w:r w:rsidR="00605385" w:rsidRPr="00605385">
        <w:rPr>
          <w:rFonts w:eastAsiaTheme="minorHAnsi"/>
          <w:sz w:val="28"/>
          <w:szCs w:val="28"/>
          <w:lang w:eastAsia="en-US"/>
        </w:rPr>
        <w:t>;</w:t>
      </w:r>
    </w:p>
    <w:bookmarkEnd w:id="5"/>
    <w:p w:rsidR="002C373C" w:rsidRPr="00F627F1" w:rsidRDefault="002C373C" w:rsidP="002C373C">
      <w:pPr>
        <w:autoSpaceDE w:val="0"/>
        <w:autoSpaceDN w:val="0"/>
        <w:adjustRightInd w:val="0"/>
        <w:ind w:firstLine="567"/>
        <w:jc w:val="both"/>
        <w:rPr>
          <w:sz w:val="28"/>
          <w:szCs w:val="28"/>
        </w:rPr>
      </w:pPr>
      <w:proofErr w:type="gramStart"/>
      <w:r w:rsidRPr="00F627F1">
        <w:rPr>
          <w:sz w:val="28"/>
          <w:szCs w:val="28"/>
        </w:rPr>
        <w:t xml:space="preserve">2) </w:t>
      </w:r>
      <w:r>
        <w:rPr>
          <w:sz w:val="28"/>
          <w:szCs w:val="28"/>
        </w:rPr>
        <w:t>д</w:t>
      </w:r>
      <w:r w:rsidRPr="00F627F1">
        <w:rPr>
          <w:sz w:val="28"/>
          <w:szCs w:val="28"/>
        </w:rPr>
        <w:t>окументы, удостоверяющие личность гражданина (паспорт гражданина Российской Федерации (для граждан Российской Федерации старше 14 лет, проживающих на территории Российской Федерации); 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удостоверение личности или военный билет военнослужащего;</w:t>
      </w:r>
      <w:proofErr w:type="gramEnd"/>
      <w:r w:rsidRPr="00F627F1">
        <w:rPr>
          <w:sz w:val="28"/>
          <w:szCs w:val="28"/>
        </w:rPr>
        <w:t xml:space="preserve"> паспорт моряка; удостоверение беженца);</w:t>
      </w:r>
    </w:p>
    <w:p w:rsidR="002C373C" w:rsidRPr="00F627F1" w:rsidRDefault="00813EAD" w:rsidP="002C373C">
      <w:pPr>
        <w:autoSpaceDE w:val="0"/>
        <w:autoSpaceDN w:val="0"/>
        <w:adjustRightInd w:val="0"/>
        <w:ind w:firstLine="567"/>
        <w:jc w:val="both"/>
        <w:rPr>
          <w:sz w:val="28"/>
          <w:szCs w:val="28"/>
        </w:rPr>
      </w:pPr>
      <w:r>
        <w:rPr>
          <w:sz w:val="28"/>
          <w:szCs w:val="28"/>
        </w:rPr>
        <w:t>3)</w:t>
      </w:r>
      <w:r w:rsidR="002C373C">
        <w:rPr>
          <w:sz w:val="28"/>
          <w:szCs w:val="28"/>
        </w:rPr>
        <w:t>д</w:t>
      </w:r>
      <w:r w:rsidR="002C373C" w:rsidRPr="00F627F1">
        <w:rPr>
          <w:sz w:val="28"/>
          <w:szCs w:val="28"/>
        </w:rPr>
        <w:t>окумент,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2C373C">
        <w:rPr>
          <w:sz w:val="28"/>
          <w:szCs w:val="28"/>
        </w:rPr>
        <w:t>.</w:t>
      </w:r>
    </w:p>
    <w:p w:rsidR="00267494" w:rsidRPr="0027041C" w:rsidRDefault="00AF43A0" w:rsidP="002C373C">
      <w:pPr>
        <w:ind w:firstLine="709"/>
        <w:jc w:val="both"/>
        <w:rPr>
          <w:rFonts w:eastAsiaTheme="minorHAnsi"/>
          <w:sz w:val="28"/>
          <w:szCs w:val="28"/>
          <w:lang w:eastAsia="en-US"/>
        </w:rPr>
      </w:pPr>
      <w:r w:rsidRPr="00006D74">
        <w:rPr>
          <w:sz w:val="28"/>
          <w:szCs w:val="28"/>
        </w:rPr>
        <w:t>2.6.</w:t>
      </w:r>
      <w:r w:rsidR="00E219AB">
        <w:rPr>
          <w:sz w:val="28"/>
          <w:szCs w:val="28"/>
        </w:rPr>
        <w:t>2</w:t>
      </w:r>
      <w:r w:rsidRPr="00006D74">
        <w:rPr>
          <w:sz w:val="28"/>
          <w:szCs w:val="28"/>
        </w:rPr>
        <w:t>.</w:t>
      </w:r>
      <w:bookmarkEnd w:id="6"/>
      <w:r w:rsidR="00006D74" w:rsidRPr="00006D74">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r w:rsidR="00A45FA7">
        <w:rPr>
          <w:sz w:val="28"/>
          <w:szCs w:val="28"/>
        </w:rPr>
        <w:t xml:space="preserve"> по собственной инициативе</w:t>
      </w:r>
      <w:r w:rsidR="00006D74" w:rsidRPr="00006D74">
        <w:rPr>
          <w:sz w:val="28"/>
          <w:szCs w:val="28"/>
        </w:rPr>
        <w:t xml:space="preserve">, </w:t>
      </w:r>
      <w:bookmarkStart w:id="7" w:name="sub_10148"/>
      <w:r w:rsidR="002C373C">
        <w:rPr>
          <w:sz w:val="28"/>
          <w:szCs w:val="28"/>
        </w:rPr>
        <w:t>не требуются.</w:t>
      </w:r>
    </w:p>
    <w:bookmarkEnd w:id="7"/>
    <w:p w:rsidR="00006D74" w:rsidRPr="00006D74" w:rsidRDefault="00006D74"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В случае представления заявителем документов, предусмотренных </w:t>
      </w:r>
      <w:hyperlink r:id="rId11" w:history="1">
        <w:r w:rsidRPr="00006D74">
          <w:rPr>
            <w:rStyle w:val="a7"/>
            <w:color w:val="auto"/>
            <w:sz w:val="28"/>
            <w:szCs w:val="28"/>
          </w:rPr>
          <w:t>пунктами 1 - 7</w:t>
        </w:r>
      </w:hyperlink>
      <w:r w:rsidRPr="00006D74">
        <w:rPr>
          <w:sz w:val="28"/>
          <w:szCs w:val="28"/>
        </w:rPr>
        <w:t xml:space="preserve">, </w:t>
      </w:r>
      <w:hyperlink r:id="rId12" w:history="1">
        <w:r w:rsidRPr="00006D74">
          <w:rPr>
            <w:rStyle w:val="a7"/>
            <w:color w:val="auto"/>
            <w:sz w:val="28"/>
            <w:szCs w:val="28"/>
          </w:rPr>
          <w:t>9</w:t>
        </w:r>
      </w:hyperlink>
      <w:r w:rsidRPr="00006D74">
        <w:rPr>
          <w:sz w:val="28"/>
          <w:szCs w:val="28"/>
        </w:rPr>
        <w:t xml:space="preserve">, </w:t>
      </w:r>
      <w:hyperlink r:id="rId13" w:history="1">
        <w:r w:rsidRPr="00006D74">
          <w:rPr>
            <w:rStyle w:val="a7"/>
            <w:color w:val="auto"/>
            <w:sz w:val="28"/>
            <w:szCs w:val="28"/>
          </w:rPr>
          <w:t>10</w:t>
        </w:r>
      </w:hyperlink>
      <w:r w:rsidRPr="00006D74">
        <w:rPr>
          <w:sz w:val="28"/>
          <w:szCs w:val="28"/>
        </w:rPr>
        <w:t xml:space="preserve">, </w:t>
      </w:r>
      <w:hyperlink r:id="rId14" w:history="1">
        <w:r w:rsidRPr="00006D74">
          <w:rPr>
            <w:rStyle w:val="a7"/>
            <w:color w:val="auto"/>
            <w:sz w:val="28"/>
            <w:szCs w:val="28"/>
          </w:rPr>
          <w:t>14</w:t>
        </w:r>
      </w:hyperlink>
      <w:r w:rsidRPr="00006D74">
        <w:rPr>
          <w:sz w:val="28"/>
          <w:szCs w:val="28"/>
        </w:rPr>
        <w:t xml:space="preserve">, </w:t>
      </w:r>
      <w:hyperlink r:id="rId15" w:history="1">
        <w:r w:rsidRPr="00006D74">
          <w:rPr>
            <w:rStyle w:val="a7"/>
            <w:color w:val="auto"/>
            <w:sz w:val="28"/>
            <w:szCs w:val="28"/>
          </w:rPr>
          <w:t>17</w:t>
        </w:r>
      </w:hyperlink>
      <w:r w:rsidRPr="00006D74">
        <w:rPr>
          <w:sz w:val="28"/>
          <w:szCs w:val="28"/>
        </w:rPr>
        <w:t xml:space="preserve"> и </w:t>
      </w:r>
      <w:hyperlink r:id="rId16"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006D74" w:rsidRPr="00006D74" w:rsidRDefault="00006D74" w:rsidP="00006D74">
      <w:pPr>
        <w:ind w:firstLine="709"/>
        <w:jc w:val="both"/>
        <w:rPr>
          <w:sz w:val="28"/>
          <w:szCs w:val="28"/>
        </w:rPr>
      </w:pPr>
      <w:bookmarkStart w:id="8" w:name="sub_1015"/>
      <w:r>
        <w:rPr>
          <w:sz w:val="28"/>
          <w:szCs w:val="28"/>
        </w:rPr>
        <w:lastRenderedPageBreak/>
        <w:t xml:space="preserve">2.6.7. </w:t>
      </w:r>
      <w:r w:rsidRPr="00006D74">
        <w:rPr>
          <w:sz w:val="28"/>
          <w:szCs w:val="28"/>
        </w:rPr>
        <w:t>От заявителя запрещается требовать:</w:t>
      </w:r>
    </w:p>
    <w:bookmarkEnd w:id="8"/>
    <w:p w:rsidR="00006D74" w:rsidRPr="00006D74" w:rsidRDefault="00006D74"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06D74" w:rsidRPr="00006D74" w:rsidRDefault="00006D74" w:rsidP="00006D74">
      <w:pPr>
        <w:ind w:firstLine="709"/>
        <w:jc w:val="both"/>
        <w:rPr>
          <w:sz w:val="28"/>
          <w:szCs w:val="28"/>
        </w:rPr>
      </w:pPr>
      <w:proofErr w:type="gramStart"/>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813EAD" w:rsidRPr="0072626B">
        <w:rPr>
          <w:sz w:val="28"/>
          <w:szCs w:val="28"/>
        </w:rPr>
        <w:t>Харьковского</w:t>
      </w:r>
      <w:r>
        <w:rPr>
          <w:sz w:val="28"/>
          <w:szCs w:val="28"/>
        </w:rPr>
        <w:t xml:space="preserve">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813EAD" w:rsidRPr="0072626B">
        <w:rPr>
          <w:sz w:val="28"/>
          <w:szCs w:val="28"/>
        </w:rPr>
        <w:t>Харьковского</w:t>
      </w:r>
      <w:r>
        <w:rPr>
          <w:sz w:val="28"/>
          <w:szCs w:val="28"/>
        </w:rPr>
        <w:t xml:space="preserve">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sidR="00813EAD" w:rsidRPr="0072626B">
        <w:rPr>
          <w:sz w:val="28"/>
          <w:szCs w:val="28"/>
        </w:rPr>
        <w:t>Харьковского</w:t>
      </w:r>
      <w:r w:rsidR="00813EAD">
        <w:rPr>
          <w:sz w:val="28"/>
          <w:szCs w:val="28"/>
        </w:rPr>
        <w:t xml:space="preserve"> </w:t>
      </w:r>
      <w:r>
        <w:rPr>
          <w:sz w:val="28"/>
          <w:szCs w:val="28"/>
        </w:rPr>
        <w:t>сельского поселения Лабинского района</w:t>
      </w:r>
      <w:proofErr w:type="gramEnd"/>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7"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6A2720" w:rsidRPr="006A2720" w:rsidRDefault="00006D74" w:rsidP="00006D74">
      <w:pPr>
        <w:tabs>
          <w:tab w:val="left" w:pos="0"/>
          <w:tab w:val="left" w:pos="1701"/>
        </w:tabs>
        <w:ind w:firstLine="709"/>
        <w:jc w:val="both"/>
        <w:rPr>
          <w:color w:val="000000"/>
          <w:sz w:val="28"/>
          <w:szCs w:val="28"/>
        </w:rPr>
      </w:pPr>
      <w:r w:rsidRPr="006A2720">
        <w:rPr>
          <w:color w:val="000000"/>
          <w:sz w:val="28"/>
          <w:szCs w:val="28"/>
        </w:rPr>
        <w:t xml:space="preserve"> </w:t>
      </w:r>
      <w:r w:rsidR="006A2720" w:rsidRPr="006A2720">
        <w:rPr>
          <w:color w:val="000000"/>
          <w:sz w:val="28"/>
          <w:szCs w:val="28"/>
        </w:rPr>
        <w:t>2.</w:t>
      </w:r>
      <w:r w:rsidR="00517A7C">
        <w:rPr>
          <w:color w:val="000000"/>
          <w:sz w:val="28"/>
          <w:szCs w:val="28"/>
        </w:rPr>
        <w:t>7</w:t>
      </w:r>
      <w:r w:rsidR="006A2720"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1129AF" w:rsidRDefault="00813EAD" w:rsidP="001129AF">
      <w:pPr>
        <w:spacing w:line="216" w:lineRule="auto"/>
        <w:ind w:left="284"/>
        <w:jc w:val="both"/>
        <w:rPr>
          <w:sz w:val="28"/>
          <w:szCs w:val="28"/>
        </w:rPr>
      </w:pPr>
      <w:r>
        <w:rPr>
          <w:sz w:val="28"/>
          <w:szCs w:val="28"/>
        </w:rPr>
        <w:t xml:space="preserve">      </w:t>
      </w:r>
      <w:r w:rsidR="00DA552F" w:rsidRPr="00EB57AB">
        <w:rPr>
          <w:sz w:val="28"/>
          <w:szCs w:val="28"/>
        </w:rPr>
        <w:t>2.</w:t>
      </w:r>
      <w:r w:rsidR="00517A7C">
        <w:rPr>
          <w:sz w:val="28"/>
          <w:szCs w:val="28"/>
        </w:rPr>
        <w:t>7</w:t>
      </w:r>
      <w:r w:rsidR="00DA552F" w:rsidRPr="00EB57AB">
        <w:rPr>
          <w:sz w:val="28"/>
          <w:szCs w:val="28"/>
        </w:rPr>
        <w:t>.1. Основанием для отказа в приёме документов, необходимых для предоставления муниципальной услуги, является</w:t>
      </w:r>
      <w:r w:rsidR="001129AF">
        <w:rPr>
          <w:sz w:val="28"/>
          <w:szCs w:val="28"/>
        </w:rPr>
        <w:t>:</w:t>
      </w:r>
    </w:p>
    <w:p w:rsidR="001129AF" w:rsidRPr="00BF20DB" w:rsidRDefault="001129AF" w:rsidP="001129AF">
      <w:pPr>
        <w:spacing w:line="216" w:lineRule="auto"/>
        <w:ind w:left="284"/>
        <w:jc w:val="both"/>
        <w:rPr>
          <w:sz w:val="28"/>
          <w:szCs w:val="28"/>
        </w:rPr>
      </w:pPr>
      <w:r>
        <w:rPr>
          <w:sz w:val="28"/>
          <w:szCs w:val="28"/>
        </w:rPr>
        <w:t>-</w:t>
      </w:r>
      <w:r w:rsidR="00DA552F" w:rsidRPr="00EB57AB">
        <w:rPr>
          <w:sz w:val="28"/>
          <w:szCs w:val="28"/>
        </w:rPr>
        <w:t xml:space="preserve"> </w:t>
      </w:r>
      <w:r>
        <w:rPr>
          <w:sz w:val="28"/>
          <w:szCs w:val="28"/>
        </w:rPr>
        <w:t>о</w:t>
      </w:r>
      <w:r w:rsidRPr="00BF20DB">
        <w:rPr>
          <w:sz w:val="28"/>
          <w:szCs w:val="28"/>
        </w:rPr>
        <w:t xml:space="preserve">тсутствие </w:t>
      </w:r>
      <w:r>
        <w:rPr>
          <w:sz w:val="28"/>
          <w:szCs w:val="28"/>
        </w:rPr>
        <w:t xml:space="preserve">права </w:t>
      </w:r>
      <w:r w:rsidRPr="00BF20DB">
        <w:rPr>
          <w:sz w:val="28"/>
          <w:szCs w:val="28"/>
        </w:rPr>
        <w:t xml:space="preserve"> на получение муниципальной услуги;</w:t>
      </w:r>
    </w:p>
    <w:p w:rsidR="001129AF" w:rsidRPr="00BF20DB" w:rsidRDefault="001129AF" w:rsidP="001129AF">
      <w:pPr>
        <w:spacing w:line="216" w:lineRule="auto"/>
        <w:ind w:left="284"/>
        <w:jc w:val="both"/>
        <w:rPr>
          <w:sz w:val="28"/>
          <w:szCs w:val="28"/>
        </w:rPr>
      </w:pPr>
      <w:r>
        <w:rPr>
          <w:sz w:val="28"/>
          <w:szCs w:val="28"/>
        </w:rPr>
        <w:t>- о</w:t>
      </w:r>
      <w:r w:rsidRPr="00BF20DB">
        <w:rPr>
          <w:sz w:val="28"/>
          <w:szCs w:val="28"/>
        </w:rPr>
        <w:t>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1129AF" w:rsidRPr="00D57FF8" w:rsidRDefault="001129AF" w:rsidP="001129AF">
      <w:pPr>
        <w:autoSpaceDE w:val="0"/>
        <w:autoSpaceDN w:val="0"/>
        <w:adjustRightInd w:val="0"/>
        <w:jc w:val="both"/>
        <w:rPr>
          <w:sz w:val="28"/>
          <w:szCs w:val="28"/>
        </w:rPr>
      </w:pPr>
      <w:r w:rsidRPr="00D57FF8">
        <w:rPr>
          <w:sz w:val="28"/>
          <w:szCs w:val="28"/>
        </w:rPr>
        <w:t xml:space="preserve">    -</w:t>
      </w:r>
      <w:r>
        <w:rPr>
          <w:sz w:val="28"/>
          <w:szCs w:val="28"/>
        </w:rPr>
        <w:t>в</w:t>
      </w:r>
      <w:r w:rsidRPr="00D57FF8">
        <w:rPr>
          <w:sz w:val="28"/>
          <w:szCs w:val="28"/>
        </w:rPr>
        <w:t>ыявление в представленных документах недостоверной или искаженной информации;</w:t>
      </w:r>
    </w:p>
    <w:p w:rsidR="001129AF" w:rsidRPr="00BC1578" w:rsidRDefault="001129AF" w:rsidP="001129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w:t>
      </w:r>
      <w:r w:rsidRPr="00BC1578">
        <w:rPr>
          <w:rFonts w:ascii="Times New Roman" w:hAnsi="Times New Roman" w:cs="Times New Roman"/>
          <w:sz w:val="28"/>
          <w:szCs w:val="28"/>
        </w:rPr>
        <w:t>редставления документов в ненадлежащий орган.</w:t>
      </w:r>
    </w:p>
    <w:p w:rsidR="00DA552F" w:rsidRPr="009E2D2F" w:rsidRDefault="00DA552F" w:rsidP="00C76EDA">
      <w:pPr>
        <w:pStyle w:val="ConsPlusNormal"/>
        <w:ind w:firstLine="709"/>
        <w:jc w:val="both"/>
        <w:rPr>
          <w:rFonts w:ascii="Times New Roman" w:hAnsi="Times New Roman"/>
          <w:spacing w:val="-2"/>
          <w:sz w:val="28"/>
          <w:szCs w:val="28"/>
        </w:rPr>
      </w:pPr>
      <w:r>
        <w:rPr>
          <w:rFonts w:ascii="Times New Roman" w:hAnsi="Times New Roman"/>
          <w:sz w:val="28"/>
          <w:szCs w:val="28"/>
        </w:rPr>
        <w:t>2.</w:t>
      </w:r>
      <w:r w:rsidR="00517A7C">
        <w:rPr>
          <w:rFonts w:ascii="Times New Roman" w:hAnsi="Times New Roman"/>
          <w:sz w:val="28"/>
          <w:szCs w:val="28"/>
        </w:rPr>
        <w:t>7</w:t>
      </w:r>
      <w:r>
        <w:rPr>
          <w:rFonts w:ascii="Times New Roman" w:hAnsi="Times New Roman"/>
          <w:sz w:val="28"/>
          <w:szCs w:val="28"/>
        </w:rPr>
        <w:t xml:space="preserve">.2.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A552F" w:rsidRPr="0028621A"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.2.1.</w:t>
      </w:r>
      <w:r w:rsidRPr="0028621A">
        <w:rPr>
          <w:sz w:val="28"/>
          <w:szCs w:val="28"/>
        </w:rPr>
        <w:t>В случае отказа в приеме документов, заявление с приложениями возвращаются заявителю.</w:t>
      </w:r>
    </w:p>
    <w:p w:rsidR="00DA552F" w:rsidRPr="00B56BD8"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Pr="00B56BD8">
        <w:rPr>
          <w:sz w:val="28"/>
          <w:szCs w:val="28"/>
        </w:rPr>
        <w:t xml:space="preserve"> МБУ «МФЦ».</w:t>
      </w:r>
    </w:p>
    <w:p w:rsidR="00DA552F" w:rsidRPr="00DA552F" w:rsidRDefault="00DA552F" w:rsidP="00DA552F">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DA552F">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7</w:t>
      </w:r>
      <w:r w:rsidRPr="00DA552F">
        <w:rPr>
          <w:rFonts w:ascii="Times New Roman" w:hAnsi="Times New Roman" w:cs="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DA552F" w:rsidRPr="00B56BD8" w:rsidRDefault="00DA552F" w:rsidP="00DA552F">
      <w:pPr>
        <w:spacing w:line="308" w:lineRule="exact"/>
        <w:ind w:firstLine="709"/>
        <w:jc w:val="both"/>
        <w:rPr>
          <w:sz w:val="28"/>
          <w:szCs w:val="28"/>
        </w:rPr>
      </w:pPr>
      <w:r w:rsidRPr="00B56BD8">
        <w:rPr>
          <w:sz w:val="28"/>
          <w:szCs w:val="28"/>
        </w:rPr>
        <w:t>2.</w:t>
      </w:r>
      <w:r w:rsidR="00517A7C">
        <w:rPr>
          <w:sz w:val="28"/>
          <w:szCs w:val="28"/>
        </w:rPr>
        <w:t>7</w:t>
      </w:r>
      <w:r w:rsidRPr="00B56BD8">
        <w:rPr>
          <w:sz w:val="28"/>
          <w:szCs w:val="28"/>
        </w:rPr>
        <w:t>.5. Исчерпывающий перечень оснований для возврата заявления.</w:t>
      </w:r>
    </w:p>
    <w:p w:rsidR="00413752" w:rsidRDefault="00DA552F" w:rsidP="00CB5D4B">
      <w:pPr>
        <w:spacing w:line="308" w:lineRule="exact"/>
        <w:ind w:firstLine="709"/>
        <w:jc w:val="both"/>
        <w:rPr>
          <w:sz w:val="28"/>
          <w:szCs w:val="28"/>
        </w:rPr>
      </w:pPr>
      <w:proofErr w:type="gramStart"/>
      <w:r>
        <w:rPr>
          <w:sz w:val="28"/>
          <w:szCs w:val="28"/>
        </w:rPr>
        <w:t>2.</w:t>
      </w:r>
      <w:r w:rsidR="00517A7C">
        <w:rPr>
          <w:sz w:val="28"/>
          <w:szCs w:val="28"/>
        </w:rPr>
        <w:t>7</w:t>
      </w:r>
      <w:r>
        <w:rPr>
          <w:sz w:val="28"/>
          <w:szCs w:val="28"/>
        </w:rPr>
        <w:t>.5.1.</w:t>
      </w:r>
      <w:r w:rsidRPr="00B56BD8">
        <w:rPr>
          <w:sz w:val="28"/>
          <w:szCs w:val="28"/>
        </w:rPr>
        <w:t xml:space="preserve">В течение </w:t>
      </w:r>
      <w:r w:rsidR="002C373C">
        <w:rPr>
          <w:sz w:val="28"/>
          <w:szCs w:val="28"/>
        </w:rPr>
        <w:t>трех</w:t>
      </w:r>
      <w:r w:rsidRPr="00B56BD8">
        <w:rPr>
          <w:sz w:val="28"/>
          <w:szCs w:val="28"/>
        </w:rPr>
        <w:t xml:space="preserve"> 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009D7152">
        <w:rPr>
          <w:sz w:val="28"/>
          <w:szCs w:val="28"/>
        </w:rPr>
        <w:t xml:space="preserve"> </w:t>
      </w:r>
      <w:r w:rsidRPr="00B56BD8">
        <w:rPr>
          <w:sz w:val="28"/>
          <w:szCs w:val="28"/>
        </w:rPr>
        <w:t xml:space="preserve">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w:t>
      </w:r>
      <w:r w:rsidRPr="00B56BD8">
        <w:rPr>
          <w:sz w:val="28"/>
          <w:szCs w:val="28"/>
        </w:rPr>
        <w:lastRenderedPageBreak/>
        <w:t>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w:t>
      </w:r>
      <w:proofErr w:type="gramEnd"/>
      <w:r w:rsidRPr="00B56BD8">
        <w:rPr>
          <w:sz w:val="28"/>
          <w:szCs w:val="28"/>
        </w:rPr>
        <w:t>, которые запрещается требовать от заявителя, с указанием причины возврата заявления.</w:t>
      </w:r>
    </w:p>
    <w:p w:rsidR="00413752" w:rsidRPr="00CB5D4B" w:rsidRDefault="00413752" w:rsidP="00C76EDA">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413752">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8</w:t>
      </w:r>
      <w:r w:rsidRPr="00413752">
        <w:rPr>
          <w:rFonts w:ascii="Times New Roman" w:hAnsi="Times New Roman" w:cs="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413752" w:rsidRPr="00413752" w:rsidRDefault="00413752" w:rsidP="00C76EDA">
      <w:pPr>
        <w:pStyle w:val="ConsPlusNormal"/>
        <w:ind w:firstLine="709"/>
        <w:jc w:val="both"/>
        <w:rPr>
          <w:rFonts w:ascii="Times New Roman" w:hAnsi="Times New Roman" w:cs="Times New Roman"/>
          <w:sz w:val="28"/>
          <w:szCs w:val="28"/>
        </w:rPr>
      </w:pPr>
      <w:r w:rsidRPr="00413752">
        <w:rPr>
          <w:rFonts w:ascii="Times New Roman" w:hAnsi="Times New Roman" w:cs="Times New Roman"/>
          <w:sz w:val="28"/>
          <w:szCs w:val="28"/>
        </w:rPr>
        <w:t>2.</w:t>
      </w:r>
      <w:r w:rsidR="00517A7C">
        <w:rPr>
          <w:rFonts w:ascii="Times New Roman" w:hAnsi="Times New Roman" w:cs="Times New Roman"/>
          <w:sz w:val="28"/>
          <w:szCs w:val="28"/>
        </w:rPr>
        <w:t>8</w:t>
      </w:r>
      <w:r w:rsidRPr="00413752">
        <w:rPr>
          <w:rFonts w:ascii="Times New Roman" w:hAnsi="Times New Roman" w:cs="Times New Roman"/>
          <w:sz w:val="28"/>
          <w:szCs w:val="28"/>
        </w:rPr>
        <w:t>.1.Основания для приостановления муниципальной услуги отсутствуют.</w:t>
      </w:r>
    </w:p>
    <w:p w:rsidR="00AF70C3" w:rsidRDefault="00413752" w:rsidP="0036048B">
      <w:pPr>
        <w:ind w:firstLine="709"/>
        <w:jc w:val="both"/>
        <w:rPr>
          <w:color w:val="000000"/>
          <w:sz w:val="28"/>
          <w:szCs w:val="28"/>
        </w:rPr>
      </w:pPr>
      <w:r w:rsidRPr="0036048B">
        <w:rPr>
          <w:color w:val="000000"/>
          <w:sz w:val="28"/>
          <w:szCs w:val="28"/>
        </w:rPr>
        <w:t>2.</w:t>
      </w:r>
      <w:r w:rsidR="00517A7C" w:rsidRPr="0036048B">
        <w:rPr>
          <w:color w:val="000000"/>
          <w:sz w:val="28"/>
          <w:szCs w:val="28"/>
        </w:rPr>
        <w:t>8</w:t>
      </w:r>
      <w:r w:rsidRPr="0036048B">
        <w:rPr>
          <w:color w:val="000000"/>
          <w:sz w:val="28"/>
          <w:szCs w:val="28"/>
        </w:rPr>
        <w:t>.2.Основани</w:t>
      </w:r>
      <w:r w:rsidR="0036048B">
        <w:rPr>
          <w:color w:val="000000"/>
          <w:sz w:val="28"/>
          <w:szCs w:val="28"/>
        </w:rPr>
        <w:t>ем</w:t>
      </w:r>
      <w:r w:rsidRPr="0036048B">
        <w:rPr>
          <w:color w:val="000000"/>
          <w:sz w:val="28"/>
          <w:szCs w:val="28"/>
        </w:rPr>
        <w:t xml:space="preserve"> для отказа в предоставлении муниципальной услуги</w:t>
      </w:r>
      <w:r w:rsidR="00AF70C3">
        <w:rPr>
          <w:color w:val="000000"/>
          <w:sz w:val="28"/>
          <w:szCs w:val="28"/>
        </w:rPr>
        <w:t>:</w:t>
      </w:r>
    </w:p>
    <w:p w:rsidR="002C373C" w:rsidRDefault="002C373C" w:rsidP="0036048B">
      <w:pPr>
        <w:shd w:val="clear" w:color="auto" w:fill="FFFFFF"/>
        <w:ind w:firstLine="709"/>
        <w:jc w:val="both"/>
        <w:rPr>
          <w:sz w:val="28"/>
        </w:rPr>
      </w:pPr>
      <w:r w:rsidRPr="00D361C1">
        <w:rPr>
          <w:sz w:val="28"/>
        </w:rPr>
        <w:t xml:space="preserve">отсутствия </w:t>
      </w:r>
      <w:r>
        <w:rPr>
          <w:sz w:val="28"/>
        </w:rPr>
        <w:t>нормативного акта в администрации</w:t>
      </w:r>
      <w:r w:rsidRPr="00D361C1">
        <w:rPr>
          <w:sz w:val="28"/>
        </w:rPr>
        <w:t xml:space="preserve"> </w:t>
      </w:r>
      <w:r w:rsidR="00813EAD" w:rsidRPr="0072626B">
        <w:rPr>
          <w:sz w:val="28"/>
          <w:szCs w:val="28"/>
        </w:rPr>
        <w:t>Харьковского</w:t>
      </w:r>
      <w:r>
        <w:rPr>
          <w:sz w:val="28"/>
        </w:rPr>
        <w:t xml:space="preserve"> сельского  поселения Лабинского района.</w:t>
      </w:r>
    </w:p>
    <w:p w:rsidR="00BD7FC5" w:rsidRPr="001D449C" w:rsidRDefault="002C373C" w:rsidP="0036048B">
      <w:pPr>
        <w:shd w:val="clear" w:color="auto" w:fill="FFFFFF"/>
        <w:ind w:firstLine="709"/>
        <w:jc w:val="both"/>
        <w:rPr>
          <w:color w:val="000000"/>
          <w:sz w:val="28"/>
          <w:szCs w:val="28"/>
        </w:rPr>
      </w:pPr>
      <w:r w:rsidRPr="001D449C">
        <w:rPr>
          <w:color w:val="000000"/>
          <w:sz w:val="28"/>
          <w:szCs w:val="28"/>
        </w:rPr>
        <w:t xml:space="preserve"> </w:t>
      </w:r>
      <w:r w:rsidR="00BD7FC5" w:rsidRPr="001D449C">
        <w:rPr>
          <w:color w:val="000000"/>
          <w:sz w:val="28"/>
          <w:szCs w:val="28"/>
        </w:rPr>
        <w:t>2.</w:t>
      </w:r>
      <w:r w:rsidR="00517A7C">
        <w:rPr>
          <w:color w:val="000000"/>
          <w:sz w:val="28"/>
          <w:szCs w:val="28"/>
        </w:rPr>
        <w:t>8</w:t>
      </w:r>
      <w:r w:rsidR="00BD7FC5" w:rsidRPr="001D449C">
        <w:rPr>
          <w:color w:val="000000"/>
          <w:sz w:val="28"/>
          <w:szCs w:val="28"/>
        </w:rPr>
        <w:t>.</w:t>
      </w:r>
      <w:r w:rsidR="00BD7FC5">
        <w:rPr>
          <w:color w:val="000000"/>
          <w:sz w:val="28"/>
          <w:szCs w:val="28"/>
        </w:rPr>
        <w:t>3</w:t>
      </w:r>
      <w:r w:rsidR="00BD7FC5"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sidR="00517A7C">
        <w:rPr>
          <w:color w:val="000000"/>
          <w:sz w:val="28"/>
          <w:szCs w:val="28"/>
        </w:rPr>
        <w:t>6.</w:t>
      </w:r>
      <w:r w:rsidR="00E219AB">
        <w:rPr>
          <w:color w:val="000000"/>
          <w:sz w:val="28"/>
          <w:szCs w:val="28"/>
        </w:rPr>
        <w:t>2</w:t>
      </w:r>
      <w:r w:rsidR="00BD7FC5"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BD7FC5" w:rsidRPr="001D449C" w:rsidRDefault="00BD7FC5" w:rsidP="00BD7FC5">
      <w:pPr>
        <w:pStyle w:val="14"/>
        <w:tabs>
          <w:tab w:val="left" w:pos="1701"/>
        </w:tabs>
        <w:spacing w:before="0" w:after="0"/>
        <w:ind w:firstLine="709"/>
        <w:rPr>
          <w:sz w:val="28"/>
          <w:szCs w:val="28"/>
        </w:rPr>
      </w:pPr>
      <w:r w:rsidRPr="001D449C">
        <w:rPr>
          <w:color w:val="000000"/>
          <w:sz w:val="28"/>
          <w:szCs w:val="28"/>
        </w:rPr>
        <w:t>2.</w:t>
      </w:r>
      <w:r w:rsidR="00517A7C">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FC5" w:rsidRPr="001D449C" w:rsidRDefault="00BD7FC5" w:rsidP="00BD7FC5">
      <w:pPr>
        <w:tabs>
          <w:tab w:val="left" w:pos="1701"/>
        </w:tabs>
        <w:ind w:firstLine="709"/>
        <w:jc w:val="both"/>
        <w:rPr>
          <w:sz w:val="28"/>
          <w:szCs w:val="28"/>
        </w:rPr>
      </w:pPr>
      <w:r w:rsidRPr="001D449C">
        <w:rPr>
          <w:sz w:val="28"/>
          <w:szCs w:val="28"/>
        </w:rPr>
        <w:t>2.</w:t>
      </w:r>
      <w:r w:rsidR="00517A7C">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.1.Муниципальная услуга предоставляется бесплатно.</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D7FC5" w:rsidRPr="001D449C" w:rsidRDefault="00BD7FC5" w:rsidP="00BD7FC5">
      <w:pPr>
        <w:pStyle w:val="4"/>
        <w:tabs>
          <w:tab w:val="left" w:pos="0"/>
          <w:tab w:val="left" w:pos="18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.Срок регистрации запроса заявителя о предоставлении муниципальной услуги.</w:t>
      </w:r>
    </w:p>
    <w:p w:rsidR="00BD7FC5" w:rsidRPr="001D449C" w:rsidRDefault="00BD7FC5" w:rsidP="00BD7FC5">
      <w:pPr>
        <w:tabs>
          <w:tab w:val="left" w:pos="1701"/>
        </w:tabs>
        <w:autoSpaceDE w:val="0"/>
        <w:autoSpaceDN w:val="0"/>
        <w:adjustRightInd w:val="0"/>
        <w:ind w:firstLine="709"/>
        <w:jc w:val="both"/>
        <w:rPr>
          <w:sz w:val="28"/>
          <w:szCs w:val="28"/>
        </w:rPr>
      </w:pPr>
      <w:r w:rsidRPr="001D449C">
        <w:rPr>
          <w:sz w:val="28"/>
          <w:szCs w:val="28"/>
        </w:rPr>
        <w:t>2.1</w:t>
      </w:r>
      <w:r w:rsidR="00517A7C">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D7FC5" w:rsidRPr="0088439A"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eastAsia="Times New Roman" w:hAnsi="Times New Roman" w:cs="Times New Roman"/>
          <w:sz w:val="28"/>
          <w:szCs w:val="28"/>
          <w:shd w:val="clear" w:color="auto" w:fill="auto"/>
          <w:lang w:eastAsia="ru-RU"/>
        </w:rPr>
        <w:lastRenderedPageBreak/>
        <w:t>2.13.1.</w:t>
      </w:r>
      <w:r w:rsidRPr="0088439A">
        <w:rPr>
          <w:rFonts w:ascii="Times New Roman" w:eastAsia="Times New Roman" w:hAnsi="Times New Roman" w:cs="Times New Roman"/>
          <w:sz w:val="28"/>
          <w:szCs w:val="28"/>
          <w:shd w:val="clear" w:color="auto" w:fill="auto"/>
          <w:lang w:eastAsia="ru-RU"/>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2.13.2.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Инвалидам в целях обеспечения доступности муниципальной услуги обеспечиваются:</w:t>
      </w:r>
    </w:p>
    <w:p w:rsidR="007D53D6" w:rsidRPr="007D53D6" w:rsidRDefault="007D53D6" w:rsidP="007D53D6">
      <w:pPr>
        <w:autoSpaceDE w:val="0"/>
        <w:autoSpaceDN w:val="0"/>
        <w:adjustRightInd w:val="0"/>
        <w:ind w:firstLine="720"/>
        <w:jc w:val="both"/>
        <w:rPr>
          <w:rFonts w:eastAsiaTheme="minorHAnsi"/>
          <w:sz w:val="28"/>
          <w:szCs w:val="28"/>
          <w:lang w:eastAsia="en-US"/>
        </w:rPr>
      </w:pPr>
      <w:bookmarkStart w:id="9" w:name="sub_1511"/>
      <w:r w:rsidRPr="007D53D6">
        <w:rPr>
          <w:rFonts w:eastAsiaTheme="minorHAnsi"/>
          <w:sz w:val="28"/>
          <w:szCs w:val="28"/>
          <w:lang w:eastAsia="en-US"/>
        </w:rPr>
        <w:t>1) условия для беспрепятственного доступа к мест</w:t>
      </w:r>
      <w:r w:rsidRPr="0088439A">
        <w:rPr>
          <w:rFonts w:eastAsiaTheme="minorHAnsi"/>
          <w:sz w:val="28"/>
          <w:szCs w:val="28"/>
          <w:lang w:eastAsia="en-US"/>
        </w:rPr>
        <w:t>у</w:t>
      </w:r>
      <w:r w:rsidRPr="007D53D6">
        <w:rPr>
          <w:rFonts w:eastAsiaTheme="minorHAnsi"/>
          <w:sz w:val="28"/>
          <w:szCs w:val="28"/>
          <w:lang w:eastAsia="en-US"/>
        </w:rPr>
        <w:t xml:space="preserve"> предоставл</w:t>
      </w:r>
      <w:r w:rsidRPr="0088439A">
        <w:rPr>
          <w:rFonts w:eastAsiaTheme="minorHAnsi"/>
          <w:sz w:val="28"/>
          <w:szCs w:val="28"/>
          <w:lang w:eastAsia="en-US"/>
        </w:rPr>
        <w:t>ения</w:t>
      </w:r>
      <w:r w:rsidRPr="007D53D6">
        <w:rPr>
          <w:rFonts w:eastAsiaTheme="minorHAnsi"/>
          <w:sz w:val="28"/>
          <w:szCs w:val="28"/>
          <w:lang w:eastAsia="en-US"/>
        </w:rPr>
        <w:t xml:space="preserve"> </w:t>
      </w:r>
      <w:r w:rsidRPr="0088439A">
        <w:rPr>
          <w:rFonts w:eastAsiaTheme="minorHAnsi"/>
          <w:sz w:val="28"/>
          <w:szCs w:val="28"/>
          <w:lang w:eastAsia="en-US"/>
        </w:rPr>
        <w:t>муниципальной</w:t>
      </w:r>
      <w:r w:rsidRPr="007D53D6">
        <w:rPr>
          <w:rFonts w:eastAsiaTheme="minorHAnsi"/>
          <w:sz w:val="28"/>
          <w:szCs w:val="28"/>
          <w:lang w:eastAsia="en-US"/>
        </w:rPr>
        <w:t xml:space="preserve"> услуг</w:t>
      </w:r>
      <w:r w:rsidRPr="0088439A">
        <w:rPr>
          <w:rFonts w:eastAsiaTheme="minorHAnsi"/>
          <w:sz w:val="28"/>
          <w:szCs w:val="28"/>
          <w:lang w:eastAsia="en-US"/>
        </w:rPr>
        <w:t>и</w:t>
      </w:r>
      <w:r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0" w:name="sub_1513"/>
      <w:bookmarkEnd w:id="9"/>
      <w:r w:rsidRPr="0088439A">
        <w:rPr>
          <w:rFonts w:eastAsiaTheme="minorHAnsi"/>
          <w:sz w:val="28"/>
          <w:szCs w:val="28"/>
          <w:lang w:eastAsia="en-US"/>
        </w:rPr>
        <w:t>2</w:t>
      </w:r>
      <w:r w:rsidR="007D53D6" w:rsidRPr="007D53D6">
        <w:rPr>
          <w:rFonts w:eastAsiaTheme="minorHAnsi"/>
          <w:sz w:val="28"/>
          <w:szCs w:val="28"/>
          <w:lang w:eastAsia="en-US"/>
        </w:rPr>
        <w:t xml:space="preserve">) возможность самостоятельного передвижения по территории, на которой расположены </w:t>
      </w:r>
      <w:r w:rsidR="007D53D6" w:rsidRPr="0088439A">
        <w:rPr>
          <w:rFonts w:eastAsiaTheme="minorHAnsi"/>
          <w:sz w:val="28"/>
          <w:szCs w:val="28"/>
          <w:lang w:eastAsia="en-US"/>
        </w:rPr>
        <w:t xml:space="preserve">место </w:t>
      </w:r>
      <w:r w:rsidR="007D53D6" w:rsidRPr="0088439A">
        <w:rPr>
          <w:sz w:val="28"/>
          <w:szCs w:val="28"/>
        </w:rPr>
        <w:t>предоставления муниципальной услуги,</w:t>
      </w:r>
      <w:r w:rsidR="007D53D6" w:rsidRPr="007D53D6">
        <w:rPr>
          <w:rFonts w:eastAsiaTheme="minorHAnsi"/>
          <w:sz w:val="28"/>
          <w:szCs w:val="28"/>
          <w:lang w:eastAsia="en-US"/>
        </w:rPr>
        <w:t xml:space="preserve"> в том числе с использованием кресла-коляски;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1" w:name="sub_1514"/>
      <w:bookmarkEnd w:id="10"/>
      <w:r w:rsidRPr="0088439A">
        <w:rPr>
          <w:rFonts w:eastAsiaTheme="minorHAnsi"/>
          <w:sz w:val="28"/>
          <w:szCs w:val="28"/>
          <w:lang w:eastAsia="en-US"/>
        </w:rPr>
        <w:t>3</w:t>
      </w:r>
      <w:r w:rsidR="007D53D6" w:rsidRPr="007D53D6">
        <w:rPr>
          <w:rFonts w:eastAsiaTheme="minorHAnsi"/>
          <w:sz w:val="28"/>
          <w:szCs w:val="28"/>
          <w:lang w:eastAsia="en-US"/>
        </w:rPr>
        <w:t xml:space="preserve">) сопровождение инвалидов, имеющих стойкие расстройства функции зрения и самостоятельного передвижения, и оказание им помощи </w:t>
      </w:r>
      <w:r w:rsidR="007D53D6" w:rsidRPr="0088439A">
        <w:rPr>
          <w:rFonts w:eastAsiaTheme="minorHAnsi"/>
          <w:sz w:val="28"/>
          <w:szCs w:val="28"/>
          <w:lang w:eastAsia="en-US"/>
        </w:rPr>
        <w:t>при предоставлении муниципальной услуги</w:t>
      </w:r>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2" w:name="sub_1515"/>
      <w:bookmarkEnd w:id="11"/>
      <w:r w:rsidRPr="0088439A">
        <w:rPr>
          <w:rFonts w:eastAsiaTheme="minorHAnsi"/>
          <w:sz w:val="28"/>
          <w:szCs w:val="28"/>
          <w:lang w:eastAsia="en-US"/>
        </w:rPr>
        <w:t>4</w:t>
      </w:r>
      <w:r w:rsidR="007D53D6" w:rsidRPr="007D53D6">
        <w:rPr>
          <w:rFonts w:eastAsiaTheme="minorHAnsi"/>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88439A">
        <w:rPr>
          <w:rFonts w:eastAsiaTheme="minorHAnsi"/>
          <w:sz w:val="28"/>
          <w:szCs w:val="28"/>
          <w:lang w:eastAsia="en-US"/>
        </w:rPr>
        <w:t xml:space="preserve">муниципальной </w:t>
      </w:r>
      <w:r w:rsidR="007D53D6" w:rsidRPr="007D53D6">
        <w:rPr>
          <w:rFonts w:eastAsiaTheme="minorHAnsi"/>
          <w:sz w:val="28"/>
          <w:szCs w:val="28"/>
          <w:lang w:eastAsia="en-US"/>
        </w:rPr>
        <w:t>услуг</w:t>
      </w:r>
      <w:r w:rsidRPr="0088439A">
        <w:rPr>
          <w:rFonts w:eastAsiaTheme="minorHAnsi"/>
          <w:sz w:val="28"/>
          <w:szCs w:val="28"/>
          <w:lang w:eastAsia="en-US"/>
        </w:rPr>
        <w:t>и</w:t>
      </w:r>
      <w:r w:rsidR="007D53D6" w:rsidRPr="007D53D6">
        <w:rPr>
          <w:rFonts w:eastAsiaTheme="minorHAnsi"/>
          <w:sz w:val="28"/>
          <w:szCs w:val="28"/>
          <w:lang w:eastAsia="en-US"/>
        </w:rPr>
        <w:t xml:space="preserve"> с учетом ограничений их жизнедеятельности;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3" w:name="sub_1516"/>
      <w:bookmarkEnd w:id="12"/>
      <w:r w:rsidRPr="0088439A">
        <w:rPr>
          <w:rFonts w:eastAsiaTheme="minorHAnsi"/>
          <w:sz w:val="28"/>
          <w:szCs w:val="28"/>
          <w:lang w:eastAsia="en-US"/>
        </w:rPr>
        <w:t>5</w:t>
      </w:r>
      <w:r w:rsidR="007D53D6" w:rsidRPr="007D53D6">
        <w:rPr>
          <w:rFonts w:eastAsiaTheme="minorHAnsi"/>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7D53D6" w:rsidRPr="007D53D6">
        <w:rPr>
          <w:rFonts w:eastAsiaTheme="minorHAnsi"/>
          <w:sz w:val="28"/>
          <w:szCs w:val="28"/>
          <w:lang w:eastAsia="en-US"/>
        </w:rPr>
        <w:t>сурдопереводчика</w:t>
      </w:r>
      <w:proofErr w:type="spellEnd"/>
      <w:r w:rsidR="007D53D6" w:rsidRPr="007D53D6">
        <w:rPr>
          <w:rFonts w:eastAsiaTheme="minorHAnsi"/>
          <w:sz w:val="28"/>
          <w:szCs w:val="28"/>
          <w:lang w:eastAsia="en-US"/>
        </w:rPr>
        <w:t xml:space="preserve"> и </w:t>
      </w:r>
      <w:proofErr w:type="spellStart"/>
      <w:r w:rsidR="007D53D6" w:rsidRPr="007D53D6">
        <w:rPr>
          <w:rFonts w:eastAsiaTheme="minorHAnsi"/>
          <w:sz w:val="28"/>
          <w:szCs w:val="28"/>
          <w:lang w:eastAsia="en-US"/>
        </w:rPr>
        <w:t>тифлосурдопереводчика</w:t>
      </w:r>
      <w:proofErr w:type="spellEnd"/>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4" w:name="sub_1517"/>
      <w:bookmarkEnd w:id="13"/>
      <w:proofErr w:type="gramStart"/>
      <w:r w:rsidRPr="0088439A">
        <w:rPr>
          <w:rFonts w:eastAsiaTheme="minorHAnsi"/>
          <w:sz w:val="28"/>
          <w:szCs w:val="28"/>
          <w:lang w:eastAsia="en-US"/>
        </w:rPr>
        <w:t>6</w:t>
      </w:r>
      <w:r w:rsidR="007D53D6" w:rsidRPr="007D53D6">
        <w:rPr>
          <w:rFonts w:eastAsiaTheme="minorHAnsi"/>
          <w:sz w:val="28"/>
          <w:szCs w:val="28"/>
          <w:lang w:eastAsia="en-US"/>
        </w:rPr>
        <w:t xml:space="preserve">) допуск </w:t>
      </w:r>
      <w:r w:rsidRPr="0088439A">
        <w:rPr>
          <w:rFonts w:eastAsiaTheme="minorHAnsi"/>
          <w:sz w:val="28"/>
          <w:szCs w:val="28"/>
          <w:lang w:eastAsia="en-US"/>
        </w:rPr>
        <w:t>на место предоставления муниципальной услуги</w:t>
      </w:r>
      <w:r w:rsidR="007D53D6" w:rsidRPr="007D53D6">
        <w:rPr>
          <w:rFonts w:eastAsiaTheme="minorHAnsi"/>
          <w:sz w:val="28"/>
          <w:szCs w:val="28"/>
          <w:lang w:eastAsia="en-US"/>
        </w:rPr>
        <w:t xml:space="preserve"> собаки-проводника при наличии документа, подтверждающего ее специальное обучение и выдаваемого по </w:t>
      </w:r>
      <w:hyperlink r:id="rId18" w:history="1">
        <w:r w:rsidR="007D53D6" w:rsidRPr="0088439A">
          <w:rPr>
            <w:rFonts w:eastAsiaTheme="minorHAnsi"/>
            <w:sz w:val="28"/>
            <w:szCs w:val="28"/>
            <w:lang w:eastAsia="en-US"/>
          </w:rPr>
          <w:t>форме</w:t>
        </w:r>
      </w:hyperlink>
      <w:r w:rsidR="007D53D6" w:rsidRPr="007D53D6">
        <w:rPr>
          <w:rFonts w:eastAsiaTheme="minorHAnsi"/>
          <w:sz w:val="28"/>
          <w:szCs w:val="28"/>
          <w:lang w:eastAsia="en-US"/>
        </w:rPr>
        <w:t xml:space="preserve"> и в </w:t>
      </w:r>
      <w:hyperlink r:id="rId19" w:history="1">
        <w:r w:rsidR="007D53D6" w:rsidRPr="0088439A">
          <w:rPr>
            <w:rFonts w:eastAsiaTheme="minorHAnsi"/>
            <w:sz w:val="28"/>
            <w:szCs w:val="28"/>
            <w:lang w:eastAsia="en-US"/>
          </w:rPr>
          <w:t>порядке</w:t>
        </w:r>
      </w:hyperlink>
      <w:r w:rsidR="007D53D6" w:rsidRPr="007D53D6">
        <w:rPr>
          <w:rFonts w:eastAsiaTheme="minorHAnsi"/>
          <w:sz w:val="28"/>
          <w:szCs w:val="28"/>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5" w:name="sub_15108"/>
      <w:bookmarkEnd w:id="14"/>
      <w:r w:rsidRPr="0088439A">
        <w:rPr>
          <w:rFonts w:eastAsiaTheme="minorHAnsi"/>
          <w:sz w:val="28"/>
          <w:szCs w:val="28"/>
          <w:lang w:eastAsia="en-US"/>
        </w:rPr>
        <w:t>7</w:t>
      </w:r>
      <w:r w:rsidR="007D53D6" w:rsidRPr="007D53D6">
        <w:rPr>
          <w:rFonts w:eastAsiaTheme="minorHAnsi"/>
          <w:sz w:val="28"/>
          <w:szCs w:val="28"/>
          <w:lang w:eastAsia="en-US"/>
        </w:rPr>
        <w:t>)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88439A" w:rsidRDefault="0088439A" w:rsidP="0088439A">
      <w:pPr>
        <w:autoSpaceDE w:val="0"/>
        <w:autoSpaceDN w:val="0"/>
        <w:adjustRightInd w:val="0"/>
        <w:ind w:firstLine="720"/>
        <w:jc w:val="both"/>
        <w:rPr>
          <w:rFonts w:eastAsiaTheme="minorHAnsi"/>
          <w:sz w:val="28"/>
          <w:szCs w:val="28"/>
          <w:lang w:eastAsia="en-US"/>
        </w:rPr>
      </w:pPr>
      <w:bookmarkStart w:id="16" w:name="sub_1509"/>
      <w:bookmarkEnd w:id="15"/>
      <w:r w:rsidRPr="0088439A">
        <w:rPr>
          <w:rFonts w:eastAsiaTheme="minorHAnsi"/>
          <w:sz w:val="28"/>
          <w:szCs w:val="28"/>
          <w:lang w:eastAsia="en-US"/>
        </w:rPr>
        <w:t>О</w:t>
      </w:r>
      <w:r w:rsidR="007D53D6" w:rsidRPr="007D53D6">
        <w:rPr>
          <w:rFonts w:eastAsiaTheme="minorHAnsi"/>
          <w:sz w:val="28"/>
          <w:szCs w:val="28"/>
          <w:lang w:eastAsia="en-US"/>
        </w:rPr>
        <w:t xml:space="preserve">коло </w:t>
      </w:r>
      <w:r w:rsidRPr="0088439A">
        <w:rPr>
          <w:rFonts w:eastAsiaTheme="minorHAnsi"/>
          <w:sz w:val="28"/>
          <w:szCs w:val="28"/>
          <w:lang w:eastAsia="en-US"/>
        </w:rPr>
        <w:t>места оказания муниципальной услуги</w:t>
      </w:r>
      <w:r w:rsidR="007D53D6" w:rsidRPr="007D53D6">
        <w:rPr>
          <w:rFonts w:eastAsiaTheme="minorHAnsi"/>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End w:id="16"/>
    </w:p>
    <w:p w:rsidR="00BD7FC5" w:rsidRPr="0088439A" w:rsidRDefault="00BD7FC5" w:rsidP="0088439A">
      <w:pPr>
        <w:autoSpaceDE w:val="0"/>
        <w:autoSpaceDN w:val="0"/>
        <w:adjustRightInd w:val="0"/>
        <w:ind w:firstLine="720"/>
        <w:jc w:val="both"/>
        <w:rPr>
          <w:rFonts w:eastAsiaTheme="minorHAnsi"/>
          <w:sz w:val="28"/>
          <w:szCs w:val="28"/>
          <w:lang w:eastAsia="en-US"/>
        </w:rPr>
      </w:pPr>
      <w:r w:rsidRPr="001D449C">
        <w:rPr>
          <w:sz w:val="28"/>
          <w:szCs w:val="28"/>
        </w:rPr>
        <w:t>2.1</w:t>
      </w:r>
      <w:r>
        <w:rPr>
          <w:sz w:val="28"/>
          <w:szCs w:val="28"/>
        </w:rPr>
        <w:t>3</w:t>
      </w:r>
      <w:r w:rsidRPr="001D449C">
        <w:rPr>
          <w:sz w:val="28"/>
          <w:szCs w:val="28"/>
        </w:rPr>
        <w:t>.</w:t>
      </w:r>
      <w:r w:rsidR="0088439A">
        <w:rPr>
          <w:sz w:val="28"/>
          <w:szCs w:val="28"/>
        </w:rPr>
        <w:t>3</w:t>
      </w:r>
      <w:r w:rsidRPr="001D449C">
        <w:rPr>
          <w:sz w:val="28"/>
          <w:szCs w:val="28"/>
        </w:rPr>
        <w:t>.Места предоставления муниципальной услуги в МБУ «МФЦ» оборудуются в соответствии со стандартом комфортности МБУ «МФЦ».</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5</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lastRenderedPageBreak/>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6</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Для ожидания гражданам отводится специальное место, оборудованное стульями.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7</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8</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10</w:t>
      </w:r>
      <w:r w:rsidRPr="001D449C">
        <w:rPr>
          <w:rFonts w:ascii="Times New Roman" w:eastAsia="Times New Roman" w:hAnsi="Times New Roman"/>
          <w:sz w:val="28"/>
          <w:szCs w:val="28"/>
          <w:shd w:val="clear" w:color="auto" w:fill="auto"/>
          <w:lang w:eastAsia="ru-RU"/>
        </w:rPr>
        <w:t>.Прием заявителей осуществляется работниками, ведущими прием в соответствии с установленным графиком (режимом) работы.</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.Показатели доступности и качества муниципальной услуги.</w:t>
      </w:r>
    </w:p>
    <w:p w:rsidR="00BD7FC5" w:rsidRPr="001D449C" w:rsidRDefault="00BD7FC5"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BD7FC5" w:rsidRPr="001D449C" w:rsidRDefault="00BD7FC5"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17" w:name="sub_2171"/>
      <w:r>
        <w:rPr>
          <w:sz w:val="28"/>
          <w:szCs w:val="28"/>
        </w:rPr>
        <w:t>5</w:t>
      </w:r>
      <w:r w:rsidRPr="001D449C">
        <w:rPr>
          <w:sz w:val="28"/>
          <w:szCs w:val="28"/>
        </w:rPr>
        <w:t>.1</w:t>
      </w:r>
      <w:bookmarkEnd w:id="17"/>
      <w:r w:rsidRPr="001D449C">
        <w:rPr>
          <w:sz w:val="28"/>
          <w:szCs w:val="28"/>
        </w:rPr>
        <w:t>.</w:t>
      </w:r>
      <w:r>
        <w:rPr>
          <w:sz w:val="28"/>
          <w:szCs w:val="28"/>
        </w:rPr>
        <w:tab/>
      </w:r>
      <w:r w:rsidRPr="001D449C">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BD7FC5" w:rsidRPr="001D449C" w:rsidRDefault="00BD7FC5" w:rsidP="00BD7FC5">
      <w:pPr>
        <w:spacing w:line="228" w:lineRule="auto"/>
        <w:ind w:firstLine="709"/>
        <w:jc w:val="both"/>
        <w:rPr>
          <w:sz w:val="28"/>
          <w:szCs w:val="28"/>
        </w:rPr>
      </w:pPr>
      <w:r w:rsidRPr="001D449C">
        <w:rPr>
          <w:sz w:val="28"/>
          <w:szCs w:val="28"/>
        </w:rPr>
        <w:t>2.1</w:t>
      </w:r>
      <w:r>
        <w:rPr>
          <w:sz w:val="28"/>
          <w:szCs w:val="28"/>
        </w:rPr>
        <w:t>5</w:t>
      </w:r>
      <w:r w:rsidR="00CB5D4B">
        <w:rPr>
          <w:sz w:val="28"/>
          <w:szCs w:val="28"/>
        </w:rPr>
        <w:t>.2.</w:t>
      </w:r>
      <w:r w:rsidRPr="001D449C">
        <w:rPr>
          <w:sz w:val="28"/>
          <w:szCs w:val="28"/>
        </w:rPr>
        <w:t>При предоставлении муниципальной услуги в МБУ «МФЦ» прием и выдача документов осуществляется работниками МБУ «МФЦ». Для исполнения документы передаются в Администрацию.</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.3.</w:t>
      </w:r>
      <w:r>
        <w:rPr>
          <w:sz w:val="28"/>
          <w:szCs w:val="28"/>
        </w:rPr>
        <w:tab/>
      </w:r>
      <w:proofErr w:type="gramStart"/>
      <w:r w:rsidRPr="001D449C">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w:t>
      </w:r>
      <w:r w:rsidR="00C76EDA">
        <w:rPr>
          <w:sz w:val="28"/>
          <w:szCs w:val="28"/>
        </w:rPr>
        <w:t>уполномоченным многофункциональным центром в Краснодарском крае (ГАУ КК «МФЦ)</w:t>
      </w:r>
      <w:r w:rsidR="00C76EDA" w:rsidRPr="00D41CA2">
        <w:rPr>
          <w:sz w:val="28"/>
          <w:szCs w:val="28"/>
        </w:rPr>
        <w:t xml:space="preserve"> </w:t>
      </w:r>
      <w:r w:rsidRPr="001D449C">
        <w:rPr>
          <w:sz w:val="28"/>
          <w:szCs w:val="28"/>
        </w:rPr>
        <w:t xml:space="preserve"> и администрацией </w:t>
      </w:r>
      <w:r w:rsidR="00813EAD" w:rsidRPr="0072626B">
        <w:rPr>
          <w:sz w:val="28"/>
          <w:szCs w:val="28"/>
        </w:rPr>
        <w:t>Харьковского</w:t>
      </w:r>
      <w:r>
        <w:rPr>
          <w:sz w:val="28"/>
          <w:szCs w:val="28"/>
        </w:rPr>
        <w:t xml:space="preserve"> сельского поселения</w:t>
      </w:r>
      <w:proofErr w:type="gramEnd"/>
      <w:r w:rsidRPr="001D449C">
        <w:rPr>
          <w:sz w:val="28"/>
          <w:szCs w:val="28"/>
        </w:rPr>
        <w:t xml:space="preserve"> Лабинского района о взаимодействии.</w:t>
      </w:r>
    </w:p>
    <w:p w:rsidR="00BD7FC5" w:rsidRPr="001D449C" w:rsidRDefault="00BD7FC5"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gosuslugi</w:t>
      </w:r>
      <w:proofErr w:type="spellEnd"/>
      <w:r w:rsidRPr="001D449C">
        <w:rPr>
          <w:sz w:val="28"/>
          <w:szCs w:val="28"/>
        </w:rPr>
        <w:t>.</w:t>
      </w:r>
      <w:proofErr w:type="spellStart"/>
      <w:r w:rsidRPr="001D449C">
        <w:rPr>
          <w:sz w:val="28"/>
          <w:szCs w:val="28"/>
          <w:lang w:val="en-US"/>
        </w:rPr>
        <w:t>ru</w:t>
      </w:r>
      <w:proofErr w:type="spellEnd"/>
      <w:r w:rsidRPr="001D449C">
        <w:rPr>
          <w:sz w:val="28"/>
          <w:szCs w:val="28"/>
        </w:rPr>
        <w:t xml:space="preserve"> или «Портала </w:t>
      </w:r>
      <w:r w:rsidRPr="001D449C">
        <w:rPr>
          <w:sz w:val="28"/>
          <w:szCs w:val="28"/>
        </w:rPr>
        <w:lastRenderedPageBreak/>
        <w:t xml:space="preserve">государственных и муниципальных услуг Краснодарского края»: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pgu</w:t>
      </w:r>
      <w:proofErr w:type="spellEnd"/>
      <w:r w:rsidRPr="001D449C">
        <w:rPr>
          <w:sz w:val="28"/>
          <w:szCs w:val="28"/>
        </w:rPr>
        <w:t>.</w:t>
      </w:r>
      <w:proofErr w:type="spellStart"/>
      <w:r w:rsidRPr="001D449C">
        <w:rPr>
          <w:sz w:val="28"/>
          <w:szCs w:val="28"/>
          <w:lang w:val="en-US"/>
        </w:rPr>
        <w:t>krasnodar</w:t>
      </w:r>
      <w:proofErr w:type="spellEnd"/>
      <w:r w:rsidRPr="001D449C">
        <w:rPr>
          <w:sz w:val="28"/>
          <w:szCs w:val="28"/>
        </w:rPr>
        <w:t>.</w:t>
      </w:r>
      <w:proofErr w:type="spellStart"/>
      <w:r w:rsidRPr="001D449C">
        <w:rPr>
          <w:sz w:val="28"/>
          <w:szCs w:val="28"/>
          <w:lang w:val="en-US"/>
        </w:rPr>
        <w:t>ru</w:t>
      </w:r>
      <w:proofErr w:type="spellEnd"/>
      <w:r w:rsidRPr="001D449C">
        <w:rPr>
          <w:sz w:val="28"/>
          <w:szCs w:val="28"/>
        </w:rPr>
        <w:t>.</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установленном Федеральным </w:t>
      </w:r>
      <w:hyperlink r:id="rId20" w:history="1">
        <w:r w:rsidRPr="001D449C">
          <w:rPr>
            <w:sz w:val="28"/>
            <w:szCs w:val="28"/>
          </w:rPr>
          <w:t>законом</w:t>
        </w:r>
      </w:hyperlink>
      <w:r w:rsidRPr="001D449C">
        <w:rPr>
          <w:sz w:val="28"/>
          <w:szCs w:val="28"/>
        </w:rPr>
        <w:t xml:space="preserve"> от 6 апреля 2011 года № 63-ФЗ </w:t>
      </w:r>
      <w:r>
        <w:rPr>
          <w:sz w:val="28"/>
          <w:szCs w:val="28"/>
        </w:rPr>
        <w:t xml:space="preserve">  </w:t>
      </w:r>
      <w:r w:rsidRPr="001D449C">
        <w:rPr>
          <w:sz w:val="28"/>
          <w:szCs w:val="28"/>
        </w:rPr>
        <w:t>«Об электронной подписи».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proofErr w:type="gramStart"/>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 информации</w:t>
      </w:r>
      <w:proofErr w:type="gramEnd"/>
      <w:r w:rsidRPr="001D449C">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BD7FC5"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E219AB" w:rsidRPr="00C35130" w:rsidRDefault="00BD7FC5" w:rsidP="00E219AB">
      <w:pPr>
        <w:ind w:firstLine="709"/>
        <w:jc w:val="both"/>
        <w:rPr>
          <w:sz w:val="28"/>
          <w:szCs w:val="28"/>
        </w:rPr>
      </w:pPr>
      <w:proofErr w:type="gramStart"/>
      <w:r w:rsidRPr="00C35130">
        <w:rPr>
          <w:sz w:val="28"/>
          <w:szCs w:val="28"/>
        </w:rPr>
        <w:t>2.16</w:t>
      </w:r>
      <w:r w:rsidR="00CB5D4B" w:rsidRPr="00C35130">
        <w:rPr>
          <w:sz w:val="28"/>
          <w:szCs w:val="28"/>
        </w:rPr>
        <w:t>.</w:t>
      </w:r>
      <w:r w:rsidR="00AF70C3" w:rsidRPr="00C35130">
        <w:rPr>
          <w:sz w:val="28"/>
          <w:szCs w:val="28"/>
        </w:rPr>
        <w:t xml:space="preserve">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E219AB" w:rsidRPr="00E219AB" w:rsidRDefault="00E219AB" w:rsidP="00E219AB">
      <w:pPr>
        <w:ind w:firstLine="709"/>
        <w:jc w:val="both"/>
        <w:rPr>
          <w:rFonts w:eastAsiaTheme="minorHAnsi"/>
          <w:sz w:val="28"/>
          <w:szCs w:val="28"/>
          <w:lang w:eastAsia="en-US"/>
        </w:rPr>
      </w:pPr>
      <w:r w:rsidRPr="00E219AB">
        <w:rPr>
          <w:sz w:val="28"/>
          <w:szCs w:val="28"/>
        </w:rPr>
        <w:t xml:space="preserve">2.16.1. </w:t>
      </w:r>
      <w:r w:rsidRPr="00E219AB">
        <w:rPr>
          <w:rFonts w:eastAsiaTheme="minorHAnsi"/>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7FC5" w:rsidRPr="001D449C" w:rsidRDefault="00BD7FC5" w:rsidP="00BD7FC5">
      <w:pPr>
        <w:tabs>
          <w:tab w:val="left" w:pos="1560"/>
        </w:tabs>
        <w:autoSpaceDE w:val="0"/>
        <w:autoSpaceDN w:val="0"/>
        <w:adjustRightInd w:val="0"/>
        <w:spacing w:line="228" w:lineRule="auto"/>
        <w:jc w:val="both"/>
        <w:rPr>
          <w:sz w:val="28"/>
          <w:szCs w:val="28"/>
        </w:rPr>
      </w:pP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Раздел 3.Состав, последовательность и сроки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813EAD" w:rsidRDefault="00813EAD" w:rsidP="00BD7FC5">
      <w:pPr>
        <w:pStyle w:val="ConsPlusNormal"/>
        <w:tabs>
          <w:tab w:val="left" w:pos="0"/>
          <w:tab w:val="left" w:pos="1560"/>
        </w:tabs>
        <w:spacing w:line="316" w:lineRule="exact"/>
        <w:ind w:firstLine="709"/>
        <w:jc w:val="both"/>
        <w:rPr>
          <w:rFonts w:ascii="Times New Roman" w:hAnsi="Times New Roman" w:cs="Times New Roman"/>
          <w:sz w:val="28"/>
          <w:szCs w:val="28"/>
        </w:rPr>
      </w:pPr>
    </w:p>
    <w:p w:rsidR="00BD7FC5" w:rsidRPr="00415A62" w:rsidRDefault="00BD7FC5" w:rsidP="00BD7FC5">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FC7DDB" w:rsidRPr="00415A62" w:rsidRDefault="00FC7DDB" w:rsidP="00FC7DDB">
      <w:pPr>
        <w:ind w:firstLine="709"/>
        <w:jc w:val="both"/>
        <w:rPr>
          <w:sz w:val="28"/>
          <w:szCs w:val="28"/>
        </w:rPr>
      </w:pPr>
      <w:bookmarkStart w:id="18" w:name="sub_311"/>
      <w:r>
        <w:rPr>
          <w:sz w:val="28"/>
          <w:szCs w:val="28"/>
        </w:rPr>
        <w:t>3.1.1.1.</w:t>
      </w:r>
      <w:bookmarkStart w:id="19" w:name="sub_312"/>
      <w:bookmarkEnd w:id="18"/>
      <w:r w:rsidRPr="00D02627">
        <w:rPr>
          <w:sz w:val="28"/>
          <w:szCs w:val="28"/>
        </w:rPr>
        <w:t xml:space="preserve"> </w:t>
      </w:r>
      <w:r>
        <w:rPr>
          <w:sz w:val="28"/>
          <w:szCs w:val="28"/>
        </w:rPr>
        <w:t>П</w:t>
      </w:r>
      <w:r w:rsidRPr="002E0076">
        <w:rPr>
          <w:sz w:val="28"/>
          <w:szCs w:val="28"/>
        </w:rPr>
        <w:t>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r>
        <w:rPr>
          <w:sz w:val="28"/>
          <w:szCs w:val="28"/>
        </w:rPr>
        <w:t>.</w:t>
      </w:r>
      <w:bookmarkEnd w:id="19"/>
    </w:p>
    <w:p w:rsidR="00FC7DDB" w:rsidRPr="00415A62" w:rsidRDefault="00FC7DDB" w:rsidP="00FC7DDB">
      <w:pPr>
        <w:tabs>
          <w:tab w:val="left" w:pos="0"/>
          <w:tab w:val="left" w:pos="1701"/>
        </w:tabs>
        <w:autoSpaceDE w:val="0"/>
        <w:autoSpaceDN w:val="0"/>
        <w:adjustRightInd w:val="0"/>
        <w:ind w:firstLine="709"/>
        <w:jc w:val="both"/>
        <w:rPr>
          <w:sz w:val="28"/>
          <w:szCs w:val="28"/>
        </w:rPr>
      </w:pPr>
      <w:r w:rsidRPr="00415A62">
        <w:rPr>
          <w:sz w:val="28"/>
          <w:szCs w:val="28"/>
        </w:rPr>
        <w:lastRenderedPageBreak/>
        <w:t>3.1.1.</w:t>
      </w:r>
      <w:r>
        <w:rPr>
          <w:sz w:val="28"/>
          <w:szCs w:val="28"/>
        </w:rPr>
        <w:t>2.</w:t>
      </w:r>
      <w:r>
        <w:rPr>
          <w:sz w:val="28"/>
          <w:szCs w:val="28"/>
        </w:rPr>
        <w:tab/>
        <w:t>П</w:t>
      </w:r>
      <w:r w:rsidRPr="002E0076">
        <w:rPr>
          <w:sz w:val="28"/>
          <w:szCs w:val="28"/>
        </w:rPr>
        <w:t>ередача курьером пакета документов</w:t>
      </w:r>
      <w:r w:rsidRPr="00857DD9">
        <w:rPr>
          <w:sz w:val="28"/>
          <w:szCs w:val="28"/>
        </w:rPr>
        <w:t xml:space="preserve"> из МФЦ в </w:t>
      </w:r>
      <w:r>
        <w:rPr>
          <w:sz w:val="28"/>
          <w:szCs w:val="28"/>
        </w:rPr>
        <w:t>Администрацию</w:t>
      </w:r>
      <w:r w:rsidRPr="00857DD9">
        <w:rPr>
          <w:sz w:val="28"/>
          <w:szCs w:val="28"/>
        </w:rPr>
        <w:t xml:space="preserve"> (при подаче заявления о предоставлении муниципальной услуги через МФЦ)</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DF7DF4" w:rsidRPr="00415A62" w:rsidRDefault="00DF7DF4" w:rsidP="00BD7FC5">
      <w:pPr>
        <w:tabs>
          <w:tab w:val="left" w:pos="0"/>
          <w:tab w:val="left" w:pos="1701"/>
        </w:tabs>
        <w:autoSpaceDE w:val="0"/>
        <w:autoSpaceDN w:val="0"/>
        <w:adjustRightInd w:val="0"/>
        <w:ind w:firstLine="709"/>
        <w:jc w:val="both"/>
        <w:rPr>
          <w:sz w:val="28"/>
          <w:szCs w:val="28"/>
        </w:rPr>
      </w:pPr>
      <w:r>
        <w:rPr>
          <w:sz w:val="28"/>
          <w:szCs w:val="28"/>
        </w:rPr>
        <w:t>3.1.1.6.П</w:t>
      </w:r>
      <w:r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w:t>
      </w:r>
    </w:p>
    <w:p w:rsidR="005876D9" w:rsidRPr="006F6CAA" w:rsidRDefault="00FE6869" w:rsidP="00517A7C">
      <w:pPr>
        <w:tabs>
          <w:tab w:val="left" w:pos="0"/>
          <w:tab w:val="left" w:pos="1701"/>
        </w:tabs>
        <w:autoSpaceDE w:val="0"/>
        <w:autoSpaceDN w:val="0"/>
        <w:adjustRightInd w:val="0"/>
        <w:ind w:firstLine="709"/>
        <w:jc w:val="both"/>
        <w:rPr>
          <w:sz w:val="28"/>
          <w:szCs w:val="28"/>
        </w:rPr>
      </w:pPr>
      <w:r w:rsidRPr="006F6CAA">
        <w:rPr>
          <w:rFonts w:eastAsiaTheme="minorHAnsi"/>
          <w:sz w:val="28"/>
          <w:szCs w:val="28"/>
          <w:lang w:eastAsia="en-US"/>
        </w:rPr>
        <w:t>3.1.1.7.</w:t>
      </w:r>
      <w:r w:rsidR="006F6CAA" w:rsidRPr="006F6CAA">
        <w:rPr>
          <w:sz w:val="28"/>
          <w:szCs w:val="28"/>
        </w:rPr>
        <w:t xml:space="preserve"> Выдача заявителю </w:t>
      </w:r>
      <w:r w:rsidR="00670256" w:rsidRPr="00D833B9">
        <w:rPr>
          <w:sz w:val="28"/>
          <w:szCs w:val="28"/>
        </w:rPr>
        <w:t>копий правовых актов администрации муниципального образования</w:t>
      </w:r>
      <w:r w:rsidR="000E19D5">
        <w:rPr>
          <w:rFonts w:eastAsiaTheme="minorHAnsi"/>
          <w:sz w:val="28"/>
          <w:szCs w:val="28"/>
          <w:lang w:eastAsia="en-US"/>
        </w:rPr>
        <w:t>,</w:t>
      </w:r>
      <w:r w:rsidR="006F6CAA" w:rsidRPr="006F6CAA">
        <w:rPr>
          <w:sz w:val="28"/>
          <w:szCs w:val="28"/>
        </w:rPr>
        <w:t xml:space="preserve"> либо письма об отказе в предоставлении </w:t>
      </w:r>
      <w:r w:rsidR="00BD5FAB">
        <w:rPr>
          <w:sz w:val="28"/>
          <w:szCs w:val="28"/>
        </w:rPr>
        <w:t>муниципальной услуги</w:t>
      </w:r>
      <w:r w:rsidR="005876D9" w:rsidRPr="006F6CAA">
        <w:rPr>
          <w:rFonts w:eastAsiaTheme="minorHAnsi"/>
          <w:sz w:val="28"/>
          <w:szCs w:val="28"/>
          <w:lang w:eastAsia="en-US"/>
        </w:rPr>
        <w:t>.</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МБУ «МФЦ» </w:t>
      </w:r>
      <w:r w:rsidR="00670256" w:rsidRPr="00D833B9">
        <w:rPr>
          <w:sz w:val="28"/>
          <w:szCs w:val="28"/>
        </w:rPr>
        <w:t>копий правовых актов</w:t>
      </w:r>
      <w:r w:rsidR="00670256" w:rsidRPr="00670256">
        <w:rPr>
          <w:sz w:val="28"/>
          <w:szCs w:val="28"/>
        </w:rPr>
        <w:t xml:space="preserve"> </w:t>
      </w:r>
      <w:r w:rsidR="00670256" w:rsidRPr="00D833B9">
        <w:rPr>
          <w:sz w:val="28"/>
          <w:szCs w:val="28"/>
        </w:rPr>
        <w:t>администрации муниципального образования</w:t>
      </w:r>
      <w:r w:rsidR="000E19D5">
        <w:rPr>
          <w:rFonts w:eastAsiaTheme="minorHAnsi"/>
          <w:sz w:val="28"/>
          <w:szCs w:val="28"/>
          <w:lang w:eastAsia="en-US"/>
        </w:rPr>
        <w:t>,</w:t>
      </w:r>
      <w:r w:rsidR="000E19D5" w:rsidRPr="006F6CAA">
        <w:rPr>
          <w:sz w:val="28"/>
          <w:szCs w:val="28"/>
        </w:rPr>
        <w:t xml:space="preserve"> либо письма об отказе в предоставлении </w:t>
      </w:r>
      <w:r w:rsidR="000E19D5">
        <w:rPr>
          <w:sz w:val="28"/>
          <w:szCs w:val="28"/>
        </w:rPr>
        <w:t>муниципальной услуги</w:t>
      </w:r>
      <w:r w:rsidR="00BF2247">
        <w:rPr>
          <w:sz w:val="28"/>
          <w:szCs w:val="28"/>
        </w:rPr>
        <w:t xml:space="preserve"> </w:t>
      </w:r>
      <w:r>
        <w:rPr>
          <w:sz w:val="28"/>
          <w:szCs w:val="28"/>
        </w:rPr>
        <w:t>(</w:t>
      </w:r>
      <w:r w:rsidRPr="00F93C81">
        <w:rPr>
          <w:sz w:val="28"/>
          <w:szCs w:val="28"/>
        </w:rPr>
        <w:t>в случае поступления заявления в МФЦ</w:t>
      </w:r>
      <w:r>
        <w:rPr>
          <w:sz w:val="28"/>
          <w:szCs w:val="28"/>
        </w:rPr>
        <w:t>)</w:t>
      </w:r>
      <w:r w:rsidRPr="00415A62">
        <w:rPr>
          <w:sz w:val="28"/>
          <w:szCs w:val="28"/>
        </w:rPr>
        <w:t>.</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sidR="00EE3EA8">
        <w:rPr>
          <w:sz w:val="28"/>
          <w:szCs w:val="28"/>
        </w:rPr>
        <w:t>3</w:t>
      </w:r>
      <w:r w:rsidRPr="00402AD6">
        <w:rPr>
          <w:sz w:val="28"/>
          <w:szCs w:val="28"/>
        </w:rPr>
        <w:t xml:space="preserve"> к настоящему Административному регламенту.</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Pr="00415A62">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lastRenderedPageBreak/>
        <w:t>3.2.3.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3.2.4.После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02AD6"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BD7FC5" w:rsidRPr="0090019D" w:rsidRDefault="00BD7FC5"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.Прием и регистрация МБУ «МФЦ» заявления</w:t>
      </w:r>
      <w:r w:rsidR="006F6CAA">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.1.Основанием для начала данной административной процедуры  является личное обращение заявителя (его представителя) в МБУ «МФЦ».</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.2.Прием осуществляется в помещениях МБУ «МФЦ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.3.Сотрудник МБУ «МФЦ»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7254DC">
        <w:rPr>
          <w:sz w:val="28"/>
          <w:szCs w:val="28"/>
        </w:rPr>
        <w:t>1.</w:t>
      </w:r>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7254DC">
        <w:rPr>
          <w:sz w:val="28"/>
          <w:szCs w:val="28"/>
        </w:rPr>
        <w:t>2.</w:t>
      </w:r>
      <w:r>
        <w:rPr>
          <w:sz w:val="28"/>
          <w:szCs w:val="28"/>
        </w:rPr>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lastRenderedPageBreak/>
        <w:t>3.</w:t>
      </w:r>
      <w:r>
        <w:rPr>
          <w:sz w:val="28"/>
          <w:szCs w:val="28"/>
        </w:rPr>
        <w:t>3</w:t>
      </w:r>
      <w:r w:rsidRPr="00415A62">
        <w:rPr>
          <w:sz w:val="28"/>
          <w:szCs w:val="28"/>
        </w:rPr>
        <w:t>.3.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.4.После завершения регистрации заявления ответственный сотрудник МБУ «МФЦ»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bookmarkStart w:id="20" w:name="Par355"/>
      <w:bookmarkEnd w:id="20"/>
      <w:r w:rsidRPr="00415A62">
        <w:rPr>
          <w:sz w:val="28"/>
          <w:szCs w:val="28"/>
        </w:rPr>
        <w:t>3.</w:t>
      </w:r>
      <w:r>
        <w:rPr>
          <w:sz w:val="28"/>
          <w:szCs w:val="28"/>
        </w:rPr>
        <w:t>3</w:t>
      </w:r>
      <w:r w:rsidRPr="00415A62">
        <w:rPr>
          <w:sz w:val="28"/>
          <w:szCs w:val="28"/>
        </w:rPr>
        <w:t>.6.Конечным этапом данной административной процедуры является выдача МБУ «МФЦ» расписки в принятии заявления, содержащей сведения о регистрационном номере, дате и времени приема.</w:t>
      </w:r>
    </w:p>
    <w:p w:rsidR="00BD7FC5" w:rsidRPr="0090019D" w:rsidRDefault="00BD7FC5"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BD7FC5" w:rsidRPr="00415A62" w:rsidRDefault="00BD7FC5" w:rsidP="00BD7FC5">
      <w:pPr>
        <w:tabs>
          <w:tab w:val="left" w:pos="0"/>
          <w:tab w:val="left" w:pos="1560"/>
        </w:tabs>
        <w:autoSpaceDE w:val="0"/>
        <w:autoSpaceDN w:val="0"/>
        <w:adjustRightInd w:val="0"/>
        <w:ind w:firstLine="709"/>
        <w:jc w:val="both"/>
        <w:rPr>
          <w:rFonts w:eastAsia="Calibri"/>
          <w:sz w:val="28"/>
          <w:szCs w:val="28"/>
        </w:rPr>
      </w:pPr>
      <w:r w:rsidRPr="00415A62">
        <w:rPr>
          <w:rFonts w:eastAsia="Calibri"/>
          <w:sz w:val="28"/>
          <w:szCs w:val="28"/>
        </w:rPr>
        <w:t>3.</w:t>
      </w:r>
      <w:r>
        <w:rPr>
          <w:rFonts w:eastAsia="Calibri"/>
          <w:sz w:val="28"/>
          <w:szCs w:val="28"/>
        </w:rPr>
        <w:t>4</w:t>
      </w:r>
      <w:r w:rsidRPr="00415A62">
        <w:rPr>
          <w:rFonts w:eastAsia="Calibri"/>
          <w:sz w:val="28"/>
          <w:szCs w:val="28"/>
        </w:rPr>
        <w:t>.1</w:t>
      </w:r>
      <w:r w:rsidR="002E1140">
        <w:rPr>
          <w:rFonts w:eastAsia="Calibri"/>
          <w:sz w:val="28"/>
          <w:szCs w:val="28"/>
        </w:rPr>
        <w:t>.</w:t>
      </w:r>
      <w:r w:rsidRPr="00415A62">
        <w:rPr>
          <w:rFonts w:eastAsia="Calibri"/>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sidRPr="00415A62">
        <w:rPr>
          <w:sz w:val="28"/>
          <w:szCs w:val="28"/>
        </w:rPr>
        <w:t xml:space="preserve">МБУ «МФЦ» </w:t>
      </w:r>
      <w:r w:rsidRPr="00415A62">
        <w:rPr>
          <w:sz w:val="28"/>
          <w:szCs w:val="28"/>
          <w:lang w:eastAsia="en-US"/>
        </w:rPr>
        <w:t xml:space="preserve">от заявителя. </w:t>
      </w:r>
      <w:r w:rsidRPr="00415A62">
        <w:rPr>
          <w:rFonts w:eastAsia="Calibri"/>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.4.В случае если Дело сформировано в пятницу после 14 часов </w:t>
      </w:r>
      <w:r>
        <w:rPr>
          <w:sz w:val="28"/>
          <w:szCs w:val="28"/>
        </w:rPr>
        <w:t xml:space="preserve">                </w:t>
      </w:r>
      <w:r w:rsidRPr="00415A62">
        <w:rPr>
          <w:sz w:val="28"/>
          <w:szCs w:val="28"/>
        </w:rPr>
        <w:t>30 минут, передача Дела в Администрацию осуществляется в понедельник.</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.6.Конечным результатом данной административной процедуры является передача сформированного МБУ «МФЦ» Дела в Администрацию.</w:t>
      </w:r>
    </w:p>
    <w:p w:rsidR="00BD7FC5" w:rsidRPr="006956EB" w:rsidRDefault="00BD7FC5"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560D3D">
        <w:rPr>
          <w:rFonts w:ascii="Times New Roman" w:hAnsi="Times New Roman" w:cs="Times New Roman"/>
          <w:sz w:val="28"/>
          <w:szCs w:val="28"/>
        </w:rPr>
        <w:t xml:space="preserve">приложение № </w:t>
      </w:r>
      <w:r w:rsidR="00EE3EA8">
        <w:rPr>
          <w:rFonts w:ascii="Times New Roman" w:hAnsi="Times New Roman" w:cs="Times New Roman"/>
          <w:sz w:val="28"/>
          <w:szCs w:val="28"/>
        </w:rPr>
        <w:t>3</w:t>
      </w:r>
      <w:r w:rsidRPr="00415A62">
        <w:rPr>
          <w:rFonts w:ascii="Times New Roman" w:hAnsi="Times New Roman" w:cs="Times New Roman"/>
          <w:sz w:val="28"/>
          <w:szCs w:val="28"/>
        </w:rPr>
        <w:t xml:space="preserve"> к настоящему Административному регламенту).</w:t>
      </w:r>
    </w:p>
    <w:p w:rsidR="009D7152" w:rsidRDefault="00BD7FC5" w:rsidP="009D7152">
      <w:pPr>
        <w:ind w:firstLine="567"/>
        <w:jc w:val="both"/>
        <w:rPr>
          <w:sz w:val="28"/>
          <w:szCs w:val="28"/>
          <w:lang w:eastAsia="en-US"/>
        </w:rPr>
      </w:pPr>
      <w:bookmarkStart w:id="21"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w:t>
      </w:r>
      <w:r w:rsidRPr="009D7152">
        <w:rPr>
          <w:sz w:val="28"/>
          <w:szCs w:val="28"/>
          <w:lang w:eastAsia="en-US"/>
        </w:rPr>
        <w:lastRenderedPageBreak/>
        <w:t xml:space="preserve">государственных и муниципальных услуг», Исполнитель готовит и направляет </w:t>
      </w:r>
      <w:bookmarkEnd w:id="21"/>
      <w:r w:rsidR="009D7152">
        <w:rPr>
          <w:sz w:val="28"/>
          <w:szCs w:val="28"/>
          <w:lang w:eastAsia="en-US"/>
        </w:rPr>
        <w:t xml:space="preserve">запросы </w:t>
      </w:r>
      <w:proofErr w:type="gramStart"/>
      <w:r w:rsidR="009D7152">
        <w:rPr>
          <w:sz w:val="28"/>
          <w:szCs w:val="28"/>
          <w:lang w:eastAsia="en-US"/>
        </w:rPr>
        <w:t>в</w:t>
      </w:r>
      <w:proofErr w:type="gramEnd"/>
      <w:r w:rsidR="009D7152">
        <w:rPr>
          <w:sz w:val="28"/>
          <w:szCs w:val="28"/>
          <w:lang w:eastAsia="en-US"/>
        </w:rPr>
        <w:t>:</w:t>
      </w:r>
    </w:p>
    <w:p w:rsidR="009D7152" w:rsidRDefault="006F6CAA" w:rsidP="009D7152">
      <w:pPr>
        <w:ind w:firstLine="567"/>
        <w:jc w:val="both"/>
        <w:rPr>
          <w:sz w:val="28"/>
          <w:szCs w:val="28"/>
        </w:rPr>
      </w:pPr>
      <w:r>
        <w:rPr>
          <w:sz w:val="28"/>
          <w:szCs w:val="28"/>
        </w:rPr>
        <w:t>1</w:t>
      </w:r>
      <w:r w:rsidR="009D7152">
        <w:rPr>
          <w:sz w:val="28"/>
          <w:szCs w:val="28"/>
        </w:rPr>
        <w:t>)</w:t>
      </w:r>
      <w:r w:rsidR="009D7152"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w:t>
      </w:r>
      <w:hyperlink r:id="rId21" w:history="1">
        <w:r w:rsidR="009D7152" w:rsidRPr="009D7152">
          <w:rPr>
            <w:rStyle w:val="a7"/>
            <w:color w:val="auto"/>
            <w:sz w:val="28"/>
            <w:szCs w:val="28"/>
          </w:rPr>
          <w:t>выписки</w:t>
        </w:r>
      </w:hyperlink>
      <w:r w:rsidR="009D7152" w:rsidRPr="009D7152">
        <w:rPr>
          <w:sz w:val="28"/>
          <w:szCs w:val="28"/>
        </w:rPr>
        <w:t xml:space="preserve"> из Единого государственного реестра прав на недвижимое имущество и сделок с ним о правах на земельный уч</w:t>
      </w:r>
      <w:r>
        <w:rPr>
          <w:sz w:val="28"/>
          <w:szCs w:val="28"/>
        </w:rPr>
        <w:t>асток</w:t>
      </w:r>
      <w:r w:rsidR="00740361">
        <w:rPr>
          <w:sz w:val="28"/>
          <w:szCs w:val="28"/>
        </w:rPr>
        <w:t>.</w:t>
      </w:r>
    </w:p>
    <w:p w:rsidR="00BD7FC5" w:rsidRPr="009D7152" w:rsidRDefault="00BD7FC5" w:rsidP="009D7152">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9D7152">
        <w:rPr>
          <w:rFonts w:ascii="Times New Roman" w:hAnsi="Times New Roman" w:cs="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Pr="009D7152">
        <w:rPr>
          <w:rFonts w:ascii="Times New Roman" w:hAnsi="Times New Roman" w:cs="Times New Roman"/>
          <w:sz w:val="28"/>
          <w:szCs w:val="28"/>
        </w:rPr>
        <w:t>Росреестр</w:t>
      </w:r>
      <w:proofErr w:type="spellEnd"/>
      <w:r w:rsidRPr="009D7152">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w:t>
      </w:r>
      <w:r>
        <w:rPr>
          <w:sz w:val="28"/>
          <w:szCs w:val="28"/>
        </w:rPr>
        <w:t xml:space="preserve"> </w:t>
      </w:r>
      <w:r w:rsidRPr="00415A62">
        <w:rPr>
          <w:sz w:val="28"/>
          <w:szCs w:val="28"/>
        </w:rPr>
        <w:t xml:space="preserve">с требованиями, установленными Федеральным законом </w:t>
      </w:r>
      <w:r>
        <w:rPr>
          <w:sz w:val="28"/>
          <w:szCs w:val="28"/>
        </w:rPr>
        <w:t xml:space="preserve">                    </w:t>
      </w:r>
      <w:r w:rsidRPr="00415A62">
        <w:rPr>
          <w:sz w:val="28"/>
          <w:szCs w:val="28"/>
        </w:rPr>
        <w:t>от 27 июля 2010 года № 210-ФЗ «Об организации предоставления государственных и муниципальных услуг».</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D7FC5" w:rsidRPr="00A05CFE"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 xml:space="preserve">виде </w:t>
      </w:r>
      <w:r>
        <w:rPr>
          <w:sz w:val="28"/>
          <w:szCs w:val="28"/>
        </w:rPr>
        <w:t xml:space="preserve">             </w:t>
      </w:r>
      <w:r w:rsidRPr="00003848">
        <w:rPr>
          <w:sz w:val="28"/>
          <w:szCs w:val="28"/>
        </w:rPr>
        <w:t>(по факсу либо посредством курьера).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EC5C31" w:rsidRPr="00F7186D" w:rsidRDefault="00BD7FC5" w:rsidP="00EC5C31">
      <w:pPr>
        <w:pStyle w:val="4"/>
        <w:tabs>
          <w:tab w:val="left" w:pos="0"/>
          <w:tab w:val="left" w:pos="1418"/>
        </w:tabs>
        <w:spacing w:after="0" w:line="240" w:lineRule="auto"/>
        <w:ind w:firstLine="709"/>
        <w:contextualSpacing/>
        <w:jc w:val="both"/>
        <w:rPr>
          <w:sz w:val="28"/>
          <w:szCs w:val="28"/>
        </w:rPr>
      </w:pPr>
      <w:bookmarkStart w:id="22" w:name="_Ref412044126"/>
      <w:r w:rsidRPr="00772700">
        <w:rPr>
          <w:rFonts w:ascii="Times New Roman" w:hAnsi="Times New Roman" w:cs="Times New Roman"/>
          <w:sz w:val="28"/>
          <w:szCs w:val="28"/>
        </w:rPr>
        <w:t>3.6.1.</w:t>
      </w:r>
      <w:r w:rsidR="00EC5C31" w:rsidRPr="00EC5C31">
        <w:rPr>
          <w:rFonts w:ascii="Times New Roman" w:hAnsi="Times New Roman" w:cs="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proofErr w:type="gramStart"/>
      <w:r w:rsidRPr="00415A62">
        <w:rPr>
          <w:sz w:val="28"/>
          <w:szCs w:val="28"/>
        </w:rPr>
        <w:t>3.</w:t>
      </w:r>
      <w:r>
        <w:rPr>
          <w:sz w:val="28"/>
          <w:szCs w:val="28"/>
        </w:rPr>
        <w:t>6</w:t>
      </w:r>
      <w:r w:rsidRPr="00415A62">
        <w:rPr>
          <w:sz w:val="28"/>
          <w:szCs w:val="28"/>
        </w:rPr>
        <w:t>.2.Указанные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22"/>
      <w:proofErr w:type="gramEnd"/>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 xml:space="preserve">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w:t>
      </w:r>
      <w:r w:rsidRPr="00415A62">
        <w:rPr>
          <w:sz w:val="28"/>
          <w:szCs w:val="28"/>
        </w:rPr>
        <w:lastRenderedPageBreak/>
        <w:t>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несут организации, учреждения и службы, предоставившие сведения.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sidR="00FE6869">
        <w:rPr>
          <w:sz w:val="28"/>
          <w:szCs w:val="28"/>
        </w:rPr>
        <w:t>П</w:t>
      </w:r>
      <w:r w:rsidR="00FE6869"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w:t>
      </w:r>
      <w:r w:rsidR="00DF7DF4">
        <w:rPr>
          <w:sz w:val="28"/>
          <w:szCs w:val="28"/>
        </w:rPr>
        <w:t>оформление</w:t>
      </w:r>
      <w:r w:rsidR="00670256">
        <w:rPr>
          <w:sz w:val="28"/>
          <w:szCs w:val="28"/>
        </w:rPr>
        <w:t xml:space="preserve"> копий правовых актов</w:t>
      </w:r>
      <w:r w:rsidR="00DF7DF4">
        <w:rPr>
          <w:sz w:val="28"/>
          <w:szCs w:val="28"/>
        </w:rPr>
        <w:t xml:space="preserve"> </w:t>
      </w:r>
      <w:r w:rsidR="00670256" w:rsidRPr="00D833B9">
        <w:rPr>
          <w:sz w:val="28"/>
          <w:szCs w:val="28"/>
        </w:rPr>
        <w:t>администрации муниципального образования</w:t>
      </w:r>
      <w:r w:rsidR="00670256" w:rsidRPr="00415A62">
        <w:rPr>
          <w:sz w:val="28"/>
          <w:szCs w:val="28"/>
        </w:rPr>
        <w:t xml:space="preserve"> </w:t>
      </w:r>
      <w:r w:rsidR="00FE6869" w:rsidRPr="00415A62">
        <w:rPr>
          <w:sz w:val="28"/>
          <w:szCs w:val="28"/>
        </w:rPr>
        <w:t>и</w:t>
      </w:r>
      <w:r w:rsidR="00DF7DF4">
        <w:rPr>
          <w:sz w:val="28"/>
          <w:szCs w:val="28"/>
        </w:rPr>
        <w:t>ли</w:t>
      </w:r>
      <w:r w:rsidR="00FE6869" w:rsidRPr="00415A62">
        <w:rPr>
          <w:sz w:val="28"/>
          <w:szCs w:val="28"/>
        </w:rPr>
        <w:t xml:space="preserve"> по</w:t>
      </w:r>
      <w:r w:rsidR="00FE6869">
        <w:rPr>
          <w:sz w:val="28"/>
          <w:szCs w:val="28"/>
        </w:rPr>
        <w:t>дписание мотивированного отказа</w:t>
      </w:r>
      <w:r w:rsidRPr="00415A62">
        <w:rPr>
          <w:sz w:val="28"/>
          <w:szCs w:val="28"/>
        </w:rPr>
        <w:t>).</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r w:rsidRPr="00415A62">
        <w:rPr>
          <w:sz w:val="28"/>
          <w:szCs w:val="28"/>
        </w:rPr>
        <w:t xml:space="preserve">В случае выявления оснований для отказа, предусмотренных пунктом </w:t>
      </w:r>
      <w:r w:rsidR="009D248D">
        <w:rPr>
          <w:sz w:val="28"/>
          <w:szCs w:val="28"/>
        </w:rPr>
        <w:t>2.</w:t>
      </w:r>
      <w:r w:rsidR="00BF2247">
        <w:rPr>
          <w:sz w:val="28"/>
          <w:szCs w:val="28"/>
        </w:rPr>
        <w:t>8</w:t>
      </w:r>
      <w:r w:rsidR="009D248D">
        <w:rPr>
          <w:sz w:val="28"/>
          <w:szCs w:val="28"/>
        </w:rPr>
        <w:t>.2.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sidR="00670256">
        <w:rPr>
          <w:sz w:val="28"/>
          <w:szCs w:val="28"/>
        </w:rPr>
        <w:t>Харьковского</w:t>
      </w:r>
      <w:r>
        <w:rPr>
          <w:sz w:val="28"/>
          <w:szCs w:val="28"/>
        </w:rPr>
        <w:t xml:space="preserve"> 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МБУ «МФЦ» для передачи (отправки) его заявителю.</w:t>
      </w:r>
    </w:p>
    <w:p w:rsidR="00AA2DBC" w:rsidRDefault="00BD7FC5" w:rsidP="00BD7FC5">
      <w:pPr>
        <w:widowControl w:val="0"/>
        <w:tabs>
          <w:tab w:val="left" w:pos="0"/>
          <w:tab w:val="left" w:pos="1701"/>
        </w:tabs>
        <w:autoSpaceDE w:val="0"/>
        <w:autoSpaceDN w:val="0"/>
        <w:adjustRightInd w:val="0"/>
        <w:ind w:firstLine="709"/>
        <w:jc w:val="both"/>
        <w:rPr>
          <w:sz w:val="28"/>
          <w:szCs w:val="28"/>
        </w:rPr>
      </w:pPr>
      <w:bookmarkStart w:id="23" w:name="_Ref412044584"/>
      <w:r w:rsidRPr="00415A62">
        <w:rPr>
          <w:sz w:val="28"/>
          <w:szCs w:val="28"/>
        </w:rPr>
        <w:t>3.</w:t>
      </w:r>
      <w:r>
        <w:rPr>
          <w:sz w:val="28"/>
          <w:szCs w:val="28"/>
        </w:rPr>
        <w:t>7</w:t>
      </w:r>
      <w:r w:rsidRPr="00415A62">
        <w:rPr>
          <w:sz w:val="28"/>
          <w:szCs w:val="28"/>
        </w:rPr>
        <w:t xml:space="preserve">.3.При отсутствии оснований для отказа в предоставлении муниципальной услуги Исполнитель осуществляет </w:t>
      </w:r>
      <w:r w:rsidR="00DF7DF4">
        <w:rPr>
          <w:sz w:val="28"/>
          <w:szCs w:val="28"/>
        </w:rPr>
        <w:t xml:space="preserve">оформление </w:t>
      </w:r>
      <w:bookmarkStart w:id="24" w:name="_Ref412758868"/>
      <w:bookmarkEnd w:id="23"/>
      <w:r w:rsidR="00AA2DBC">
        <w:rPr>
          <w:sz w:val="28"/>
          <w:szCs w:val="28"/>
        </w:rPr>
        <w:t xml:space="preserve">копий правовых актов </w:t>
      </w:r>
      <w:r w:rsidR="00AA2DBC" w:rsidRPr="00D833B9">
        <w:rPr>
          <w:sz w:val="28"/>
          <w:szCs w:val="28"/>
        </w:rPr>
        <w:t>админист</w:t>
      </w:r>
      <w:r w:rsidR="00AA2DBC">
        <w:rPr>
          <w:sz w:val="28"/>
          <w:szCs w:val="28"/>
        </w:rPr>
        <w:t>рации муниципального образования.</w:t>
      </w:r>
      <w:r w:rsidR="00AA2DBC" w:rsidRPr="00415A62">
        <w:rPr>
          <w:sz w:val="28"/>
          <w:szCs w:val="28"/>
        </w:rPr>
        <w:t xml:space="preserve"> </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sidR="00DF7DF4">
        <w:rPr>
          <w:sz w:val="28"/>
          <w:szCs w:val="28"/>
        </w:rPr>
        <w:t>4</w:t>
      </w:r>
      <w:r w:rsidRPr="00415A62">
        <w:rPr>
          <w:sz w:val="28"/>
          <w:szCs w:val="28"/>
        </w:rPr>
        <w:t>.</w:t>
      </w:r>
      <w:r w:rsidR="00AA2DBC">
        <w:rPr>
          <w:sz w:val="28"/>
          <w:szCs w:val="28"/>
        </w:rPr>
        <w:t>Копии</w:t>
      </w:r>
      <w:r w:rsidR="00BF2247">
        <w:rPr>
          <w:sz w:val="28"/>
          <w:szCs w:val="28"/>
        </w:rPr>
        <w:t xml:space="preserve">  </w:t>
      </w:r>
      <w:r w:rsidRPr="00415A62">
        <w:rPr>
          <w:sz w:val="28"/>
          <w:szCs w:val="28"/>
        </w:rPr>
        <w:t>подписыва</w:t>
      </w:r>
      <w:r w:rsidR="00DF7DF4">
        <w:rPr>
          <w:sz w:val="28"/>
          <w:szCs w:val="28"/>
        </w:rPr>
        <w:t>е</w:t>
      </w:r>
      <w:r w:rsidRPr="00415A62">
        <w:rPr>
          <w:sz w:val="28"/>
          <w:szCs w:val="28"/>
        </w:rPr>
        <w:t xml:space="preserve">тся главой </w:t>
      </w:r>
      <w:r w:rsidR="000E19D5">
        <w:rPr>
          <w:sz w:val="28"/>
          <w:szCs w:val="28"/>
        </w:rPr>
        <w:t xml:space="preserve">администрации </w:t>
      </w:r>
      <w:r w:rsidR="00AA2DBC">
        <w:rPr>
          <w:sz w:val="28"/>
          <w:szCs w:val="28"/>
        </w:rPr>
        <w:t xml:space="preserve">Харьковского </w:t>
      </w:r>
      <w:r>
        <w:rPr>
          <w:sz w:val="28"/>
          <w:szCs w:val="28"/>
        </w:rPr>
        <w:t>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24"/>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25" w:name="_Ref412044597"/>
      <w:r w:rsidRPr="00415A62">
        <w:rPr>
          <w:sz w:val="28"/>
          <w:szCs w:val="28"/>
        </w:rPr>
        <w:t>3.</w:t>
      </w:r>
      <w:r>
        <w:rPr>
          <w:sz w:val="28"/>
          <w:szCs w:val="28"/>
        </w:rPr>
        <w:t>7</w:t>
      </w:r>
      <w:r w:rsidRPr="00415A62">
        <w:rPr>
          <w:sz w:val="28"/>
          <w:szCs w:val="28"/>
        </w:rPr>
        <w:t>.</w:t>
      </w:r>
      <w:r w:rsidR="00DF7DF4">
        <w:rPr>
          <w:sz w:val="28"/>
          <w:szCs w:val="28"/>
        </w:rPr>
        <w:t>5</w:t>
      </w:r>
      <w:r w:rsidRPr="00415A62">
        <w:rPr>
          <w:sz w:val="28"/>
          <w:szCs w:val="28"/>
        </w:rPr>
        <w:t>.Подписанн</w:t>
      </w:r>
      <w:r w:rsidR="00DF7DF4">
        <w:rPr>
          <w:sz w:val="28"/>
          <w:szCs w:val="28"/>
        </w:rPr>
        <w:t xml:space="preserve">ая </w:t>
      </w:r>
      <w:r w:rsidR="00AA2DBC">
        <w:rPr>
          <w:sz w:val="28"/>
          <w:szCs w:val="28"/>
        </w:rPr>
        <w:t>копия</w:t>
      </w:r>
      <w:r w:rsidR="000E19D5">
        <w:rPr>
          <w:sz w:val="28"/>
          <w:szCs w:val="28"/>
        </w:rPr>
        <w:t xml:space="preserve"> </w:t>
      </w:r>
      <w:r w:rsidRPr="00415A62">
        <w:rPr>
          <w:sz w:val="28"/>
          <w:szCs w:val="28"/>
        </w:rPr>
        <w:t>поступа</w:t>
      </w:r>
      <w:r w:rsidR="00B51341">
        <w:rPr>
          <w:sz w:val="28"/>
          <w:szCs w:val="28"/>
        </w:rPr>
        <w:t>е</w:t>
      </w:r>
      <w:r w:rsidRPr="00415A62">
        <w:rPr>
          <w:sz w:val="28"/>
          <w:szCs w:val="28"/>
        </w:rPr>
        <w:t xml:space="preserve">т </w:t>
      </w:r>
      <w:r w:rsidR="009D248D">
        <w:rPr>
          <w:sz w:val="28"/>
          <w:szCs w:val="28"/>
        </w:rPr>
        <w:t xml:space="preserve">специалисту </w:t>
      </w:r>
      <w:r w:rsidR="00DF7DF4">
        <w:rPr>
          <w:sz w:val="28"/>
          <w:szCs w:val="28"/>
        </w:rPr>
        <w:t xml:space="preserve">Администрации для регистрации в журнале выдачи </w:t>
      </w:r>
      <w:r w:rsidR="00AA2DBC">
        <w:rPr>
          <w:sz w:val="28"/>
          <w:szCs w:val="28"/>
        </w:rPr>
        <w:t>копий правовых актов</w:t>
      </w:r>
      <w:r w:rsidRPr="00415A62">
        <w:rPr>
          <w:sz w:val="28"/>
          <w:szCs w:val="28"/>
        </w:rPr>
        <w:t>.</w:t>
      </w:r>
      <w:bookmarkEnd w:id="25"/>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sidR="00DF7DF4">
        <w:rPr>
          <w:sz w:val="28"/>
          <w:szCs w:val="28"/>
        </w:rPr>
        <w:t>6</w:t>
      </w:r>
      <w:r w:rsidRPr="00415A62">
        <w:rPr>
          <w:sz w:val="28"/>
          <w:szCs w:val="28"/>
        </w:rPr>
        <w:t xml:space="preserve">.Исполнитель направляет </w:t>
      </w:r>
      <w:r w:rsidR="00DF7DF4">
        <w:rPr>
          <w:sz w:val="28"/>
          <w:szCs w:val="28"/>
        </w:rPr>
        <w:t>выписку</w:t>
      </w:r>
      <w:r w:rsidRPr="00415A62">
        <w:rPr>
          <w:sz w:val="28"/>
          <w:szCs w:val="28"/>
        </w:rPr>
        <w:t xml:space="preserve"> или письмо об отказе в МБУ «МФЦ», в соответствии с реестром приема-передачи документов, для выдачи заявителю (1 день).</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.10.Максимальный срок выполнения административных процедур,  указанных в пунктах 3.</w:t>
      </w:r>
      <w:r w:rsidR="00772700">
        <w:rPr>
          <w:sz w:val="28"/>
          <w:szCs w:val="28"/>
        </w:rPr>
        <w:t>7</w:t>
      </w:r>
      <w:r w:rsidRPr="00415A62">
        <w:rPr>
          <w:sz w:val="28"/>
          <w:szCs w:val="28"/>
        </w:rPr>
        <w:t>.</w:t>
      </w:r>
      <w:r w:rsidR="00772700">
        <w:rPr>
          <w:sz w:val="28"/>
          <w:szCs w:val="28"/>
        </w:rPr>
        <w:t>1</w:t>
      </w:r>
      <w:r w:rsidRPr="00415A62">
        <w:rPr>
          <w:sz w:val="28"/>
          <w:szCs w:val="28"/>
        </w:rPr>
        <w:t xml:space="preserve"> - 3.</w:t>
      </w:r>
      <w:r w:rsidR="00772700">
        <w:rPr>
          <w:sz w:val="28"/>
          <w:szCs w:val="28"/>
        </w:rPr>
        <w:t>7</w:t>
      </w:r>
      <w:r w:rsidRPr="00415A62">
        <w:rPr>
          <w:sz w:val="28"/>
          <w:szCs w:val="28"/>
        </w:rPr>
        <w:t>.</w:t>
      </w:r>
      <w:r w:rsidR="00DF7DF4">
        <w:rPr>
          <w:sz w:val="28"/>
          <w:szCs w:val="28"/>
        </w:rPr>
        <w:t>6</w:t>
      </w:r>
      <w:r w:rsidRPr="00415A62">
        <w:rPr>
          <w:sz w:val="28"/>
          <w:szCs w:val="28"/>
        </w:rPr>
        <w:t xml:space="preserve"> настоящего Административного регламента, составляет </w:t>
      </w:r>
      <w:r w:rsidR="00DF7DF4">
        <w:rPr>
          <w:sz w:val="28"/>
          <w:szCs w:val="28"/>
        </w:rPr>
        <w:t>3</w:t>
      </w:r>
      <w:r w:rsidRPr="00415A62">
        <w:rPr>
          <w:sz w:val="28"/>
          <w:szCs w:val="28"/>
        </w:rPr>
        <w:t xml:space="preserve"> дн</w:t>
      </w:r>
      <w:r w:rsidR="00DF7DF4">
        <w:rPr>
          <w:sz w:val="28"/>
          <w:szCs w:val="28"/>
        </w:rPr>
        <w:t>я</w:t>
      </w:r>
      <w:r w:rsidRPr="00415A62">
        <w:rPr>
          <w:sz w:val="28"/>
          <w:szCs w:val="28"/>
        </w:rPr>
        <w:t>.</w:t>
      </w:r>
      <w:bookmarkStart w:id="26" w:name="_Ref412733117"/>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w:t>
      </w:r>
      <w:r w:rsidRPr="00415A62">
        <w:rPr>
          <w:sz w:val="28"/>
          <w:szCs w:val="28"/>
        </w:rPr>
        <w:lastRenderedPageBreak/>
        <w:t xml:space="preserve">передача в МБУ «МФЦ» </w:t>
      </w:r>
      <w:bookmarkEnd w:id="26"/>
      <w:r w:rsidR="00AA2DBC">
        <w:rPr>
          <w:sz w:val="28"/>
          <w:szCs w:val="28"/>
        </w:rPr>
        <w:t xml:space="preserve">копий правовых актов </w:t>
      </w:r>
      <w:r w:rsidR="00AA2DBC" w:rsidRPr="00D833B9">
        <w:rPr>
          <w:sz w:val="28"/>
          <w:szCs w:val="28"/>
        </w:rPr>
        <w:t>админист</w:t>
      </w:r>
      <w:r w:rsidR="00AA2DBC">
        <w:rPr>
          <w:sz w:val="28"/>
          <w:szCs w:val="28"/>
        </w:rPr>
        <w:t>рации муниципального образования</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415A62">
        <w:rPr>
          <w:sz w:val="28"/>
          <w:szCs w:val="28"/>
        </w:rPr>
        <w:t xml:space="preserve">Выдача </w:t>
      </w:r>
      <w:r>
        <w:rPr>
          <w:sz w:val="28"/>
          <w:szCs w:val="28"/>
        </w:rPr>
        <w:t>заявителю</w:t>
      </w:r>
      <w:r w:rsidRPr="00415A62">
        <w:rPr>
          <w:sz w:val="28"/>
          <w:szCs w:val="28"/>
        </w:rPr>
        <w:t xml:space="preserve">  </w:t>
      </w:r>
      <w:r w:rsidR="00AA2DBC">
        <w:rPr>
          <w:sz w:val="28"/>
          <w:szCs w:val="28"/>
        </w:rPr>
        <w:t xml:space="preserve">копий правовых актов </w:t>
      </w:r>
      <w:r w:rsidR="00AA2DBC" w:rsidRPr="00D833B9">
        <w:rPr>
          <w:sz w:val="28"/>
          <w:szCs w:val="28"/>
        </w:rPr>
        <w:t>админист</w:t>
      </w:r>
      <w:r w:rsidR="00AA2DBC">
        <w:rPr>
          <w:sz w:val="28"/>
          <w:szCs w:val="28"/>
        </w:rPr>
        <w:t>рации муниципального образования</w:t>
      </w:r>
      <w:r w:rsidR="00AA2DBC" w:rsidRPr="00415A62">
        <w:rPr>
          <w:sz w:val="28"/>
          <w:szCs w:val="28"/>
        </w:rPr>
        <w:t xml:space="preserve"> </w:t>
      </w:r>
      <w:r w:rsidRPr="00415A62">
        <w:rPr>
          <w:sz w:val="28"/>
          <w:szCs w:val="28"/>
        </w:rPr>
        <w:t xml:space="preserve">либо письма об отказе </w:t>
      </w:r>
      <w:r w:rsidR="00FE6869">
        <w:rPr>
          <w:sz w:val="28"/>
          <w:szCs w:val="28"/>
        </w:rPr>
        <w:t>в предоставлении муниципальной услуги</w:t>
      </w:r>
      <w:r w:rsidRPr="00415A62">
        <w:rPr>
          <w:sz w:val="28"/>
          <w:szCs w:val="28"/>
        </w:rPr>
        <w:t>.</w:t>
      </w:r>
    </w:p>
    <w:p w:rsidR="00BD7FC5" w:rsidRPr="001E419F" w:rsidRDefault="00BD7FC5" w:rsidP="001E419F">
      <w:pPr>
        <w:ind w:firstLine="709"/>
        <w:jc w:val="both"/>
        <w:rPr>
          <w:rFonts w:eastAsiaTheme="minorHAnsi"/>
          <w:sz w:val="28"/>
          <w:szCs w:val="28"/>
          <w:lang w:eastAsia="en-US"/>
        </w:rPr>
      </w:pPr>
      <w:r w:rsidRPr="001E419F">
        <w:rPr>
          <w:sz w:val="28"/>
          <w:szCs w:val="28"/>
        </w:rPr>
        <w:t xml:space="preserve">3.8.1.Максимальный срок </w:t>
      </w:r>
      <w:r w:rsidR="001E419F" w:rsidRPr="001E419F">
        <w:rPr>
          <w:rFonts w:eastAsiaTheme="minorHAnsi"/>
          <w:sz w:val="28"/>
          <w:szCs w:val="28"/>
          <w:lang w:eastAsia="en-US"/>
        </w:rPr>
        <w:t xml:space="preserve">выдачи заявителю под роспись или направления заказным письмом с уведомлением </w:t>
      </w:r>
      <w:r w:rsidR="00AA2DBC">
        <w:rPr>
          <w:sz w:val="28"/>
          <w:szCs w:val="28"/>
        </w:rPr>
        <w:t xml:space="preserve">копий правовых актов </w:t>
      </w:r>
      <w:r w:rsidR="00AA2DBC" w:rsidRPr="00D833B9">
        <w:rPr>
          <w:sz w:val="28"/>
          <w:szCs w:val="28"/>
        </w:rPr>
        <w:t>админист</w:t>
      </w:r>
      <w:r w:rsidR="00AA2DBC">
        <w:rPr>
          <w:sz w:val="28"/>
          <w:szCs w:val="28"/>
        </w:rPr>
        <w:t>рации муниципального образования</w:t>
      </w:r>
      <w:r w:rsidR="00DF7DF4" w:rsidRPr="001E419F">
        <w:rPr>
          <w:sz w:val="28"/>
          <w:szCs w:val="28"/>
        </w:rPr>
        <w:t xml:space="preserve"> </w:t>
      </w:r>
      <w:r w:rsidRPr="001E419F">
        <w:rPr>
          <w:sz w:val="28"/>
          <w:szCs w:val="28"/>
        </w:rPr>
        <w:t xml:space="preserve">составляет </w:t>
      </w:r>
      <w:r w:rsidR="00DF7DF4">
        <w:rPr>
          <w:sz w:val="28"/>
          <w:szCs w:val="28"/>
        </w:rPr>
        <w:t>один</w:t>
      </w:r>
      <w:r w:rsidR="001E419F" w:rsidRPr="001E419F">
        <w:rPr>
          <w:sz w:val="28"/>
          <w:szCs w:val="28"/>
        </w:rPr>
        <w:t xml:space="preserve"> д</w:t>
      </w:r>
      <w:r w:rsidR="00DF7DF4">
        <w:rPr>
          <w:sz w:val="28"/>
          <w:szCs w:val="28"/>
        </w:rPr>
        <w:t>ень</w:t>
      </w:r>
      <w:r w:rsidR="00B51341">
        <w:rPr>
          <w:sz w:val="28"/>
          <w:szCs w:val="28"/>
        </w:rPr>
        <w:t xml:space="preserve"> со дня </w:t>
      </w:r>
      <w:r w:rsidR="00DB79A6">
        <w:rPr>
          <w:sz w:val="28"/>
          <w:szCs w:val="28"/>
        </w:rPr>
        <w:t>е</w:t>
      </w:r>
      <w:r w:rsidR="00DF7DF4">
        <w:rPr>
          <w:sz w:val="28"/>
          <w:szCs w:val="28"/>
        </w:rPr>
        <w:t>е</w:t>
      </w:r>
      <w:r w:rsidR="00DB79A6">
        <w:rPr>
          <w:sz w:val="28"/>
          <w:szCs w:val="28"/>
        </w:rPr>
        <w:t xml:space="preserve"> </w:t>
      </w:r>
      <w:r w:rsidR="00B51341">
        <w:rPr>
          <w:sz w:val="28"/>
          <w:szCs w:val="28"/>
        </w:rPr>
        <w:t>подписания</w:t>
      </w:r>
      <w:r w:rsidRPr="001E419F">
        <w:rPr>
          <w:sz w:val="28"/>
          <w:szCs w:val="28"/>
        </w:rPr>
        <w:t>.</w:t>
      </w:r>
    </w:p>
    <w:p w:rsidR="00BD7FC5" w:rsidRPr="00CB5D4B"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МБУ «МФЦ» </w:t>
      </w:r>
      <w:r w:rsidR="00AA2DBC">
        <w:rPr>
          <w:sz w:val="28"/>
          <w:szCs w:val="28"/>
        </w:rPr>
        <w:t xml:space="preserve">копий правовых актов </w:t>
      </w:r>
      <w:r w:rsidR="00AA2DBC" w:rsidRPr="00D833B9">
        <w:rPr>
          <w:sz w:val="28"/>
          <w:szCs w:val="28"/>
        </w:rPr>
        <w:t>админист</w:t>
      </w:r>
      <w:r w:rsidR="00AA2DBC">
        <w:rPr>
          <w:sz w:val="28"/>
          <w:szCs w:val="28"/>
        </w:rPr>
        <w:t>рации муниципального образования</w:t>
      </w:r>
      <w:r w:rsidRPr="00CB5D4B">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 xml:space="preserve">.1.Максимальный срок </w:t>
      </w:r>
      <w:r w:rsidR="009B548C">
        <w:rPr>
          <w:sz w:val="28"/>
          <w:szCs w:val="28"/>
        </w:rPr>
        <w:t xml:space="preserve">выдачи </w:t>
      </w:r>
      <w:r w:rsidR="00E94335">
        <w:rPr>
          <w:sz w:val="28"/>
          <w:szCs w:val="28"/>
        </w:rPr>
        <w:t>заявителю</w:t>
      </w:r>
      <w:r w:rsidRPr="00415A62">
        <w:rPr>
          <w:sz w:val="28"/>
          <w:szCs w:val="28"/>
        </w:rPr>
        <w:t xml:space="preserve"> </w:t>
      </w:r>
      <w:r w:rsidR="009B548C" w:rsidRPr="001E419F">
        <w:rPr>
          <w:rFonts w:eastAsiaTheme="minorHAnsi"/>
          <w:sz w:val="28"/>
          <w:szCs w:val="28"/>
          <w:lang w:eastAsia="en-US"/>
        </w:rPr>
        <w:t xml:space="preserve">под роспись или направления заказным письмом с уведомлением </w:t>
      </w:r>
      <w:r w:rsidR="00FF40B5">
        <w:rPr>
          <w:rFonts w:eastAsiaTheme="minorHAnsi"/>
          <w:sz w:val="28"/>
          <w:szCs w:val="28"/>
          <w:lang w:eastAsia="en-US"/>
        </w:rPr>
        <w:t>выписки</w:t>
      </w:r>
      <w:r w:rsidR="009B548C" w:rsidRPr="001E419F">
        <w:rPr>
          <w:sz w:val="28"/>
          <w:szCs w:val="28"/>
        </w:rPr>
        <w:t xml:space="preserve">, составляет </w:t>
      </w:r>
      <w:r w:rsidR="00DF7DF4">
        <w:rPr>
          <w:sz w:val="28"/>
          <w:szCs w:val="28"/>
        </w:rPr>
        <w:t>один день</w:t>
      </w:r>
      <w:r w:rsidR="009B548C" w:rsidRPr="001E419F">
        <w:rPr>
          <w:sz w:val="28"/>
          <w:szCs w:val="28"/>
        </w:rPr>
        <w:t xml:space="preserve">  со дня </w:t>
      </w:r>
      <w:proofErr w:type="gramStart"/>
      <w:r w:rsidR="00B51341">
        <w:rPr>
          <w:sz w:val="28"/>
          <w:szCs w:val="28"/>
        </w:rPr>
        <w:t xml:space="preserve">подписания </w:t>
      </w:r>
      <w:r w:rsidR="00AA2DBC">
        <w:rPr>
          <w:sz w:val="28"/>
          <w:szCs w:val="28"/>
        </w:rPr>
        <w:t xml:space="preserve">копий правовых актов </w:t>
      </w:r>
      <w:r w:rsidR="00AA2DBC" w:rsidRPr="00D833B9">
        <w:rPr>
          <w:sz w:val="28"/>
          <w:szCs w:val="28"/>
        </w:rPr>
        <w:t>админист</w:t>
      </w:r>
      <w:r w:rsidR="00AA2DBC">
        <w:rPr>
          <w:sz w:val="28"/>
          <w:szCs w:val="28"/>
        </w:rPr>
        <w:t>рации муниципального образования</w:t>
      </w:r>
      <w:proofErr w:type="gramEnd"/>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10</w:t>
      </w:r>
      <w:r w:rsidRPr="00415A62">
        <w:rPr>
          <w:sz w:val="28"/>
          <w:szCs w:val="28"/>
        </w:rPr>
        <w:t>.</w:t>
      </w:r>
      <w:bookmarkStart w:id="27" w:name="sub_137"/>
      <w:bookmarkStart w:id="28" w:name="sub_3014"/>
      <w:bookmarkStart w:id="29" w:name="sub_343"/>
      <w:bookmarkEnd w:id="27"/>
      <w:r w:rsidRPr="00415A62">
        <w:rPr>
          <w:sz w:val="28"/>
          <w:szCs w:val="28"/>
        </w:rPr>
        <w:t>Особенности осуществления административных процедур в электронной форме</w:t>
      </w:r>
      <w:bookmarkEnd w:id="28"/>
      <w:r w:rsidRPr="00415A62">
        <w:rPr>
          <w:sz w:val="28"/>
          <w:szCs w:val="28"/>
        </w:rPr>
        <w:t>.</w:t>
      </w:r>
    </w:p>
    <w:p w:rsidR="00BD7FC5" w:rsidRPr="00415A62" w:rsidRDefault="00BD7FC5" w:rsidP="00BD7FC5">
      <w:pPr>
        <w:keepLines/>
        <w:tabs>
          <w:tab w:val="left" w:pos="0"/>
          <w:tab w:val="num" w:pos="709"/>
          <w:tab w:val="left" w:pos="1134"/>
          <w:tab w:val="left" w:pos="1701"/>
        </w:tabs>
        <w:suppressAutoHyphens/>
        <w:ind w:firstLine="709"/>
        <w:contextualSpacing/>
        <w:jc w:val="both"/>
        <w:rPr>
          <w:sz w:val="28"/>
          <w:szCs w:val="28"/>
        </w:rPr>
      </w:pPr>
      <w:bookmarkStart w:id="30"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BD7FC5" w:rsidRPr="00415A62" w:rsidRDefault="00BD7FC5" w:rsidP="00BD7FC5">
      <w:pPr>
        <w:tabs>
          <w:tab w:val="left" w:pos="0"/>
          <w:tab w:val="left" w:pos="1701"/>
        </w:tabs>
        <w:ind w:firstLine="709"/>
        <w:jc w:val="both"/>
        <w:rPr>
          <w:sz w:val="28"/>
          <w:szCs w:val="28"/>
        </w:rPr>
      </w:pPr>
      <w:bookmarkStart w:id="31" w:name="sub_1381"/>
      <w:bookmarkEnd w:id="30"/>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BD7FC5" w:rsidRPr="00415A62" w:rsidRDefault="00BD7FC5" w:rsidP="00BD7FC5">
      <w:pPr>
        <w:tabs>
          <w:tab w:val="left" w:pos="0"/>
          <w:tab w:val="left" w:pos="1701"/>
        </w:tabs>
        <w:ind w:firstLine="709"/>
        <w:jc w:val="both"/>
        <w:rPr>
          <w:sz w:val="28"/>
          <w:szCs w:val="28"/>
        </w:rPr>
      </w:pPr>
      <w:bookmarkStart w:id="32" w:name="sub_1382"/>
      <w:bookmarkEnd w:id="31"/>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BD7FC5" w:rsidRPr="00415A62" w:rsidRDefault="00BD7FC5" w:rsidP="00BD7FC5">
      <w:pPr>
        <w:tabs>
          <w:tab w:val="left" w:pos="0"/>
          <w:tab w:val="left" w:pos="1701"/>
        </w:tabs>
        <w:ind w:firstLine="709"/>
        <w:jc w:val="both"/>
        <w:rPr>
          <w:sz w:val="28"/>
          <w:szCs w:val="28"/>
        </w:rPr>
      </w:pPr>
      <w:bookmarkStart w:id="33" w:name="sub_1383"/>
      <w:bookmarkEnd w:id="32"/>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BD7FC5" w:rsidRPr="00415A62" w:rsidRDefault="00BD7FC5" w:rsidP="00BD7FC5">
      <w:pPr>
        <w:tabs>
          <w:tab w:val="left" w:pos="0"/>
          <w:tab w:val="left" w:pos="1701"/>
        </w:tabs>
        <w:ind w:firstLine="709"/>
        <w:jc w:val="both"/>
        <w:rPr>
          <w:sz w:val="28"/>
          <w:szCs w:val="28"/>
        </w:rPr>
      </w:pPr>
      <w:bookmarkStart w:id="34" w:name="sub_1384"/>
      <w:bookmarkEnd w:id="33"/>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BD7FC5" w:rsidRPr="00415A62" w:rsidRDefault="00BD7FC5" w:rsidP="00BD7FC5">
      <w:pPr>
        <w:tabs>
          <w:tab w:val="left" w:pos="0"/>
          <w:tab w:val="left" w:pos="1701"/>
        </w:tabs>
        <w:ind w:firstLine="709"/>
        <w:jc w:val="both"/>
        <w:rPr>
          <w:sz w:val="28"/>
          <w:szCs w:val="28"/>
        </w:rPr>
      </w:pPr>
      <w:bookmarkStart w:id="35" w:name="sub_1385"/>
      <w:bookmarkEnd w:id="34"/>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w:t>
      </w:r>
      <w:r>
        <w:rPr>
          <w:sz w:val="28"/>
          <w:szCs w:val="28"/>
        </w:rPr>
        <w:t xml:space="preserve">                      </w:t>
      </w:r>
      <w:r w:rsidRPr="00415A62">
        <w:rPr>
          <w:sz w:val="28"/>
          <w:szCs w:val="28"/>
        </w:rPr>
        <w:t>в МБУ «МФЦ».</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.1.МБУ «МФЦ» организует предоставление настоящей муниципальной услуги в соответствии с соглашением о взаимодействии между </w:t>
      </w:r>
      <w:r w:rsidR="008F0566">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BD7FC5" w:rsidRPr="00415A62" w:rsidRDefault="00BD7FC5" w:rsidP="00BD7FC5">
      <w:pPr>
        <w:tabs>
          <w:tab w:val="left" w:pos="0"/>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22" w:history="1">
        <w:r w:rsidRPr="00415A62">
          <w:rPr>
            <w:sz w:val="28"/>
            <w:szCs w:val="28"/>
          </w:rPr>
          <w:t>частью 6 статьи 7</w:t>
        </w:r>
      </w:hyperlink>
      <w:r w:rsidRPr="00415A62">
        <w:rPr>
          <w:sz w:val="28"/>
          <w:szCs w:val="28"/>
        </w:rPr>
        <w:t xml:space="preserve"> </w:t>
      </w:r>
      <w:r w:rsidRPr="00415A62">
        <w:rPr>
          <w:sz w:val="28"/>
          <w:szCs w:val="28"/>
        </w:rPr>
        <w:lastRenderedPageBreak/>
        <w:t>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w:t>
      </w:r>
      <w:proofErr w:type="gramEnd"/>
      <w:r w:rsidRPr="00415A62">
        <w:rPr>
          <w:sz w:val="28"/>
          <w:szCs w:val="28"/>
        </w:rPr>
        <w:t xml:space="preserve"> бесплатно.</w:t>
      </w:r>
    </w:p>
    <w:p w:rsidR="00BD7FC5" w:rsidRPr="00415A62" w:rsidRDefault="00BD7FC5" w:rsidP="00BD7FC5">
      <w:pPr>
        <w:tabs>
          <w:tab w:val="left" w:pos="0"/>
          <w:tab w:val="left" w:pos="709"/>
          <w:tab w:val="left" w:pos="1701"/>
        </w:tabs>
        <w:ind w:firstLine="709"/>
        <w:jc w:val="both"/>
        <w:rPr>
          <w:sz w:val="28"/>
          <w:szCs w:val="28"/>
        </w:rPr>
      </w:pPr>
      <w:r w:rsidRPr="00415A62">
        <w:rPr>
          <w:sz w:val="28"/>
          <w:szCs w:val="28"/>
        </w:rPr>
        <w:t>3.</w:t>
      </w:r>
      <w:r>
        <w:rPr>
          <w:sz w:val="28"/>
          <w:szCs w:val="28"/>
        </w:rPr>
        <w:t>11</w:t>
      </w:r>
      <w:r w:rsidRPr="00415A62">
        <w:rPr>
          <w:sz w:val="28"/>
          <w:szCs w:val="28"/>
        </w:rPr>
        <w:t>.3.МБУ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BD7FC5" w:rsidRPr="0028621A" w:rsidRDefault="00BD7FC5"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sidR="002E1140">
        <w:rPr>
          <w:sz w:val="28"/>
          <w:szCs w:val="28"/>
        </w:rPr>
        <w:t>4.</w:t>
      </w:r>
      <w:r w:rsidRPr="00415A62">
        <w:rPr>
          <w:sz w:val="28"/>
          <w:szCs w:val="28"/>
        </w:rPr>
        <w:t>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35"/>
    </w:p>
    <w:bookmarkEnd w:id="29"/>
    <w:p w:rsidR="00BD7FC5" w:rsidRPr="0028621A" w:rsidRDefault="00BD7FC5" w:rsidP="00BD7FC5">
      <w:pPr>
        <w:pStyle w:val="ConsPlusNormal"/>
        <w:widowControl/>
        <w:tabs>
          <w:tab w:val="left" w:pos="709"/>
        </w:tabs>
        <w:spacing w:line="228" w:lineRule="auto"/>
        <w:ind w:firstLine="0"/>
        <w:jc w:val="center"/>
        <w:rPr>
          <w:rFonts w:ascii="Times New Roman" w:hAnsi="Times New Roman" w:cs="Times New Roman"/>
          <w:sz w:val="28"/>
          <w:szCs w:val="28"/>
        </w:rPr>
      </w:pP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 xml:space="preserve">Формы </w:t>
      </w:r>
      <w:proofErr w:type="gramStart"/>
      <w:r w:rsidRPr="00415A62">
        <w:rPr>
          <w:sz w:val="28"/>
          <w:szCs w:val="28"/>
        </w:rPr>
        <w:t>контроля за</w:t>
      </w:r>
      <w:proofErr w:type="gramEnd"/>
      <w:r w:rsidRPr="00415A62">
        <w:rPr>
          <w:sz w:val="28"/>
          <w:szCs w:val="28"/>
        </w:rPr>
        <w:t xml:space="preserve"> исполнением Административного регламента</w:t>
      </w: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p>
    <w:p w:rsidR="00BD7FC5" w:rsidRPr="0098426A" w:rsidRDefault="00BD7FC5" w:rsidP="00BD7FC5">
      <w:pPr>
        <w:widowControl w:val="0"/>
        <w:tabs>
          <w:tab w:val="left" w:pos="709"/>
          <w:tab w:val="left" w:pos="1701"/>
        </w:tabs>
        <w:ind w:firstLine="720"/>
        <w:jc w:val="both"/>
        <w:rPr>
          <w:sz w:val="28"/>
          <w:szCs w:val="28"/>
        </w:rPr>
      </w:pPr>
      <w:r w:rsidRPr="0098426A">
        <w:rPr>
          <w:sz w:val="28"/>
          <w:szCs w:val="28"/>
        </w:rPr>
        <w:t xml:space="preserve">4.1.Текущий </w:t>
      </w:r>
      <w:proofErr w:type="gramStart"/>
      <w:r w:rsidRPr="0098426A">
        <w:rPr>
          <w:sz w:val="28"/>
          <w:szCs w:val="28"/>
        </w:rPr>
        <w:t>контроль за</w:t>
      </w:r>
      <w:proofErr w:type="gramEnd"/>
      <w:r w:rsidRPr="0098426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sidRPr="00415A62">
        <w:rPr>
          <w:sz w:val="28"/>
          <w:szCs w:val="28"/>
        </w:rPr>
        <w:t>МБУ «МФЦ»</w:t>
      </w:r>
      <w:r w:rsidRPr="0098426A">
        <w:rPr>
          <w:sz w:val="28"/>
          <w:szCs w:val="28"/>
        </w:rPr>
        <w:t>, участвующих в предоставлении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26A">
        <w:rPr>
          <w:sz w:val="28"/>
          <w:szCs w:val="28"/>
        </w:rPr>
        <w:t>контроля за</w:t>
      </w:r>
      <w:proofErr w:type="gramEnd"/>
      <w:r w:rsidRPr="0098426A">
        <w:rPr>
          <w:sz w:val="28"/>
          <w:szCs w:val="28"/>
        </w:rPr>
        <w:t xml:space="preserve"> полнотой и качеством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4.2.1.</w:t>
      </w:r>
      <w:proofErr w:type="gramStart"/>
      <w:r w:rsidRPr="0098426A">
        <w:rPr>
          <w:sz w:val="28"/>
          <w:szCs w:val="28"/>
        </w:rPr>
        <w:t>Контроль за</w:t>
      </w:r>
      <w:proofErr w:type="gramEnd"/>
      <w:r w:rsidRPr="0098426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Pr="0098426A">
        <w:rPr>
          <w:sz w:val="28"/>
          <w:szCs w:val="28"/>
        </w:rPr>
        <w:t xml:space="preserve"> </w:t>
      </w:r>
      <w:r w:rsidR="00AA2DBC">
        <w:rPr>
          <w:sz w:val="28"/>
          <w:szCs w:val="28"/>
        </w:rPr>
        <w:t>Харьковского</w:t>
      </w:r>
      <w:r>
        <w:rPr>
          <w:sz w:val="28"/>
          <w:szCs w:val="28"/>
        </w:rPr>
        <w:t xml:space="preserve"> сельского поселения</w:t>
      </w:r>
      <w:r w:rsidRPr="001D449C">
        <w:rPr>
          <w:sz w:val="28"/>
          <w:szCs w:val="28"/>
        </w:rPr>
        <w:t xml:space="preserve"> </w:t>
      </w:r>
      <w:r w:rsidRPr="0098426A">
        <w:rPr>
          <w:sz w:val="28"/>
          <w:szCs w:val="28"/>
        </w:rPr>
        <w:t>Лабинского района.</w:t>
      </w:r>
    </w:p>
    <w:p w:rsidR="00BD7FC5" w:rsidRPr="0098426A" w:rsidRDefault="002E1140" w:rsidP="00BD7FC5">
      <w:pPr>
        <w:tabs>
          <w:tab w:val="left" w:pos="709"/>
          <w:tab w:val="left" w:pos="1701"/>
        </w:tabs>
        <w:ind w:firstLine="720"/>
        <w:jc w:val="both"/>
        <w:rPr>
          <w:sz w:val="28"/>
          <w:szCs w:val="28"/>
        </w:rPr>
      </w:pPr>
      <w:r>
        <w:rPr>
          <w:sz w:val="28"/>
          <w:szCs w:val="28"/>
        </w:rPr>
        <w:t>4.2.2.1.</w:t>
      </w:r>
      <w:r w:rsidR="00BD7FC5"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D7FC5" w:rsidRPr="0098426A" w:rsidRDefault="00BD7FC5" w:rsidP="00BD7FC5">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7FC5" w:rsidRPr="0098426A" w:rsidRDefault="00BD7FC5"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3.1.</w:t>
      </w:r>
      <w:r>
        <w:rPr>
          <w:sz w:val="28"/>
          <w:szCs w:val="28"/>
        </w:rPr>
        <w:t>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3.2.</w:t>
      </w:r>
      <w:r>
        <w:rPr>
          <w:sz w:val="28"/>
          <w:szCs w:val="28"/>
        </w:rPr>
        <w:t>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lastRenderedPageBreak/>
        <w:t>4.2.2.</w:t>
      </w:r>
      <w:r w:rsidR="002E1140">
        <w:rPr>
          <w:sz w:val="28"/>
          <w:szCs w:val="28"/>
        </w:rPr>
        <w:t>3.3.</w:t>
      </w:r>
      <w:r>
        <w:rPr>
          <w:sz w:val="28"/>
          <w:szCs w:val="28"/>
        </w:rPr>
        <w:t>В</w:t>
      </w:r>
      <w:r w:rsidRPr="0098426A">
        <w:rPr>
          <w:sz w:val="28"/>
          <w:szCs w:val="28"/>
        </w:rPr>
        <w:t>ыявляются нарушения прав заявителей, недостатки, допущенные в ходе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FC5" w:rsidRDefault="00BD7FC5" w:rsidP="00BD7FC5">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4.2</w:t>
      </w:r>
      <w:r w:rsidR="002E1140">
        <w:rPr>
          <w:sz w:val="28"/>
          <w:szCs w:val="28"/>
        </w:rPr>
        <w:t>.</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7FC5" w:rsidRPr="0098426A" w:rsidRDefault="00BD7FC5" w:rsidP="00BD7FC5">
      <w:pPr>
        <w:ind w:firstLine="720"/>
        <w:jc w:val="both"/>
        <w:rPr>
          <w:sz w:val="28"/>
          <w:szCs w:val="28"/>
        </w:rPr>
      </w:pPr>
      <w:r w:rsidRPr="0098426A">
        <w:rPr>
          <w:sz w:val="28"/>
          <w:szCs w:val="28"/>
        </w:rPr>
        <w:t>4.</w:t>
      </w:r>
      <w:r>
        <w:rPr>
          <w:sz w:val="28"/>
          <w:szCs w:val="28"/>
        </w:rPr>
        <w:t>5</w:t>
      </w:r>
      <w:r w:rsidRPr="0098426A">
        <w:rPr>
          <w:sz w:val="28"/>
          <w:szCs w:val="28"/>
        </w:rPr>
        <w:t xml:space="preserve">. Положения, характеризующие требования к порядку и формам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в том числе со стороны заявителей.</w:t>
      </w:r>
    </w:p>
    <w:p w:rsidR="00BD7FC5" w:rsidRPr="0098426A" w:rsidRDefault="00BD7FC5" w:rsidP="00BD7FC5">
      <w:pPr>
        <w:ind w:firstLine="720"/>
        <w:jc w:val="both"/>
        <w:rPr>
          <w:sz w:val="28"/>
          <w:szCs w:val="28"/>
        </w:rPr>
      </w:pPr>
      <w:r>
        <w:rPr>
          <w:sz w:val="28"/>
          <w:szCs w:val="28"/>
        </w:rPr>
        <w:t xml:space="preserve">4.5.1. </w:t>
      </w:r>
      <w:r w:rsidRPr="0098426A">
        <w:rPr>
          <w:sz w:val="28"/>
          <w:szCs w:val="28"/>
        </w:rPr>
        <w:t xml:space="preserve">Порядок и формы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D7FC5" w:rsidRPr="0098426A" w:rsidRDefault="00BD7FC5"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D7FC5" w:rsidRPr="0028621A" w:rsidRDefault="00BD7FC5" w:rsidP="00BD7FC5">
      <w:pPr>
        <w:tabs>
          <w:tab w:val="left" w:pos="709"/>
          <w:tab w:val="left" w:pos="1701"/>
        </w:tabs>
        <w:rPr>
          <w:sz w:val="28"/>
          <w:szCs w:val="28"/>
        </w:rPr>
      </w:pPr>
    </w:p>
    <w:p w:rsidR="00BD7FC5" w:rsidRDefault="00BD7FC5"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BD7FC5"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 xml:space="preserve">и действий (бездействия) органа, предоставляющего </w:t>
      </w:r>
      <w:proofErr w:type="gramStart"/>
      <w:r w:rsidRPr="0028621A">
        <w:rPr>
          <w:sz w:val="28"/>
          <w:szCs w:val="28"/>
        </w:rPr>
        <w:t>муниципальную</w:t>
      </w:r>
      <w:proofErr w:type="gramEnd"/>
    </w:p>
    <w:p w:rsidR="00BD7FC5" w:rsidRPr="0028621A"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BD7FC5" w:rsidRPr="0028621A" w:rsidRDefault="00BD7FC5" w:rsidP="00BD7FC5">
      <w:pPr>
        <w:widowControl w:val="0"/>
        <w:tabs>
          <w:tab w:val="left" w:pos="709"/>
          <w:tab w:val="left" w:pos="1701"/>
        </w:tabs>
        <w:autoSpaceDE w:val="0"/>
        <w:autoSpaceDN w:val="0"/>
        <w:adjustRightInd w:val="0"/>
        <w:ind w:firstLine="720"/>
        <w:jc w:val="center"/>
        <w:rPr>
          <w:sz w:val="28"/>
          <w:szCs w:val="28"/>
        </w:rPr>
      </w:pPr>
    </w:p>
    <w:p w:rsidR="00BD7FC5" w:rsidRPr="0028621A" w:rsidRDefault="00BD7FC5" w:rsidP="00BD7FC5">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5.1.1.</w:t>
      </w:r>
      <w:r w:rsidR="00BD7FC5" w:rsidRPr="0028621A">
        <w:rPr>
          <w:sz w:val="28"/>
          <w:szCs w:val="28"/>
        </w:rPr>
        <w:t xml:space="preserve">Заявитель имеет право на обжалование решений и действий (бездействия) </w:t>
      </w:r>
      <w:r w:rsidR="00BD7FC5">
        <w:rPr>
          <w:sz w:val="28"/>
          <w:szCs w:val="28"/>
        </w:rPr>
        <w:t>Администрации</w:t>
      </w:r>
      <w:r w:rsidR="00BD7FC5"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BD7FC5" w:rsidRPr="0028621A" w:rsidRDefault="00BD7FC5" w:rsidP="00BD7FC5">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5.2.1.</w:t>
      </w:r>
      <w:r w:rsidR="00BD7FC5" w:rsidRPr="0028621A">
        <w:rPr>
          <w:sz w:val="28"/>
          <w:szCs w:val="28"/>
        </w:rPr>
        <w:t>Предметом досудебного (внесудебного) обжалования является:</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5.2.1.1.</w:t>
      </w:r>
      <w:r w:rsidR="00BD7FC5">
        <w:rPr>
          <w:sz w:val="28"/>
          <w:szCs w:val="28"/>
        </w:rPr>
        <w:t>Н</w:t>
      </w:r>
      <w:r w:rsidR="00BD7FC5" w:rsidRPr="0028621A">
        <w:rPr>
          <w:sz w:val="28"/>
          <w:szCs w:val="28"/>
        </w:rPr>
        <w:t>арушение срока регистрации запроса заявителя о предоставлении муниципальной услуги</w:t>
      </w:r>
      <w:r w:rsidR="00BD7FC5">
        <w:rPr>
          <w:sz w:val="28"/>
          <w:szCs w:val="28"/>
        </w:rPr>
        <w:t>.</w:t>
      </w:r>
    </w:p>
    <w:p w:rsidR="00BD7FC5" w:rsidRPr="0028621A" w:rsidRDefault="007254DC" w:rsidP="00BD7FC5">
      <w:pPr>
        <w:widowControl w:val="0"/>
        <w:tabs>
          <w:tab w:val="left" w:pos="709"/>
          <w:tab w:val="left" w:pos="1701"/>
        </w:tabs>
        <w:autoSpaceDE w:val="0"/>
        <w:autoSpaceDN w:val="0"/>
        <w:adjustRightInd w:val="0"/>
        <w:ind w:firstLine="708"/>
        <w:jc w:val="both"/>
        <w:rPr>
          <w:sz w:val="28"/>
          <w:szCs w:val="28"/>
        </w:rPr>
      </w:pPr>
      <w:r>
        <w:rPr>
          <w:sz w:val="28"/>
          <w:szCs w:val="28"/>
        </w:rPr>
        <w:t>5.2.1.2.</w:t>
      </w:r>
      <w:r w:rsidR="00BD7FC5">
        <w:rPr>
          <w:sz w:val="28"/>
          <w:szCs w:val="28"/>
        </w:rPr>
        <w:t>Н</w:t>
      </w:r>
      <w:r w:rsidR="00BD7FC5" w:rsidRPr="0028621A">
        <w:rPr>
          <w:sz w:val="28"/>
          <w:szCs w:val="28"/>
        </w:rPr>
        <w:t>арушение срока предоставления муниципальной услуги</w:t>
      </w:r>
      <w:r w:rsidR="00BD7FC5">
        <w:rPr>
          <w:sz w:val="28"/>
          <w:szCs w:val="28"/>
        </w:rPr>
        <w:t>.</w:t>
      </w:r>
    </w:p>
    <w:p w:rsidR="00BD7FC5" w:rsidRPr="0028621A" w:rsidRDefault="007254DC" w:rsidP="00BD7FC5">
      <w:pPr>
        <w:widowControl w:val="0"/>
        <w:tabs>
          <w:tab w:val="left" w:pos="1701"/>
        </w:tabs>
        <w:autoSpaceDE w:val="0"/>
        <w:autoSpaceDN w:val="0"/>
        <w:adjustRightInd w:val="0"/>
        <w:ind w:firstLine="708"/>
        <w:jc w:val="both"/>
        <w:rPr>
          <w:sz w:val="28"/>
          <w:szCs w:val="28"/>
        </w:rPr>
      </w:pPr>
      <w:r>
        <w:rPr>
          <w:sz w:val="28"/>
          <w:szCs w:val="28"/>
        </w:rPr>
        <w:t>5.2.1.3.</w:t>
      </w:r>
      <w:r w:rsidR="00BD7FC5">
        <w:rPr>
          <w:sz w:val="28"/>
          <w:szCs w:val="28"/>
        </w:rPr>
        <w:t>Т</w:t>
      </w:r>
      <w:r w:rsidR="00BD7FC5"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AA2DBC">
        <w:rPr>
          <w:sz w:val="28"/>
          <w:szCs w:val="28"/>
        </w:rPr>
        <w:lastRenderedPageBreak/>
        <w:t>Харьковского</w:t>
      </w:r>
      <w:r w:rsidR="008F0566">
        <w:rPr>
          <w:sz w:val="28"/>
          <w:szCs w:val="28"/>
        </w:rPr>
        <w:t xml:space="preserve"> сельского поселения</w:t>
      </w:r>
      <w:r w:rsidR="00BD7FC5">
        <w:rPr>
          <w:sz w:val="28"/>
          <w:szCs w:val="28"/>
        </w:rPr>
        <w:t xml:space="preserve"> </w:t>
      </w:r>
      <w:r w:rsidR="008F0566">
        <w:rPr>
          <w:sz w:val="28"/>
          <w:szCs w:val="28"/>
        </w:rPr>
        <w:t xml:space="preserve">Лабинского района </w:t>
      </w:r>
      <w:r w:rsidR="00BD7FC5" w:rsidRPr="0028621A">
        <w:rPr>
          <w:sz w:val="28"/>
          <w:szCs w:val="28"/>
        </w:rPr>
        <w:t>для предоставления муниципальной услуги</w:t>
      </w:r>
      <w:r w:rsidR="00BD7FC5">
        <w:rPr>
          <w:sz w:val="28"/>
          <w:szCs w:val="28"/>
        </w:rPr>
        <w:t>.</w:t>
      </w:r>
    </w:p>
    <w:p w:rsidR="00BD7FC5" w:rsidRPr="0028621A" w:rsidRDefault="007254DC" w:rsidP="00BD7FC5">
      <w:pPr>
        <w:widowControl w:val="0"/>
        <w:tabs>
          <w:tab w:val="left" w:pos="1701"/>
        </w:tabs>
        <w:autoSpaceDE w:val="0"/>
        <w:autoSpaceDN w:val="0"/>
        <w:adjustRightInd w:val="0"/>
        <w:ind w:firstLine="708"/>
        <w:jc w:val="both"/>
        <w:rPr>
          <w:sz w:val="28"/>
          <w:szCs w:val="28"/>
        </w:rPr>
      </w:pPr>
      <w:r>
        <w:rPr>
          <w:sz w:val="28"/>
          <w:szCs w:val="28"/>
        </w:rPr>
        <w:t>5.2.1.4.</w:t>
      </w:r>
      <w:r w:rsidR="00BD7FC5">
        <w:rPr>
          <w:sz w:val="28"/>
          <w:szCs w:val="28"/>
        </w:rPr>
        <w:t>О</w:t>
      </w:r>
      <w:r w:rsidR="00BD7FC5"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BD7FC5" w:rsidRPr="00375B8E">
        <w:rPr>
          <w:sz w:val="28"/>
          <w:szCs w:val="28"/>
        </w:rPr>
        <w:t xml:space="preserve"> </w:t>
      </w:r>
      <w:r w:rsidR="00AA2DBC">
        <w:rPr>
          <w:sz w:val="28"/>
          <w:szCs w:val="28"/>
        </w:rPr>
        <w:t>Харьковского</w:t>
      </w:r>
      <w:r w:rsidR="008F0566">
        <w:rPr>
          <w:sz w:val="28"/>
          <w:szCs w:val="28"/>
        </w:rPr>
        <w:t xml:space="preserve"> сельского поселения Лабинского района</w:t>
      </w:r>
      <w:r w:rsidR="00BD7FC5">
        <w:rPr>
          <w:sz w:val="28"/>
          <w:szCs w:val="28"/>
        </w:rPr>
        <w:t>.</w:t>
      </w:r>
    </w:p>
    <w:p w:rsidR="00BD7FC5" w:rsidRPr="0028621A" w:rsidRDefault="002E1140" w:rsidP="00BD7FC5">
      <w:pPr>
        <w:widowControl w:val="0"/>
        <w:tabs>
          <w:tab w:val="left" w:pos="1701"/>
        </w:tabs>
        <w:autoSpaceDE w:val="0"/>
        <w:autoSpaceDN w:val="0"/>
        <w:adjustRightInd w:val="0"/>
        <w:ind w:firstLine="708"/>
        <w:jc w:val="both"/>
        <w:rPr>
          <w:sz w:val="28"/>
          <w:szCs w:val="28"/>
        </w:rPr>
      </w:pPr>
      <w:proofErr w:type="gramStart"/>
      <w:r>
        <w:rPr>
          <w:sz w:val="28"/>
          <w:szCs w:val="28"/>
        </w:rPr>
        <w:t>5.2.1.5.</w:t>
      </w:r>
      <w:r w:rsidR="00BD7FC5">
        <w:rPr>
          <w:sz w:val="28"/>
          <w:szCs w:val="28"/>
        </w:rPr>
        <w:t>О</w:t>
      </w:r>
      <w:r w:rsidR="00BD7FC5"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AA2DBC">
        <w:rPr>
          <w:sz w:val="28"/>
          <w:szCs w:val="28"/>
        </w:rPr>
        <w:t>Харьковского</w:t>
      </w:r>
      <w:r w:rsidR="008F0566">
        <w:rPr>
          <w:sz w:val="28"/>
          <w:szCs w:val="28"/>
        </w:rPr>
        <w:t xml:space="preserve"> сельского поселения Лабинского района</w:t>
      </w:r>
      <w:r w:rsidR="00BD7FC5">
        <w:rPr>
          <w:sz w:val="28"/>
          <w:szCs w:val="28"/>
        </w:rPr>
        <w:t>.</w:t>
      </w:r>
      <w:proofErr w:type="gramEnd"/>
    </w:p>
    <w:p w:rsidR="00BD7FC5" w:rsidRPr="0028621A" w:rsidRDefault="002E1140" w:rsidP="00BD7FC5">
      <w:pPr>
        <w:widowControl w:val="0"/>
        <w:tabs>
          <w:tab w:val="left" w:pos="1701"/>
        </w:tabs>
        <w:autoSpaceDE w:val="0"/>
        <w:autoSpaceDN w:val="0"/>
        <w:adjustRightInd w:val="0"/>
        <w:ind w:firstLine="708"/>
        <w:jc w:val="both"/>
        <w:rPr>
          <w:sz w:val="28"/>
          <w:szCs w:val="28"/>
        </w:rPr>
      </w:pPr>
      <w:r>
        <w:rPr>
          <w:sz w:val="28"/>
          <w:szCs w:val="28"/>
        </w:rPr>
        <w:t>5.2.1.6.</w:t>
      </w:r>
      <w:r w:rsidR="00BD7FC5">
        <w:rPr>
          <w:sz w:val="28"/>
          <w:szCs w:val="28"/>
        </w:rPr>
        <w:t>З</w:t>
      </w:r>
      <w:r w:rsidR="00BD7FC5"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AA2DBC">
        <w:rPr>
          <w:sz w:val="28"/>
          <w:szCs w:val="28"/>
        </w:rPr>
        <w:t xml:space="preserve">Харьковского </w:t>
      </w:r>
      <w:r w:rsidR="008F0566">
        <w:rPr>
          <w:sz w:val="28"/>
          <w:szCs w:val="28"/>
        </w:rPr>
        <w:t>сельского поселения Лабинского района</w:t>
      </w:r>
      <w:r w:rsidR="00BD7FC5" w:rsidRPr="0028621A">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BD7FC5" w:rsidRPr="0028621A" w:rsidRDefault="002E1140" w:rsidP="00BD7FC5">
      <w:pPr>
        <w:widowControl w:val="0"/>
        <w:tabs>
          <w:tab w:val="left" w:pos="1701"/>
        </w:tabs>
        <w:autoSpaceDE w:val="0"/>
        <w:autoSpaceDN w:val="0"/>
        <w:adjustRightInd w:val="0"/>
        <w:ind w:firstLine="708"/>
        <w:jc w:val="both"/>
        <w:rPr>
          <w:sz w:val="28"/>
          <w:szCs w:val="28"/>
        </w:rPr>
      </w:pPr>
      <w:r>
        <w:rPr>
          <w:sz w:val="28"/>
          <w:szCs w:val="28"/>
        </w:rPr>
        <w:t>5.3.1.</w:t>
      </w:r>
      <w:r w:rsidR="00BD7FC5" w:rsidRPr="0028621A">
        <w:rPr>
          <w:sz w:val="28"/>
          <w:szCs w:val="28"/>
        </w:rPr>
        <w:t xml:space="preserve">Жалоба заявителя в досудебном (внесудебном) порядке направляется в </w:t>
      </w:r>
      <w:r w:rsidR="00BD7FC5">
        <w:rPr>
          <w:sz w:val="28"/>
          <w:szCs w:val="28"/>
        </w:rPr>
        <w:t>А</w:t>
      </w:r>
      <w:r w:rsidR="00BD7FC5" w:rsidRPr="0028621A">
        <w:rPr>
          <w:sz w:val="28"/>
          <w:szCs w:val="28"/>
        </w:rPr>
        <w:t>дминистрацию.</w:t>
      </w:r>
    </w:p>
    <w:p w:rsidR="00BD7FC5" w:rsidRPr="0028621A" w:rsidRDefault="00BD7FC5" w:rsidP="00BD7FC5">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5.4.1.В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23"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w:t>
      </w:r>
      <w:r w:rsidR="007254DC">
        <w:rPr>
          <w:sz w:val="28"/>
          <w:szCs w:val="28"/>
        </w:rPr>
        <w:t>1.</w:t>
      </w:r>
      <w:r>
        <w:rPr>
          <w:sz w:val="28"/>
          <w:szCs w:val="28"/>
        </w:rPr>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5.4.3.</w:t>
      </w:r>
      <w:r w:rsidR="002E1140">
        <w:rPr>
          <w:sz w:val="28"/>
          <w:szCs w:val="28"/>
        </w:rPr>
        <w:t>2.</w:t>
      </w:r>
      <w:r>
        <w:rPr>
          <w:sz w:val="28"/>
          <w:szCs w:val="28"/>
        </w:rPr>
        <w:t>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w:t>
      </w:r>
      <w:r w:rsidR="007254DC">
        <w:rPr>
          <w:sz w:val="28"/>
          <w:szCs w:val="28"/>
        </w:rPr>
        <w:t>3.</w:t>
      </w:r>
      <w:r>
        <w:rPr>
          <w:sz w:val="28"/>
          <w:szCs w:val="28"/>
        </w:rPr>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lastRenderedPageBreak/>
        <w:t>5.4.3.</w:t>
      </w:r>
      <w:r w:rsidR="007254DC">
        <w:rPr>
          <w:sz w:val="28"/>
          <w:szCs w:val="28"/>
        </w:rPr>
        <w:t>4.</w:t>
      </w:r>
      <w:r>
        <w:rPr>
          <w:sz w:val="28"/>
          <w:szCs w:val="28"/>
        </w:rPr>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621A">
        <w:rPr>
          <w:sz w:val="28"/>
          <w:szCs w:val="28"/>
        </w:rPr>
        <w:t>представлена</w:t>
      </w:r>
      <w:proofErr w:type="gramEnd"/>
      <w:r w:rsidRPr="0028621A">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5.4.4.</w:t>
      </w:r>
      <w:r w:rsidR="002E1140">
        <w:rPr>
          <w:sz w:val="28"/>
          <w:szCs w:val="28"/>
        </w:rPr>
        <w:t>1.</w:t>
      </w:r>
      <w:r>
        <w:rPr>
          <w:sz w:val="28"/>
          <w:szCs w:val="28"/>
        </w:rPr>
        <w:t>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5.4.4.</w:t>
      </w:r>
      <w:r w:rsidR="007254DC">
        <w:rPr>
          <w:sz w:val="28"/>
          <w:szCs w:val="28"/>
        </w:rPr>
        <w:t>2.</w:t>
      </w:r>
      <w:r>
        <w:rPr>
          <w:sz w:val="28"/>
          <w:szCs w:val="28"/>
        </w:rPr>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sidR="002E1140">
        <w:rPr>
          <w:sz w:val="28"/>
          <w:szCs w:val="28"/>
        </w:rPr>
        <w:t>1.</w:t>
      </w:r>
      <w:r>
        <w:rPr>
          <w:sz w:val="28"/>
          <w:szCs w:val="28"/>
        </w:rPr>
        <w:t>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sidR="002E1140">
        <w:rPr>
          <w:sz w:val="28"/>
          <w:szCs w:val="28"/>
        </w:rPr>
        <w:t>2.</w:t>
      </w:r>
      <w:r>
        <w:rPr>
          <w:sz w:val="28"/>
          <w:szCs w:val="28"/>
        </w:rPr>
        <w:t>Ф</w:t>
      </w:r>
      <w:r w:rsidRPr="0028621A">
        <w:rPr>
          <w:sz w:val="28"/>
          <w:szCs w:val="28"/>
        </w:rPr>
        <w:t xml:space="preserve">едеральной государственной </w:t>
      </w:r>
      <w:hyperlink r:id="rId24"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sidR="007254DC">
        <w:rPr>
          <w:sz w:val="28"/>
          <w:szCs w:val="28"/>
        </w:rPr>
        <w:t>3.</w:t>
      </w:r>
      <w:r w:rsidRPr="0028621A">
        <w:rPr>
          <w:sz w:val="28"/>
          <w:szCs w:val="28"/>
        </w:rPr>
        <w:t>«Портала государственных и муниципальных услуг» Краснодарского края».</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МБУ «МФЦ». При поступлении жалобы МБУ «МФЦ»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sidR="00C01F05">
        <w:rPr>
          <w:sz w:val="28"/>
          <w:szCs w:val="28"/>
        </w:rPr>
        <w:t>уполномоченным многофункциональным центром в Краснодарском крае (ГАУ КК «МФЦ)</w:t>
      </w:r>
      <w:r w:rsidR="00AA2DBC">
        <w:rPr>
          <w:sz w:val="28"/>
          <w:szCs w:val="28"/>
        </w:rPr>
        <w:t xml:space="preserve"> </w:t>
      </w:r>
      <w:r w:rsidRPr="0028621A">
        <w:rPr>
          <w:sz w:val="28"/>
          <w:szCs w:val="28"/>
        </w:rPr>
        <w:t xml:space="preserve">и </w:t>
      </w:r>
      <w:r>
        <w:rPr>
          <w:sz w:val="28"/>
          <w:szCs w:val="28"/>
        </w:rPr>
        <w:t>А</w:t>
      </w:r>
      <w:r w:rsidRPr="0028621A">
        <w:rPr>
          <w:sz w:val="28"/>
          <w:szCs w:val="28"/>
        </w:rPr>
        <w:t>дминистрацией.</w:t>
      </w:r>
    </w:p>
    <w:p w:rsidR="00BD7FC5" w:rsidRPr="0028621A" w:rsidRDefault="00BD7FC5" w:rsidP="00BD7FC5">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BD7FC5" w:rsidRPr="0028621A" w:rsidRDefault="002E1140" w:rsidP="00BD7FC5">
      <w:pPr>
        <w:widowControl w:val="0"/>
        <w:tabs>
          <w:tab w:val="left" w:pos="1701"/>
        </w:tabs>
        <w:autoSpaceDE w:val="0"/>
        <w:autoSpaceDN w:val="0"/>
        <w:adjustRightInd w:val="0"/>
        <w:ind w:firstLine="708"/>
        <w:jc w:val="both"/>
        <w:rPr>
          <w:sz w:val="28"/>
          <w:szCs w:val="28"/>
        </w:rPr>
      </w:pPr>
      <w:proofErr w:type="gramStart"/>
      <w:r>
        <w:rPr>
          <w:sz w:val="28"/>
          <w:szCs w:val="28"/>
        </w:rPr>
        <w:t>5.5.1.</w:t>
      </w:r>
      <w:r w:rsidR="00BD7FC5"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sidR="00BD7FC5">
        <w:rPr>
          <w:sz w:val="28"/>
          <w:szCs w:val="28"/>
        </w:rPr>
        <w:t>Администрации</w:t>
      </w:r>
      <w:r w:rsidR="00BD7FC5" w:rsidRPr="0028621A">
        <w:rPr>
          <w:sz w:val="28"/>
          <w:szCs w:val="28"/>
        </w:rPr>
        <w:t xml:space="preserve">, должностного лица </w:t>
      </w:r>
      <w:r w:rsidR="00BD7FC5">
        <w:rPr>
          <w:sz w:val="28"/>
          <w:szCs w:val="28"/>
        </w:rPr>
        <w:t>Администрации</w:t>
      </w:r>
      <w:r w:rsidR="00BD7FC5"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w:t>
      </w:r>
      <w:proofErr w:type="gramEnd"/>
      <w:r w:rsidR="00BD7FC5" w:rsidRPr="0028621A">
        <w:rPr>
          <w:sz w:val="28"/>
          <w:szCs w:val="28"/>
        </w:rPr>
        <w:t xml:space="preserve"> регистрации.</w:t>
      </w:r>
    </w:p>
    <w:p w:rsidR="00BD7FC5" w:rsidRPr="0028621A" w:rsidRDefault="00BD7FC5" w:rsidP="00BD7FC5">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BD7FC5" w:rsidRPr="0028621A" w:rsidRDefault="002E1140" w:rsidP="00BD7FC5">
      <w:pPr>
        <w:tabs>
          <w:tab w:val="left" w:pos="1701"/>
        </w:tabs>
        <w:ind w:firstLine="708"/>
        <w:jc w:val="both"/>
        <w:rPr>
          <w:sz w:val="28"/>
          <w:szCs w:val="28"/>
        </w:rPr>
      </w:pPr>
      <w:r>
        <w:rPr>
          <w:sz w:val="28"/>
          <w:szCs w:val="28"/>
        </w:rPr>
        <w:t>5.6.1.</w:t>
      </w:r>
      <w:r w:rsidR="00BD7FC5" w:rsidRPr="0028621A">
        <w:rPr>
          <w:sz w:val="28"/>
          <w:szCs w:val="28"/>
        </w:rPr>
        <w:t xml:space="preserve">Основания для приостановления </w:t>
      </w:r>
      <w:r w:rsidR="00BD7FC5">
        <w:rPr>
          <w:sz w:val="28"/>
          <w:szCs w:val="28"/>
        </w:rPr>
        <w:t>рассмотрения жалобы отсутствуют.</w:t>
      </w:r>
    </w:p>
    <w:p w:rsidR="00BD7FC5" w:rsidRPr="0028621A" w:rsidRDefault="00BD7FC5" w:rsidP="00BD7FC5">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lastRenderedPageBreak/>
        <w:t>5.7.1.По результатам рассмотрения жалобы принимается одно из следующих решений:</w:t>
      </w:r>
    </w:p>
    <w:p w:rsidR="00BD7FC5" w:rsidRPr="0028621A" w:rsidRDefault="00BD7FC5" w:rsidP="00BD7FC5">
      <w:pPr>
        <w:tabs>
          <w:tab w:val="left" w:pos="1701"/>
        </w:tabs>
        <w:ind w:firstLine="708"/>
        <w:jc w:val="both"/>
        <w:rPr>
          <w:sz w:val="28"/>
          <w:szCs w:val="28"/>
        </w:rPr>
      </w:pPr>
      <w:proofErr w:type="gramStart"/>
      <w:r w:rsidRPr="0028621A">
        <w:rPr>
          <w:sz w:val="28"/>
          <w:szCs w:val="28"/>
        </w:rPr>
        <w:t>5.7.1.</w:t>
      </w:r>
      <w:r w:rsidR="002E1140">
        <w:rPr>
          <w:sz w:val="28"/>
          <w:szCs w:val="28"/>
        </w:rPr>
        <w:t>1.</w:t>
      </w:r>
      <w:r>
        <w:rPr>
          <w:sz w:val="28"/>
          <w:szCs w:val="28"/>
        </w:rPr>
        <w:t>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A2DBC">
        <w:rPr>
          <w:sz w:val="28"/>
          <w:szCs w:val="28"/>
        </w:rPr>
        <w:t>Харьковского</w:t>
      </w:r>
      <w:r w:rsidR="008F0566">
        <w:rPr>
          <w:sz w:val="28"/>
          <w:szCs w:val="28"/>
        </w:rPr>
        <w:t xml:space="preserve"> сельского поселения Лабинского района</w:t>
      </w:r>
      <w:r>
        <w:rPr>
          <w:sz w:val="28"/>
          <w:szCs w:val="28"/>
        </w:rPr>
        <w:t>.</w:t>
      </w:r>
      <w:proofErr w:type="gramEnd"/>
    </w:p>
    <w:p w:rsidR="00BD7FC5" w:rsidRPr="0028621A" w:rsidRDefault="00BD7FC5" w:rsidP="00BD7FC5">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5.7.2.В случае установления в ходе или по результатам </w:t>
      </w:r>
      <w:proofErr w:type="gramStart"/>
      <w:r w:rsidRPr="0028621A">
        <w:rPr>
          <w:sz w:val="28"/>
          <w:szCs w:val="28"/>
        </w:rPr>
        <w:t>рассмотрения жалобы признаков состава административного правонарушения</w:t>
      </w:r>
      <w:proofErr w:type="gramEnd"/>
      <w:r w:rsidRPr="0028621A">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BD7FC5" w:rsidRPr="0028621A" w:rsidRDefault="002E1140" w:rsidP="00BD7FC5">
      <w:pPr>
        <w:widowControl w:val="0"/>
        <w:tabs>
          <w:tab w:val="left" w:pos="1560"/>
        </w:tabs>
        <w:autoSpaceDE w:val="0"/>
        <w:autoSpaceDN w:val="0"/>
        <w:adjustRightInd w:val="0"/>
        <w:ind w:firstLine="708"/>
        <w:jc w:val="both"/>
        <w:rPr>
          <w:sz w:val="28"/>
          <w:szCs w:val="28"/>
        </w:rPr>
      </w:pPr>
      <w:r>
        <w:rPr>
          <w:sz w:val="28"/>
          <w:szCs w:val="28"/>
        </w:rPr>
        <w:t>5.8.1.</w:t>
      </w:r>
      <w:r w:rsidR="00BD7FC5"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FC5" w:rsidRPr="0028621A" w:rsidRDefault="00BD7FC5" w:rsidP="00BD7FC5">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BD7FC5" w:rsidRPr="0028621A" w:rsidRDefault="002E1140" w:rsidP="00BD7FC5">
      <w:pPr>
        <w:widowControl w:val="0"/>
        <w:tabs>
          <w:tab w:val="left" w:pos="1560"/>
        </w:tabs>
        <w:autoSpaceDE w:val="0"/>
        <w:autoSpaceDN w:val="0"/>
        <w:adjustRightInd w:val="0"/>
        <w:ind w:firstLine="708"/>
        <w:jc w:val="both"/>
        <w:rPr>
          <w:sz w:val="28"/>
          <w:szCs w:val="28"/>
        </w:rPr>
      </w:pPr>
      <w:r>
        <w:rPr>
          <w:sz w:val="28"/>
          <w:szCs w:val="28"/>
        </w:rPr>
        <w:t>5.9.1.</w:t>
      </w:r>
      <w:r w:rsidR="00BD7FC5"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BD7FC5" w:rsidRPr="0028621A" w:rsidRDefault="00BD7FC5" w:rsidP="00BD7FC5">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BD7FC5" w:rsidRPr="0028621A" w:rsidRDefault="00BD7FC5" w:rsidP="00BD7FC5">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proofErr w:type="gramStart"/>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25"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BD7FC5" w:rsidRPr="0028621A" w:rsidRDefault="00BD7FC5" w:rsidP="00BD7FC5">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BD7FC5" w:rsidRPr="0028621A" w:rsidRDefault="00BD7FC5" w:rsidP="00BD7FC5">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26"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BD7FC5" w:rsidRDefault="00BD7FC5" w:rsidP="00BD7FC5">
      <w:pPr>
        <w:ind w:firstLine="708"/>
        <w:rPr>
          <w:sz w:val="28"/>
          <w:szCs w:val="28"/>
        </w:rPr>
      </w:pPr>
    </w:p>
    <w:p w:rsidR="00AA2DBC" w:rsidRDefault="00AA2DBC" w:rsidP="00BD7FC5">
      <w:pPr>
        <w:ind w:firstLine="708"/>
        <w:rPr>
          <w:sz w:val="28"/>
          <w:szCs w:val="28"/>
        </w:rPr>
      </w:pPr>
    </w:p>
    <w:p w:rsidR="00BD7FC5" w:rsidRPr="008D20F7" w:rsidRDefault="00BD7FC5" w:rsidP="00BD7FC5">
      <w:pPr>
        <w:jc w:val="both"/>
        <w:rPr>
          <w:sz w:val="28"/>
          <w:szCs w:val="28"/>
        </w:rPr>
      </w:pPr>
      <w:r w:rsidRPr="008D20F7">
        <w:rPr>
          <w:sz w:val="28"/>
          <w:szCs w:val="28"/>
        </w:rPr>
        <w:t>Гл</w:t>
      </w:r>
      <w:r w:rsidR="00C656D0">
        <w:rPr>
          <w:sz w:val="28"/>
          <w:szCs w:val="28"/>
        </w:rPr>
        <w:t xml:space="preserve">ава администрации                                               </w:t>
      </w:r>
      <w:r w:rsidR="00DC7FD0">
        <w:rPr>
          <w:sz w:val="28"/>
          <w:szCs w:val="28"/>
        </w:rPr>
        <w:t xml:space="preserve">                  </w:t>
      </w:r>
      <w:r w:rsidR="00C656D0">
        <w:rPr>
          <w:sz w:val="28"/>
          <w:szCs w:val="28"/>
        </w:rPr>
        <w:t xml:space="preserve">   </w:t>
      </w:r>
      <w:r w:rsidR="00AA2DBC">
        <w:rPr>
          <w:sz w:val="28"/>
          <w:szCs w:val="28"/>
        </w:rPr>
        <w:t>С.В. Парафиева</w:t>
      </w:r>
      <w:r w:rsidRPr="008D20F7">
        <w:rPr>
          <w:sz w:val="28"/>
          <w:szCs w:val="28"/>
        </w:rPr>
        <w:t xml:space="preserve">                            </w:t>
      </w:r>
    </w:p>
    <w:p w:rsidR="00740361" w:rsidRPr="008B6F89" w:rsidRDefault="00740361" w:rsidP="00BD7FC5">
      <w:pPr>
        <w:contextualSpacing/>
        <w:rPr>
          <w:sz w:val="28"/>
          <w:szCs w:val="28"/>
        </w:rPr>
      </w:pPr>
    </w:p>
    <w:p w:rsidR="002E1140" w:rsidRDefault="002E1140"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tbl>
      <w:tblPr>
        <w:tblpPr w:leftFromText="180" w:rightFromText="180" w:vertAnchor="text" w:horzAnchor="margin" w:tblpY="-22"/>
        <w:tblW w:w="0" w:type="auto"/>
        <w:tblLook w:val="04A0"/>
      </w:tblPr>
      <w:tblGrid>
        <w:gridCol w:w="4738"/>
        <w:gridCol w:w="4833"/>
      </w:tblGrid>
      <w:tr w:rsidR="002E1140" w:rsidRPr="00944E47" w:rsidTr="002E1140">
        <w:tc>
          <w:tcPr>
            <w:tcW w:w="4738" w:type="dxa"/>
          </w:tcPr>
          <w:p w:rsidR="002E1140" w:rsidRPr="00944E47" w:rsidRDefault="002E1140" w:rsidP="002E1140">
            <w:pPr>
              <w:rPr>
                <w:sz w:val="28"/>
                <w:szCs w:val="28"/>
              </w:rPr>
            </w:pPr>
          </w:p>
        </w:tc>
        <w:tc>
          <w:tcPr>
            <w:tcW w:w="4833" w:type="dxa"/>
          </w:tcPr>
          <w:p w:rsidR="00560D3D" w:rsidRDefault="00560D3D" w:rsidP="00C656D0">
            <w:pPr>
              <w:rPr>
                <w:sz w:val="28"/>
                <w:szCs w:val="28"/>
              </w:rPr>
            </w:pPr>
          </w:p>
          <w:p w:rsidR="00C656D0" w:rsidRPr="005C1AC0" w:rsidRDefault="00C656D0" w:rsidP="00C656D0">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C656D0" w:rsidRPr="00D10CAC" w:rsidRDefault="00C656D0" w:rsidP="00D10CAC">
            <w:pPr>
              <w:pStyle w:val="ConsPlusNormal"/>
              <w:suppressAutoHyphens/>
              <w:ind w:firstLine="0"/>
              <w:rPr>
                <w:rFonts w:ascii="Times New Roman" w:hAnsi="Times New Roman" w:cs="Times New Roman"/>
                <w:sz w:val="28"/>
                <w:szCs w:val="28"/>
              </w:rPr>
            </w:pPr>
            <w:r w:rsidRPr="002E1140">
              <w:rPr>
                <w:rFonts w:ascii="Times New Roman" w:hAnsi="Times New Roman" w:cs="Times New Roman"/>
                <w:sz w:val="28"/>
                <w:szCs w:val="28"/>
              </w:rPr>
              <w:t>услуги «</w:t>
            </w:r>
            <w:r w:rsidR="00D10CAC" w:rsidRPr="002C373C">
              <w:rPr>
                <w:rFonts w:ascii="Times New Roman" w:hAnsi="Times New Roman" w:cs="Times New Roman"/>
                <w:sz w:val="28"/>
                <w:szCs w:val="28"/>
              </w:rPr>
              <w:t xml:space="preserve">Предоставление копий </w:t>
            </w:r>
            <w:r w:rsidR="00D10CAC">
              <w:rPr>
                <w:rFonts w:ascii="Times New Roman" w:hAnsi="Times New Roman" w:cs="Times New Roman"/>
                <w:sz w:val="28"/>
                <w:szCs w:val="28"/>
              </w:rPr>
              <w:t xml:space="preserve">правовых </w:t>
            </w:r>
            <w:r w:rsidR="00D10CAC" w:rsidRPr="002C373C">
              <w:rPr>
                <w:rFonts w:ascii="Times New Roman" w:hAnsi="Times New Roman" w:cs="Times New Roman"/>
                <w:sz w:val="28"/>
                <w:szCs w:val="28"/>
              </w:rPr>
              <w:t>актов администрации муниципального образования</w:t>
            </w:r>
            <w:r w:rsidRPr="00E94335">
              <w:rPr>
                <w:rFonts w:ascii="Times New Roman" w:hAnsi="Times New Roman" w:cs="Times New Roman"/>
                <w:sz w:val="28"/>
                <w:szCs w:val="28"/>
                <w:lang w:eastAsia="ar-SA"/>
              </w:rPr>
              <w:t>»</w:t>
            </w:r>
          </w:p>
          <w:p w:rsidR="002E1140" w:rsidRPr="00DE1771" w:rsidRDefault="002E1140" w:rsidP="002E1140">
            <w:pPr>
              <w:pStyle w:val="a6"/>
              <w:widowControl w:val="0"/>
              <w:autoSpaceDE w:val="0"/>
              <w:autoSpaceDN w:val="0"/>
              <w:adjustRightInd w:val="0"/>
              <w:ind w:left="365"/>
              <w:jc w:val="center"/>
              <w:rPr>
                <w:sz w:val="28"/>
                <w:szCs w:val="28"/>
              </w:rPr>
            </w:pPr>
          </w:p>
          <w:p w:rsidR="002E1140" w:rsidRPr="00944E47" w:rsidRDefault="002E1140" w:rsidP="002E1140">
            <w:pPr>
              <w:rPr>
                <w:sz w:val="28"/>
                <w:szCs w:val="28"/>
              </w:rPr>
            </w:pPr>
          </w:p>
        </w:tc>
      </w:tr>
    </w:tbl>
    <w:p w:rsidR="002E1140" w:rsidRPr="00944E47"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sidR="00AA2DBC">
        <w:rPr>
          <w:rFonts w:ascii="Times New Roman" w:hAnsi="Times New Roman"/>
          <w:color w:val="000000"/>
          <w:sz w:val="28"/>
          <w:szCs w:val="28"/>
        </w:rPr>
        <w:t xml:space="preserve">Харьковского </w:t>
      </w:r>
      <w:r>
        <w:rPr>
          <w:rFonts w:ascii="Times New Roman" w:hAnsi="Times New Roman"/>
          <w:color w:val="000000"/>
          <w:sz w:val="28"/>
          <w:szCs w:val="28"/>
        </w:rPr>
        <w:t xml:space="preserve"> сельского</w:t>
      </w:r>
      <w:r w:rsidRPr="00944E47">
        <w:rPr>
          <w:rFonts w:ascii="Times New Roman" w:hAnsi="Times New Roman"/>
          <w:color w:val="000000"/>
          <w:sz w:val="28"/>
          <w:szCs w:val="28"/>
        </w:rPr>
        <w:t xml:space="preserve"> поселения Лабинского района, </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2E1140" w:rsidRPr="00944E47"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2E1140" w:rsidRPr="000756B0" w:rsidRDefault="002E1140" w:rsidP="002E1140">
      <w:pPr>
        <w:pStyle w:val="23"/>
        <w:keepNext/>
        <w:keepLines/>
        <w:shd w:val="clear" w:color="auto" w:fill="auto"/>
        <w:tabs>
          <w:tab w:val="left" w:pos="0"/>
        </w:tabs>
        <w:spacing w:after="0" w:line="240" w:lineRule="auto"/>
        <w:jc w:val="both"/>
        <w:rPr>
          <w:b/>
          <w:color w:val="000000"/>
          <w:sz w:val="28"/>
          <w:szCs w:val="28"/>
        </w:rPr>
      </w:pPr>
    </w:p>
    <w:p w:rsidR="005C68C3" w:rsidRPr="000756B0" w:rsidRDefault="005C68C3" w:rsidP="005C68C3">
      <w:pPr>
        <w:jc w:val="center"/>
        <w:rPr>
          <w:sz w:val="28"/>
          <w:szCs w:val="28"/>
        </w:rPr>
      </w:pPr>
      <w:r w:rsidRPr="000756B0">
        <w:rPr>
          <w:sz w:val="28"/>
          <w:szCs w:val="28"/>
        </w:rPr>
        <w:t xml:space="preserve">1. Администрация </w:t>
      </w:r>
      <w:r w:rsidRPr="00131457">
        <w:rPr>
          <w:sz w:val="28"/>
          <w:szCs w:val="28"/>
        </w:rPr>
        <w:t>Харьковского</w:t>
      </w:r>
      <w:r>
        <w:rPr>
          <w:sz w:val="28"/>
          <w:szCs w:val="28"/>
        </w:rPr>
        <w:t xml:space="preserve"> сельского поселения Лабинского района</w:t>
      </w:r>
    </w:p>
    <w:p w:rsidR="005C68C3" w:rsidRPr="00BA73F3" w:rsidRDefault="005C68C3" w:rsidP="005C68C3">
      <w:pPr>
        <w:tabs>
          <w:tab w:val="left" w:pos="0"/>
        </w:tabs>
        <w:ind w:firstLine="709"/>
        <w:jc w:val="both"/>
        <w:rPr>
          <w:color w:val="000000"/>
          <w:sz w:val="28"/>
          <w:szCs w:val="28"/>
        </w:rPr>
      </w:pPr>
      <w:r w:rsidRPr="00FC1BBA">
        <w:rPr>
          <w:sz w:val="28"/>
          <w:szCs w:val="28"/>
        </w:rPr>
        <w:t xml:space="preserve">Адрес местонахождения: </w:t>
      </w:r>
      <w:r w:rsidRPr="00FC1BBA">
        <w:rPr>
          <w:color w:val="000000"/>
          <w:sz w:val="28"/>
          <w:szCs w:val="28"/>
        </w:rPr>
        <w:t>3525</w:t>
      </w:r>
      <w:r>
        <w:rPr>
          <w:color w:val="000000"/>
          <w:sz w:val="28"/>
          <w:szCs w:val="28"/>
        </w:rPr>
        <w:t>25</w:t>
      </w:r>
      <w:r w:rsidRPr="00FC1BBA">
        <w:rPr>
          <w:color w:val="000000"/>
          <w:sz w:val="28"/>
          <w:szCs w:val="28"/>
        </w:rPr>
        <w:t xml:space="preserve">, Российская Федерация, Краснодарский край, </w:t>
      </w:r>
      <w:proofErr w:type="spellStart"/>
      <w:r>
        <w:rPr>
          <w:color w:val="000000"/>
          <w:sz w:val="28"/>
          <w:szCs w:val="28"/>
        </w:rPr>
        <w:t>Лабинский</w:t>
      </w:r>
      <w:proofErr w:type="spellEnd"/>
      <w:r>
        <w:rPr>
          <w:color w:val="000000"/>
          <w:sz w:val="28"/>
          <w:szCs w:val="28"/>
        </w:rPr>
        <w:t xml:space="preserve"> район, </w:t>
      </w:r>
      <w:r w:rsidRPr="005B4E80">
        <w:rPr>
          <w:sz w:val="28"/>
          <w:szCs w:val="28"/>
        </w:rPr>
        <w:t>х. Харьковский, Мира ул., д. 45.</w:t>
      </w:r>
    </w:p>
    <w:p w:rsidR="005C68C3" w:rsidRPr="005B4E80" w:rsidRDefault="005C68C3" w:rsidP="005C68C3">
      <w:pPr>
        <w:ind w:firstLine="709"/>
        <w:jc w:val="both"/>
        <w:rPr>
          <w:color w:val="000000"/>
          <w:sz w:val="28"/>
          <w:szCs w:val="28"/>
        </w:rPr>
      </w:pPr>
      <w:r w:rsidRPr="00FC1BBA">
        <w:rPr>
          <w:sz w:val="28"/>
          <w:szCs w:val="28"/>
        </w:rPr>
        <w:t xml:space="preserve">Контактный телефон: </w:t>
      </w:r>
      <w:r w:rsidRPr="00BA73F3">
        <w:rPr>
          <w:sz w:val="28"/>
          <w:szCs w:val="28"/>
        </w:rPr>
        <w:t xml:space="preserve">Контактный телефон: </w:t>
      </w:r>
      <w:r w:rsidRPr="005B4E80">
        <w:rPr>
          <w:color w:val="000000"/>
          <w:sz w:val="28"/>
          <w:szCs w:val="28"/>
        </w:rPr>
        <w:t>8 (861-69) 7-03-51, факс:</w:t>
      </w:r>
      <w:r>
        <w:rPr>
          <w:color w:val="000000"/>
          <w:sz w:val="28"/>
          <w:szCs w:val="28"/>
        </w:rPr>
        <w:t xml:space="preserve">                 </w:t>
      </w:r>
      <w:r w:rsidRPr="005B4E80">
        <w:rPr>
          <w:color w:val="000000"/>
          <w:sz w:val="28"/>
          <w:szCs w:val="28"/>
        </w:rPr>
        <w:t xml:space="preserve"> 7-03-51.</w:t>
      </w:r>
    </w:p>
    <w:p w:rsidR="005C68C3" w:rsidRPr="005B4E80" w:rsidRDefault="005C68C3" w:rsidP="005C68C3">
      <w:pPr>
        <w:ind w:firstLine="720"/>
        <w:jc w:val="both"/>
        <w:rPr>
          <w:sz w:val="28"/>
          <w:szCs w:val="28"/>
        </w:rPr>
      </w:pPr>
      <w:r w:rsidRPr="00FC1BBA">
        <w:rPr>
          <w:color w:val="000000"/>
          <w:sz w:val="28"/>
          <w:szCs w:val="28"/>
        </w:rPr>
        <w:t xml:space="preserve">Адрес официального сайта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 xml:space="preserve">»: </w:t>
      </w:r>
      <w:proofErr w:type="spellStart"/>
      <w:r>
        <w:rPr>
          <w:color w:val="000000"/>
          <w:sz w:val="28"/>
          <w:szCs w:val="28"/>
          <w:lang w:val="en-US"/>
        </w:rPr>
        <w:t>adm</w:t>
      </w:r>
      <w:r w:rsidRPr="00AB5F36">
        <w:rPr>
          <w:sz w:val="28"/>
          <w:szCs w:val="28"/>
          <w:lang w:val="en-US"/>
        </w:rPr>
        <w:t>harkovskoe</w:t>
      </w:r>
      <w:proofErr w:type="spellEnd"/>
      <w:r w:rsidRPr="005B4E80">
        <w:rPr>
          <w:sz w:val="28"/>
          <w:szCs w:val="28"/>
        </w:rPr>
        <w:t>.</w:t>
      </w:r>
      <w:proofErr w:type="spellStart"/>
      <w:r w:rsidRPr="005B4E80">
        <w:rPr>
          <w:sz w:val="28"/>
          <w:szCs w:val="28"/>
          <w:lang w:val="en-US"/>
        </w:rPr>
        <w:t>ru</w:t>
      </w:r>
      <w:proofErr w:type="spellEnd"/>
      <w:r w:rsidRPr="005B4E80">
        <w:rPr>
          <w:sz w:val="28"/>
          <w:szCs w:val="28"/>
        </w:rPr>
        <w:t>.</w:t>
      </w:r>
    </w:p>
    <w:p w:rsidR="005C68C3" w:rsidRDefault="005C68C3" w:rsidP="005C68C3">
      <w:pPr>
        <w:pStyle w:val="a6"/>
        <w:tabs>
          <w:tab w:val="left" w:pos="0"/>
        </w:tabs>
        <w:ind w:left="0" w:firstLine="709"/>
        <w:jc w:val="both"/>
        <w:rPr>
          <w:color w:val="000000"/>
          <w:sz w:val="28"/>
          <w:szCs w:val="28"/>
        </w:rPr>
      </w:pPr>
      <w:r w:rsidRPr="00FC1BBA">
        <w:rPr>
          <w:color w:val="000000"/>
          <w:sz w:val="28"/>
          <w:szCs w:val="28"/>
        </w:rPr>
        <w:t>График ра</w:t>
      </w:r>
      <w:r>
        <w:rPr>
          <w:color w:val="000000"/>
          <w:sz w:val="28"/>
          <w:szCs w:val="28"/>
        </w:rPr>
        <w:t>боты: понедельник – четверг с 08</w:t>
      </w:r>
      <w:r w:rsidRPr="00FC1BBA">
        <w:rPr>
          <w:color w:val="000000"/>
          <w:sz w:val="28"/>
          <w:szCs w:val="28"/>
        </w:rPr>
        <w:t>.</w:t>
      </w:r>
      <w:r>
        <w:rPr>
          <w:color w:val="000000"/>
          <w:sz w:val="28"/>
          <w:szCs w:val="28"/>
        </w:rPr>
        <w:t>00 до 16</w:t>
      </w:r>
      <w:r w:rsidRPr="00FC1BBA">
        <w:rPr>
          <w:color w:val="000000"/>
          <w:sz w:val="28"/>
          <w:szCs w:val="28"/>
        </w:rPr>
        <w:t xml:space="preserve">.00, перерыв с </w:t>
      </w:r>
      <w:r>
        <w:rPr>
          <w:color w:val="000000"/>
          <w:sz w:val="28"/>
          <w:szCs w:val="28"/>
        </w:rPr>
        <w:t xml:space="preserve">                    12.00  до 12.50, пятница с 08.00 </w:t>
      </w:r>
      <w:proofErr w:type="gramStart"/>
      <w:r>
        <w:rPr>
          <w:color w:val="000000"/>
          <w:sz w:val="28"/>
          <w:szCs w:val="28"/>
        </w:rPr>
        <w:t>до</w:t>
      </w:r>
      <w:proofErr w:type="gramEnd"/>
      <w:r>
        <w:rPr>
          <w:color w:val="000000"/>
          <w:sz w:val="28"/>
          <w:szCs w:val="28"/>
        </w:rPr>
        <w:t xml:space="preserve"> 15.00, перерыв с 12.00  до 12</w:t>
      </w:r>
      <w:r w:rsidRPr="00FC1BBA">
        <w:rPr>
          <w:color w:val="000000"/>
          <w:sz w:val="28"/>
          <w:szCs w:val="28"/>
        </w:rPr>
        <w:t>.40</w:t>
      </w:r>
      <w:r w:rsidRPr="007407A0">
        <w:rPr>
          <w:color w:val="000000"/>
          <w:sz w:val="28"/>
          <w:szCs w:val="28"/>
        </w:rPr>
        <w:t xml:space="preserve"> </w:t>
      </w:r>
      <w:r w:rsidRPr="004428D7">
        <w:rPr>
          <w:color w:val="000000"/>
          <w:sz w:val="28"/>
          <w:szCs w:val="28"/>
        </w:rPr>
        <w:t>выходные дни: суббота – воскресенье.</w:t>
      </w:r>
    </w:p>
    <w:p w:rsidR="002E1140" w:rsidRPr="0028621A"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2E1140"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sidR="00740361">
        <w:rPr>
          <w:color w:val="000000"/>
          <w:sz w:val="28"/>
          <w:szCs w:val="28"/>
        </w:rPr>
        <w:t>1</w:t>
      </w:r>
      <w:r w:rsidRPr="0028621A">
        <w:rPr>
          <w:color w:val="000000"/>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МБУ «МФЦ»:  </w:t>
      </w:r>
      <w:hyperlink r:id="rId27" w:history="1">
        <w:r w:rsidRPr="007D63D5">
          <w:rPr>
            <w:rStyle w:val="a4"/>
            <w:color w:val="auto"/>
            <w:sz w:val="28"/>
            <w:szCs w:val="28"/>
            <w:u w:val="none"/>
          </w:rPr>
          <w:t>http://www.labinsk.e-mfc.ru/</w:t>
        </w:r>
      </w:hyperlink>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МБУ «МФЦ»: </w:t>
      </w:r>
      <w:hyperlink r:id="rId28" w:history="1">
        <w:r w:rsidRPr="007D63D5">
          <w:rPr>
            <w:rStyle w:val="a4"/>
            <w:color w:val="auto"/>
            <w:sz w:val="28"/>
            <w:szCs w:val="28"/>
            <w:u w:val="none"/>
          </w:rPr>
          <w:t>mfc.labinsk@yandex.ru</w:t>
        </w:r>
      </w:hyperlink>
      <w:r w:rsidRPr="007D63D5">
        <w:rPr>
          <w:sz w:val="28"/>
          <w:szCs w:val="28"/>
        </w:rPr>
        <w:t>.</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МБУ «МФЦ»: понедельник - пятница с 08.00 до </w:t>
      </w:r>
      <w:r>
        <w:rPr>
          <w:color w:val="000000"/>
          <w:sz w:val="28"/>
          <w:szCs w:val="28"/>
        </w:rPr>
        <w:t xml:space="preserve">                              </w:t>
      </w:r>
      <w:r w:rsidRPr="0028621A">
        <w:rPr>
          <w:color w:val="000000"/>
          <w:sz w:val="28"/>
          <w:szCs w:val="28"/>
        </w:rPr>
        <w:t>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5C68C3" w:rsidRDefault="005C68C3" w:rsidP="002E1140">
      <w:pPr>
        <w:autoSpaceDE w:val="0"/>
        <w:autoSpaceDN w:val="0"/>
        <w:adjustRightInd w:val="0"/>
        <w:contextualSpacing/>
        <w:jc w:val="both"/>
        <w:rPr>
          <w:sz w:val="28"/>
          <w:szCs w:val="28"/>
        </w:rPr>
      </w:pPr>
    </w:p>
    <w:p w:rsidR="00740361" w:rsidRDefault="00740361" w:rsidP="002C373C">
      <w:pPr>
        <w:tabs>
          <w:tab w:val="left" w:pos="5325"/>
        </w:tabs>
        <w:autoSpaceDE w:val="0"/>
        <w:autoSpaceDN w:val="0"/>
        <w:adjustRightInd w:val="0"/>
        <w:contextualSpacing/>
        <w:jc w:val="both"/>
        <w:rPr>
          <w:sz w:val="28"/>
          <w:szCs w:val="28"/>
        </w:rPr>
      </w:pPr>
    </w:p>
    <w:tbl>
      <w:tblPr>
        <w:tblW w:w="9854" w:type="dxa"/>
        <w:tblLayout w:type="fixed"/>
        <w:tblLook w:val="0000"/>
      </w:tblPr>
      <w:tblGrid>
        <w:gridCol w:w="4216"/>
        <w:gridCol w:w="5638"/>
      </w:tblGrid>
      <w:tr w:rsidR="004D4564" w:rsidRPr="005C1AC0" w:rsidTr="00D10CAC">
        <w:tc>
          <w:tcPr>
            <w:tcW w:w="4216" w:type="dxa"/>
          </w:tcPr>
          <w:p w:rsidR="004D4564" w:rsidRPr="005C1AC0" w:rsidRDefault="004D4564"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tcPr>
          <w:p w:rsidR="004D4564" w:rsidRPr="005C1AC0" w:rsidRDefault="00C656D0"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w:t>
            </w:r>
            <w:r w:rsidR="001462E9">
              <w:rPr>
                <w:sz w:val="28"/>
                <w:szCs w:val="28"/>
                <w:shd w:val="clear" w:color="auto" w:fill="FFFFFF"/>
                <w:lang w:eastAsia="ar-SA"/>
              </w:rPr>
              <w:t xml:space="preserve"> № 2</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C656D0" w:rsidRDefault="00C656D0" w:rsidP="00740361">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00D10CAC" w:rsidRPr="002C373C">
              <w:rPr>
                <w:rFonts w:ascii="Times New Roman" w:hAnsi="Times New Roman" w:cs="Times New Roman"/>
                <w:sz w:val="28"/>
                <w:szCs w:val="28"/>
              </w:rPr>
              <w:t xml:space="preserve">Предоставление копий </w:t>
            </w:r>
            <w:r w:rsidR="00D10CAC">
              <w:rPr>
                <w:rFonts w:ascii="Times New Roman" w:hAnsi="Times New Roman" w:cs="Times New Roman"/>
                <w:sz w:val="28"/>
                <w:szCs w:val="28"/>
              </w:rPr>
              <w:t xml:space="preserve">правовых </w:t>
            </w:r>
            <w:r w:rsidR="00D10CAC" w:rsidRPr="002C373C">
              <w:rPr>
                <w:rFonts w:ascii="Times New Roman" w:hAnsi="Times New Roman" w:cs="Times New Roman"/>
                <w:sz w:val="28"/>
                <w:szCs w:val="28"/>
              </w:rPr>
              <w:t>актов администрации муниципального образования</w:t>
            </w:r>
            <w:r w:rsidRPr="00012D8C">
              <w:rPr>
                <w:rFonts w:ascii="Times New Roman" w:hAnsi="Times New Roman" w:cs="Times New Roman"/>
                <w:sz w:val="28"/>
                <w:szCs w:val="28"/>
                <w:lang w:eastAsia="ar-SA"/>
              </w:rPr>
              <w:t>»</w:t>
            </w:r>
          </w:p>
          <w:p w:rsidR="004D4564" w:rsidRPr="005C1AC0" w:rsidRDefault="004D4564" w:rsidP="00985B19">
            <w:pPr>
              <w:widowControl w:val="0"/>
              <w:suppressAutoHyphens/>
              <w:autoSpaceDE w:val="0"/>
              <w:spacing w:line="200" w:lineRule="atLeast"/>
              <w:jc w:val="center"/>
              <w:rPr>
                <w:kern w:val="1"/>
                <w:sz w:val="28"/>
                <w:szCs w:val="28"/>
                <w:shd w:val="clear" w:color="auto" w:fill="FFFFFF"/>
                <w:lang w:eastAsia="ar-SA"/>
              </w:rPr>
            </w:pPr>
          </w:p>
        </w:tc>
      </w:tr>
    </w:tbl>
    <w:p w:rsidR="00D10CAC" w:rsidRDefault="00D10CAC" w:rsidP="00D10CAC">
      <w:pPr>
        <w:ind w:left="4536"/>
        <w:rPr>
          <w:sz w:val="28"/>
          <w:szCs w:val="28"/>
        </w:rPr>
      </w:pPr>
      <w:r>
        <w:rPr>
          <w:sz w:val="28"/>
          <w:szCs w:val="28"/>
        </w:rPr>
        <w:t xml:space="preserve">Главе </w:t>
      </w:r>
      <w:r w:rsidR="005C68C3">
        <w:t>Харьковского</w:t>
      </w:r>
      <w:r>
        <w:rPr>
          <w:sz w:val="28"/>
          <w:szCs w:val="28"/>
        </w:rPr>
        <w:t xml:space="preserve"> сельского поселения</w:t>
      </w:r>
    </w:p>
    <w:p w:rsidR="005C68C3" w:rsidRDefault="005C68C3" w:rsidP="00D10CAC">
      <w:pPr>
        <w:ind w:left="4536"/>
      </w:pPr>
      <w:r w:rsidRPr="000F78BB">
        <w:t>Лабинского района</w:t>
      </w:r>
    </w:p>
    <w:p w:rsidR="00D10CAC" w:rsidRDefault="00D10CAC" w:rsidP="00D10CAC">
      <w:pPr>
        <w:ind w:left="4536"/>
      </w:pPr>
      <w:r>
        <w:t>__________________________________________</w:t>
      </w:r>
    </w:p>
    <w:p w:rsidR="00D10CAC" w:rsidRDefault="00D10CAC" w:rsidP="00D10CAC">
      <w:pPr>
        <w:ind w:left="4536"/>
        <w:rPr>
          <w:sz w:val="28"/>
          <w:szCs w:val="28"/>
        </w:rPr>
      </w:pPr>
      <w:r w:rsidRPr="0002724F">
        <w:rPr>
          <w:sz w:val="28"/>
          <w:szCs w:val="28"/>
        </w:rPr>
        <w:t>от</w:t>
      </w:r>
      <w:r>
        <w:rPr>
          <w:sz w:val="28"/>
          <w:szCs w:val="28"/>
        </w:rPr>
        <w:t xml:space="preserve"> __________________________________</w:t>
      </w:r>
    </w:p>
    <w:p w:rsidR="00D10CAC" w:rsidRPr="00C07962" w:rsidRDefault="00D10CAC" w:rsidP="00D10CAC">
      <w:pPr>
        <w:ind w:left="4536"/>
        <w:jc w:val="center"/>
      </w:pPr>
      <w:proofErr w:type="gramStart"/>
      <w:r w:rsidRPr="0002724F">
        <w:t xml:space="preserve">(Ф.И.О. заявителя, </w:t>
      </w:r>
      <w:r>
        <w:t xml:space="preserve">полное наименование </w:t>
      </w:r>
      <w:r>
        <w:rPr>
          <w:sz w:val="28"/>
          <w:szCs w:val="28"/>
        </w:rPr>
        <w:t>___________________________________,</w:t>
      </w:r>
      <w:proofErr w:type="gramEnd"/>
    </w:p>
    <w:p w:rsidR="00D10CAC" w:rsidRDefault="00D10CAC" w:rsidP="00D10CAC">
      <w:pPr>
        <w:ind w:left="4536"/>
        <w:jc w:val="center"/>
      </w:pPr>
      <w:r>
        <w:t>юридического лица)                                                                      __________________________________________</w:t>
      </w:r>
    </w:p>
    <w:p w:rsidR="00D10CAC" w:rsidRPr="00C07962" w:rsidRDefault="00D10CAC" w:rsidP="00D10CAC">
      <w:pPr>
        <w:ind w:left="4536"/>
        <w:jc w:val="center"/>
      </w:pPr>
      <w:proofErr w:type="gramStart"/>
      <w:r>
        <w:t>(почтовый адрес для физического лица,</w:t>
      </w:r>
      <w:r>
        <w:rPr>
          <w:sz w:val="28"/>
          <w:szCs w:val="28"/>
        </w:rPr>
        <w:t xml:space="preserve">                                                                 ____________________________________</w:t>
      </w:r>
      <w:proofErr w:type="gramEnd"/>
    </w:p>
    <w:p w:rsidR="00D10CAC" w:rsidRPr="00C07962" w:rsidRDefault="00D10CAC" w:rsidP="00D10CAC">
      <w:pPr>
        <w:ind w:left="4536"/>
        <w:jc w:val="center"/>
      </w:pPr>
      <w:r>
        <w:t>юридический адрес – для юридического лица)</w:t>
      </w:r>
      <w:r>
        <w:rPr>
          <w:sz w:val="28"/>
          <w:szCs w:val="28"/>
        </w:rPr>
        <w:t xml:space="preserve">                                                                 ____________________________________</w:t>
      </w:r>
    </w:p>
    <w:p w:rsidR="00D10CAC" w:rsidRDefault="00D10CAC" w:rsidP="00D10CAC">
      <w:pPr>
        <w:ind w:left="4536"/>
        <w:jc w:val="center"/>
      </w:pPr>
      <w:r w:rsidRPr="0002724F">
        <w:t>(контактный телефон</w:t>
      </w:r>
      <w:r>
        <w:t>, факс</w:t>
      </w:r>
      <w:r w:rsidRPr="0002724F">
        <w:t>)</w:t>
      </w:r>
    </w:p>
    <w:p w:rsidR="00D10CAC" w:rsidRDefault="00D10CAC" w:rsidP="00D10CAC"/>
    <w:p w:rsidR="00D10CAC" w:rsidRDefault="00D10CAC" w:rsidP="00D10CAC"/>
    <w:p w:rsidR="00D10CAC" w:rsidRPr="000B71AE" w:rsidRDefault="00D10CAC" w:rsidP="00D10CAC">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D10CAC" w:rsidRPr="00CF6AD6" w:rsidRDefault="00D10CAC" w:rsidP="00D10CAC">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w:t>
      </w:r>
      <w:r>
        <w:rPr>
          <w:rFonts w:ascii="Times New Roman" w:hAnsi="Times New Roman" w:cs="Times New Roman"/>
          <w:b/>
          <w:bCs/>
          <w:sz w:val="28"/>
          <w:szCs w:val="28"/>
        </w:rPr>
        <w:t>п</w:t>
      </w:r>
      <w:r w:rsidRPr="002F1C92">
        <w:rPr>
          <w:rFonts w:ascii="Times New Roman" w:hAnsi="Times New Roman" w:cs="Times New Roman"/>
          <w:b/>
          <w:bCs/>
          <w:sz w:val="28"/>
          <w:szCs w:val="28"/>
        </w:rPr>
        <w:t>редоставлени</w:t>
      </w:r>
      <w:r>
        <w:rPr>
          <w:rFonts w:ascii="Times New Roman" w:hAnsi="Times New Roman" w:cs="Times New Roman"/>
          <w:b/>
          <w:bCs/>
          <w:sz w:val="28"/>
          <w:szCs w:val="28"/>
        </w:rPr>
        <w:t>и</w:t>
      </w:r>
      <w:r w:rsidRPr="002F1C92">
        <w:rPr>
          <w:rFonts w:ascii="Times New Roman" w:hAnsi="Times New Roman" w:cs="Times New Roman"/>
          <w:b/>
          <w:bCs/>
          <w:sz w:val="28"/>
          <w:szCs w:val="28"/>
        </w:rPr>
        <w:t xml:space="preserve"> копий правовых актов администрации муниципального образования</w:t>
      </w:r>
    </w:p>
    <w:p w:rsidR="00D10CAC" w:rsidRPr="00CF6AD6" w:rsidRDefault="00D10CAC" w:rsidP="00D10CAC">
      <w:pPr>
        <w:rPr>
          <w:b/>
          <w:sz w:val="28"/>
          <w:szCs w:val="28"/>
        </w:rPr>
      </w:pPr>
    </w:p>
    <w:p w:rsidR="00D10CAC" w:rsidRDefault="00D10CAC" w:rsidP="00D10CAC">
      <w:pPr>
        <w:jc w:val="both"/>
        <w:rPr>
          <w:sz w:val="28"/>
          <w:szCs w:val="28"/>
        </w:rPr>
      </w:pPr>
      <w:r>
        <w:rPr>
          <w:b/>
          <w:sz w:val="28"/>
          <w:szCs w:val="28"/>
        </w:rPr>
        <w:tab/>
      </w:r>
      <w:r>
        <w:rPr>
          <w:sz w:val="28"/>
          <w:szCs w:val="28"/>
        </w:rPr>
        <w:t xml:space="preserve">Прошу выдать </w:t>
      </w:r>
      <w:r>
        <w:rPr>
          <w:bCs/>
          <w:sz w:val="28"/>
          <w:szCs w:val="28"/>
        </w:rPr>
        <w:t>копию</w:t>
      </w:r>
      <w:r w:rsidRPr="00D76BF9">
        <w:rPr>
          <w:bCs/>
          <w:sz w:val="28"/>
          <w:szCs w:val="28"/>
        </w:rPr>
        <w:t xml:space="preserve"> правов</w:t>
      </w:r>
      <w:r>
        <w:rPr>
          <w:bCs/>
          <w:sz w:val="28"/>
          <w:szCs w:val="28"/>
        </w:rPr>
        <w:t>ого</w:t>
      </w:r>
      <w:r w:rsidRPr="00D76BF9">
        <w:rPr>
          <w:bCs/>
          <w:sz w:val="28"/>
          <w:szCs w:val="28"/>
        </w:rPr>
        <w:t xml:space="preserve"> акт</w:t>
      </w:r>
      <w:r>
        <w:rPr>
          <w:bCs/>
          <w:sz w:val="28"/>
          <w:szCs w:val="28"/>
        </w:rPr>
        <w:t>а</w:t>
      </w:r>
      <w:r w:rsidRPr="00D76BF9">
        <w:rPr>
          <w:b/>
          <w:bCs/>
          <w:sz w:val="28"/>
          <w:szCs w:val="28"/>
        </w:rPr>
        <w:t xml:space="preserve"> </w:t>
      </w:r>
      <w:r w:rsidRPr="00D10CAC">
        <w:rPr>
          <w:bCs/>
          <w:sz w:val="28"/>
          <w:szCs w:val="28"/>
        </w:rPr>
        <w:t>администрации</w:t>
      </w:r>
      <w:r>
        <w:rPr>
          <w:b/>
          <w:bCs/>
          <w:sz w:val="28"/>
          <w:szCs w:val="28"/>
        </w:rPr>
        <w:t xml:space="preserve"> </w:t>
      </w:r>
      <w:r w:rsidR="005C68C3">
        <w:rPr>
          <w:sz w:val="28"/>
          <w:szCs w:val="28"/>
        </w:rPr>
        <w:t>Харьковского</w:t>
      </w:r>
      <w:r>
        <w:rPr>
          <w:sz w:val="28"/>
          <w:szCs w:val="28"/>
        </w:rPr>
        <w:t xml:space="preserve"> сельского поселения Лабинского района:</w:t>
      </w:r>
    </w:p>
    <w:p w:rsidR="00D10CAC" w:rsidRDefault="00D10CAC" w:rsidP="00D10CAC">
      <w:pPr>
        <w:pStyle w:val="ConsPlusNormal"/>
        <w:tabs>
          <w:tab w:val="left" w:pos="0"/>
        </w:tabs>
        <w:ind w:firstLine="0"/>
        <w:rPr>
          <w:rFonts w:ascii="Times New Roman" w:hAnsi="Times New Roman"/>
          <w:sz w:val="28"/>
          <w:szCs w:val="28"/>
        </w:rPr>
      </w:pPr>
      <w:r>
        <w:rPr>
          <w:rFonts w:ascii="Times New Roman" w:hAnsi="Times New Roman"/>
          <w:sz w:val="28"/>
          <w:szCs w:val="28"/>
        </w:rPr>
        <w:t>н</w:t>
      </w:r>
      <w:r w:rsidRPr="00BB3B47">
        <w:rPr>
          <w:rFonts w:ascii="Times New Roman" w:hAnsi="Times New Roman"/>
          <w:sz w:val="28"/>
          <w:szCs w:val="28"/>
        </w:rPr>
        <w:t>аименование</w:t>
      </w:r>
      <w:r>
        <w:rPr>
          <w:rFonts w:ascii="Times New Roman" w:hAnsi="Times New Roman"/>
          <w:sz w:val="28"/>
          <w:szCs w:val="28"/>
        </w:rPr>
        <w:t>________________________________________________________</w:t>
      </w:r>
    </w:p>
    <w:p w:rsidR="00D10CAC" w:rsidRDefault="00D10CAC" w:rsidP="00D10CAC">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номер</w:t>
      </w:r>
      <w:r>
        <w:rPr>
          <w:rFonts w:ascii="Times New Roman" w:hAnsi="Times New Roman"/>
          <w:sz w:val="28"/>
          <w:szCs w:val="28"/>
        </w:rPr>
        <w:t xml:space="preserve"> принятия ______________________________________________________</w:t>
      </w:r>
    </w:p>
    <w:p w:rsidR="00D10CAC" w:rsidRDefault="00D10CAC" w:rsidP="00D10CAC">
      <w:pPr>
        <w:pStyle w:val="ConsPlusNormal"/>
        <w:tabs>
          <w:tab w:val="left" w:pos="0"/>
        </w:tabs>
        <w:ind w:firstLine="0"/>
        <w:rPr>
          <w:rFonts w:ascii="Times New Roman" w:hAnsi="Times New Roman"/>
          <w:sz w:val="28"/>
          <w:szCs w:val="28"/>
        </w:rPr>
      </w:pPr>
      <w:r>
        <w:rPr>
          <w:rFonts w:ascii="Times New Roman" w:hAnsi="Times New Roman"/>
          <w:sz w:val="28"/>
          <w:szCs w:val="28"/>
        </w:rPr>
        <w:t>дата принятия________________________________________________________</w:t>
      </w:r>
    </w:p>
    <w:p w:rsidR="00D10CAC" w:rsidRDefault="00D10CAC" w:rsidP="00D10CAC">
      <w:pPr>
        <w:pStyle w:val="ConsPlusNormal"/>
        <w:tabs>
          <w:tab w:val="left" w:pos="0"/>
        </w:tabs>
        <w:ind w:firstLine="0"/>
        <w:jc w:val="right"/>
        <w:rPr>
          <w:rFonts w:ascii="Times New Roman" w:hAnsi="Times New Roman"/>
          <w:sz w:val="28"/>
          <w:szCs w:val="28"/>
        </w:rPr>
      </w:pPr>
    </w:p>
    <w:p w:rsidR="00D10CAC" w:rsidRPr="00BB3B47" w:rsidRDefault="00D10CAC" w:rsidP="00D10CAC">
      <w:pPr>
        <w:pStyle w:val="ConsPlusNormal"/>
        <w:tabs>
          <w:tab w:val="left" w:pos="0"/>
        </w:tabs>
        <w:ind w:firstLine="0"/>
        <w:jc w:val="center"/>
        <w:rPr>
          <w:rFonts w:ascii="Times New Roman" w:hAnsi="Times New Roman"/>
          <w:sz w:val="28"/>
          <w:szCs w:val="28"/>
        </w:rPr>
      </w:pPr>
      <w:r>
        <w:rPr>
          <w:rFonts w:ascii="Times New Roman" w:hAnsi="Times New Roman"/>
          <w:sz w:val="28"/>
          <w:szCs w:val="28"/>
        </w:rPr>
        <w:t>Информацию следует</w:t>
      </w:r>
      <w:r w:rsidRPr="00D76BF9">
        <w:rPr>
          <w:rFonts w:ascii="Times New Roman" w:hAnsi="Times New Roman"/>
          <w:sz w:val="28"/>
          <w:szCs w:val="28"/>
          <w:u w:val="single"/>
        </w:rPr>
        <w:t>: выдать на руки, отправить по</w:t>
      </w:r>
      <w:r>
        <w:rPr>
          <w:rFonts w:ascii="Times New Roman" w:hAnsi="Times New Roman"/>
          <w:sz w:val="28"/>
          <w:szCs w:val="28"/>
        </w:rPr>
        <w:t xml:space="preserve">: 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D10CAC" w:rsidRDefault="00D10CAC" w:rsidP="00D10CAC">
      <w:pPr>
        <w:spacing w:line="360" w:lineRule="auto"/>
        <w:rPr>
          <w:sz w:val="28"/>
          <w:szCs w:val="28"/>
        </w:rPr>
      </w:pPr>
    </w:p>
    <w:p w:rsidR="00D10CAC" w:rsidRDefault="00D10CAC" w:rsidP="00D10CAC">
      <w:pPr>
        <w:spacing w:line="360" w:lineRule="auto"/>
        <w:rPr>
          <w:sz w:val="28"/>
          <w:szCs w:val="28"/>
        </w:rPr>
      </w:pPr>
      <w:r>
        <w:rPr>
          <w:sz w:val="28"/>
          <w:szCs w:val="28"/>
        </w:rPr>
        <w:t>Должность, Ф.И.О. З</w:t>
      </w:r>
      <w:r w:rsidRPr="0070535B">
        <w:rPr>
          <w:sz w:val="28"/>
          <w:szCs w:val="28"/>
        </w:rPr>
        <w:t>а</w:t>
      </w:r>
      <w:r>
        <w:rPr>
          <w:sz w:val="28"/>
          <w:szCs w:val="28"/>
        </w:rPr>
        <w:t>явителя</w:t>
      </w:r>
      <w:r w:rsidRPr="0070535B">
        <w:rPr>
          <w:sz w:val="28"/>
          <w:szCs w:val="28"/>
        </w:rPr>
        <w:t>:__________________________________________</w:t>
      </w:r>
    </w:p>
    <w:p w:rsidR="00D10CAC" w:rsidRPr="0070535B" w:rsidRDefault="00D10CAC" w:rsidP="00D10CAC">
      <w:pPr>
        <w:ind w:left="708"/>
        <w:rPr>
          <w:sz w:val="28"/>
          <w:szCs w:val="28"/>
        </w:rPr>
      </w:pPr>
      <w:r w:rsidRPr="0070535B">
        <w:rPr>
          <w:sz w:val="28"/>
          <w:szCs w:val="28"/>
        </w:rPr>
        <w:tab/>
        <w:t>________________________</w:t>
      </w:r>
      <w:r w:rsidRPr="0070535B">
        <w:rPr>
          <w:rFonts w:ascii="Arial" w:cs="Arial"/>
          <w:sz w:val="28"/>
          <w:szCs w:val="28"/>
        </w:rPr>
        <w:tab/>
      </w:r>
      <w:r w:rsidRPr="0070535B">
        <w:rPr>
          <w:sz w:val="28"/>
          <w:szCs w:val="28"/>
        </w:rPr>
        <w:t>«____»____________20___г.</w:t>
      </w:r>
    </w:p>
    <w:p w:rsidR="00D10CAC" w:rsidRDefault="00D10CAC" w:rsidP="00D10CAC">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(подпись)</w:t>
      </w: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Default="00D10CAC" w:rsidP="00D10CAC">
      <w:pPr>
        <w:rPr>
          <w:spacing w:val="-6"/>
          <w:sz w:val="20"/>
          <w:szCs w:val="20"/>
        </w:rPr>
      </w:pPr>
    </w:p>
    <w:p w:rsidR="00D10CAC" w:rsidRPr="004C58A0" w:rsidRDefault="00D10CAC" w:rsidP="00D10CAC">
      <w:pPr>
        <w:rPr>
          <w:spacing w:val="-6"/>
          <w:sz w:val="20"/>
          <w:szCs w:val="20"/>
        </w:rPr>
      </w:pPr>
    </w:p>
    <w:p w:rsidR="00E94335" w:rsidRPr="005C1AC0" w:rsidRDefault="008E3D33" w:rsidP="00E94335">
      <w:pPr>
        <w:widowControl w:val="0"/>
        <w:suppressAutoHyphens/>
        <w:autoSpaceDE w:val="0"/>
        <w:snapToGrid w:val="0"/>
        <w:spacing w:line="200" w:lineRule="atLeast"/>
        <w:jc w:val="center"/>
        <w:rPr>
          <w:sz w:val="28"/>
          <w:szCs w:val="28"/>
          <w:shd w:val="clear" w:color="auto" w:fill="FFFFFF"/>
          <w:lang w:eastAsia="ar-SA"/>
        </w:rPr>
      </w:pPr>
      <w:r>
        <w:t xml:space="preserve">          </w:t>
      </w:r>
      <w:r w:rsidR="002C373C">
        <w:t xml:space="preserve">  </w:t>
      </w:r>
      <w:r w:rsidR="00E94335">
        <w:rPr>
          <w:sz w:val="28"/>
          <w:szCs w:val="28"/>
          <w:shd w:val="clear" w:color="auto" w:fill="FFFFFF"/>
          <w:lang w:eastAsia="ar-SA"/>
        </w:rPr>
        <w:t>Приложение № 3</w:t>
      </w:r>
    </w:p>
    <w:p w:rsidR="00E94335" w:rsidRPr="00944E47" w:rsidRDefault="00E94335" w:rsidP="00E94335">
      <w:pPr>
        <w:jc w:val="center"/>
        <w:rPr>
          <w:sz w:val="28"/>
          <w:szCs w:val="28"/>
        </w:rPr>
      </w:pPr>
      <w:r>
        <w:rPr>
          <w:sz w:val="28"/>
          <w:szCs w:val="28"/>
        </w:rPr>
        <w:t xml:space="preserve">          </w:t>
      </w:r>
      <w:r w:rsidR="008E3D33">
        <w:rPr>
          <w:sz w:val="28"/>
          <w:szCs w:val="28"/>
        </w:rPr>
        <w:t xml:space="preserve">                             </w:t>
      </w:r>
      <w:r w:rsidR="002C373C">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E94335" w:rsidRPr="00944E47" w:rsidRDefault="00E94335" w:rsidP="00E94335">
      <w:pPr>
        <w:jc w:val="center"/>
        <w:rPr>
          <w:sz w:val="28"/>
          <w:szCs w:val="28"/>
        </w:rPr>
      </w:pPr>
      <w:r>
        <w:rPr>
          <w:sz w:val="28"/>
          <w:szCs w:val="28"/>
        </w:rPr>
        <w:t xml:space="preserve">           </w:t>
      </w:r>
      <w:r w:rsidR="008E3D33">
        <w:rPr>
          <w:sz w:val="28"/>
          <w:szCs w:val="28"/>
        </w:rPr>
        <w:t xml:space="preserve">                       </w:t>
      </w:r>
      <w:r w:rsidR="009B548C">
        <w:rPr>
          <w:sz w:val="28"/>
          <w:szCs w:val="28"/>
        </w:rPr>
        <w:t xml:space="preserve">  </w:t>
      </w:r>
      <w:r w:rsidR="002C373C">
        <w:rPr>
          <w:sz w:val="28"/>
          <w:szCs w:val="28"/>
        </w:rPr>
        <w:t xml:space="preserve">   </w:t>
      </w:r>
      <w:r w:rsidRPr="00944E47">
        <w:rPr>
          <w:sz w:val="28"/>
          <w:szCs w:val="28"/>
        </w:rPr>
        <w:t xml:space="preserve">предоставления </w:t>
      </w:r>
      <w:proofErr w:type="gramStart"/>
      <w:r w:rsidRPr="00944E47">
        <w:rPr>
          <w:sz w:val="28"/>
          <w:szCs w:val="28"/>
        </w:rPr>
        <w:t>муниципальной</w:t>
      </w:r>
      <w:proofErr w:type="gramEnd"/>
    </w:p>
    <w:p w:rsidR="002C373C" w:rsidRDefault="00E94335" w:rsidP="002C373C">
      <w:pPr>
        <w:pStyle w:val="ConsPlusNormal"/>
        <w:suppressAutoHyphens/>
        <w:ind w:firstLine="0"/>
        <w:jc w:val="center"/>
        <w:rPr>
          <w:rFonts w:ascii="Times New Roman" w:hAnsi="Times New Roman" w:cs="Times New Roman"/>
          <w:sz w:val="28"/>
          <w:szCs w:val="28"/>
        </w:rPr>
      </w:pPr>
      <w:r w:rsidRPr="002C373C">
        <w:rPr>
          <w:rFonts w:ascii="Times New Roman" w:hAnsi="Times New Roman" w:cs="Times New Roman"/>
          <w:sz w:val="28"/>
          <w:szCs w:val="28"/>
        </w:rPr>
        <w:t xml:space="preserve">                                           </w:t>
      </w:r>
      <w:r w:rsidR="008E3D33" w:rsidRPr="002C373C">
        <w:rPr>
          <w:rFonts w:ascii="Times New Roman" w:hAnsi="Times New Roman" w:cs="Times New Roman"/>
          <w:sz w:val="28"/>
          <w:szCs w:val="28"/>
        </w:rPr>
        <w:t xml:space="preserve"> </w:t>
      </w:r>
      <w:r w:rsidR="002C373C">
        <w:rPr>
          <w:rFonts w:ascii="Times New Roman" w:hAnsi="Times New Roman" w:cs="Times New Roman"/>
          <w:sz w:val="28"/>
          <w:szCs w:val="28"/>
        </w:rPr>
        <w:t xml:space="preserve">             </w:t>
      </w:r>
      <w:r w:rsidRPr="002C373C">
        <w:rPr>
          <w:rFonts w:ascii="Times New Roman" w:hAnsi="Times New Roman" w:cs="Times New Roman"/>
          <w:sz w:val="28"/>
          <w:szCs w:val="28"/>
        </w:rPr>
        <w:t>услуги «</w:t>
      </w:r>
      <w:r w:rsidR="002C373C" w:rsidRPr="002C373C">
        <w:rPr>
          <w:rFonts w:ascii="Times New Roman" w:hAnsi="Times New Roman" w:cs="Times New Roman"/>
          <w:sz w:val="28"/>
          <w:szCs w:val="28"/>
        </w:rPr>
        <w:t xml:space="preserve">Предоставление копий правовых </w:t>
      </w:r>
      <w:r w:rsidR="002C373C">
        <w:rPr>
          <w:rFonts w:ascii="Times New Roman" w:hAnsi="Times New Roman" w:cs="Times New Roman"/>
          <w:sz w:val="28"/>
          <w:szCs w:val="28"/>
        </w:rPr>
        <w:t xml:space="preserve">           </w:t>
      </w:r>
    </w:p>
    <w:p w:rsidR="002C373C" w:rsidRDefault="002C373C" w:rsidP="002C373C">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2C373C">
        <w:rPr>
          <w:rFonts w:ascii="Times New Roman" w:hAnsi="Times New Roman" w:cs="Times New Roman"/>
          <w:sz w:val="28"/>
          <w:szCs w:val="28"/>
        </w:rPr>
        <w:t xml:space="preserve">актов администрации </w:t>
      </w:r>
      <w:proofErr w:type="gramStart"/>
      <w:r w:rsidRPr="002C373C">
        <w:rPr>
          <w:rFonts w:ascii="Times New Roman" w:hAnsi="Times New Roman" w:cs="Times New Roman"/>
          <w:sz w:val="28"/>
          <w:szCs w:val="28"/>
        </w:rPr>
        <w:t>муниципального</w:t>
      </w:r>
      <w:proofErr w:type="gramEnd"/>
      <w:r w:rsidRPr="002C373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94335" w:rsidRPr="002C373C" w:rsidRDefault="00D10CAC" w:rsidP="002C373C">
      <w:pPr>
        <w:pStyle w:val="ConsPlusNormal"/>
        <w:suppressAutoHyphens/>
        <w:ind w:firstLine="0"/>
        <w:jc w:val="center"/>
        <w:rPr>
          <w:rFonts w:ascii="Times New Roman" w:hAnsi="Times New Roman" w:cs="Times New Roman"/>
          <w:sz w:val="28"/>
          <w:szCs w:val="28"/>
          <w:lang w:eastAsia="ar-SA"/>
        </w:rPr>
      </w:pPr>
      <w:r>
        <w:rPr>
          <w:rFonts w:ascii="Times New Roman" w:hAnsi="Times New Roman" w:cs="Times New Roman"/>
          <w:sz w:val="28"/>
          <w:szCs w:val="28"/>
        </w:rPr>
        <w:t xml:space="preserve">        </w:t>
      </w:r>
      <w:bookmarkStart w:id="36" w:name="_GoBack"/>
      <w:bookmarkEnd w:id="36"/>
      <w:r w:rsidR="002C373C" w:rsidRPr="002C373C">
        <w:rPr>
          <w:rFonts w:ascii="Times New Roman" w:hAnsi="Times New Roman" w:cs="Times New Roman"/>
          <w:sz w:val="28"/>
          <w:szCs w:val="28"/>
        </w:rPr>
        <w:t>образования</w:t>
      </w:r>
      <w:r w:rsidR="00E94335" w:rsidRPr="002C373C">
        <w:rPr>
          <w:rFonts w:ascii="Times New Roman" w:hAnsi="Times New Roman" w:cs="Times New Roman"/>
          <w:sz w:val="28"/>
          <w:szCs w:val="28"/>
          <w:lang w:eastAsia="ar-SA"/>
        </w:rPr>
        <w:t>»</w:t>
      </w:r>
    </w:p>
    <w:p w:rsidR="00E94335" w:rsidRDefault="00E94335" w:rsidP="00E94335">
      <w:pPr>
        <w:pStyle w:val="1"/>
        <w:numPr>
          <w:ilvl w:val="0"/>
          <w:numId w:val="0"/>
        </w:numPr>
        <w:ind w:left="360"/>
        <w:jc w:val="center"/>
        <w:rPr>
          <w:rFonts w:ascii="Times New Roman" w:hAnsi="Times New Roman" w:cs="Times New Roman"/>
          <w:b w:val="0"/>
          <w:sz w:val="24"/>
          <w:szCs w:val="24"/>
        </w:rPr>
      </w:pPr>
      <w:r w:rsidRPr="002C373C">
        <w:rPr>
          <w:rFonts w:ascii="Times New Roman" w:hAnsi="Times New Roman" w:cs="Times New Roman"/>
          <w:b w:val="0"/>
          <w:sz w:val="28"/>
          <w:szCs w:val="28"/>
        </w:rPr>
        <w:t>Блок-схема</w:t>
      </w:r>
      <w:r w:rsidRPr="002C373C">
        <w:rPr>
          <w:rFonts w:ascii="Times New Roman" w:hAnsi="Times New Roman" w:cs="Times New Roman"/>
          <w:b w:val="0"/>
          <w:sz w:val="28"/>
          <w:szCs w:val="28"/>
        </w:rPr>
        <w:br/>
      </w:r>
      <w:r w:rsidRPr="00E94335">
        <w:rPr>
          <w:rFonts w:ascii="Times New Roman" w:hAnsi="Times New Roman" w:cs="Times New Roman"/>
          <w:b w:val="0"/>
          <w:sz w:val="24"/>
          <w:szCs w:val="24"/>
        </w:rPr>
        <w:t xml:space="preserve">предоставления муниципальной услуги </w:t>
      </w:r>
    </w:p>
    <w:p w:rsidR="00D10CAC" w:rsidRPr="00D10CAC" w:rsidRDefault="00D10CAC" w:rsidP="00D10CAC">
      <w:pPr>
        <w:rPr>
          <w:lang w:eastAsia="ar-SA"/>
        </w:rPr>
      </w:pPr>
    </w:p>
    <w:tbl>
      <w:tblPr>
        <w:tblW w:w="9796" w:type="dxa"/>
        <w:tblInd w:w="93" w:type="dxa"/>
        <w:tblLayout w:type="fixed"/>
        <w:tblLook w:val="0000"/>
      </w:tblPr>
      <w:tblGrid>
        <w:gridCol w:w="1096"/>
        <w:gridCol w:w="1757"/>
        <w:gridCol w:w="926"/>
        <w:gridCol w:w="395"/>
        <w:gridCol w:w="533"/>
        <w:gridCol w:w="528"/>
        <w:gridCol w:w="2280"/>
        <w:gridCol w:w="2249"/>
        <w:gridCol w:w="32"/>
      </w:tblGrid>
      <w:tr w:rsidR="002C373C" w:rsidRPr="0057260A" w:rsidTr="0046018E">
        <w:trPr>
          <w:gridAfter w:val="1"/>
          <w:wAfter w:w="32" w:type="dxa"/>
          <w:trHeight w:val="322"/>
        </w:trPr>
        <w:tc>
          <w:tcPr>
            <w:tcW w:w="9764" w:type="dxa"/>
            <w:gridSpan w:val="8"/>
            <w:tcBorders>
              <w:top w:val="single" w:sz="4" w:space="0" w:color="auto"/>
              <w:left w:val="single" w:sz="4" w:space="0" w:color="auto"/>
              <w:bottom w:val="single" w:sz="4" w:space="0" w:color="auto"/>
              <w:right w:val="single" w:sz="4" w:space="0" w:color="auto"/>
            </w:tcBorders>
            <w:shd w:val="clear" w:color="auto" w:fill="auto"/>
          </w:tcPr>
          <w:p w:rsidR="002C373C" w:rsidRPr="0057260A" w:rsidRDefault="002C373C" w:rsidP="005C68C3">
            <w:pPr>
              <w:jc w:val="center"/>
              <w:rPr>
                <w:sz w:val="28"/>
                <w:szCs w:val="28"/>
              </w:rPr>
            </w:pPr>
            <w:r>
              <w:rPr>
                <w:sz w:val="28"/>
                <w:szCs w:val="28"/>
              </w:rPr>
              <w:t xml:space="preserve">Заявитель обращается в МКУ «МФЦ» или в администрацию </w:t>
            </w:r>
            <w:r w:rsidR="005C68C3">
              <w:rPr>
                <w:sz w:val="28"/>
                <w:szCs w:val="28"/>
              </w:rPr>
              <w:t xml:space="preserve">Харьковского </w:t>
            </w:r>
            <w:r>
              <w:rPr>
                <w:sz w:val="28"/>
                <w:szCs w:val="28"/>
              </w:rPr>
              <w:t xml:space="preserve">сельского поселения заявление с </w:t>
            </w:r>
            <w:r w:rsidRPr="0057260A">
              <w:rPr>
                <w:sz w:val="28"/>
                <w:szCs w:val="28"/>
              </w:rPr>
              <w:t>прил</w:t>
            </w:r>
            <w:r>
              <w:rPr>
                <w:sz w:val="28"/>
                <w:szCs w:val="28"/>
              </w:rPr>
              <w:t xml:space="preserve">ожением </w:t>
            </w:r>
            <w:r w:rsidRPr="0057260A">
              <w:rPr>
                <w:sz w:val="28"/>
                <w:szCs w:val="28"/>
              </w:rPr>
              <w:t>к нему документ</w:t>
            </w:r>
            <w:r>
              <w:rPr>
                <w:sz w:val="28"/>
                <w:szCs w:val="28"/>
              </w:rPr>
              <w:t xml:space="preserve">ов </w:t>
            </w:r>
            <w:proofErr w:type="gramStart"/>
            <w:r>
              <w:rPr>
                <w:sz w:val="28"/>
                <w:szCs w:val="28"/>
              </w:rPr>
              <w:t>согласно перечня</w:t>
            </w:r>
            <w:proofErr w:type="gramEnd"/>
            <w:r>
              <w:rPr>
                <w:sz w:val="28"/>
                <w:szCs w:val="28"/>
              </w:rPr>
              <w:t xml:space="preserve"> п.2.6.  настоящего административного регламента</w:t>
            </w:r>
          </w:p>
        </w:tc>
      </w:tr>
      <w:tr w:rsidR="002C373C" w:rsidRPr="0057260A" w:rsidTr="0046018E">
        <w:trPr>
          <w:gridAfter w:val="3"/>
          <w:wAfter w:w="4561" w:type="dxa"/>
          <w:trHeight w:val="255"/>
        </w:trPr>
        <w:tc>
          <w:tcPr>
            <w:tcW w:w="1096" w:type="dxa"/>
            <w:tcBorders>
              <w:top w:val="single" w:sz="4" w:space="0" w:color="auto"/>
              <w:bottom w:val="single" w:sz="4" w:space="0" w:color="auto"/>
            </w:tcBorders>
            <w:shd w:val="clear" w:color="auto" w:fill="auto"/>
          </w:tcPr>
          <w:p w:rsidR="002C373C" w:rsidRPr="00F4142C" w:rsidRDefault="002C373C" w:rsidP="0046018E">
            <w:pPr>
              <w:rPr>
                <w:rFonts w:ascii="Arial" w:hAnsi="Arial"/>
                <w:sz w:val="28"/>
                <w:szCs w:val="28"/>
              </w:rPr>
            </w:pPr>
          </w:p>
        </w:tc>
        <w:tc>
          <w:tcPr>
            <w:tcW w:w="1757" w:type="dxa"/>
            <w:tcBorders>
              <w:top w:val="single" w:sz="4" w:space="0" w:color="auto"/>
              <w:bottom w:val="single" w:sz="4" w:space="0" w:color="auto"/>
            </w:tcBorders>
            <w:shd w:val="clear" w:color="auto" w:fill="auto"/>
          </w:tcPr>
          <w:p w:rsidR="002C373C" w:rsidRPr="0057260A" w:rsidRDefault="002C373C" w:rsidP="0046018E">
            <w:pPr>
              <w:rPr>
                <w:sz w:val="28"/>
                <w:szCs w:val="28"/>
              </w:rPr>
            </w:pPr>
          </w:p>
        </w:tc>
        <w:tc>
          <w:tcPr>
            <w:tcW w:w="926" w:type="dxa"/>
            <w:tcBorders>
              <w:top w:val="single" w:sz="4" w:space="0" w:color="auto"/>
              <w:bottom w:val="single" w:sz="4" w:space="0" w:color="auto"/>
            </w:tcBorders>
            <w:shd w:val="clear" w:color="auto" w:fill="auto"/>
          </w:tcPr>
          <w:p w:rsidR="002C373C" w:rsidRPr="0057260A" w:rsidRDefault="002C373C" w:rsidP="0046018E">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2C373C" w:rsidRPr="0057260A" w:rsidRDefault="002C373C" w:rsidP="0046018E">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2C373C" w:rsidRPr="0057260A" w:rsidRDefault="002C373C" w:rsidP="0046018E">
            <w:pPr>
              <w:rPr>
                <w:sz w:val="28"/>
                <w:szCs w:val="28"/>
              </w:rPr>
            </w:pPr>
          </w:p>
        </w:tc>
      </w:tr>
      <w:tr w:rsidR="002C373C" w:rsidRPr="0057260A" w:rsidTr="0046018E">
        <w:trPr>
          <w:gridAfter w:val="1"/>
          <w:wAfter w:w="32" w:type="dxa"/>
          <w:trHeight w:val="322"/>
        </w:trPr>
        <w:tc>
          <w:tcPr>
            <w:tcW w:w="9764"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2C373C" w:rsidRPr="0057260A" w:rsidRDefault="002C373C" w:rsidP="00D10CAC">
            <w:pPr>
              <w:jc w:val="center"/>
              <w:rPr>
                <w:sz w:val="28"/>
                <w:szCs w:val="28"/>
              </w:rPr>
            </w:pPr>
            <w:r>
              <w:rPr>
                <w:sz w:val="28"/>
                <w:szCs w:val="28"/>
              </w:rPr>
              <w:t>М</w:t>
            </w:r>
            <w:r w:rsidR="00D10CAC">
              <w:rPr>
                <w:sz w:val="28"/>
                <w:szCs w:val="28"/>
              </w:rPr>
              <w:t>К</w:t>
            </w:r>
            <w:r>
              <w:rPr>
                <w:sz w:val="28"/>
                <w:szCs w:val="28"/>
              </w:rPr>
              <w:t xml:space="preserve">У «МФЦ» или специалист администрации  </w:t>
            </w:r>
            <w:r w:rsidR="005C68C3">
              <w:rPr>
                <w:sz w:val="28"/>
                <w:szCs w:val="28"/>
              </w:rPr>
              <w:t xml:space="preserve">Харьковского </w:t>
            </w:r>
            <w:r>
              <w:rPr>
                <w:sz w:val="28"/>
                <w:szCs w:val="28"/>
              </w:rPr>
              <w:t xml:space="preserve">сельского поселения </w:t>
            </w:r>
            <w:r w:rsidRPr="0057260A">
              <w:rPr>
                <w:sz w:val="28"/>
                <w:szCs w:val="28"/>
              </w:rPr>
              <w:t>провод</w:t>
            </w:r>
            <w:r>
              <w:rPr>
                <w:sz w:val="28"/>
                <w:szCs w:val="28"/>
              </w:rPr>
              <w:t>я</w:t>
            </w:r>
            <w:r w:rsidRPr="0057260A">
              <w:rPr>
                <w:sz w:val="28"/>
                <w:szCs w:val="28"/>
              </w:rPr>
              <w:t>т проверку наличия документов, прилагаемых к заявлению</w:t>
            </w:r>
          </w:p>
        </w:tc>
      </w:tr>
      <w:tr w:rsidR="002C373C" w:rsidRPr="0057260A" w:rsidTr="0046018E">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r>
      <w:tr w:rsidR="002C373C" w:rsidRPr="0057260A" w:rsidTr="0046018E">
        <w:trPr>
          <w:trHeight w:val="255"/>
        </w:trPr>
        <w:tc>
          <w:tcPr>
            <w:tcW w:w="1096" w:type="dxa"/>
            <w:tcBorders>
              <w:bottom w:val="single" w:sz="4" w:space="0" w:color="auto"/>
            </w:tcBorders>
            <w:shd w:val="clear" w:color="auto" w:fill="auto"/>
            <w:noWrap/>
            <w:vAlign w:val="bottom"/>
          </w:tcPr>
          <w:p w:rsidR="002C373C" w:rsidRPr="00F4142C" w:rsidRDefault="002C373C" w:rsidP="0046018E">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2C373C" w:rsidRPr="0057260A" w:rsidRDefault="002C373C" w:rsidP="0046018E">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2C373C" w:rsidRPr="0057260A" w:rsidRDefault="002C373C" w:rsidP="0046018E">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2C373C" w:rsidRPr="0057260A" w:rsidRDefault="002C373C" w:rsidP="0046018E">
            <w:pPr>
              <w:rPr>
                <w:sz w:val="28"/>
                <w:szCs w:val="28"/>
              </w:rPr>
            </w:pPr>
          </w:p>
        </w:tc>
        <w:tc>
          <w:tcPr>
            <w:tcW w:w="528" w:type="dxa"/>
            <w:tcBorders>
              <w:top w:val="single" w:sz="4" w:space="0" w:color="auto"/>
            </w:tcBorders>
            <w:shd w:val="clear" w:color="auto" w:fill="auto"/>
            <w:noWrap/>
            <w:vAlign w:val="bottom"/>
          </w:tcPr>
          <w:p w:rsidR="002C373C" w:rsidRPr="0057260A" w:rsidRDefault="002C373C" w:rsidP="0046018E">
            <w:pPr>
              <w:rPr>
                <w:sz w:val="28"/>
                <w:szCs w:val="28"/>
              </w:rPr>
            </w:pPr>
          </w:p>
        </w:tc>
        <w:tc>
          <w:tcPr>
            <w:tcW w:w="2280" w:type="dxa"/>
            <w:tcBorders>
              <w:top w:val="single" w:sz="4" w:space="0" w:color="auto"/>
              <w:right w:val="single" w:sz="4" w:space="0" w:color="auto"/>
            </w:tcBorders>
          </w:tcPr>
          <w:p w:rsidR="002C373C" w:rsidRPr="00F5040E" w:rsidRDefault="002C373C" w:rsidP="0046018E">
            <w:pPr>
              <w:jc w:val="center"/>
              <w:rPr>
                <w:sz w:val="28"/>
                <w:szCs w:val="28"/>
              </w:rPr>
            </w:pPr>
          </w:p>
        </w:tc>
        <w:tc>
          <w:tcPr>
            <w:tcW w:w="2281" w:type="dxa"/>
            <w:gridSpan w:val="2"/>
            <w:tcBorders>
              <w:left w:val="single" w:sz="4" w:space="0" w:color="auto"/>
            </w:tcBorders>
          </w:tcPr>
          <w:p w:rsidR="002C373C" w:rsidRPr="00F5040E" w:rsidRDefault="002C373C" w:rsidP="0046018E">
            <w:pPr>
              <w:jc w:val="center"/>
              <w:rPr>
                <w:sz w:val="28"/>
                <w:szCs w:val="28"/>
              </w:rPr>
            </w:pPr>
          </w:p>
        </w:tc>
      </w:tr>
      <w:tr w:rsidR="002C373C" w:rsidRPr="0057260A" w:rsidTr="0046018E">
        <w:trPr>
          <w:gridAfter w:val="1"/>
          <w:wAfter w:w="32"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2C373C" w:rsidRPr="0057260A" w:rsidRDefault="002C373C" w:rsidP="0046018E">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2C373C" w:rsidRPr="0057260A" w:rsidRDefault="002C373C" w:rsidP="0046018E">
            <w:pPr>
              <w:rPr>
                <w:sz w:val="28"/>
                <w:szCs w:val="28"/>
              </w:rPr>
            </w:pPr>
          </w:p>
        </w:tc>
        <w:tc>
          <w:tcPr>
            <w:tcW w:w="528" w:type="dxa"/>
            <w:tcBorders>
              <w:right w:val="single" w:sz="4" w:space="0" w:color="auto"/>
            </w:tcBorders>
            <w:shd w:val="clear" w:color="auto" w:fill="auto"/>
            <w:noWrap/>
            <w:vAlign w:val="bottom"/>
          </w:tcPr>
          <w:p w:rsidR="002C373C" w:rsidRPr="0057260A" w:rsidRDefault="002C373C" w:rsidP="0046018E">
            <w:pPr>
              <w:rPr>
                <w:sz w:val="28"/>
                <w:szCs w:val="28"/>
              </w:rPr>
            </w:pPr>
          </w:p>
        </w:tc>
        <w:tc>
          <w:tcPr>
            <w:tcW w:w="4529" w:type="dxa"/>
            <w:gridSpan w:val="2"/>
            <w:tcBorders>
              <w:top w:val="single" w:sz="4" w:space="0" w:color="auto"/>
              <w:bottom w:val="single" w:sz="4" w:space="0" w:color="auto"/>
              <w:right w:val="single" w:sz="4" w:space="0" w:color="auto"/>
            </w:tcBorders>
          </w:tcPr>
          <w:p w:rsidR="002C373C" w:rsidRPr="00F5040E" w:rsidRDefault="002C373C" w:rsidP="0046018E">
            <w:pPr>
              <w:jc w:val="center"/>
              <w:rPr>
                <w:sz w:val="28"/>
                <w:szCs w:val="28"/>
              </w:rPr>
            </w:pPr>
            <w:r w:rsidRPr="00F5040E">
              <w:rPr>
                <w:sz w:val="28"/>
                <w:szCs w:val="28"/>
              </w:rPr>
              <w:t>при наличии не всех документов:</w:t>
            </w:r>
          </w:p>
        </w:tc>
      </w:tr>
      <w:tr w:rsidR="002C373C" w:rsidRPr="0057260A" w:rsidTr="0046018E">
        <w:trPr>
          <w:gridAfter w:val="3"/>
          <w:wAfter w:w="4561" w:type="dxa"/>
          <w:trHeight w:val="255"/>
        </w:trPr>
        <w:tc>
          <w:tcPr>
            <w:tcW w:w="1096" w:type="dxa"/>
            <w:tcBorders>
              <w:top w:val="single" w:sz="4" w:space="0" w:color="auto"/>
            </w:tcBorders>
            <w:shd w:val="clear" w:color="auto" w:fill="auto"/>
          </w:tcPr>
          <w:p w:rsidR="002C373C" w:rsidRPr="00F4142C" w:rsidRDefault="002C373C" w:rsidP="0046018E">
            <w:pPr>
              <w:rPr>
                <w:rFonts w:ascii="Georgia" w:hAnsi="Georgia"/>
                <w:sz w:val="28"/>
                <w:szCs w:val="28"/>
              </w:rPr>
            </w:pPr>
          </w:p>
        </w:tc>
        <w:tc>
          <w:tcPr>
            <w:tcW w:w="1757" w:type="dxa"/>
            <w:tcBorders>
              <w:top w:val="single" w:sz="4" w:space="0" w:color="auto"/>
              <w:right w:val="single" w:sz="4" w:space="0" w:color="auto"/>
            </w:tcBorders>
            <w:shd w:val="clear" w:color="auto" w:fill="auto"/>
          </w:tcPr>
          <w:p w:rsidR="002C373C" w:rsidRPr="0057260A" w:rsidRDefault="002C373C" w:rsidP="0046018E">
            <w:pPr>
              <w:rPr>
                <w:sz w:val="28"/>
                <w:szCs w:val="28"/>
              </w:rPr>
            </w:pPr>
          </w:p>
        </w:tc>
        <w:tc>
          <w:tcPr>
            <w:tcW w:w="1321" w:type="dxa"/>
            <w:gridSpan w:val="2"/>
            <w:tcBorders>
              <w:top w:val="single" w:sz="4" w:space="0" w:color="auto"/>
              <w:left w:val="single" w:sz="4" w:space="0" w:color="auto"/>
            </w:tcBorders>
            <w:shd w:val="clear" w:color="auto" w:fill="auto"/>
          </w:tcPr>
          <w:p w:rsidR="002C373C" w:rsidRPr="0057260A" w:rsidRDefault="002C373C" w:rsidP="0046018E">
            <w:pPr>
              <w:rPr>
                <w:sz w:val="28"/>
                <w:szCs w:val="28"/>
              </w:rPr>
            </w:pPr>
            <w:r w:rsidRPr="0057260A">
              <w:rPr>
                <w:sz w:val="28"/>
                <w:szCs w:val="28"/>
              </w:rPr>
              <w:t> </w:t>
            </w:r>
          </w:p>
        </w:tc>
        <w:tc>
          <w:tcPr>
            <w:tcW w:w="533" w:type="dxa"/>
            <w:shd w:val="clear" w:color="auto" w:fill="auto"/>
            <w:noWrap/>
            <w:vAlign w:val="bottom"/>
          </w:tcPr>
          <w:p w:rsidR="002C373C" w:rsidRPr="0057260A" w:rsidRDefault="002C373C" w:rsidP="0046018E">
            <w:pPr>
              <w:rPr>
                <w:sz w:val="28"/>
                <w:szCs w:val="28"/>
              </w:rPr>
            </w:pPr>
          </w:p>
        </w:tc>
        <w:tc>
          <w:tcPr>
            <w:tcW w:w="528" w:type="dxa"/>
            <w:shd w:val="clear" w:color="auto" w:fill="auto"/>
            <w:noWrap/>
            <w:vAlign w:val="bottom"/>
          </w:tcPr>
          <w:p w:rsidR="002C373C" w:rsidRPr="0057260A" w:rsidRDefault="002C373C" w:rsidP="0046018E">
            <w:pPr>
              <w:rPr>
                <w:sz w:val="28"/>
                <w:szCs w:val="28"/>
              </w:rPr>
            </w:pPr>
          </w:p>
        </w:tc>
      </w:tr>
      <w:tr w:rsidR="002C373C" w:rsidRPr="0057260A" w:rsidTr="0046018E">
        <w:trPr>
          <w:gridAfter w:val="3"/>
          <w:wAfter w:w="456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C373C" w:rsidRPr="0057260A" w:rsidRDefault="002C373C" w:rsidP="00D10CAC">
            <w:pPr>
              <w:jc w:val="center"/>
              <w:rPr>
                <w:sz w:val="28"/>
                <w:szCs w:val="28"/>
              </w:rPr>
            </w:pPr>
            <w:r>
              <w:rPr>
                <w:sz w:val="28"/>
                <w:szCs w:val="28"/>
              </w:rPr>
              <w:t>М</w:t>
            </w:r>
            <w:r w:rsidR="00D10CAC">
              <w:rPr>
                <w:sz w:val="28"/>
                <w:szCs w:val="28"/>
              </w:rPr>
              <w:t>К</w:t>
            </w:r>
            <w:r>
              <w:rPr>
                <w:sz w:val="28"/>
                <w:szCs w:val="28"/>
              </w:rPr>
              <w:t xml:space="preserve">У «МФЦ» или </w:t>
            </w:r>
            <w:r w:rsidRPr="0057260A">
              <w:rPr>
                <w:sz w:val="28"/>
                <w:szCs w:val="28"/>
              </w:rPr>
              <w:t xml:space="preserve"> </w:t>
            </w:r>
            <w:r>
              <w:rPr>
                <w:sz w:val="28"/>
                <w:szCs w:val="28"/>
              </w:rPr>
              <w:t xml:space="preserve">специалист администрации  </w:t>
            </w:r>
            <w:r w:rsidR="005C68C3">
              <w:rPr>
                <w:sz w:val="28"/>
                <w:szCs w:val="28"/>
              </w:rPr>
              <w:t>Харьковского</w:t>
            </w:r>
            <w:r>
              <w:rPr>
                <w:sz w:val="28"/>
                <w:szCs w:val="28"/>
              </w:rPr>
              <w:t xml:space="preserve"> сельского поселения сельского поселения </w:t>
            </w:r>
            <w:r w:rsidRPr="0057260A">
              <w:rPr>
                <w:sz w:val="28"/>
                <w:szCs w:val="28"/>
              </w:rPr>
              <w:t>проводит регистрацию заявления</w:t>
            </w:r>
          </w:p>
        </w:tc>
        <w:tc>
          <w:tcPr>
            <w:tcW w:w="533" w:type="dxa"/>
            <w:tcBorders>
              <w:left w:val="single" w:sz="4" w:space="0" w:color="auto"/>
            </w:tcBorders>
            <w:shd w:val="clear" w:color="auto" w:fill="auto"/>
            <w:noWrap/>
            <w:vAlign w:val="bottom"/>
          </w:tcPr>
          <w:p w:rsidR="002C373C" w:rsidRPr="0057260A" w:rsidRDefault="002C373C" w:rsidP="0046018E">
            <w:pPr>
              <w:rPr>
                <w:sz w:val="28"/>
                <w:szCs w:val="28"/>
              </w:rPr>
            </w:pPr>
          </w:p>
        </w:tc>
        <w:tc>
          <w:tcPr>
            <w:tcW w:w="528" w:type="dxa"/>
            <w:shd w:val="clear" w:color="auto" w:fill="auto"/>
            <w:noWrap/>
            <w:vAlign w:val="bottom"/>
          </w:tcPr>
          <w:p w:rsidR="002C373C" w:rsidRPr="0057260A" w:rsidRDefault="002C373C" w:rsidP="0046018E">
            <w:pPr>
              <w:rPr>
                <w:sz w:val="28"/>
                <w:szCs w:val="28"/>
              </w:rPr>
            </w:pPr>
          </w:p>
        </w:tc>
      </w:tr>
      <w:tr w:rsidR="002C373C" w:rsidRPr="0057260A" w:rsidTr="0046018E">
        <w:trPr>
          <w:gridAfter w:val="1"/>
          <w:wAfter w:w="32"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c>
          <w:tcPr>
            <w:tcW w:w="533" w:type="dxa"/>
            <w:tcBorders>
              <w:left w:val="single" w:sz="4" w:space="0" w:color="auto"/>
            </w:tcBorders>
            <w:shd w:val="clear" w:color="auto" w:fill="auto"/>
            <w:noWrap/>
            <w:vAlign w:val="bottom"/>
          </w:tcPr>
          <w:p w:rsidR="002C373C" w:rsidRPr="0057260A" w:rsidRDefault="002C373C" w:rsidP="0046018E">
            <w:pPr>
              <w:rPr>
                <w:sz w:val="28"/>
                <w:szCs w:val="28"/>
              </w:rPr>
            </w:pPr>
          </w:p>
        </w:tc>
        <w:tc>
          <w:tcPr>
            <w:tcW w:w="528" w:type="dxa"/>
            <w:tcBorders>
              <w:right w:val="single" w:sz="4" w:space="0" w:color="auto"/>
            </w:tcBorders>
            <w:shd w:val="clear" w:color="auto" w:fill="auto"/>
            <w:noWrap/>
            <w:vAlign w:val="bottom"/>
          </w:tcPr>
          <w:p w:rsidR="002C373C" w:rsidRPr="0057260A" w:rsidRDefault="002C373C" w:rsidP="0046018E">
            <w:pPr>
              <w:rPr>
                <w:sz w:val="28"/>
                <w:szCs w:val="28"/>
              </w:rPr>
            </w:pPr>
          </w:p>
        </w:tc>
        <w:tc>
          <w:tcPr>
            <w:tcW w:w="4529" w:type="dxa"/>
            <w:gridSpan w:val="2"/>
            <w:tcBorders>
              <w:top w:val="single" w:sz="4" w:space="0" w:color="auto"/>
              <w:bottom w:val="single" w:sz="4" w:space="0" w:color="auto"/>
              <w:right w:val="single" w:sz="4" w:space="0" w:color="auto"/>
            </w:tcBorders>
          </w:tcPr>
          <w:p w:rsidR="002C373C" w:rsidRPr="00EF5503" w:rsidRDefault="002C373C" w:rsidP="0046018E">
            <w:pPr>
              <w:jc w:val="center"/>
              <w:rPr>
                <w:sz w:val="28"/>
                <w:szCs w:val="28"/>
              </w:rPr>
            </w:pPr>
            <w:r>
              <w:rPr>
                <w:sz w:val="28"/>
                <w:szCs w:val="28"/>
              </w:rPr>
              <w:t xml:space="preserve">Администрация </w:t>
            </w:r>
            <w:r w:rsidR="005C68C3">
              <w:rPr>
                <w:sz w:val="28"/>
                <w:szCs w:val="28"/>
              </w:rPr>
              <w:t>Харьковского</w:t>
            </w:r>
            <w:r>
              <w:rPr>
                <w:sz w:val="28"/>
                <w:szCs w:val="28"/>
              </w:rPr>
              <w:t xml:space="preserve"> сельского поселения отказывает в предоставлении муниципальной услуги</w:t>
            </w:r>
          </w:p>
        </w:tc>
      </w:tr>
      <w:tr w:rsidR="002C373C" w:rsidRPr="0057260A" w:rsidTr="0046018E">
        <w:trPr>
          <w:gridAfter w:val="3"/>
          <w:wAfter w:w="456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c>
          <w:tcPr>
            <w:tcW w:w="533" w:type="dxa"/>
            <w:tcBorders>
              <w:left w:val="single" w:sz="4" w:space="0" w:color="auto"/>
            </w:tcBorders>
            <w:shd w:val="clear" w:color="auto" w:fill="auto"/>
            <w:noWrap/>
            <w:vAlign w:val="bottom"/>
          </w:tcPr>
          <w:p w:rsidR="002C373C" w:rsidRPr="0057260A" w:rsidRDefault="002C373C" w:rsidP="0046018E">
            <w:pPr>
              <w:rPr>
                <w:sz w:val="28"/>
                <w:szCs w:val="28"/>
              </w:rPr>
            </w:pPr>
          </w:p>
        </w:tc>
        <w:tc>
          <w:tcPr>
            <w:tcW w:w="528" w:type="dxa"/>
            <w:shd w:val="clear" w:color="auto" w:fill="auto"/>
            <w:noWrap/>
            <w:vAlign w:val="bottom"/>
          </w:tcPr>
          <w:p w:rsidR="002C373C" w:rsidRPr="0057260A" w:rsidRDefault="002C373C" w:rsidP="0046018E">
            <w:pPr>
              <w:rPr>
                <w:sz w:val="28"/>
                <w:szCs w:val="28"/>
              </w:rPr>
            </w:pPr>
          </w:p>
        </w:tc>
      </w:tr>
      <w:tr w:rsidR="002C373C" w:rsidRPr="0057260A" w:rsidTr="0046018E">
        <w:trPr>
          <w:gridAfter w:val="3"/>
          <w:wAfter w:w="456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c>
          <w:tcPr>
            <w:tcW w:w="533" w:type="dxa"/>
            <w:tcBorders>
              <w:left w:val="single" w:sz="4" w:space="0" w:color="auto"/>
            </w:tcBorders>
            <w:shd w:val="clear" w:color="auto" w:fill="auto"/>
            <w:noWrap/>
            <w:vAlign w:val="bottom"/>
          </w:tcPr>
          <w:p w:rsidR="002C373C" w:rsidRPr="0057260A" w:rsidRDefault="002C373C" w:rsidP="0046018E">
            <w:pPr>
              <w:rPr>
                <w:sz w:val="28"/>
                <w:szCs w:val="28"/>
              </w:rPr>
            </w:pPr>
          </w:p>
        </w:tc>
        <w:tc>
          <w:tcPr>
            <w:tcW w:w="528" w:type="dxa"/>
            <w:shd w:val="clear" w:color="auto" w:fill="auto"/>
            <w:noWrap/>
            <w:vAlign w:val="bottom"/>
          </w:tcPr>
          <w:p w:rsidR="002C373C" w:rsidRPr="0057260A" w:rsidRDefault="002C373C" w:rsidP="0046018E">
            <w:pPr>
              <w:rPr>
                <w:sz w:val="28"/>
                <w:szCs w:val="28"/>
              </w:rPr>
            </w:pPr>
          </w:p>
        </w:tc>
      </w:tr>
      <w:tr w:rsidR="002C373C" w:rsidRPr="0057260A" w:rsidTr="0046018E">
        <w:trPr>
          <w:gridAfter w:val="3"/>
          <w:wAfter w:w="4561" w:type="dxa"/>
          <w:trHeight w:val="255"/>
        </w:trPr>
        <w:tc>
          <w:tcPr>
            <w:tcW w:w="1096" w:type="dxa"/>
            <w:tcBorders>
              <w:top w:val="single" w:sz="4" w:space="0" w:color="auto"/>
            </w:tcBorders>
            <w:shd w:val="clear" w:color="auto" w:fill="auto"/>
          </w:tcPr>
          <w:p w:rsidR="002C373C" w:rsidRPr="00F4142C" w:rsidRDefault="002C373C" w:rsidP="0046018E">
            <w:pPr>
              <w:rPr>
                <w:rFonts w:ascii="Georgia" w:hAnsi="Georgia"/>
                <w:sz w:val="28"/>
                <w:szCs w:val="28"/>
              </w:rPr>
            </w:pPr>
          </w:p>
        </w:tc>
        <w:tc>
          <w:tcPr>
            <w:tcW w:w="1757" w:type="dxa"/>
            <w:tcBorders>
              <w:top w:val="single" w:sz="4" w:space="0" w:color="auto"/>
              <w:right w:val="single" w:sz="4" w:space="0" w:color="auto"/>
            </w:tcBorders>
            <w:shd w:val="clear" w:color="auto" w:fill="auto"/>
          </w:tcPr>
          <w:p w:rsidR="002C373C" w:rsidRPr="0057260A" w:rsidRDefault="002C373C" w:rsidP="0046018E">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2C373C" w:rsidRPr="0057260A" w:rsidRDefault="002C373C" w:rsidP="0046018E">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2C373C" w:rsidRPr="0057260A" w:rsidRDefault="002C373C" w:rsidP="0046018E">
            <w:pPr>
              <w:rPr>
                <w:sz w:val="28"/>
                <w:szCs w:val="28"/>
              </w:rPr>
            </w:pPr>
          </w:p>
        </w:tc>
        <w:tc>
          <w:tcPr>
            <w:tcW w:w="528" w:type="dxa"/>
            <w:shd w:val="clear" w:color="auto" w:fill="auto"/>
            <w:noWrap/>
            <w:vAlign w:val="bottom"/>
          </w:tcPr>
          <w:p w:rsidR="002C373C" w:rsidRPr="0057260A" w:rsidRDefault="002C373C" w:rsidP="0046018E">
            <w:pPr>
              <w:rPr>
                <w:sz w:val="28"/>
                <w:szCs w:val="28"/>
              </w:rPr>
            </w:pPr>
          </w:p>
        </w:tc>
      </w:tr>
      <w:tr w:rsidR="002C373C" w:rsidRPr="0057260A" w:rsidTr="0046018E">
        <w:trPr>
          <w:gridAfter w:val="1"/>
          <w:wAfter w:w="32" w:type="dxa"/>
          <w:trHeight w:val="322"/>
        </w:trPr>
        <w:tc>
          <w:tcPr>
            <w:tcW w:w="9764"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2C373C" w:rsidRDefault="002C373C" w:rsidP="0046018E">
            <w:pPr>
              <w:jc w:val="center"/>
              <w:rPr>
                <w:sz w:val="28"/>
                <w:szCs w:val="28"/>
              </w:rPr>
            </w:pPr>
            <w:r>
              <w:rPr>
                <w:sz w:val="28"/>
                <w:szCs w:val="28"/>
              </w:rPr>
              <w:t xml:space="preserve">специалист администрации  </w:t>
            </w:r>
            <w:r w:rsidR="005C68C3">
              <w:rPr>
                <w:sz w:val="28"/>
                <w:szCs w:val="28"/>
              </w:rPr>
              <w:t xml:space="preserve">Харьковского </w:t>
            </w:r>
            <w:r>
              <w:rPr>
                <w:sz w:val="28"/>
                <w:szCs w:val="28"/>
              </w:rPr>
              <w:t xml:space="preserve">сельского поселения проводит </w:t>
            </w:r>
            <w:r w:rsidRPr="0057260A">
              <w:rPr>
                <w:sz w:val="28"/>
                <w:szCs w:val="28"/>
              </w:rPr>
              <w:t>проверку соответствия представленных документов:</w:t>
            </w:r>
            <w:r w:rsidRPr="0057260A">
              <w:rPr>
                <w:sz w:val="28"/>
                <w:szCs w:val="28"/>
              </w:rPr>
              <w:br/>
              <w:t>1)</w:t>
            </w:r>
            <w:r>
              <w:rPr>
                <w:sz w:val="28"/>
                <w:szCs w:val="28"/>
              </w:rPr>
              <w:t xml:space="preserve"> </w:t>
            </w:r>
            <w:proofErr w:type="gramStart"/>
            <w:r>
              <w:rPr>
                <w:sz w:val="28"/>
                <w:szCs w:val="28"/>
              </w:rPr>
              <w:t>перечню</w:t>
            </w:r>
            <w:proofErr w:type="gramEnd"/>
            <w:r>
              <w:rPr>
                <w:sz w:val="28"/>
                <w:szCs w:val="28"/>
              </w:rPr>
              <w:t xml:space="preserve"> указанному в п. 2.6. настоящего регламента; </w:t>
            </w:r>
          </w:p>
          <w:p w:rsidR="002C373C" w:rsidRPr="0057260A" w:rsidRDefault="005C68C3" w:rsidP="0046018E">
            <w:pPr>
              <w:jc w:val="center"/>
              <w:rPr>
                <w:sz w:val="28"/>
                <w:szCs w:val="28"/>
              </w:rPr>
            </w:pPr>
            <w:r>
              <w:rPr>
                <w:sz w:val="28"/>
                <w:szCs w:val="28"/>
              </w:rPr>
              <w:t xml:space="preserve">           </w:t>
            </w:r>
            <w:r w:rsidR="002C373C" w:rsidRPr="0057260A">
              <w:rPr>
                <w:sz w:val="28"/>
                <w:szCs w:val="28"/>
              </w:rPr>
              <w:t>2)</w:t>
            </w:r>
            <w:r w:rsidR="002C373C">
              <w:rPr>
                <w:sz w:val="28"/>
                <w:szCs w:val="28"/>
              </w:rPr>
              <w:t xml:space="preserve"> соответствия требованиям действующего законодательства.</w:t>
            </w:r>
          </w:p>
        </w:tc>
      </w:tr>
      <w:tr w:rsidR="002C373C" w:rsidRPr="0057260A" w:rsidTr="0046018E">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r>
      <w:tr w:rsidR="002C373C" w:rsidRPr="0057260A" w:rsidTr="0046018E">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r>
      <w:tr w:rsidR="002C373C" w:rsidRPr="0057260A" w:rsidTr="0046018E">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r>
      <w:tr w:rsidR="002C373C" w:rsidRPr="0057260A" w:rsidTr="0046018E">
        <w:trPr>
          <w:gridAfter w:val="3"/>
          <w:wAfter w:w="4561" w:type="dxa"/>
          <w:trHeight w:val="255"/>
        </w:trPr>
        <w:tc>
          <w:tcPr>
            <w:tcW w:w="1096" w:type="dxa"/>
            <w:tcBorders>
              <w:top w:val="single" w:sz="4" w:space="0" w:color="auto"/>
              <w:bottom w:val="single" w:sz="4" w:space="0" w:color="auto"/>
            </w:tcBorders>
            <w:shd w:val="clear" w:color="auto" w:fill="auto"/>
          </w:tcPr>
          <w:p w:rsidR="002C373C" w:rsidRPr="00F4142C" w:rsidRDefault="002C373C" w:rsidP="0046018E">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2C373C" w:rsidRPr="0057260A" w:rsidRDefault="002C373C" w:rsidP="0046018E">
            <w:pPr>
              <w:rPr>
                <w:sz w:val="28"/>
                <w:szCs w:val="28"/>
              </w:rPr>
            </w:pPr>
          </w:p>
        </w:tc>
        <w:tc>
          <w:tcPr>
            <w:tcW w:w="926" w:type="dxa"/>
            <w:tcBorders>
              <w:top w:val="single" w:sz="4" w:space="0" w:color="auto"/>
              <w:left w:val="single" w:sz="4" w:space="0" w:color="auto"/>
              <w:bottom w:val="single" w:sz="4" w:space="0" w:color="auto"/>
            </w:tcBorders>
            <w:shd w:val="clear" w:color="auto" w:fill="auto"/>
          </w:tcPr>
          <w:p w:rsidR="002C373C" w:rsidRPr="0057260A" w:rsidRDefault="002C373C" w:rsidP="0046018E">
            <w:pPr>
              <w:rPr>
                <w:sz w:val="28"/>
                <w:szCs w:val="28"/>
              </w:rPr>
            </w:pPr>
            <w:r w:rsidRPr="0057260A">
              <w:rPr>
                <w:sz w:val="28"/>
                <w:szCs w:val="28"/>
              </w:rPr>
              <w:t> </w:t>
            </w:r>
          </w:p>
        </w:tc>
        <w:tc>
          <w:tcPr>
            <w:tcW w:w="928" w:type="dxa"/>
            <w:gridSpan w:val="2"/>
            <w:tcBorders>
              <w:top w:val="single" w:sz="4" w:space="0" w:color="auto"/>
            </w:tcBorders>
            <w:shd w:val="clear" w:color="auto" w:fill="auto"/>
          </w:tcPr>
          <w:p w:rsidR="002C373C" w:rsidRPr="0057260A" w:rsidRDefault="002C373C" w:rsidP="0046018E">
            <w:pPr>
              <w:rPr>
                <w:sz w:val="28"/>
                <w:szCs w:val="28"/>
              </w:rPr>
            </w:pPr>
          </w:p>
        </w:tc>
        <w:tc>
          <w:tcPr>
            <w:tcW w:w="528" w:type="dxa"/>
            <w:tcBorders>
              <w:top w:val="single" w:sz="4" w:space="0" w:color="auto"/>
            </w:tcBorders>
            <w:shd w:val="clear" w:color="auto" w:fill="auto"/>
          </w:tcPr>
          <w:p w:rsidR="002C373C" w:rsidRPr="0057260A" w:rsidRDefault="002C373C" w:rsidP="0046018E">
            <w:pPr>
              <w:rPr>
                <w:sz w:val="28"/>
                <w:szCs w:val="28"/>
              </w:rPr>
            </w:pPr>
          </w:p>
        </w:tc>
      </w:tr>
      <w:tr w:rsidR="002C373C" w:rsidRPr="0057260A" w:rsidTr="0046018E">
        <w:trPr>
          <w:gridAfter w:val="3"/>
          <w:wAfter w:w="4561" w:type="dxa"/>
          <w:trHeight w:val="255"/>
        </w:trPr>
        <w:tc>
          <w:tcPr>
            <w:tcW w:w="377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C373C" w:rsidRPr="0057260A" w:rsidRDefault="002C373C" w:rsidP="0046018E">
            <w:pPr>
              <w:rPr>
                <w:sz w:val="28"/>
                <w:szCs w:val="28"/>
              </w:rPr>
            </w:pPr>
            <w:r>
              <w:rPr>
                <w:sz w:val="28"/>
                <w:szCs w:val="28"/>
              </w:rPr>
              <w:t xml:space="preserve">специалист администрации  </w:t>
            </w:r>
            <w:r w:rsidR="005C68C3">
              <w:rPr>
                <w:sz w:val="28"/>
                <w:szCs w:val="28"/>
              </w:rPr>
              <w:t>Харьковского</w:t>
            </w:r>
            <w:r>
              <w:rPr>
                <w:sz w:val="28"/>
                <w:szCs w:val="28"/>
              </w:rPr>
              <w:t xml:space="preserve"> сельского поселения подготавливает и проводит регистрацию </w:t>
            </w:r>
            <w:r w:rsidRPr="006A7F65">
              <w:rPr>
                <w:bCs/>
                <w:sz w:val="28"/>
                <w:szCs w:val="28"/>
              </w:rPr>
              <w:t xml:space="preserve"> копий документов</w:t>
            </w:r>
            <w:r w:rsidRPr="006A7F65">
              <w:rPr>
                <w:sz w:val="28"/>
                <w:szCs w:val="28"/>
              </w:rPr>
              <w:t xml:space="preserve"> </w:t>
            </w:r>
          </w:p>
        </w:tc>
        <w:tc>
          <w:tcPr>
            <w:tcW w:w="928" w:type="dxa"/>
            <w:gridSpan w:val="2"/>
            <w:tcBorders>
              <w:left w:val="single" w:sz="4" w:space="0" w:color="auto"/>
            </w:tcBorders>
            <w:shd w:val="clear" w:color="auto" w:fill="auto"/>
          </w:tcPr>
          <w:p w:rsidR="002C373C" w:rsidRPr="0057260A" w:rsidRDefault="002C373C" w:rsidP="0046018E">
            <w:pPr>
              <w:rPr>
                <w:sz w:val="28"/>
                <w:szCs w:val="28"/>
              </w:rPr>
            </w:pPr>
          </w:p>
        </w:tc>
        <w:tc>
          <w:tcPr>
            <w:tcW w:w="528" w:type="dxa"/>
            <w:shd w:val="clear" w:color="auto" w:fill="auto"/>
          </w:tcPr>
          <w:p w:rsidR="002C373C" w:rsidRPr="0057260A" w:rsidRDefault="002C373C" w:rsidP="0046018E">
            <w:pPr>
              <w:rPr>
                <w:sz w:val="28"/>
                <w:szCs w:val="28"/>
              </w:rPr>
            </w:pPr>
          </w:p>
        </w:tc>
      </w:tr>
      <w:tr w:rsidR="002C373C" w:rsidRPr="0057260A" w:rsidTr="0046018E">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c>
          <w:tcPr>
            <w:tcW w:w="928" w:type="dxa"/>
            <w:gridSpan w:val="2"/>
            <w:tcBorders>
              <w:left w:val="single" w:sz="4" w:space="0" w:color="auto"/>
            </w:tcBorders>
            <w:shd w:val="clear" w:color="auto" w:fill="auto"/>
          </w:tcPr>
          <w:p w:rsidR="002C373C" w:rsidRPr="0057260A" w:rsidRDefault="002C373C" w:rsidP="0046018E">
            <w:pPr>
              <w:rPr>
                <w:sz w:val="28"/>
                <w:szCs w:val="28"/>
              </w:rPr>
            </w:pPr>
          </w:p>
        </w:tc>
        <w:tc>
          <w:tcPr>
            <w:tcW w:w="528" w:type="dxa"/>
            <w:shd w:val="clear" w:color="auto" w:fill="auto"/>
          </w:tcPr>
          <w:p w:rsidR="002C373C" w:rsidRPr="0057260A" w:rsidRDefault="002C373C" w:rsidP="0046018E">
            <w:pPr>
              <w:rPr>
                <w:sz w:val="28"/>
                <w:szCs w:val="28"/>
              </w:rPr>
            </w:pPr>
          </w:p>
        </w:tc>
      </w:tr>
      <w:tr w:rsidR="002C373C" w:rsidRPr="0057260A" w:rsidTr="0046018E">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c>
          <w:tcPr>
            <w:tcW w:w="928" w:type="dxa"/>
            <w:gridSpan w:val="2"/>
            <w:tcBorders>
              <w:left w:val="single" w:sz="4" w:space="0" w:color="auto"/>
            </w:tcBorders>
            <w:shd w:val="clear" w:color="auto" w:fill="auto"/>
          </w:tcPr>
          <w:p w:rsidR="002C373C" w:rsidRPr="0057260A" w:rsidRDefault="002C373C" w:rsidP="0046018E">
            <w:pPr>
              <w:rPr>
                <w:sz w:val="28"/>
                <w:szCs w:val="28"/>
              </w:rPr>
            </w:pPr>
          </w:p>
        </w:tc>
        <w:tc>
          <w:tcPr>
            <w:tcW w:w="528" w:type="dxa"/>
            <w:shd w:val="clear" w:color="auto" w:fill="auto"/>
          </w:tcPr>
          <w:p w:rsidR="002C373C" w:rsidRPr="0057260A" w:rsidRDefault="002C373C" w:rsidP="0046018E">
            <w:pPr>
              <w:rPr>
                <w:sz w:val="28"/>
                <w:szCs w:val="28"/>
              </w:rPr>
            </w:pPr>
          </w:p>
        </w:tc>
      </w:tr>
      <w:tr w:rsidR="002C373C" w:rsidRPr="0057260A" w:rsidTr="0046018E">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2C373C" w:rsidRPr="0057260A" w:rsidRDefault="002C373C" w:rsidP="0046018E">
            <w:pPr>
              <w:rPr>
                <w:sz w:val="28"/>
                <w:szCs w:val="28"/>
              </w:rPr>
            </w:pPr>
          </w:p>
        </w:tc>
        <w:tc>
          <w:tcPr>
            <w:tcW w:w="928" w:type="dxa"/>
            <w:gridSpan w:val="2"/>
            <w:tcBorders>
              <w:left w:val="single" w:sz="4" w:space="0" w:color="auto"/>
            </w:tcBorders>
            <w:shd w:val="clear" w:color="auto" w:fill="auto"/>
            <w:noWrap/>
            <w:vAlign w:val="bottom"/>
          </w:tcPr>
          <w:p w:rsidR="002C373C" w:rsidRPr="0057260A" w:rsidRDefault="002C373C" w:rsidP="0046018E">
            <w:pPr>
              <w:rPr>
                <w:sz w:val="28"/>
                <w:szCs w:val="28"/>
              </w:rPr>
            </w:pPr>
          </w:p>
        </w:tc>
        <w:tc>
          <w:tcPr>
            <w:tcW w:w="528" w:type="dxa"/>
            <w:shd w:val="clear" w:color="auto" w:fill="auto"/>
            <w:noWrap/>
            <w:vAlign w:val="bottom"/>
          </w:tcPr>
          <w:p w:rsidR="002C373C" w:rsidRPr="0057260A" w:rsidRDefault="002C373C" w:rsidP="0046018E">
            <w:pPr>
              <w:rPr>
                <w:sz w:val="28"/>
                <w:szCs w:val="28"/>
              </w:rPr>
            </w:pPr>
          </w:p>
        </w:tc>
      </w:tr>
    </w:tbl>
    <w:p w:rsidR="008E3D33" w:rsidRPr="00F83E8D" w:rsidRDefault="008E3D33" w:rsidP="008E3D33">
      <w:pPr>
        <w:tabs>
          <w:tab w:val="left" w:pos="5220"/>
        </w:tabs>
        <w:autoSpaceDE w:val="0"/>
        <w:autoSpaceDN w:val="0"/>
        <w:adjustRightInd w:val="0"/>
        <w:jc w:val="center"/>
      </w:pPr>
    </w:p>
    <w:p w:rsidR="008E3D33" w:rsidRPr="00F83E8D" w:rsidRDefault="008E3D33" w:rsidP="008E3D33">
      <w:pPr>
        <w:jc w:val="center"/>
      </w:pPr>
    </w:p>
    <w:p w:rsidR="002C373C" w:rsidRDefault="002C373C" w:rsidP="002C373C">
      <w:pPr>
        <w:jc w:val="center"/>
      </w:pPr>
    </w:p>
    <w:p w:rsidR="002C373C" w:rsidRDefault="002C373C" w:rsidP="002C373C">
      <w:pPr>
        <w:jc w:val="center"/>
      </w:pPr>
    </w:p>
    <w:p w:rsidR="008E3D33" w:rsidRPr="00F83E8D" w:rsidRDefault="008E3D33" w:rsidP="008E3D33">
      <w:pPr>
        <w:jc w:val="center"/>
      </w:pPr>
    </w:p>
    <w:p w:rsidR="008E3D33" w:rsidRPr="00F83E8D" w:rsidRDefault="008E3D33" w:rsidP="008E3D33">
      <w:pPr>
        <w:jc w:val="center"/>
      </w:pPr>
    </w:p>
    <w:p w:rsidR="008E3D33" w:rsidRPr="00F83E8D" w:rsidRDefault="008E3D33" w:rsidP="008E3D33">
      <w:r w:rsidRPr="00F83E8D">
        <w:lastRenderedPageBreak/>
        <w:tab/>
      </w:r>
      <w:r w:rsidRPr="00F83E8D">
        <w:tab/>
      </w:r>
      <w:r w:rsidRPr="00F83E8D">
        <w:tab/>
      </w:r>
      <w:r w:rsidRPr="00F83E8D">
        <w:tab/>
      </w:r>
      <w:r w:rsidRPr="00F83E8D">
        <w:tab/>
      </w:r>
      <w:r w:rsidRPr="00F83E8D">
        <w:tab/>
      </w:r>
      <w:r w:rsidRPr="00F83E8D">
        <w:tab/>
      </w:r>
      <w:r w:rsidRPr="00F83E8D">
        <w:tab/>
      </w:r>
      <w:r w:rsidRPr="00F83E8D">
        <w:tab/>
      </w:r>
      <w:r w:rsidRPr="00F83E8D">
        <w:tab/>
      </w:r>
    </w:p>
    <w:p w:rsidR="008E3D33" w:rsidRPr="00F83E8D" w:rsidRDefault="008E3D33" w:rsidP="008E3D33">
      <w:pPr>
        <w:jc w:val="center"/>
      </w:pPr>
    </w:p>
    <w:sectPr w:rsidR="008E3D33" w:rsidRPr="00F83E8D" w:rsidSect="005C68C3">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18E" w:rsidRDefault="0046018E" w:rsidP="00D34E0C">
      <w:r>
        <w:separator/>
      </w:r>
    </w:p>
  </w:endnote>
  <w:endnote w:type="continuationSeparator" w:id="0">
    <w:p w:rsidR="0046018E" w:rsidRDefault="0046018E"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18E" w:rsidRDefault="0046018E" w:rsidP="00D34E0C">
      <w:r>
        <w:separator/>
      </w:r>
    </w:p>
  </w:footnote>
  <w:footnote w:type="continuationSeparator" w:id="0">
    <w:p w:rsidR="0046018E" w:rsidRDefault="0046018E"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1370DDC"/>
    <w:multiLevelType w:val="hybridMultilevel"/>
    <w:tmpl w:val="770CA26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86B52BA"/>
    <w:multiLevelType w:val="multilevel"/>
    <w:tmpl w:val="1CCC089C"/>
    <w:name w:val="WW8Num522"/>
    <w:lvl w:ilvl="0">
      <w:start w:val="1"/>
      <w:numFmt w:val="decimal"/>
      <w:pStyle w:val="1"/>
      <w:lvlText w:val="%1."/>
      <w:lvlJc w:val="left"/>
      <w:pPr>
        <w:tabs>
          <w:tab w:val="num" w:pos="3893"/>
        </w:tabs>
        <w:ind w:left="4613"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3893"/>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3893"/>
        </w:tabs>
        <w:ind w:left="5387" w:hanging="720"/>
      </w:pPr>
      <w:rPr>
        <w:rFonts w:cs="Times New Roman" w:hint="default"/>
        <w:b/>
      </w:rPr>
    </w:lvl>
    <w:lvl w:ilvl="3">
      <w:start w:val="1"/>
      <w:numFmt w:val="decimal"/>
      <w:isLgl/>
      <w:lvlText w:val="%1.%2.%3.%4."/>
      <w:lvlJc w:val="left"/>
      <w:pPr>
        <w:tabs>
          <w:tab w:val="num" w:pos="3893"/>
        </w:tabs>
        <w:ind w:left="5594" w:hanging="720"/>
      </w:pPr>
      <w:rPr>
        <w:rFonts w:cs="Times New Roman" w:hint="default"/>
      </w:rPr>
    </w:lvl>
    <w:lvl w:ilvl="4">
      <w:start w:val="1"/>
      <w:numFmt w:val="decimal"/>
      <w:isLgl/>
      <w:lvlText w:val="%1.%2.%3.%4.%5."/>
      <w:lvlJc w:val="left"/>
      <w:pPr>
        <w:tabs>
          <w:tab w:val="num" w:pos="3893"/>
        </w:tabs>
        <w:ind w:left="6161" w:hanging="1080"/>
      </w:pPr>
      <w:rPr>
        <w:rFonts w:cs="Times New Roman" w:hint="default"/>
      </w:rPr>
    </w:lvl>
    <w:lvl w:ilvl="5">
      <w:start w:val="1"/>
      <w:numFmt w:val="decimal"/>
      <w:isLgl/>
      <w:lvlText w:val="%1.%2.%3.%4.%5.%6."/>
      <w:lvlJc w:val="left"/>
      <w:pPr>
        <w:tabs>
          <w:tab w:val="num" w:pos="3893"/>
        </w:tabs>
        <w:ind w:left="6368" w:hanging="1080"/>
      </w:pPr>
      <w:rPr>
        <w:rFonts w:cs="Times New Roman" w:hint="default"/>
      </w:rPr>
    </w:lvl>
    <w:lvl w:ilvl="6">
      <w:start w:val="1"/>
      <w:numFmt w:val="decimal"/>
      <w:isLgl/>
      <w:lvlText w:val="%1.%2.%3.%4.%5.%6.%7."/>
      <w:lvlJc w:val="left"/>
      <w:pPr>
        <w:tabs>
          <w:tab w:val="num" w:pos="3893"/>
        </w:tabs>
        <w:ind w:left="6935" w:hanging="1440"/>
      </w:pPr>
      <w:rPr>
        <w:rFonts w:cs="Times New Roman" w:hint="default"/>
      </w:rPr>
    </w:lvl>
    <w:lvl w:ilvl="7">
      <w:start w:val="1"/>
      <w:numFmt w:val="decimal"/>
      <w:isLgl/>
      <w:lvlText w:val="%1.%2.%3.%4.%5.%6.%7.%8."/>
      <w:lvlJc w:val="left"/>
      <w:pPr>
        <w:tabs>
          <w:tab w:val="num" w:pos="3893"/>
        </w:tabs>
        <w:ind w:left="7142" w:hanging="1440"/>
      </w:pPr>
      <w:rPr>
        <w:rFonts w:cs="Times New Roman" w:hint="default"/>
      </w:rPr>
    </w:lvl>
    <w:lvl w:ilvl="8">
      <w:start w:val="1"/>
      <w:numFmt w:val="decimal"/>
      <w:isLgl/>
      <w:lvlText w:val="%1.%2.%3.%4.%5.%6.%7.%8.%9."/>
      <w:lvlJc w:val="left"/>
      <w:pPr>
        <w:tabs>
          <w:tab w:val="num" w:pos="3893"/>
        </w:tabs>
        <w:ind w:left="7709" w:hanging="1800"/>
      </w:pPr>
      <w:rPr>
        <w:rFonts w:cs="Times New Roman" w:hint="default"/>
      </w:rPr>
    </w:lvl>
  </w:abstractNum>
  <w:abstractNum w:abstractNumId="12">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0"/>
  </w:num>
  <w:num w:numId="13">
    <w:abstractNumId w:val="16"/>
  </w:num>
  <w:num w:numId="14">
    <w:abstractNumId w:val="12"/>
  </w:num>
  <w:num w:numId="15">
    <w:abstractNumId w:val="15"/>
  </w:num>
  <w:num w:numId="16">
    <w:abstractNumId w:val="21"/>
  </w:num>
  <w:num w:numId="17">
    <w:abstractNumId w:val="9"/>
  </w:num>
  <w:num w:numId="18">
    <w:abstractNumId w:val="19"/>
  </w:num>
  <w:num w:numId="19">
    <w:abstractNumId w:val="13"/>
  </w:num>
  <w:num w:numId="20">
    <w:abstractNumId w:val="14"/>
  </w:num>
  <w:num w:numId="21">
    <w:abstractNumId w:val="18"/>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rsids>
    <w:rsidRoot w:val="00012D8C"/>
    <w:rsid w:val="00006CDD"/>
    <w:rsid w:val="00006D74"/>
    <w:rsid w:val="00012D8C"/>
    <w:rsid w:val="00022E5F"/>
    <w:rsid w:val="000B7F1C"/>
    <w:rsid w:val="000C2592"/>
    <w:rsid w:val="000E19D5"/>
    <w:rsid w:val="000F78BB"/>
    <w:rsid w:val="001129AF"/>
    <w:rsid w:val="0012630F"/>
    <w:rsid w:val="0013035F"/>
    <w:rsid w:val="001439D5"/>
    <w:rsid w:val="001440E2"/>
    <w:rsid w:val="001462E9"/>
    <w:rsid w:val="00165D4D"/>
    <w:rsid w:val="001B1716"/>
    <w:rsid w:val="001E419F"/>
    <w:rsid w:val="00232C96"/>
    <w:rsid w:val="00260052"/>
    <w:rsid w:val="00267494"/>
    <w:rsid w:val="0027041C"/>
    <w:rsid w:val="002C373C"/>
    <w:rsid w:val="002E1140"/>
    <w:rsid w:val="002F52A8"/>
    <w:rsid w:val="00315EAC"/>
    <w:rsid w:val="00327FC4"/>
    <w:rsid w:val="0036048B"/>
    <w:rsid w:val="003841FD"/>
    <w:rsid w:val="00384FBF"/>
    <w:rsid w:val="003C123F"/>
    <w:rsid w:val="003E7C74"/>
    <w:rsid w:val="00413752"/>
    <w:rsid w:val="00415887"/>
    <w:rsid w:val="0043357F"/>
    <w:rsid w:val="0046018E"/>
    <w:rsid w:val="004802EE"/>
    <w:rsid w:val="004B1A89"/>
    <w:rsid w:val="004B7522"/>
    <w:rsid w:val="004D4564"/>
    <w:rsid w:val="004F4408"/>
    <w:rsid w:val="00517A7C"/>
    <w:rsid w:val="00533BE2"/>
    <w:rsid w:val="00550514"/>
    <w:rsid w:val="00560D3D"/>
    <w:rsid w:val="00571872"/>
    <w:rsid w:val="005876D9"/>
    <w:rsid w:val="005A1A0E"/>
    <w:rsid w:val="005C68C3"/>
    <w:rsid w:val="005D5916"/>
    <w:rsid w:val="00600EBA"/>
    <w:rsid w:val="00605385"/>
    <w:rsid w:val="00637535"/>
    <w:rsid w:val="006522F3"/>
    <w:rsid w:val="00670256"/>
    <w:rsid w:val="006765AB"/>
    <w:rsid w:val="00694190"/>
    <w:rsid w:val="006A2720"/>
    <w:rsid w:val="006F6CAA"/>
    <w:rsid w:val="00711ED8"/>
    <w:rsid w:val="007254DC"/>
    <w:rsid w:val="0073132F"/>
    <w:rsid w:val="00740361"/>
    <w:rsid w:val="00744982"/>
    <w:rsid w:val="00750E3D"/>
    <w:rsid w:val="00772700"/>
    <w:rsid w:val="0077506E"/>
    <w:rsid w:val="00777227"/>
    <w:rsid w:val="007B5A5A"/>
    <w:rsid w:val="007B70ED"/>
    <w:rsid w:val="007D0304"/>
    <w:rsid w:val="007D53D6"/>
    <w:rsid w:val="007D63D5"/>
    <w:rsid w:val="007E57B7"/>
    <w:rsid w:val="007F136E"/>
    <w:rsid w:val="007F6046"/>
    <w:rsid w:val="00800A95"/>
    <w:rsid w:val="00813EAD"/>
    <w:rsid w:val="008423FD"/>
    <w:rsid w:val="00845C45"/>
    <w:rsid w:val="00855217"/>
    <w:rsid w:val="0088439A"/>
    <w:rsid w:val="008A15CA"/>
    <w:rsid w:val="008E3D33"/>
    <w:rsid w:val="008F0566"/>
    <w:rsid w:val="00921937"/>
    <w:rsid w:val="00922548"/>
    <w:rsid w:val="009846D2"/>
    <w:rsid w:val="00985B19"/>
    <w:rsid w:val="009B548C"/>
    <w:rsid w:val="009B54C3"/>
    <w:rsid w:val="009D2118"/>
    <w:rsid w:val="009D248D"/>
    <w:rsid w:val="009D5867"/>
    <w:rsid w:val="009D7152"/>
    <w:rsid w:val="009E0FD9"/>
    <w:rsid w:val="009F46AC"/>
    <w:rsid w:val="00A21D9C"/>
    <w:rsid w:val="00A37DBD"/>
    <w:rsid w:val="00A45FA7"/>
    <w:rsid w:val="00A4604A"/>
    <w:rsid w:val="00A6067B"/>
    <w:rsid w:val="00A82504"/>
    <w:rsid w:val="00AA2DBC"/>
    <w:rsid w:val="00AA50FD"/>
    <w:rsid w:val="00AC4B69"/>
    <w:rsid w:val="00AF43A0"/>
    <w:rsid w:val="00AF70C3"/>
    <w:rsid w:val="00B16F82"/>
    <w:rsid w:val="00B51341"/>
    <w:rsid w:val="00B51553"/>
    <w:rsid w:val="00B95FC0"/>
    <w:rsid w:val="00BC2FEC"/>
    <w:rsid w:val="00BD5FAB"/>
    <w:rsid w:val="00BD7FC5"/>
    <w:rsid w:val="00BF2247"/>
    <w:rsid w:val="00C01F05"/>
    <w:rsid w:val="00C35130"/>
    <w:rsid w:val="00C656D0"/>
    <w:rsid w:val="00C76EDA"/>
    <w:rsid w:val="00C8273D"/>
    <w:rsid w:val="00CB4DE9"/>
    <w:rsid w:val="00CB5D4B"/>
    <w:rsid w:val="00D10CAC"/>
    <w:rsid w:val="00D34E0C"/>
    <w:rsid w:val="00D534EB"/>
    <w:rsid w:val="00D7249D"/>
    <w:rsid w:val="00D7550E"/>
    <w:rsid w:val="00D833B9"/>
    <w:rsid w:val="00D9150E"/>
    <w:rsid w:val="00D92FC7"/>
    <w:rsid w:val="00D95423"/>
    <w:rsid w:val="00DA552F"/>
    <w:rsid w:val="00DB79A6"/>
    <w:rsid w:val="00DC7FD0"/>
    <w:rsid w:val="00DE7542"/>
    <w:rsid w:val="00DF7DF4"/>
    <w:rsid w:val="00E219AB"/>
    <w:rsid w:val="00E34562"/>
    <w:rsid w:val="00E6285E"/>
    <w:rsid w:val="00E81B39"/>
    <w:rsid w:val="00E94335"/>
    <w:rsid w:val="00EA7D1B"/>
    <w:rsid w:val="00EB57AB"/>
    <w:rsid w:val="00EC5C31"/>
    <w:rsid w:val="00EE3EA8"/>
    <w:rsid w:val="00F40439"/>
    <w:rsid w:val="00F50BEB"/>
    <w:rsid w:val="00F67C73"/>
    <w:rsid w:val="00F952DA"/>
    <w:rsid w:val="00FA0E7D"/>
    <w:rsid w:val="00FB2327"/>
    <w:rsid w:val="00FC7BB0"/>
    <w:rsid w:val="00FC7DDB"/>
    <w:rsid w:val="00FE6869"/>
    <w:rsid w:val="00FF4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 w:type="paragraph" w:customStyle="1" w:styleId="17">
    <w:name w:val="марк список 1"/>
    <w:basedOn w:val="a"/>
    <w:rsid w:val="00A21D9C"/>
    <w:pPr>
      <w:tabs>
        <w:tab w:val="left" w:pos="360"/>
      </w:tabs>
      <w:spacing w:before="120" w:after="120"/>
      <w:jc w:val="both"/>
    </w:pPr>
    <w:rPr>
      <w:szCs w:val="20"/>
      <w:lang w:eastAsia="ar-SA"/>
    </w:rPr>
  </w:style>
  <w:style w:type="paragraph" w:customStyle="1" w:styleId="aff2">
    <w:name w:val="Знак Знак Знак"/>
    <w:basedOn w:val="a"/>
    <w:rsid w:val="0046018E"/>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 w:type="paragraph" w:customStyle="1" w:styleId="17">
    <w:name w:val="марк список 1"/>
    <w:basedOn w:val="a"/>
    <w:rsid w:val="00A21D9C"/>
    <w:pPr>
      <w:tabs>
        <w:tab w:val="left" w:pos="360"/>
      </w:tabs>
      <w:spacing w:before="120" w:after="120"/>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13125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70610" TargetMode="External"/><Relationship Id="rId18" Type="http://schemas.openxmlformats.org/officeDocument/2006/relationships/hyperlink" Target="garantF1://71045140.1000" TargetMode="External"/><Relationship Id="rId26" Type="http://schemas.openxmlformats.org/officeDocument/2006/relationships/hyperlink" Target="garantF1://23800500.251" TargetMode="External"/><Relationship Id="rId3" Type="http://schemas.openxmlformats.org/officeDocument/2006/relationships/styles" Target="styles.xml"/><Relationship Id="rId21" Type="http://schemas.openxmlformats.org/officeDocument/2006/relationships/hyperlink" Target="garantF1://70282672.1000" TargetMode="External"/><Relationship Id="rId7" Type="http://schemas.openxmlformats.org/officeDocument/2006/relationships/endnotes" Target="endnotes.xml"/><Relationship Id="rId12" Type="http://schemas.openxmlformats.org/officeDocument/2006/relationships/hyperlink" Target="garantF1://12077515.7069" TargetMode="External"/><Relationship Id="rId17" Type="http://schemas.openxmlformats.org/officeDocument/2006/relationships/hyperlink" Target="garantF1://12077515.706" TargetMode="External"/><Relationship Id="rId25" Type="http://schemas.openxmlformats.org/officeDocument/2006/relationships/hyperlink" Target="garantF1://23800500.251" TargetMode="External"/><Relationship Id="rId2" Type="http://schemas.openxmlformats.org/officeDocument/2006/relationships/numbering" Target="numbering.xml"/><Relationship Id="rId16" Type="http://schemas.openxmlformats.org/officeDocument/2006/relationships/hyperlink" Target="garantF1://12077515.70618" TargetMode="External"/><Relationship Id="rId20" Type="http://schemas.openxmlformats.org/officeDocument/2006/relationships/hyperlink" Target="consultantplus://offline/ref=4B963BCA6BB8733B6493EA0CFC20EEC57A0E5CB13FED24EEC103DF9100T3O3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1" TargetMode="External"/><Relationship Id="rId24" Type="http://schemas.openxmlformats.org/officeDocument/2006/relationships/hyperlink" Target="garantF1://23800500.251" TargetMode="External"/><Relationship Id="rId5" Type="http://schemas.openxmlformats.org/officeDocument/2006/relationships/webSettings" Target="webSettings.xml"/><Relationship Id="rId15" Type="http://schemas.openxmlformats.org/officeDocument/2006/relationships/hyperlink" Target="garantF1://12077515.70617" TargetMode="External"/><Relationship Id="rId23" Type="http://schemas.openxmlformats.org/officeDocument/2006/relationships/hyperlink" Target="garantF1://23800500.251" TargetMode="External"/><Relationship Id="rId28" Type="http://schemas.openxmlformats.org/officeDocument/2006/relationships/hyperlink" Target="mailto:mfc.labinsk@yandex.ru" TargetMode="External"/><Relationship Id="rId10" Type="http://schemas.openxmlformats.org/officeDocument/2006/relationships/hyperlink" Target="garantf1://12077515.0" TargetMode="External"/><Relationship Id="rId19" Type="http://schemas.openxmlformats.org/officeDocument/2006/relationships/hyperlink" Target="garantF1://71045140.200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36882105.0/" TargetMode="External"/><Relationship Id="rId14" Type="http://schemas.openxmlformats.org/officeDocument/2006/relationships/hyperlink" Target="garantF1://12077515.70614" TargetMode="External"/><Relationship Id="rId22" Type="http://schemas.openxmlformats.org/officeDocument/2006/relationships/hyperlink" Target="garantF1://12077515.706" TargetMode="External"/><Relationship Id="rId27" Type="http://schemas.openxmlformats.org/officeDocument/2006/relationships/hyperlink" Target="http://www.labinsk.e-mfc.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ED11E-9A44-4D02-8553-CA29E8A6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9199</Words>
  <Characters>52436</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k9n</dc:creator>
  <cp:lastModifiedBy>k9n</cp:lastModifiedBy>
  <cp:revision>6</cp:revision>
  <cp:lastPrinted>2016-03-17T17:23:00Z</cp:lastPrinted>
  <dcterms:created xsi:type="dcterms:W3CDTF">2016-02-18T17:16:00Z</dcterms:created>
  <dcterms:modified xsi:type="dcterms:W3CDTF">2016-03-26T15:01:00Z</dcterms:modified>
</cp:coreProperties>
</file>