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24" w:rsidRDefault="00322887" w:rsidP="00DB6186">
      <w:pPr>
        <w:tabs>
          <w:tab w:val="left" w:pos="5610"/>
        </w:tabs>
        <w:rPr>
          <w:sz w:val="28"/>
          <w:szCs w:val="28"/>
        </w:rPr>
      </w:pPr>
      <w:r>
        <w:rPr>
          <w:sz w:val="28"/>
          <w:szCs w:val="28"/>
        </w:rPr>
        <w:t xml:space="preserve">                </w:t>
      </w:r>
      <w:r>
        <w:rPr>
          <w:sz w:val="28"/>
          <w:szCs w:val="28"/>
        </w:rPr>
        <w:tab/>
      </w:r>
    </w:p>
    <w:p w:rsidR="00322887" w:rsidRDefault="00322887" w:rsidP="00DB6186">
      <w:pPr>
        <w:tabs>
          <w:tab w:val="left" w:pos="5610"/>
        </w:tabs>
        <w:rPr>
          <w:sz w:val="28"/>
          <w:szCs w:val="28"/>
        </w:rPr>
      </w:pPr>
      <w:r>
        <w:rPr>
          <w:sz w:val="28"/>
          <w:szCs w:val="28"/>
        </w:rPr>
        <w:t>ПРОЕКТ</w:t>
      </w:r>
    </w:p>
    <w:p w:rsidR="00322887" w:rsidRDefault="00322887" w:rsidP="00DB6186">
      <w:pPr>
        <w:rPr>
          <w:sz w:val="28"/>
          <w:szCs w:val="28"/>
        </w:rPr>
      </w:pPr>
    </w:p>
    <w:p w:rsidR="00322887" w:rsidRDefault="00053E1D" w:rsidP="00DB6186">
      <w:pPr>
        <w:jc w:val="center"/>
        <w:rPr>
          <w:sz w:val="28"/>
          <w:szCs w:val="28"/>
        </w:rPr>
      </w:pPr>
      <w:r w:rsidRPr="00053E1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alt="Герб Харьковского" style="position:absolute;left:0;text-align:left;margin-left:194.7pt;margin-top:-29.7pt;width:42.95pt;height:54pt;z-index:-251658752;visibility:visible">
            <v:imagedata r:id="rId7" o:title=""/>
          </v:shape>
        </w:pict>
      </w:r>
    </w:p>
    <w:p w:rsidR="00322887" w:rsidRDefault="00322887" w:rsidP="00DB6186">
      <w:pPr>
        <w:jc w:val="center"/>
        <w:rPr>
          <w:sz w:val="28"/>
          <w:szCs w:val="28"/>
        </w:rPr>
      </w:pPr>
    </w:p>
    <w:p w:rsidR="00322887" w:rsidRDefault="00322887" w:rsidP="00DB6186">
      <w:pPr>
        <w:jc w:val="center"/>
        <w:rPr>
          <w:b/>
          <w:sz w:val="28"/>
          <w:szCs w:val="28"/>
        </w:rPr>
      </w:pPr>
      <w:r>
        <w:rPr>
          <w:b/>
          <w:sz w:val="28"/>
          <w:szCs w:val="28"/>
        </w:rPr>
        <w:t>АДМИНИСТРАЦИЯ ХАРЬКОВСКОГО СЕЛЬСКОГО ПОСЕЛЕНИЯ ЛАБИНСКОГО РАЙОНА</w:t>
      </w:r>
    </w:p>
    <w:p w:rsidR="00322887" w:rsidRDefault="00322887" w:rsidP="00DB6186">
      <w:pPr>
        <w:jc w:val="center"/>
        <w:rPr>
          <w:b/>
          <w:sz w:val="36"/>
          <w:szCs w:val="36"/>
        </w:rPr>
      </w:pPr>
      <w:proofErr w:type="gramStart"/>
      <w:r>
        <w:rPr>
          <w:b/>
          <w:sz w:val="36"/>
          <w:szCs w:val="36"/>
        </w:rPr>
        <w:t>П</w:t>
      </w:r>
      <w:proofErr w:type="gramEnd"/>
      <w:r>
        <w:rPr>
          <w:b/>
          <w:sz w:val="36"/>
          <w:szCs w:val="36"/>
        </w:rPr>
        <w:t xml:space="preserve"> О С Т А Н О В Л Е Н И Е</w:t>
      </w:r>
    </w:p>
    <w:p w:rsidR="00322887" w:rsidRDefault="00322887" w:rsidP="00DB6186">
      <w:pPr>
        <w:tabs>
          <w:tab w:val="left" w:pos="1215"/>
        </w:tabs>
      </w:pPr>
      <w:r>
        <w:t xml:space="preserve">   </w:t>
      </w:r>
      <w:proofErr w:type="gramStart"/>
      <w:r>
        <w:t>от __________                                                                                                           № _______</w:t>
      </w:r>
      <w:proofErr w:type="gramEnd"/>
    </w:p>
    <w:p w:rsidR="00322887" w:rsidRDefault="00322887" w:rsidP="00DB6186">
      <w:pPr>
        <w:tabs>
          <w:tab w:val="left" w:pos="1215"/>
        </w:tabs>
        <w:ind w:left="-360"/>
        <w:jc w:val="center"/>
      </w:pPr>
      <w:r>
        <w:t>хутор Харьковский</w:t>
      </w:r>
    </w:p>
    <w:p w:rsidR="00322887" w:rsidRDefault="00322887" w:rsidP="00012D8C">
      <w:pPr>
        <w:contextualSpacing/>
        <w:jc w:val="center"/>
        <w:rPr>
          <w:b/>
          <w:sz w:val="28"/>
          <w:szCs w:val="28"/>
        </w:rPr>
      </w:pPr>
    </w:p>
    <w:p w:rsidR="00322887" w:rsidRPr="00571872" w:rsidRDefault="00322887" w:rsidP="00571872">
      <w:pPr>
        <w:jc w:val="center"/>
        <w:rPr>
          <w:b/>
          <w:bCs/>
          <w:sz w:val="28"/>
          <w:szCs w:val="28"/>
        </w:rPr>
      </w:pPr>
      <w:r w:rsidRPr="00571872">
        <w:rPr>
          <w:b/>
          <w:bCs/>
          <w:sz w:val="28"/>
          <w:szCs w:val="28"/>
        </w:rPr>
        <w:t>Об утверждении административного регламента</w:t>
      </w:r>
    </w:p>
    <w:p w:rsidR="00322887" w:rsidRPr="00571872" w:rsidRDefault="00322887" w:rsidP="00571872">
      <w:pPr>
        <w:pStyle w:val="1"/>
        <w:numPr>
          <w:ilvl w:val="0"/>
          <w:numId w:val="0"/>
        </w:numPr>
        <w:spacing w:before="0" w:after="0"/>
        <w:ind w:hanging="360"/>
        <w:jc w:val="center"/>
        <w:rPr>
          <w:rFonts w:ascii="Times New Roman" w:hAnsi="Times New Roman" w:cs="Times New Roman"/>
          <w:sz w:val="28"/>
          <w:szCs w:val="28"/>
        </w:rPr>
      </w:pPr>
      <w:r w:rsidRPr="00571872">
        <w:rPr>
          <w:rFonts w:ascii="Times New Roman" w:hAnsi="Times New Roman" w:cs="Times New Roman"/>
          <w:sz w:val="28"/>
          <w:szCs w:val="28"/>
        </w:rPr>
        <w:t>предоставления муниципальной услуги «</w:t>
      </w:r>
      <w:r w:rsidRPr="00A4604A">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571872">
        <w:rPr>
          <w:rFonts w:ascii="Times New Roman" w:hAnsi="Times New Roman" w:cs="Times New Roman"/>
          <w:sz w:val="28"/>
          <w:szCs w:val="28"/>
        </w:rPr>
        <w:t>»</w:t>
      </w:r>
    </w:p>
    <w:p w:rsidR="00322887" w:rsidRDefault="00322887" w:rsidP="00012D8C">
      <w:pPr>
        <w:ind w:firstLine="720"/>
        <w:jc w:val="both"/>
        <w:rPr>
          <w:sz w:val="28"/>
          <w:szCs w:val="28"/>
        </w:rPr>
      </w:pPr>
    </w:p>
    <w:p w:rsidR="00322887" w:rsidRDefault="00322887" w:rsidP="00012D8C">
      <w:pPr>
        <w:ind w:firstLine="720"/>
        <w:jc w:val="both"/>
        <w:rPr>
          <w:sz w:val="28"/>
          <w:szCs w:val="28"/>
        </w:rPr>
      </w:pPr>
    </w:p>
    <w:p w:rsidR="00322887" w:rsidRPr="0028621A" w:rsidRDefault="00322887" w:rsidP="00012D8C">
      <w:pPr>
        <w:ind w:firstLine="720"/>
        <w:jc w:val="both"/>
        <w:rPr>
          <w:sz w:val="28"/>
          <w:szCs w:val="28"/>
        </w:rPr>
      </w:pPr>
      <w:r w:rsidRPr="0028621A">
        <w:rPr>
          <w:sz w:val="28"/>
          <w:szCs w:val="28"/>
        </w:rPr>
        <w:t xml:space="preserve">В целях повышения качества и доступности предоставления муниципальных услуг для населения, в соответствии с Федеральным законом от 27 июля 2010 года №210-ФЗ «Об организации предоставления государственных и муниципальных услуг», </w:t>
      </w:r>
      <w:proofErr w:type="spellStart"/>
      <w:proofErr w:type="gramStart"/>
      <w:r w:rsidRPr="0028621A">
        <w:rPr>
          <w:sz w:val="28"/>
          <w:szCs w:val="28"/>
        </w:rPr>
        <w:t>п</w:t>
      </w:r>
      <w:proofErr w:type="spellEnd"/>
      <w:proofErr w:type="gramEnd"/>
      <w:r w:rsidRPr="0028621A">
        <w:rPr>
          <w:sz w:val="28"/>
          <w:szCs w:val="28"/>
        </w:rPr>
        <w:t xml:space="preserve"> о с т а </w:t>
      </w:r>
      <w:proofErr w:type="spellStart"/>
      <w:r w:rsidRPr="0028621A">
        <w:rPr>
          <w:sz w:val="28"/>
          <w:szCs w:val="28"/>
        </w:rPr>
        <w:t>н</w:t>
      </w:r>
      <w:proofErr w:type="spellEnd"/>
      <w:r w:rsidRPr="0028621A">
        <w:rPr>
          <w:sz w:val="28"/>
          <w:szCs w:val="28"/>
        </w:rPr>
        <w:t xml:space="preserve"> о в л я ю:</w:t>
      </w:r>
    </w:p>
    <w:p w:rsidR="00322887" w:rsidRPr="00012D8C" w:rsidRDefault="00322887" w:rsidP="00012D8C">
      <w:pPr>
        <w:widowControl w:val="0"/>
        <w:suppressAutoHyphens/>
        <w:autoSpaceDE w:val="0"/>
        <w:jc w:val="both"/>
        <w:rPr>
          <w:sz w:val="28"/>
          <w:szCs w:val="28"/>
          <w:lang w:eastAsia="ar-SA"/>
        </w:rPr>
      </w:pPr>
      <w:r w:rsidRPr="00012D8C">
        <w:rPr>
          <w:sz w:val="28"/>
          <w:szCs w:val="28"/>
        </w:rPr>
        <w:t>1.Утвердить административный регламент предо</w:t>
      </w:r>
      <w:r>
        <w:rPr>
          <w:sz w:val="28"/>
          <w:szCs w:val="28"/>
        </w:rPr>
        <w:t xml:space="preserve">ставления муниципальной услуги </w:t>
      </w:r>
      <w:r w:rsidRPr="00012D8C">
        <w:rPr>
          <w:sz w:val="28"/>
          <w:szCs w:val="28"/>
          <w:lang w:eastAsia="ar-SA"/>
        </w:rPr>
        <w:t>«</w:t>
      </w:r>
      <w:r w:rsidRPr="00A4604A">
        <w:rPr>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012D8C">
        <w:rPr>
          <w:sz w:val="28"/>
          <w:szCs w:val="28"/>
          <w:lang w:eastAsia="ar-SA"/>
        </w:rPr>
        <w:t>»</w:t>
      </w:r>
      <w:r w:rsidRPr="00012D8C">
        <w:rPr>
          <w:sz w:val="28"/>
          <w:szCs w:val="28"/>
        </w:rPr>
        <w:t xml:space="preserve"> (прилагается). </w:t>
      </w:r>
    </w:p>
    <w:p w:rsidR="00322887" w:rsidRPr="00415A62" w:rsidRDefault="00322887" w:rsidP="00DB6186">
      <w:pPr>
        <w:ind w:firstLine="709"/>
        <w:jc w:val="both"/>
        <w:rPr>
          <w:sz w:val="28"/>
          <w:szCs w:val="28"/>
        </w:rPr>
      </w:pPr>
      <w:r w:rsidRPr="008D20F7">
        <w:rPr>
          <w:sz w:val="28"/>
          <w:szCs w:val="28"/>
        </w:rPr>
        <w:t>2</w:t>
      </w:r>
      <w:r>
        <w:rPr>
          <w:sz w:val="28"/>
          <w:szCs w:val="28"/>
        </w:rPr>
        <w:t>.Ведущему с</w:t>
      </w:r>
      <w:r w:rsidRPr="002311F3">
        <w:rPr>
          <w:sz w:val="28"/>
          <w:szCs w:val="28"/>
        </w:rPr>
        <w:t>пециалисту</w:t>
      </w:r>
      <w:r>
        <w:rPr>
          <w:sz w:val="28"/>
          <w:szCs w:val="28"/>
        </w:rPr>
        <w:t xml:space="preserve"> </w:t>
      </w:r>
      <w:r w:rsidRPr="002311F3">
        <w:rPr>
          <w:sz w:val="28"/>
          <w:szCs w:val="28"/>
        </w:rPr>
        <w:t xml:space="preserve">администрации </w:t>
      </w:r>
      <w:r>
        <w:rPr>
          <w:sz w:val="28"/>
          <w:szCs w:val="28"/>
        </w:rPr>
        <w:t>О.В. Филипченко</w:t>
      </w:r>
      <w:r w:rsidRPr="002311F3">
        <w:rPr>
          <w:sz w:val="28"/>
          <w:szCs w:val="28"/>
        </w:rPr>
        <w:t xml:space="preserve">                     настоящее постановление опубликовать на </w:t>
      </w:r>
      <w:r w:rsidRPr="00DB6186">
        <w:rPr>
          <w:sz w:val="28"/>
          <w:szCs w:val="28"/>
        </w:rPr>
        <w:t>официальном сайте администрации Харьковского сельского поселения Лабинского района в информационно-телекоммуникационной сети «Интернет».</w:t>
      </w:r>
    </w:p>
    <w:p w:rsidR="00322887" w:rsidRPr="00415A62" w:rsidRDefault="00322887" w:rsidP="00550514">
      <w:pPr>
        <w:tabs>
          <w:tab w:val="left" w:pos="993"/>
        </w:tabs>
        <w:ind w:firstLine="708"/>
        <w:jc w:val="both"/>
        <w:rPr>
          <w:sz w:val="28"/>
          <w:szCs w:val="28"/>
        </w:rPr>
      </w:pPr>
      <w:r w:rsidRPr="00415A62">
        <w:rPr>
          <w:sz w:val="28"/>
          <w:szCs w:val="28"/>
        </w:rPr>
        <w:t>3.</w:t>
      </w:r>
      <w:r>
        <w:rPr>
          <w:sz w:val="28"/>
          <w:szCs w:val="28"/>
        </w:rPr>
        <w:tab/>
      </w:r>
      <w:r w:rsidRPr="00415A62">
        <w:rPr>
          <w:sz w:val="28"/>
          <w:szCs w:val="28"/>
        </w:rPr>
        <w:t xml:space="preserve">Контроль за выполнением настоящего постановления </w:t>
      </w:r>
      <w:r>
        <w:rPr>
          <w:sz w:val="28"/>
          <w:szCs w:val="28"/>
        </w:rPr>
        <w:t>оставляю за собой</w:t>
      </w:r>
      <w:r w:rsidRPr="00415A62">
        <w:rPr>
          <w:sz w:val="28"/>
          <w:szCs w:val="28"/>
        </w:rPr>
        <w:t>.</w:t>
      </w:r>
    </w:p>
    <w:p w:rsidR="00322887" w:rsidRPr="00D95E99" w:rsidRDefault="00322887" w:rsidP="00D95E99">
      <w:pPr>
        <w:ind w:firstLine="709"/>
        <w:jc w:val="both"/>
        <w:rPr>
          <w:sz w:val="28"/>
          <w:szCs w:val="28"/>
        </w:rPr>
      </w:pPr>
      <w:r w:rsidRPr="00D95E99">
        <w:rPr>
          <w:sz w:val="28"/>
          <w:szCs w:val="28"/>
        </w:rPr>
        <w:t>4.</w:t>
      </w:r>
      <w:r w:rsidRPr="00D95E99">
        <w:rPr>
          <w:sz w:val="28"/>
          <w:szCs w:val="28"/>
        </w:rPr>
        <w:tab/>
        <w:t>Постановление вступает в силу со дня его официального опубликования.</w:t>
      </w:r>
    </w:p>
    <w:p w:rsidR="00322887" w:rsidRPr="00415A62" w:rsidRDefault="00322887" w:rsidP="00D95E99">
      <w:pPr>
        <w:autoSpaceDE w:val="0"/>
        <w:autoSpaceDN w:val="0"/>
        <w:adjustRightInd w:val="0"/>
        <w:jc w:val="both"/>
        <w:rPr>
          <w:sz w:val="28"/>
          <w:szCs w:val="28"/>
        </w:rPr>
      </w:pPr>
    </w:p>
    <w:p w:rsidR="00322887" w:rsidRPr="00415A62" w:rsidRDefault="00322887" w:rsidP="00550514">
      <w:pPr>
        <w:autoSpaceDE w:val="0"/>
        <w:autoSpaceDN w:val="0"/>
        <w:adjustRightInd w:val="0"/>
        <w:ind w:firstLine="709"/>
        <w:jc w:val="both"/>
        <w:rPr>
          <w:sz w:val="28"/>
          <w:szCs w:val="28"/>
        </w:rPr>
      </w:pPr>
    </w:p>
    <w:p w:rsidR="00322887" w:rsidRPr="00415A62" w:rsidRDefault="00322887" w:rsidP="00550514">
      <w:pPr>
        <w:autoSpaceDE w:val="0"/>
        <w:autoSpaceDN w:val="0"/>
        <w:adjustRightInd w:val="0"/>
        <w:jc w:val="both"/>
        <w:rPr>
          <w:sz w:val="28"/>
          <w:szCs w:val="28"/>
        </w:rPr>
      </w:pPr>
      <w:r w:rsidRPr="00415A62">
        <w:rPr>
          <w:sz w:val="28"/>
          <w:szCs w:val="28"/>
        </w:rPr>
        <w:t xml:space="preserve">Глава администрации </w:t>
      </w:r>
    </w:p>
    <w:p w:rsidR="00322887" w:rsidRDefault="00322887" w:rsidP="00550514">
      <w:pPr>
        <w:autoSpaceDE w:val="0"/>
        <w:autoSpaceDN w:val="0"/>
        <w:adjustRightInd w:val="0"/>
        <w:jc w:val="both"/>
        <w:rPr>
          <w:sz w:val="28"/>
          <w:szCs w:val="28"/>
        </w:rPr>
      </w:pPr>
      <w:r>
        <w:rPr>
          <w:sz w:val="28"/>
          <w:szCs w:val="28"/>
        </w:rPr>
        <w:t>Харьковского</w:t>
      </w:r>
      <w:r w:rsidRPr="00415A62">
        <w:rPr>
          <w:sz w:val="28"/>
          <w:szCs w:val="28"/>
        </w:rPr>
        <w:t xml:space="preserve"> </w:t>
      </w:r>
      <w:r>
        <w:rPr>
          <w:sz w:val="28"/>
          <w:szCs w:val="28"/>
        </w:rPr>
        <w:t xml:space="preserve"> сельского </w:t>
      </w:r>
      <w:r w:rsidRPr="00415A62">
        <w:rPr>
          <w:sz w:val="28"/>
          <w:szCs w:val="28"/>
        </w:rPr>
        <w:t>поселения</w:t>
      </w:r>
    </w:p>
    <w:p w:rsidR="00322887" w:rsidRPr="00415A62" w:rsidRDefault="00322887" w:rsidP="00550514">
      <w:pPr>
        <w:autoSpaceDE w:val="0"/>
        <w:autoSpaceDN w:val="0"/>
        <w:adjustRightInd w:val="0"/>
        <w:jc w:val="both"/>
        <w:rPr>
          <w:b/>
          <w:sz w:val="29"/>
          <w:szCs w:val="29"/>
        </w:rPr>
      </w:pPr>
      <w:r>
        <w:rPr>
          <w:sz w:val="28"/>
          <w:szCs w:val="28"/>
        </w:rPr>
        <w:t>Лабинского района</w:t>
      </w:r>
      <w:r w:rsidRPr="00415A62">
        <w:rPr>
          <w:sz w:val="28"/>
          <w:szCs w:val="28"/>
        </w:rPr>
        <w:tab/>
      </w:r>
      <w:r w:rsidRPr="00415A62">
        <w:rPr>
          <w:sz w:val="28"/>
          <w:szCs w:val="28"/>
        </w:rPr>
        <w:tab/>
      </w:r>
      <w:r w:rsidRPr="00415A62">
        <w:rPr>
          <w:sz w:val="28"/>
          <w:szCs w:val="28"/>
        </w:rPr>
        <w:tab/>
      </w:r>
      <w:r w:rsidRPr="00415A62">
        <w:rPr>
          <w:sz w:val="28"/>
          <w:szCs w:val="28"/>
        </w:rPr>
        <w:tab/>
      </w:r>
      <w:r w:rsidRPr="00415A62">
        <w:rPr>
          <w:sz w:val="28"/>
          <w:szCs w:val="28"/>
        </w:rPr>
        <w:tab/>
      </w:r>
      <w:r>
        <w:rPr>
          <w:sz w:val="28"/>
          <w:szCs w:val="28"/>
        </w:rPr>
        <w:t xml:space="preserve">                         Н.Ф. Шумский</w:t>
      </w:r>
    </w:p>
    <w:p w:rsidR="00322887" w:rsidRDefault="00322887" w:rsidP="00012D8C">
      <w:pPr>
        <w:pStyle w:val="ConsPlusNormal"/>
        <w:jc w:val="both"/>
        <w:rPr>
          <w:rFonts w:ascii="Times New Roman" w:hAnsi="Times New Roman"/>
        </w:rPr>
      </w:pPr>
    </w:p>
    <w:p w:rsidR="00322887" w:rsidRDefault="00322887" w:rsidP="00012D8C"/>
    <w:p w:rsidR="00322887" w:rsidRDefault="00322887" w:rsidP="00012D8C"/>
    <w:tbl>
      <w:tblPr>
        <w:tblW w:w="0" w:type="auto"/>
        <w:tblLook w:val="00A0"/>
      </w:tblPr>
      <w:tblGrid>
        <w:gridCol w:w="220"/>
        <w:gridCol w:w="9635"/>
      </w:tblGrid>
      <w:tr w:rsidR="00322887" w:rsidRPr="003C07BF" w:rsidTr="00A4604A">
        <w:trPr>
          <w:trHeight w:val="2139"/>
        </w:trPr>
        <w:tc>
          <w:tcPr>
            <w:tcW w:w="220" w:type="dxa"/>
          </w:tcPr>
          <w:p w:rsidR="00322887" w:rsidRDefault="00322887" w:rsidP="002E1140">
            <w:pPr>
              <w:autoSpaceDE w:val="0"/>
              <w:autoSpaceDN w:val="0"/>
              <w:adjustRightInd w:val="0"/>
              <w:outlineLvl w:val="0"/>
              <w:rPr>
                <w:sz w:val="28"/>
                <w:szCs w:val="28"/>
              </w:rPr>
            </w:pPr>
          </w:p>
          <w:p w:rsidR="00322887" w:rsidRPr="003C07BF" w:rsidRDefault="00322887" w:rsidP="002E1140">
            <w:pPr>
              <w:autoSpaceDE w:val="0"/>
              <w:autoSpaceDN w:val="0"/>
              <w:adjustRightInd w:val="0"/>
              <w:outlineLvl w:val="0"/>
              <w:rPr>
                <w:sz w:val="28"/>
                <w:szCs w:val="28"/>
              </w:rPr>
            </w:pPr>
          </w:p>
        </w:tc>
        <w:tc>
          <w:tcPr>
            <w:tcW w:w="9351" w:type="dxa"/>
          </w:tcPr>
          <w:tbl>
            <w:tblPr>
              <w:tblW w:w="13158" w:type="dxa"/>
              <w:tblLook w:val="01E0"/>
            </w:tblPr>
            <w:tblGrid>
              <w:gridCol w:w="250"/>
              <w:gridCol w:w="8647"/>
              <w:gridCol w:w="4261"/>
            </w:tblGrid>
            <w:tr w:rsidR="00322887" w:rsidRPr="008D20F7" w:rsidTr="002E1140">
              <w:tc>
                <w:tcPr>
                  <w:tcW w:w="250" w:type="dxa"/>
                </w:tcPr>
                <w:p w:rsidR="00322887" w:rsidRPr="008D20F7" w:rsidRDefault="00322887" w:rsidP="00DB6186">
                  <w:pPr>
                    <w:jc w:val="right"/>
                    <w:rPr>
                      <w:sz w:val="28"/>
                      <w:szCs w:val="28"/>
                    </w:rPr>
                  </w:pPr>
                </w:p>
              </w:tc>
              <w:tc>
                <w:tcPr>
                  <w:tcW w:w="8647" w:type="dxa"/>
                </w:tcPr>
                <w:p w:rsidR="00322887" w:rsidRPr="008D20F7" w:rsidRDefault="00322887" w:rsidP="00DB6186">
                  <w:pPr>
                    <w:jc w:val="right"/>
                    <w:rPr>
                      <w:sz w:val="28"/>
                      <w:szCs w:val="28"/>
                    </w:rPr>
                  </w:pPr>
                  <w:r w:rsidRPr="008D20F7">
                    <w:rPr>
                      <w:sz w:val="28"/>
                      <w:szCs w:val="28"/>
                    </w:rPr>
                    <w:t>ПРИЛОЖЕНИЕ</w:t>
                  </w:r>
                </w:p>
                <w:p w:rsidR="00322887" w:rsidRPr="008D20F7" w:rsidRDefault="00322887" w:rsidP="00DB6186">
                  <w:pPr>
                    <w:jc w:val="right"/>
                    <w:rPr>
                      <w:sz w:val="28"/>
                      <w:szCs w:val="28"/>
                    </w:rPr>
                  </w:pPr>
                  <w:proofErr w:type="gramStart"/>
                  <w:r w:rsidRPr="008D20F7">
                    <w:rPr>
                      <w:sz w:val="28"/>
                      <w:szCs w:val="28"/>
                    </w:rPr>
                    <w:t>УТВЕРЖДЁН</w:t>
                  </w:r>
                  <w:proofErr w:type="gramEnd"/>
                </w:p>
              </w:tc>
              <w:tc>
                <w:tcPr>
                  <w:tcW w:w="4261" w:type="dxa"/>
                </w:tcPr>
                <w:p w:rsidR="00322887" w:rsidRPr="008D20F7" w:rsidRDefault="00322887" w:rsidP="00DB6186">
                  <w:pPr>
                    <w:jc w:val="right"/>
                    <w:rPr>
                      <w:sz w:val="28"/>
                      <w:szCs w:val="28"/>
                    </w:rPr>
                  </w:pPr>
                </w:p>
              </w:tc>
            </w:tr>
          </w:tbl>
          <w:p w:rsidR="00322887" w:rsidRPr="008D20F7" w:rsidRDefault="00322887" w:rsidP="00DB6186">
            <w:pPr>
              <w:pStyle w:val="ConsPlusTitle"/>
              <w:jc w:val="right"/>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постановлением администрации </w:t>
            </w:r>
          </w:p>
          <w:p w:rsidR="00322887" w:rsidRPr="008D20F7" w:rsidRDefault="00322887" w:rsidP="00DB6186">
            <w:pPr>
              <w:pStyle w:val="ConsPlusTitle"/>
              <w:jc w:val="right"/>
              <w:rPr>
                <w:rFonts w:ascii="Times New Roman" w:hAnsi="Times New Roman" w:cs="Times New Roman"/>
                <w:b w:val="0"/>
                <w:bCs w:val="0"/>
                <w:sz w:val="28"/>
                <w:szCs w:val="28"/>
              </w:rPr>
            </w:pPr>
            <w:r>
              <w:rPr>
                <w:rFonts w:ascii="Times New Roman" w:hAnsi="Times New Roman" w:cs="Times New Roman"/>
                <w:b w:val="0"/>
                <w:bCs w:val="0"/>
                <w:sz w:val="28"/>
                <w:szCs w:val="28"/>
              </w:rPr>
              <w:t>Харьковского</w:t>
            </w:r>
            <w:r w:rsidRPr="008D20F7">
              <w:rPr>
                <w:rFonts w:ascii="Times New Roman" w:hAnsi="Times New Roman" w:cs="Times New Roman"/>
                <w:b w:val="0"/>
                <w:bCs w:val="0"/>
                <w:sz w:val="28"/>
                <w:szCs w:val="28"/>
              </w:rPr>
              <w:t xml:space="preserve"> сельского поселения </w:t>
            </w:r>
          </w:p>
          <w:p w:rsidR="00322887" w:rsidRPr="008D20F7" w:rsidRDefault="00322887" w:rsidP="00DB6186">
            <w:pPr>
              <w:pStyle w:val="ConsPlusTitle"/>
              <w:jc w:val="right"/>
              <w:rPr>
                <w:rFonts w:ascii="Times New Roman" w:hAnsi="Times New Roman" w:cs="Times New Roman"/>
                <w:b w:val="0"/>
                <w:bCs w:val="0"/>
                <w:sz w:val="28"/>
                <w:szCs w:val="28"/>
              </w:rPr>
            </w:pPr>
            <w:r w:rsidRPr="008D20F7">
              <w:rPr>
                <w:rFonts w:ascii="Times New Roman" w:hAnsi="Times New Roman" w:cs="Times New Roman"/>
                <w:b w:val="0"/>
                <w:bCs w:val="0"/>
                <w:sz w:val="28"/>
                <w:szCs w:val="28"/>
              </w:rPr>
              <w:t>Лабинского района</w:t>
            </w:r>
          </w:p>
          <w:p w:rsidR="00322887" w:rsidRPr="008D20F7" w:rsidRDefault="00322887" w:rsidP="00DB6186">
            <w:pPr>
              <w:pStyle w:val="ConsPlusTitle"/>
              <w:jc w:val="right"/>
              <w:rPr>
                <w:rFonts w:ascii="Times New Roman" w:hAnsi="Times New Roman" w:cs="Times New Roman"/>
                <w:b w:val="0"/>
                <w:bCs w:val="0"/>
                <w:sz w:val="28"/>
                <w:szCs w:val="28"/>
              </w:rPr>
            </w:pPr>
            <w:proofErr w:type="gramStart"/>
            <w:r w:rsidRPr="008D20F7">
              <w:rPr>
                <w:rFonts w:ascii="Times New Roman" w:hAnsi="Times New Roman" w:cs="Times New Roman"/>
                <w:b w:val="0"/>
                <w:bCs w:val="0"/>
                <w:sz w:val="28"/>
                <w:szCs w:val="28"/>
              </w:rPr>
              <w:t xml:space="preserve">от </w:t>
            </w:r>
            <w:r>
              <w:rPr>
                <w:rFonts w:ascii="Times New Roman" w:hAnsi="Times New Roman" w:cs="Times New Roman"/>
                <w:b w:val="0"/>
                <w:bCs w:val="0"/>
                <w:sz w:val="28"/>
                <w:szCs w:val="28"/>
              </w:rPr>
              <w:t>_____________</w:t>
            </w:r>
            <w:r w:rsidRPr="008D20F7">
              <w:rPr>
                <w:rFonts w:ascii="Times New Roman" w:hAnsi="Times New Roman" w:cs="Times New Roman"/>
                <w:b w:val="0"/>
                <w:bCs w:val="0"/>
                <w:sz w:val="28"/>
                <w:szCs w:val="28"/>
              </w:rPr>
              <w:t xml:space="preserve"> № </w:t>
            </w:r>
            <w:r>
              <w:rPr>
                <w:rFonts w:ascii="Times New Roman" w:hAnsi="Times New Roman" w:cs="Times New Roman"/>
                <w:b w:val="0"/>
                <w:bCs w:val="0"/>
                <w:sz w:val="28"/>
                <w:szCs w:val="28"/>
              </w:rPr>
              <w:t>___</w:t>
            </w:r>
            <w:proofErr w:type="gramEnd"/>
          </w:p>
          <w:p w:rsidR="00322887" w:rsidRPr="00BC015E" w:rsidRDefault="00322887" w:rsidP="002E1140">
            <w:pPr>
              <w:pStyle w:val="ConsPlusNormal"/>
              <w:jc w:val="both"/>
              <w:rPr>
                <w:rFonts w:ascii="Times New Roman" w:hAnsi="Times New Roman"/>
                <w:sz w:val="20"/>
                <w:szCs w:val="20"/>
              </w:rPr>
            </w:pPr>
          </w:p>
          <w:p w:rsidR="00322887" w:rsidRPr="003C07BF" w:rsidRDefault="00322887" w:rsidP="002E1140">
            <w:pPr>
              <w:autoSpaceDE w:val="0"/>
              <w:autoSpaceDN w:val="0"/>
              <w:adjustRightInd w:val="0"/>
              <w:outlineLvl w:val="0"/>
              <w:rPr>
                <w:sz w:val="28"/>
                <w:szCs w:val="28"/>
              </w:rPr>
            </w:pPr>
          </w:p>
        </w:tc>
      </w:tr>
    </w:tbl>
    <w:p w:rsidR="00322887" w:rsidRPr="00F7186D" w:rsidRDefault="00322887" w:rsidP="00012D8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 w:val="0"/>
          <w:szCs w:val="28"/>
          <w:lang w:val="ru-RU"/>
        </w:rPr>
      </w:pPr>
      <w:r w:rsidRPr="00F7186D">
        <w:rPr>
          <w:rFonts w:cs="Times New Roman"/>
          <w:b w:val="0"/>
          <w:szCs w:val="28"/>
          <w:lang w:val="ru-RU"/>
        </w:rPr>
        <w:t>АДМИНИСТРАТИВНЫЙ РЕГЛАМЕНТ</w:t>
      </w:r>
    </w:p>
    <w:p w:rsidR="00322887" w:rsidRPr="00F7186D" w:rsidRDefault="00322887" w:rsidP="00012D8C">
      <w:pPr>
        <w:pStyle w:val="ConsPlusNormal"/>
        <w:suppressAutoHyphens/>
        <w:ind w:firstLine="0"/>
        <w:jc w:val="center"/>
        <w:rPr>
          <w:rFonts w:ascii="Times New Roman" w:hAnsi="Times New Roman"/>
          <w:sz w:val="28"/>
          <w:szCs w:val="28"/>
        </w:rPr>
      </w:pPr>
      <w:r w:rsidRPr="00F7186D">
        <w:rPr>
          <w:rFonts w:ascii="Times New Roman" w:hAnsi="Times New Roman"/>
          <w:sz w:val="28"/>
          <w:szCs w:val="28"/>
        </w:rPr>
        <w:t>предоставления муниципальной услуги</w:t>
      </w:r>
    </w:p>
    <w:p w:rsidR="00322887" w:rsidRDefault="00322887" w:rsidP="00012D8C">
      <w:pPr>
        <w:pStyle w:val="ConsPlusNormal"/>
        <w:suppressAutoHyphens/>
        <w:ind w:firstLine="0"/>
        <w:jc w:val="center"/>
        <w:rPr>
          <w:rFonts w:ascii="Times New Roman" w:hAnsi="Times New Roman"/>
          <w:sz w:val="28"/>
          <w:szCs w:val="28"/>
          <w:lang w:eastAsia="ar-SA"/>
        </w:rPr>
      </w:pPr>
      <w:r w:rsidRPr="00012D8C">
        <w:rPr>
          <w:rFonts w:ascii="Times New Roman" w:hAnsi="Times New Roman"/>
          <w:sz w:val="28"/>
          <w:szCs w:val="28"/>
          <w:lang w:eastAsia="ar-SA"/>
        </w:rPr>
        <w:t>«</w:t>
      </w:r>
      <w:r w:rsidRPr="00A4604A">
        <w:rPr>
          <w:rFonts w:ascii="Times New Roman" w:hAnsi="Times New Roman"/>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012D8C">
        <w:rPr>
          <w:rFonts w:ascii="Times New Roman" w:hAnsi="Times New Roman"/>
          <w:sz w:val="28"/>
          <w:szCs w:val="28"/>
          <w:lang w:eastAsia="ar-SA"/>
        </w:rPr>
        <w:t>»</w:t>
      </w:r>
    </w:p>
    <w:p w:rsidR="00322887" w:rsidRDefault="00322887" w:rsidP="00012D8C">
      <w:pPr>
        <w:pStyle w:val="ConsPlusNormal"/>
        <w:suppressAutoHyphens/>
        <w:ind w:firstLine="0"/>
        <w:jc w:val="center"/>
        <w:rPr>
          <w:rFonts w:ascii="Times New Roman" w:hAnsi="Times New Roman"/>
          <w:sz w:val="28"/>
          <w:szCs w:val="28"/>
          <w:lang w:eastAsia="ar-SA"/>
        </w:rPr>
      </w:pPr>
    </w:p>
    <w:p w:rsidR="00322887" w:rsidRPr="00F7186D" w:rsidRDefault="00322887" w:rsidP="00012D8C">
      <w:pPr>
        <w:jc w:val="center"/>
        <w:rPr>
          <w:sz w:val="28"/>
          <w:szCs w:val="28"/>
          <w:lang w:eastAsia="ar-SA"/>
        </w:rPr>
      </w:pPr>
      <w:r>
        <w:rPr>
          <w:sz w:val="28"/>
          <w:szCs w:val="28"/>
          <w:lang w:eastAsia="ar-SA"/>
        </w:rPr>
        <w:t xml:space="preserve">Раздел </w:t>
      </w:r>
      <w:r w:rsidRPr="00F7186D">
        <w:rPr>
          <w:sz w:val="28"/>
          <w:szCs w:val="28"/>
          <w:lang w:eastAsia="ar-SA"/>
        </w:rPr>
        <w:t>1.</w:t>
      </w:r>
      <w:r>
        <w:rPr>
          <w:sz w:val="28"/>
          <w:szCs w:val="28"/>
          <w:lang w:eastAsia="ar-SA"/>
        </w:rPr>
        <w:tab/>
      </w:r>
      <w:r w:rsidRPr="00F7186D">
        <w:rPr>
          <w:sz w:val="28"/>
          <w:szCs w:val="28"/>
          <w:lang w:eastAsia="ar-SA"/>
        </w:rPr>
        <w:t>Общие положения</w:t>
      </w:r>
    </w:p>
    <w:p w:rsidR="00322887" w:rsidRPr="00F7186D" w:rsidRDefault="00322887" w:rsidP="00012D8C">
      <w:pPr>
        <w:jc w:val="center"/>
        <w:rPr>
          <w:sz w:val="28"/>
          <w:szCs w:val="28"/>
          <w:lang w:eastAsia="ar-SA"/>
        </w:rPr>
      </w:pPr>
    </w:p>
    <w:p w:rsidR="00322887" w:rsidRPr="00F7186D" w:rsidRDefault="00322887" w:rsidP="00012D8C">
      <w:pPr>
        <w:ind w:firstLine="708"/>
        <w:jc w:val="both"/>
        <w:rPr>
          <w:sz w:val="28"/>
          <w:szCs w:val="28"/>
          <w:lang w:eastAsia="ar-SA"/>
        </w:rPr>
      </w:pPr>
      <w:r w:rsidRPr="00F7186D">
        <w:rPr>
          <w:sz w:val="28"/>
          <w:szCs w:val="28"/>
          <w:lang w:eastAsia="ar-SA"/>
        </w:rPr>
        <w:t>1.1.</w:t>
      </w:r>
      <w:r>
        <w:rPr>
          <w:sz w:val="28"/>
          <w:szCs w:val="28"/>
          <w:lang w:eastAsia="ar-SA"/>
        </w:rPr>
        <w:tab/>
      </w:r>
      <w:r w:rsidRPr="00F7186D">
        <w:rPr>
          <w:sz w:val="28"/>
          <w:szCs w:val="28"/>
          <w:lang w:eastAsia="ar-SA"/>
        </w:rPr>
        <w:t>Предмет регулирования административного регламента</w:t>
      </w:r>
      <w:r>
        <w:rPr>
          <w:sz w:val="28"/>
          <w:szCs w:val="28"/>
          <w:lang w:eastAsia="ar-SA"/>
        </w:rPr>
        <w:t>.</w:t>
      </w:r>
    </w:p>
    <w:p w:rsidR="00322887" w:rsidRPr="00571872" w:rsidRDefault="00322887" w:rsidP="00571872">
      <w:pPr>
        <w:pStyle w:val="ConsPlusNormal"/>
        <w:tabs>
          <w:tab w:val="left" w:pos="709"/>
        </w:tabs>
        <w:suppressAutoHyphens/>
        <w:ind w:firstLine="708"/>
        <w:jc w:val="both"/>
        <w:rPr>
          <w:rFonts w:ascii="Times New Roman" w:hAnsi="Times New Roman"/>
          <w:sz w:val="28"/>
          <w:szCs w:val="28"/>
        </w:rPr>
      </w:pPr>
      <w:r>
        <w:rPr>
          <w:rFonts w:ascii="Times New Roman" w:hAnsi="Times New Roman"/>
          <w:sz w:val="28"/>
          <w:szCs w:val="28"/>
          <w:lang w:eastAsia="ar-SA"/>
        </w:rPr>
        <w:t>1.1.1.</w:t>
      </w:r>
      <w:r>
        <w:rPr>
          <w:rFonts w:ascii="Times New Roman" w:hAnsi="Times New Roman"/>
          <w:sz w:val="28"/>
          <w:szCs w:val="28"/>
          <w:lang w:eastAsia="ar-SA"/>
        </w:rPr>
        <w:tab/>
      </w:r>
      <w:proofErr w:type="gramStart"/>
      <w:r w:rsidRPr="00F7186D">
        <w:rPr>
          <w:rFonts w:ascii="Times New Roman" w:hAnsi="Times New Roman"/>
          <w:sz w:val="28"/>
          <w:szCs w:val="28"/>
          <w:lang w:eastAsia="ar-SA"/>
        </w:rPr>
        <w:t xml:space="preserve">Предметом регулирования настоящего административного регламента предоставления муниципальной услуги </w:t>
      </w:r>
      <w:r w:rsidRPr="00012D8C">
        <w:rPr>
          <w:rFonts w:ascii="Times New Roman" w:hAnsi="Times New Roman"/>
          <w:sz w:val="28"/>
          <w:szCs w:val="28"/>
          <w:lang w:eastAsia="ar-SA"/>
        </w:rPr>
        <w:t>«</w:t>
      </w:r>
      <w:r w:rsidRPr="00A4604A">
        <w:rPr>
          <w:rFonts w:ascii="Times New Roman" w:hAnsi="Times New Roman"/>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012D8C">
        <w:rPr>
          <w:rFonts w:ascii="Times New Roman" w:hAnsi="Times New Roman"/>
          <w:sz w:val="28"/>
          <w:szCs w:val="28"/>
          <w:lang w:eastAsia="ar-SA"/>
        </w:rPr>
        <w:t>»</w:t>
      </w:r>
      <w:r w:rsidRPr="00F7186D">
        <w:rPr>
          <w:rFonts w:ascii="Times New Roman" w:hAnsi="Times New Roman"/>
          <w:sz w:val="28"/>
          <w:szCs w:val="28"/>
          <w:lang w:eastAsia="ar-SA"/>
        </w:rPr>
        <w:t xml:space="preserve"> (далее по тексту – Административный регламент) </w:t>
      </w:r>
      <w:r w:rsidRPr="00F7186D">
        <w:rPr>
          <w:rFonts w:ascii="Times New Roman" w:hAnsi="Times New Roman"/>
          <w:sz w:val="28"/>
          <w:szCs w:val="28"/>
        </w:rPr>
        <w:t>является определение стандарта и порядка предоставления муниципальной услуги</w:t>
      </w:r>
      <w:r>
        <w:rPr>
          <w:rFonts w:ascii="Times New Roman" w:hAnsi="Times New Roman"/>
          <w:sz w:val="28"/>
          <w:szCs w:val="28"/>
        </w:rPr>
        <w:t xml:space="preserve"> по </w:t>
      </w:r>
      <w:r w:rsidRPr="00A4604A">
        <w:rPr>
          <w:rFonts w:ascii="Times New Roman" w:hAnsi="Times New Roman"/>
          <w:sz w:val="28"/>
          <w:szCs w:val="28"/>
        </w:rPr>
        <w:t xml:space="preserve">разрешению на использование земель или земельного участка, находящихся в муниципальной собственности на территории </w:t>
      </w:r>
      <w:r>
        <w:rPr>
          <w:rFonts w:ascii="Times New Roman" w:hAnsi="Times New Roman"/>
          <w:sz w:val="28"/>
          <w:szCs w:val="28"/>
        </w:rPr>
        <w:t>Харьковского сельского поселения Лабинского района</w:t>
      </w:r>
      <w:r>
        <w:t xml:space="preserve">, </w:t>
      </w:r>
      <w:r w:rsidRPr="00A4604A">
        <w:rPr>
          <w:rFonts w:ascii="Times New Roman" w:hAnsi="Times New Roman"/>
          <w:sz w:val="28"/>
          <w:szCs w:val="28"/>
        </w:rPr>
        <w:t>без</w:t>
      </w:r>
      <w:proofErr w:type="gramEnd"/>
      <w:r w:rsidRPr="00A4604A">
        <w:rPr>
          <w:rFonts w:ascii="Times New Roman" w:hAnsi="Times New Roman"/>
          <w:sz w:val="28"/>
          <w:szCs w:val="28"/>
        </w:rPr>
        <w:t xml:space="preserve"> предоставления земельных участков и установления сервитуто</w:t>
      </w:r>
      <w:proofErr w:type="gramStart"/>
      <w:r w:rsidRPr="00A4604A">
        <w:rPr>
          <w:rFonts w:ascii="Times New Roman" w:hAnsi="Times New Roman"/>
          <w:sz w:val="28"/>
          <w:szCs w:val="28"/>
        </w:rPr>
        <w:t>в</w:t>
      </w:r>
      <w:r w:rsidRPr="00571872">
        <w:rPr>
          <w:rFonts w:ascii="Times New Roman" w:hAnsi="Times New Roman"/>
          <w:sz w:val="28"/>
          <w:szCs w:val="28"/>
        </w:rPr>
        <w:t>(</w:t>
      </w:r>
      <w:proofErr w:type="gramEnd"/>
      <w:r w:rsidRPr="00571872">
        <w:rPr>
          <w:rFonts w:ascii="Times New Roman" w:hAnsi="Times New Roman"/>
          <w:sz w:val="28"/>
          <w:szCs w:val="28"/>
        </w:rPr>
        <w:t>далее - муниципальная услуга),</w:t>
      </w:r>
      <w:r w:rsidRPr="00F7186D">
        <w:rPr>
          <w:rFonts w:ascii="Times New Roman" w:hAnsi="Times New Roman"/>
          <w:sz w:val="28"/>
          <w:szCs w:val="28"/>
          <w:lang w:eastAsia="ar-SA"/>
        </w:rPr>
        <w:t>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(действий) при предоставлении муниципальной услуги.</w:t>
      </w:r>
    </w:p>
    <w:p w:rsidR="00322887" w:rsidRDefault="00322887" w:rsidP="00012D8C">
      <w:pPr>
        <w:ind w:firstLine="708"/>
        <w:jc w:val="both"/>
        <w:rPr>
          <w:sz w:val="28"/>
          <w:szCs w:val="28"/>
          <w:lang w:eastAsia="ar-SA"/>
        </w:rPr>
      </w:pPr>
      <w:r w:rsidRPr="00F7186D">
        <w:rPr>
          <w:sz w:val="28"/>
          <w:szCs w:val="28"/>
          <w:lang w:eastAsia="ar-SA"/>
        </w:rPr>
        <w:t>1.2.</w:t>
      </w:r>
      <w:r>
        <w:rPr>
          <w:sz w:val="28"/>
          <w:szCs w:val="28"/>
          <w:lang w:eastAsia="ar-SA"/>
        </w:rPr>
        <w:tab/>
      </w:r>
      <w:r w:rsidRPr="00F7186D">
        <w:rPr>
          <w:sz w:val="28"/>
          <w:szCs w:val="28"/>
          <w:lang w:eastAsia="ar-SA"/>
        </w:rPr>
        <w:t>Круг заявителей</w:t>
      </w:r>
      <w:r>
        <w:rPr>
          <w:sz w:val="28"/>
          <w:szCs w:val="28"/>
          <w:lang w:eastAsia="ar-SA"/>
        </w:rPr>
        <w:t>.</w:t>
      </w:r>
    </w:p>
    <w:p w:rsidR="00322887" w:rsidRPr="00F7186D" w:rsidRDefault="00322887" w:rsidP="00012D8C">
      <w:pPr>
        <w:autoSpaceDE w:val="0"/>
        <w:autoSpaceDN w:val="0"/>
        <w:adjustRightInd w:val="0"/>
        <w:ind w:firstLine="708"/>
        <w:jc w:val="both"/>
        <w:rPr>
          <w:sz w:val="28"/>
          <w:szCs w:val="28"/>
        </w:rPr>
      </w:pPr>
      <w:r>
        <w:rPr>
          <w:sz w:val="28"/>
          <w:szCs w:val="28"/>
        </w:rPr>
        <w:t>1.2.1.</w:t>
      </w:r>
      <w:r>
        <w:rPr>
          <w:sz w:val="28"/>
          <w:szCs w:val="28"/>
        </w:rPr>
        <w:tab/>
      </w:r>
      <w:r w:rsidRPr="002D16AF">
        <w:rPr>
          <w:color w:val="000000"/>
          <w:sz w:val="28"/>
          <w:szCs w:val="28"/>
        </w:rPr>
        <w:t>Заявителями, имеющими право на получение муниципальной услуги, являются физические или юридические лица либо их уполномоченные представители, обратившиеся с запросом о предоставлении муниципальной услуги, выраженным в устной, п</w:t>
      </w:r>
      <w:r>
        <w:rPr>
          <w:color w:val="000000"/>
          <w:sz w:val="28"/>
          <w:szCs w:val="28"/>
        </w:rPr>
        <w:t>исьменной или электронной форм</w:t>
      </w:r>
      <w:proofErr w:type="gramStart"/>
      <w:r>
        <w:rPr>
          <w:color w:val="000000"/>
          <w:sz w:val="28"/>
          <w:szCs w:val="28"/>
        </w:rPr>
        <w:t>е</w:t>
      </w:r>
      <w:r w:rsidRPr="00F7186D">
        <w:rPr>
          <w:sz w:val="28"/>
          <w:szCs w:val="28"/>
        </w:rPr>
        <w:t>(</w:t>
      </w:r>
      <w:proofErr w:type="gramEnd"/>
      <w:r w:rsidRPr="00F7186D">
        <w:rPr>
          <w:sz w:val="28"/>
          <w:szCs w:val="28"/>
        </w:rPr>
        <w:t>далее по тексту - заявители).</w:t>
      </w:r>
    </w:p>
    <w:p w:rsidR="00322887" w:rsidRDefault="00322887" w:rsidP="00012D8C">
      <w:pPr>
        <w:tabs>
          <w:tab w:val="left" w:pos="0"/>
        </w:tabs>
        <w:ind w:firstLine="708"/>
        <w:jc w:val="both"/>
        <w:rPr>
          <w:color w:val="000000"/>
          <w:sz w:val="28"/>
          <w:szCs w:val="28"/>
        </w:rPr>
      </w:pPr>
      <w:r>
        <w:rPr>
          <w:color w:val="000000"/>
          <w:sz w:val="28"/>
          <w:szCs w:val="28"/>
        </w:rPr>
        <w:t>1</w:t>
      </w:r>
      <w:r w:rsidRPr="00F7186D">
        <w:rPr>
          <w:color w:val="000000"/>
          <w:sz w:val="28"/>
          <w:szCs w:val="28"/>
        </w:rPr>
        <w:t>.3.</w:t>
      </w:r>
      <w:r>
        <w:rPr>
          <w:color w:val="000000"/>
          <w:sz w:val="28"/>
          <w:szCs w:val="28"/>
        </w:rPr>
        <w:tab/>
      </w:r>
      <w:r w:rsidRPr="00F7186D">
        <w:rPr>
          <w:color w:val="000000"/>
          <w:sz w:val="28"/>
          <w:szCs w:val="28"/>
        </w:rPr>
        <w:t xml:space="preserve">Требования к порядку </w:t>
      </w:r>
      <w:r>
        <w:rPr>
          <w:color w:val="000000"/>
          <w:sz w:val="28"/>
          <w:szCs w:val="28"/>
        </w:rPr>
        <w:t>информирования о предоставлении му</w:t>
      </w:r>
      <w:r w:rsidRPr="00F7186D">
        <w:rPr>
          <w:color w:val="000000"/>
          <w:sz w:val="28"/>
          <w:szCs w:val="28"/>
        </w:rPr>
        <w:t>ниципальной услуги</w:t>
      </w:r>
      <w:r>
        <w:rPr>
          <w:color w:val="000000"/>
          <w:sz w:val="28"/>
          <w:szCs w:val="28"/>
        </w:rPr>
        <w:t>.</w:t>
      </w:r>
    </w:p>
    <w:p w:rsidR="00322887" w:rsidRDefault="00322887" w:rsidP="00012D8C">
      <w:pPr>
        <w:tabs>
          <w:tab w:val="left" w:pos="0"/>
        </w:tabs>
        <w:ind w:firstLine="709"/>
        <w:jc w:val="both"/>
        <w:rPr>
          <w:color w:val="000000"/>
          <w:sz w:val="28"/>
          <w:szCs w:val="28"/>
        </w:rPr>
      </w:pPr>
      <w:r>
        <w:rPr>
          <w:color w:val="000000"/>
          <w:sz w:val="28"/>
          <w:szCs w:val="28"/>
        </w:rPr>
        <w:t>1.</w:t>
      </w:r>
      <w:r w:rsidRPr="00FC1BBA">
        <w:rPr>
          <w:color w:val="000000"/>
          <w:sz w:val="28"/>
          <w:szCs w:val="28"/>
        </w:rPr>
        <w:t xml:space="preserve">3.1. Информация о месте нахождения и графике работы, справочных телефонах администрации </w:t>
      </w:r>
      <w:r>
        <w:rPr>
          <w:color w:val="000000"/>
          <w:sz w:val="28"/>
          <w:szCs w:val="28"/>
        </w:rPr>
        <w:t>Харьковского сельского поселения Лабинского района</w:t>
      </w:r>
      <w:r w:rsidRPr="00FC1BBA">
        <w:rPr>
          <w:color w:val="000000"/>
          <w:sz w:val="28"/>
          <w:szCs w:val="28"/>
        </w:rPr>
        <w:t xml:space="preserve">,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w:t>
      </w:r>
      <w:proofErr w:type="gramStart"/>
      <w:r w:rsidRPr="00FC1BBA">
        <w:rPr>
          <w:color w:val="000000"/>
          <w:sz w:val="28"/>
          <w:szCs w:val="28"/>
        </w:rPr>
        <w:t>приведена</w:t>
      </w:r>
      <w:proofErr w:type="gramEnd"/>
      <w:r w:rsidRPr="00FC1BBA">
        <w:rPr>
          <w:color w:val="000000"/>
          <w:sz w:val="28"/>
          <w:szCs w:val="28"/>
        </w:rPr>
        <w:t xml:space="preserve"> в приложении №1 к настоящему Административному регламенту.</w:t>
      </w:r>
    </w:p>
    <w:p w:rsidR="00322887" w:rsidRDefault="00322887" w:rsidP="00012D8C">
      <w:pPr>
        <w:keepLines/>
        <w:tabs>
          <w:tab w:val="num" w:pos="709"/>
          <w:tab w:val="left" w:pos="1134"/>
        </w:tabs>
        <w:suppressAutoHyphens/>
        <w:ind w:firstLine="708"/>
        <w:contextualSpacing/>
        <w:jc w:val="both"/>
        <w:rPr>
          <w:color w:val="000000"/>
          <w:sz w:val="28"/>
          <w:szCs w:val="28"/>
        </w:rPr>
      </w:pPr>
      <w:r w:rsidRPr="00F7186D">
        <w:rPr>
          <w:color w:val="000000"/>
          <w:sz w:val="28"/>
          <w:szCs w:val="28"/>
        </w:rPr>
        <w:t>1.3.2.</w:t>
      </w:r>
      <w:r>
        <w:rPr>
          <w:color w:val="000000"/>
          <w:sz w:val="28"/>
          <w:szCs w:val="28"/>
        </w:rPr>
        <w:tab/>
      </w:r>
      <w:r w:rsidRPr="00F7186D">
        <w:rPr>
          <w:color w:val="000000"/>
          <w:sz w:val="28"/>
          <w:szCs w:val="28"/>
        </w:rPr>
        <w:t>Информация о порядке предоставления муниципальной услуги размещается:</w:t>
      </w:r>
    </w:p>
    <w:p w:rsidR="00322887" w:rsidRPr="008F7044" w:rsidRDefault="00322887" w:rsidP="00012D8C">
      <w:pPr>
        <w:ind w:firstLine="720"/>
        <w:jc w:val="both"/>
        <w:rPr>
          <w:sz w:val="28"/>
          <w:szCs w:val="28"/>
        </w:rPr>
      </w:pPr>
      <w:r>
        <w:rPr>
          <w:color w:val="000000"/>
          <w:sz w:val="28"/>
          <w:szCs w:val="28"/>
        </w:rPr>
        <w:lastRenderedPageBreak/>
        <w:t>1.3.2.1.Н</w:t>
      </w:r>
      <w:r w:rsidRPr="004A7149">
        <w:rPr>
          <w:color w:val="000000"/>
          <w:sz w:val="28"/>
          <w:szCs w:val="28"/>
        </w:rPr>
        <w:t xml:space="preserve">а официальном сайте администрации </w:t>
      </w:r>
      <w:r>
        <w:rPr>
          <w:color w:val="000000"/>
          <w:sz w:val="28"/>
          <w:szCs w:val="28"/>
        </w:rPr>
        <w:t>Харьковского сельского поселения Лабинского района</w:t>
      </w:r>
      <w:r w:rsidRPr="00FC1BBA">
        <w:rPr>
          <w:color w:val="000000"/>
          <w:sz w:val="28"/>
          <w:szCs w:val="28"/>
        </w:rPr>
        <w:t xml:space="preserve"> в информационно-телекоммуникационной сети </w:t>
      </w:r>
      <w:r>
        <w:rPr>
          <w:color w:val="000000"/>
          <w:sz w:val="28"/>
          <w:szCs w:val="28"/>
        </w:rPr>
        <w:t>«</w:t>
      </w:r>
      <w:r w:rsidRPr="00FC1BBA">
        <w:rPr>
          <w:color w:val="000000"/>
          <w:sz w:val="28"/>
          <w:szCs w:val="28"/>
        </w:rPr>
        <w:t>Интернет</w:t>
      </w:r>
      <w:r>
        <w:rPr>
          <w:color w:val="000000"/>
          <w:sz w:val="28"/>
          <w:szCs w:val="28"/>
        </w:rPr>
        <w:t>»</w:t>
      </w:r>
      <w:r w:rsidRPr="008D20F7">
        <w:rPr>
          <w:sz w:val="28"/>
          <w:szCs w:val="28"/>
        </w:rPr>
        <w:t xml:space="preserve">: </w:t>
      </w:r>
      <w:proofErr w:type="spellStart"/>
      <w:r>
        <w:rPr>
          <w:sz w:val="28"/>
          <w:szCs w:val="28"/>
          <w:lang w:val="en-US"/>
        </w:rPr>
        <w:t>admharkovskoe</w:t>
      </w:r>
      <w:proofErr w:type="spellEnd"/>
      <w:r w:rsidRPr="008D20F7">
        <w:rPr>
          <w:sz w:val="28"/>
          <w:szCs w:val="28"/>
        </w:rPr>
        <w:t>.</w:t>
      </w:r>
      <w:proofErr w:type="spellStart"/>
      <w:r w:rsidRPr="008D20F7">
        <w:rPr>
          <w:sz w:val="28"/>
          <w:szCs w:val="28"/>
          <w:lang w:val="en-US"/>
        </w:rPr>
        <w:t>ru</w:t>
      </w:r>
      <w:proofErr w:type="spellEnd"/>
      <w:r>
        <w:rPr>
          <w:sz w:val="28"/>
          <w:szCs w:val="28"/>
        </w:rPr>
        <w:t>.</w:t>
      </w:r>
    </w:p>
    <w:p w:rsidR="00322887" w:rsidRPr="004A7149" w:rsidRDefault="00322887" w:rsidP="00012D8C">
      <w:pPr>
        <w:keepLines/>
        <w:tabs>
          <w:tab w:val="num" w:pos="709"/>
          <w:tab w:val="left" w:pos="1134"/>
          <w:tab w:val="left" w:pos="1701"/>
        </w:tabs>
        <w:spacing w:line="228" w:lineRule="auto"/>
        <w:ind w:firstLine="708"/>
        <w:contextualSpacing/>
        <w:jc w:val="both"/>
        <w:rPr>
          <w:sz w:val="28"/>
          <w:szCs w:val="28"/>
        </w:rPr>
      </w:pPr>
      <w:r>
        <w:rPr>
          <w:sz w:val="28"/>
          <w:szCs w:val="28"/>
        </w:rPr>
        <w:t>1.3.2.2.</w:t>
      </w:r>
      <w:r>
        <w:rPr>
          <w:sz w:val="28"/>
          <w:szCs w:val="28"/>
        </w:rPr>
        <w:tab/>
        <w:t>Н</w:t>
      </w:r>
      <w:r w:rsidRPr="004A7149">
        <w:rPr>
          <w:sz w:val="28"/>
          <w:szCs w:val="28"/>
        </w:rPr>
        <w:t xml:space="preserve">а сайте </w:t>
      </w:r>
      <w:proofErr w:type="gramStart"/>
      <w:r w:rsidRPr="0004542A">
        <w:rPr>
          <w:bCs/>
          <w:sz w:val="26"/>
          <w:szCs w:val="26"/>
        </w:rPr>
        <w:t>государственно</w:t>
      </w:r>
      <w:r>
        <w:rPr>
          <w:bCs/>
          <w:sz w:val="26"/>
          <w:szCs w:val="26"/>
        </w:rPr>
        <w:t>го</w:t>
      </w:r>
      <w:r w:rsidRPr="0004542A">
        <w:rPr>
          <w:bCs/>
          <w:sz w:val="26"/>
          <w:szCs w:val="26"/>
        </w:rPr>
        <w:t xml:space="preserve"> автономно</w:t>
      </w:r>
      <w:r>
        <w:rPr>
          <w:bCs/>
          <w:sz w:val="26"/>
          <w:szCs w:val="26"/>
        </w:rPr>
        <w:t>го</w:t>
      </w:r>
      <w:proofErr w:type="gramEnd"/>
      <w:r w:rsidRPr="0004542A">
        <w:rPr>
          <w:bCs/>
          <w:sz w:val="26"/>
          <w:szCs w:val="26"/>
        </w:rPr>
        <w:t xml:space="preserve"> учреждени</w:t>
      </w:r>
      <w:r>
        <w:rPr>
          <w:bCs/>
          <w:sz w:val="26"/>
          <w:szCs w:val="26"/>
        </w:rPr>
        <w:t>я</w:t>
      </w:r>
      <w:r w:rsidRPr="0004542A">
        <w:rPr>
          <w:bCs/>
          <w:sz w:val="26"/>
          <w:szCs w:val="26"/>
        </w:rPr>
        <w:t xml:space="preserve"> Краснодарского края «Многофункциональный центр предоставления государственных и муниципальных услуг Краснодарского края» (далее – МФЦ</w:t>
      </w:r>
      <w:r>
        <w:rPr>
          <w:bCs/>
          <w:sz w:val="26"/>
          <w:szCs w:val="26"/>
        </w:rPr>
        <w:t>)</w:t>
      </w:r>
      <w:r w:rsidRPr="00727682">
        <w:rPr>
          <w:color w:val="FF0000"/>
          <w:sz w:val="28"/>
          <w:szCs w:val="28"/>
        </w:rPr>
        <w:t xml:space="preserve">: </w:t>
      </w:r>
      <w:proofErr w:type="spellStart"/>
      <w:r w:rsidRPr="004A7149">
        <w:rPr>
          <w:sz w:val="28"/>
          <w:szCs w:val="28"/>
        </w:rPr>
        <w:t>www.labinsk.e-mfc.ru</w:t>
      </w:r>
      <w:proofErr w:type="spellEnd"/>
      <w:r>
        <w:rPr>
          <w:sz w:val="28"/>
          <w:szCs w:val="28"/>
        </w:rPr>
        <w:t>.</w:t>
      </w:r>
    </w:p>
    <w:p w:rsidR="00322887" w:rsidRPr="004A7149" w:rsidRDefault="00322887" w:rsidP="00012D8C">
      <w:pPr>
        <w:keepLines/>
        <w:tabs>
          <w:tab w:val="num" w:pos="709"/>
          <w:tab w:val="left" w:pos="1134"/>
          <w:tab w:val="left" w:pos="1701"/>
        </w:tabs>
        <w:spacing w:line="228" w:lineRule="auto"/>
        <w:ind w:firstLine="708"/>
        <w:contextualSpacing/>
        <w:jc w:val="both"/>
        <w:rPr>
          <w:sz w:val="28"/>
          <w:szCs w:val="28"/>
        </w:rPr>
      </w:pPr>
      <w:r>
        <w:rPr>
          <w:color w:val="000000"/>
          <w:sz w:val="28"/>
          <w:szCs w:val="28"/>
        </w:rPr>
        <w:t>1.3.2.3.</w:t>
      </w:r>
      <w:r>
        <w:rPr>
          <w:color w:val="000000"/>
          <w:sz w:val="28"/>
          <w:szCs w:val="28"/>
        </w:rPr>
        <w:tab/>
        <w:t>В</w:t>
      </w:r>
      <w:r w:rsidRPr="004A7149">
        <w:rPr>
          <w:color w:val="000000"/>
          <w:sz w:val="28"/>
          <w:szCs w:val="28"/>
        </w:rPr>
        <w:t xml:space="preserve"> федеральной государственной информационной системе «Единый портал государственных и муниципальных услуг (функций)»: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gosuslugi</w:t>
      </w:r>
      <w:proofErr w:type="spellEnd"/>
      <w:r w:rsidRPr="004A7149">
        <w:rPr>
          <w:sz w:val="28"/>
          <w:szCs w:val="28"/>
        </w:rPr>
        <w:t>.</w:t>
      </w:r>
      <w:proofErr w:type="spellStart"/>
      <w:r w:rsidRPr="004A7149">
        <w:rPr>
          <w:sz w:val="28"/>
          <w:szCs w:val="28"/>
          <w:lang w:val="en-US"/>
        </w:rPr>
        <w:t>ru</w:t>
      </w:r>
      <w:proofErr w:type="spellEnd"/>
      <w:r>
        <w:rPr>
          <w:sz w:val="28"/>
          <w:szCs w:val="28"/>
        </w:rPr>
        <w:t>.</w:t>
      </w:r>
    </w:p>
    <w:p w:rsidR="00322887" w:rsidRPr="004A7149" w:rsidRDefault="00322887" w:rsidP="00012D8C">
      <w:pPr>
        <w:keepLines/>
        <w:tabs>
          <w:tab w:val="num" w:pos="709"/>
          <w:tab w:val="left" w:pos="1134"/>
          <w:tab w:val="left" w:pos="1701"/>
        </w:tabs>
        <w:spacing w:line="228" w:lineRule="auto"/>
        <w:ind w:firstLine="708"/>
        <w:contextualSpacing/>
        <w:jc w:val="both"/>
        <w:rPr>
          <w:sz w:val="28"/>
          <w:szCs w:val="28"/>
        </w:rPr>
      </w:pPr>
      <w:r>
        <w:rPr>
          <w:sz w:val="28"/>
          <w:szCs w:val="28"/>
        </w:rPr>
        <w:t>1.3.2.4.</w:t>
      </w:r>
      <w:r>
        <w:rPr>
          <w:sz w:val="28"/>
          <w:szCs w:val="28"/>
        </w:rPr>
        <w:tab/>
        <w:t>Н</w:t>
      </w:r>
      <w:r w:rsidRPr="004A7149">
        <w:rPr>
          <w:sz w:val="28"/>
          <w:szCs w:val="28"/>
        </w:rPr>
        <w:t xml:space="preserve">а «Портале государственных и муниципальных услуг» Краснодарского края»: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pgu</w:t>
      </w:r>
      <w:proofErr w:type="spellEnd"/>
      <w:r w:rsidRPr="004A7149">
        <w:rPr>
          <w:sz w:val="28"/>
          <w:szCs w:val="28"/>
        </w:rPr>
        <w:t>.</w:t>
      </w:r>
      <w:proofErr w:type="spellStart"/>
      <w:r w:rsidRPr="004A7149">
        <w:rPr>
          <w:sz w:val="28"/>
          <w:szCs w:val="28"/>
          <w:lang w:val="en-US"/>
        </w:rPr>
        <w:t>krasnodar</w:t>
      </w:r>
      <w:proofErr w:type="spellEnd"/>
      <w:r w:rsidRPr="004A7149">
        <w:rPr>
          <w:sz w:val="28"/>
          <w:szCs w:val="28"/>
        </w:rPr>
        <w:t>.</w:t>
      </w:r>
      <w:proofErr w:type="spellStart"/>
      <w:r w:rsidRPr="004A7149">
        <w:rPr>
          <w:sz w:val="28"/>
          <w:szCs w:val="28"/>
          <w:lang w:val="en-US"/>
        </w:rPr>
        <w:t>ru</w:t>
      </w:r>
      <w:proofErr w:type="spellEnd"/>
      <w:r w:rsidRPr="004A7149">
        <w:rPr>
          <w:sz w:val="28"/>
          <w:szCs w:val="28"/>
        </w:rPr>
        <w:t>.</w:t>
      </w:r>
    </w:p>
    <w:p w:rsidR="00322887" w:rsidRPr="00FC1BBA" w:rsidRDefault="00322887" w:rsidP="00012D8C">
      <w:pPr>
        <w:tabs>
          <w:tab w:val="left" w:pos="0"/>
        </w:tabs>
        <w:ind w:firstLine="709"/>
        <w:jc w:val="both"/>
        <w:rPr>
          <w:color w:val="000000"/>
          <w:sz w:val="28"/>
          <w:szCs w:val="28"/>
        </w:rPr>
      </w:pPr>
      <w:r w:rsidRPr="00FC1BBA">
        <w:rPr>
          <w:sz w:val="28"/>
          <w:szCs w:val="28"/>
        </w:rPr>
        <w:t xml:space="preserve">1.3.3. Информацию о порядке </w:t>
      </w:r>
      <w:r w:rsidRPr="00FC1BBA">
        <w:rPr>
          <w:color w:val="000000"/>
          <w:sz w:val="28"/>
          <w:szCs w:val="28"/>
        </w:rPr>
        <w:t xml:space="preserve">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администрации </w:t>
      </w:r>
      <w:r>
        <w:rPr>
          <w:color w:val="000000"/>
          <w:sz w:val="28"/>
          <w:szCs w:val="28"/>
        </w:rPr>
        <w:t>Харьковского сельского поселения Лабинского района</w:t>
      </w:r>
      <w:r w:rsidRPr="00B53B24">
        <w:rPr>
          <w:color w:val="000000"/>
          <w:sz w:val="28"/>
          <w:szCs w:val="28"/>
        </w:rPr>
        <w:t xml:space="preserve"> </w:t>
      </w:r>
      <w:r w:rsidRPr="00FC1BBA">
        <w:rPr>
          <w:color w:val="000000"/>
          <w:sz w:val="28"/>
          <w:szCs w:val="28"/>
        </w:rPr>
        <w:t xml:space="preserve">и </w:t>
      </w:r>
      <w:r w:rsidRPr="009F1F2C">
        <w:rPr>
          <w:sz w:val="28"/>
          <w:szCs w:val="28"/>
        </w:rPr>
        <w:t>МФЦ</w:t>
      </w:r>
      <w:r w:rsidRPr="00FC1BBA">
        <w:rPr>
          <w:color w:val="000000"/>
          <w:sz w:val="28"/>
          <w:szCs w:val="28"/>
        </w:rPr>
        <w:t>.</w:t>
      </w:r>
    </w:p>
    <w:p w:rsidR="00322887" w:rsidRPr="00F7186D" w:rsidRDefault="00322887" w:rsidP="00012D8C">
      <w:pPr>
        <w:tabs>
          <w:tab w:val="left" w:pos="0"/>
        </w:tabs>
        <w:ind w:firstLine="709"/>
        <w:jc w:val="both"/>
        <w:rPr>
          <w:color w:val="000000"/>
          <w:sz w:val="28"/>
          <w:szCs w:val="28"/>
        </w:rPr>
      </w:pPr>
      <w:r w:rsidRPr="00F7186D">
        <w:rPr>
          <w:color w:val="000000"/>
          <w:sz w:val="28"/>
          <w:szCs w:val="28"/>
        </w:rPr>
        <w:t>Указанная информация предоставляется бесплатно.</w:t>
      </w:r>
    </w:p>
    <w:p w:rsidR="00322887" w:rsidRPr="004A7149" w:rsidRDefault="00322887" w:rsidP="00012D8C">
      <w:pPr>
        <w:tabs>
          <w:tab w:val="left" w:pos="1701"/>
        </w:tabs>
        <w:spacing w:line="228" w:lineRule="auto"/>
        <w:ind w:firstLine="708"/>
        <w:jc w:val="both"/>
        <w:rPr>
          <w:sz w:val="28"/>
          <w:szCs w:val="28"/>
        </w:rPr>
      </w:pPr>
      <w:r w:rsidRPr="004A7149">
        <w:rPr>
          <w:color w:val="000000"/>
          <w:sz w:val="28"/>
          <w:szCs w:val="28"/>
        </w:rPr>
        <w:t>1.3.4.</w:t>
      </w:r>
      <w:r w:rsidRPr="004A7149">
        <w:rPr>
          <w:sz w:val="28"/>
          <w:szCs w:val="28"/>
        </w:rPr>
        <w:t>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322887" w:rsidRPr="004A7149" w:rsidRDefault="00322887" w:rsidP="00012D8C">
      <w:pPr>
        <w:pStyle w:val="ConsPlusNormal"/>
        <w:tabs>
          <w:tab w:val="left" w:pos="1701"/>
          <w:tab w:val="right" w:pos="9638"/>
        </w:tabs>
        <w:spacing w:line="228" w:lineRule="auto"/>
        <w:ind w:firstLine="708"/>
        <w:jc w:val="both"/>
        <w:rPr>
          <w:rFonts w:ascii="Times New Roman" w:hAnsi="Times New Roman"/>
          <w:sz w:val="28"/>
          <w:szCs w:val="28"/>
        </w:rPr>
      </w:pPr>
      <w:r>
        <w:rPr>
          <w:rFonts w:ascii="Times New Roman" w:hAnsi="Times New Roman"/>
          <w:sz w:val="28"/>
          <w:szCs w:val="28"/>
        </w:rPr>
        <w:t>1.3.4.1.</w:t>
      </w:r>
      <w:r>
        <w:rPr>
          <w:rFonts w:ascii="Times New Roman" w:hAnsi="Times New Roman"/>
          <w:sz w:val="28"/>
          <w:szCs w:val="28"/>
        </w:rPr>
        <w:tab/>
        <w:t>Д</w:t>
      </w:r>
      <w:r w:rsidRPr="004A7149">
        <w:rPr>
          <w:rFonts w:ascii="Times New Roman" w:hAnsi="Times New Roman"/>
          <w:sz w:val="28"/>
          <w:szCs w:val="28"/>
        </w:rPr>
        <w:t xml:space="preserve">остоверность </w:t>
      </w:r>
      <w:proofErr w:type="gramStart"/>
      <w:r w:rsidRPr="004A7149">
        <w:rPr>
          <w:rFonts w:ascii="Times New Roman" w:hAnsi="Times New Roman"/>
          <w:sz w:val="28"/>
          <w:szCs w:val="28"/>
        </w:rPr>
        <w:t>предоставляемой</w:t>
      </w:r>
      <w:proofErr w:type="gramEnd"/>
      <w:r w:rsidRPr="004A7149">
        <w:rPr>
          <w:rFonts w:ascii="Times New Roman" w:hAnsi="Times New Roman"/>
          <w:sz w:val="28"/>
          <w:szCs w:val="28"/>
        </w:rPr>
        <w:t xml:space="preserve"> информации</w:t>
      </w:r>
      <w:r>
        <w:rPr>
          <w:rFonts w:ascii="Times New Roman" w:hAnsi="Times New Roman"/>
          <w:sz w:val="28"/>
          <w:szCs w:val="28"/>
        </w:rPr>
        <w:t>.</w:t>
      </w:r>
    </w:p>
    <w:p w:rsidR="00322887" w:rsidRPr="004A7149" w:rsidRDefault="00322887" w:rsidP="00012D8C">
      <w:pPr>
        <w:pStyle w:val="ConsPlusNormal"/>
        <w:tabs>
          <w:tab w:val="left" w:pos="1701"/>
        </w:tabs>
        <w:spacing w:line="228" w:lineRule="auto"/>
        <w:ind w:firstLine="708"/>
        <w:jc w:val="both"/>
        <w:rPr>
          <w:rFonts w:ascii="Times New Roman" w:hAnsi="Times New Roman"/>
          <w:sz w:val="28"/>
          <w:szCs w:val="28"/>
        </w:rPr>
      </w:pPr>
      <w:r>
        <w:rPr>
          <w:rFonts w:ascii="Times New Roman" w:hAnsi="Times New Roman"/>
          <w:sz w:val="28"/>
          <w:szCs w:val="28"/>
        </w:rPr>
        <w:t>1.3.4.2.</w:t>
      </w:r>
      <w:r>
        <w:rPr>
          <w:rFonts w:ascii="Times New Roman" w:hAnsi="Times New Roman"/>
          <w:sz w:val="28"/>
          <w:szCs w:val="28"/>
        </w:rPr>
        <w:tab/>
        <w:t>Ч</w:t>
      </w:r>
      <w:r w:rsidRPr="004A7149">
        <w:rPr>
          <w:rFonts w:ascii="Times New Roman" w:hAnsi="Times New Roman"/>
          <w:sz w:val="28"/>
          <w:szCs w:val="28"/>
        </w:rPr>
        <w:t>еткость в изложении информации</w:t>
      </w:r>
      <w:r>
        <w:rPr>
          <w:rFonts w:ascii="Times New Roman" w:hAnsi="Times New Roman"/>
          <w:sz w:val="28"/>
          <w:szCs w:val="28"/>
        </w:rPr>
        <w:t>.</w:t>
      </w:r>
    </w:p>
    <w:p w:rsidR="00322887" w:rsidRPr="004A7149" w:rsidRDefault="00322887" w:rsidP="00012D8C">
      <w:pPr>
        <w:pStyle w:val="ConsPlusNormal"/>
        <w:tabs>
          <w:tab w:val="left" w:pos="1701"/>
        </w:tabs>
        <w:spacing w:line="228" w:lineRule="auto"/>
        <w:ind w:firstLine="708"/>
        <w:jc w:val="both"/>
        <w:rPr>
          <w:rFonts w:ascii="Times New Roman" w:hAnsi="Times New Roman"/>
          <w:sz w:val="28"/>
          <w:szCs w:val="28"/>
        </w:rPr>
      </w:pPr>
      <w:r>
        <w:rPr>
          <w:rFonts w:ascii="Times New Roman" w:hAnsi="Times New Roman"/>
          <w:sz w:val="28"/>
          <w:szCs w:val="28"/>
        </w:rPr>
        <w:t>1.3.4.3.</w:t>
      </w:r>
      <w:r>
        <w:rPr>
          <w:rFonts w:ascii="Times New Roman" w:hAnsi="Times New Roman"/>
          <w:sz w:val="28"/>
          <w:szCs w:val="28"/>
        </w:rPr>
        <w:tab/>
        <w:t>П</w:t>
      </w:r>
      <w:r w:rsidRPr="004A7149">
        <w:rPr>
          <w:rFonts w:ascii="Times New Roman" w:hAnsi="Times New Roman"/>
          <w:sz w:val="28"/>
          <w:szCs w:val="28"/>
        </w:rPr>
        <w:t>олнота информирования</w:t>
      </w:r>
      <w:r>
        <w:rPr>
          <w:rFonts w:ascii="Times New Roman" w:hAnsi="Times New Roman"/>
          <w:sz w:val="28"/>
          <w:szCs w:val="28"/>
        </w:rPr>
        <w:t>.</w:t>
      </w:r>
    </w:p>
    <w:p w:rsidR="00322887" w:rsidRPr="004A7149" w:rsidRDefault="00322887" w:rsidP="00012D8C">
      <w:pPr>
        <w:pStyle w:val="ConsPlusNormal"/>
        <w:tabs>
          <w:tab w:val="left" w:pos="1701"/>
        </w:tabs>
        <w:spacing w:line="228" w:lineRule="auto"/>
        <w:ind w:firstLine="708"/>
        <w:jc w:val="both"/>
        <w:rPr>
          <w:rFonts w:ascii="Times New Roman" w:hAnsi="Times New Roman"/>
          <w:sz w:val="28"/>
          <w:szCs w:val="28"/>
        </w:rPr>
      </w:pPr>
      <w:r>
        <w:rPr>
          <w:rFonts w:ascii="Times New Roman" w:hAnsi="Times New Roman"/>
          <w:sz w:val="28"/>
          <w:szCs w:val="28"/>
        </w:rPr>
        <w:t>1.3.4.4.</w:t>
      </w:r>
      <w:r>
        <w:rPr>
          <w:rFonts w:ascii="Times New Roman" w:hAnsi="Times New Roman"/>
          <w:sz w:val="28"/>
          <w:szCs w:val="28"/>
        </w:rPr>
        <w:tab/>
        <w:t>У</w:t>
      </w:r>
      <w:r w:rsidRPr="004A7149">
        <w:rPr>
          <w:rFonts w:ascii="Times New Roman" w:hAnsi="Times New Roman"/>
          <w:sz w:val="28"/>
          <w:szCs w:val="28"/>
        </w:rPr>
        <w:t>добство и доступность получения информации</w:t>
      </w:r>
      <w:r>
        <w:rPr>
          <w:rFonts w:ascii="Times New Roman" w:hAnsi="Times New Roman"/>
          <w:sz w:val="28"/>
          <w:szCs w:val="28"/>
        </w:rPr>
        <w:t>.</w:t>
      </w:r>
    </w:p>
    <w:p w:rsidR="00322887" w:rsidRPr="004A7149" w:rsidRDefault="00322887" w:rsidP="00012D8C">
      <w:pPr>
        <w:pStyle w:val="ConsPlusNormal"/>
        <w:tabs>
          <w:tab w:val="left" w:pos="1701"/>
        </w:tabs>
        <w:spacing w:line="228" w:lineRule="auto"/>
        <w:ind w:firstLine="708"/>
        <w:jc w:val="both"/>
        <w:rPr>
          <w:rFonts w:ascii="Times New Roman" w:hAnsi="Times New Roman"/>
          <w:sz w:val="28"/>
          <w:szCs w:val="28"/>
        </w:rPr>
      </w:pPr>
      <w:r>
        <w:rPr>
          <w:rFonts w:ascii="Times New Roman" w:hAnsi="Times New Roman"/>
          <w:sz w:val="28"/>
          <w:szCs w:val="28"/>
        </w:rPr>
        <w:t>1.3.4.5.</w:t>
      </w:r>
      <w:r>
        <w:rPr>
          <w:rFonts w:ascii="Times New Roman" w:hAnsi="Times New Roman"/>
          <w:sz w:val="28"/>
          <w:szCs w:val="28"/>
        </w:rPr>
        <w:tab/>
        <w:t>О</w:t>
      </w:r>
      <w:r w:rsidRPr="004A7149">
        <w:rPr>
          <w:rFonts w:ascii="Times New Roman" w:hAnsi="Times New Roman"/>
          <w:sz w:val="28"/>
          <w:szCs w:val="28"/>
        </w:rPr>
        <w:t>перативность предоставления информации.</w:t>
      </w:r>
    </w:p>
    <w:p w:rsidR="00322887" w:rsidRPr="004A7149" w:rsidRDefault="00322887" w:rsidP="00012D8C">
      <w:pPr>
        <w:pStyle w:val="ConsPlusNormal"/>
        <w:tabs>
          <w:tab w:val="left" w:pos="1701"/>
        </w:tabs>
        <w:spacing w:line="228" w:lineRule="auto"/>
        <w:ind w:firstLine="708"/>
        <w:jc w:val="both"/>
        <w:rPr>
          <w:rFonts w:ascii="Times New Roman" w:hAnsi="Times New Roman"/>
          <w:sz w:val="28"/>
          <w:szCs w:val="28"/>
        </w:rPr>
      </w:pPr>
      <w:bookmarkStart w:id="0" w:name="Par92"/>
      <w:bookmarkEnd w:id="0"/>
      <w:r w:rsidRPr="004A7149">
        <w:rPr>
          <w:rFonts w:ascii="Times New Roman" w:hAnsi="Times New Roman"/>
          <w:sz w:val="28"/>
          <w:szCs w:val="28"/>
        </w:rPr>
        <w:t>1.3.5.Информирование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322887" w:rsidRPr="004A7149" w:rsidRDefault="00322887" w:rsidP="00012D8C">
      <w:pPr>
        <w:pStyle w:val="ConsPlusNormal"/>
        <w:tabs>
          <w:tab w:val="left" w:pos="1701"/>
        </w:tabs>
        <w:spacing w:line="228" w:lineRule="auto"/>
        <w:ind w:firstLine="708"/>
        <w:jc w:val="both"/>
        <w:rPr>
          <w:rFonts w:ascii="Times New Roman" w:hAnsi="Times New Roman"/>
          <w:sz w:val="28"/>
          <w:szCs w:val="28"/>
        </w:rPr>
      </w:pPr>
      <w:r>
        <w:rPr>
          <w:rFonts w:ascii="Times New Roman" w:hAnsi="Times New Roman"/>
          <w:sz w:val="28"/>
          <w:szCs w:val="28"/>
        </w:rPr>
        <w:t>1.3.5.1.</w:t>
      </w:r>
      <w:r>
        <w:rPr>
          <w:rFonts w:ascii="Times New Roman" w:hAnsi="Times New Roman"/>
          <w:sz w:val="28"/>
          <w:szCs w:val="28"/>
        </w:rPr>
        <w:tab/>
        <w:t>У</w:t>
      </w:r>
      <w:r w:rsidRPr="004A7149">
        <w:rPr>
          <w:rFonts w:ascii="Times New Roman" w:hAnsi="Times New Roman"/>
          <w:sz w:val="28"/>
          <w:szCs w:val="28"/>
        </w:rPr>
        <w:t>стного информирования (лично или по телефону)</w:t>
      </w:r>
      <w:r>
        <w:rPr>
          <w:rFonts w:ascii="Times New Roman" w:hAnsi="Times New Roman"/>
          <w:sz w:val="28"/>
          <w:szCs w:val="28"/>
        </w:rPr>
        <w:t>.</w:t>
      </w:r>
    </w:p>
    <w:p w:rsidR="00322887" w:rsidRPr="004A7149" w:rsidRDefault="00322887" w:rsidP="00012D8C">
      <w:pPr>
        <w:pStyle w:val="ConsPlusNormal"/>
        <w:tabs>
          <w:tab w:val="left" w:pos="1701"/>
        </w:tabs>
        <w:spacing w:line="228" w:lineRule="auto"/>
        <w:ind w:firstLine="708"/>
        <w:jc w:val="both"/>
        <w:rPr>
          <w:rFonts w:ascii="Times New Roman" w:hAnsi="Times New Roman"/>
          <w:sz w:val="28"/>
          <w:szCs w:val="28"/>
        </w:rPr>
      </w:pPr>
      <w:r>
        <w:rPr>
          <w:rFonts w:ascii="Times New Roman" w:hAnsi="Times New Roman"/>
          <w:sz w:val="28"/>
          <w:szCs w:val="28"/>
        </w:rPr>
        <w:t>1.3.5.2.</w:t>
      </w:r>
      <w:r>
        <w:rPr>
          <w:rFonts w:ascii="Times New Roman" w:hAnsi="Times New Roman"/>
          <w:sz w:val="28"/>
          <w:szCs w:val="28"/>
        </w:rPr>
        <w:tab/>
        <w:t>П</w:t>
      </w:r>
      <w:r w:rsidRPr="004A7149">
        <w:rPr>
          <w:rFonts w:ascii="Times New Roman" w:hAnsi="Times New Roman"/>
          <w:sz w:val="28"/>
          <w:szCs w:val="28"/>
        </w:rPr>
        <w:t>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322887" w:rsidRPr="004A7149" w:rsidRDefault="00322887" w:rsidP="00012D8C">
      <w:pPr>
        <w:pStyle w:val="ConsPlusNormal"/>
        <w:tabs>
          <w:tab w:val="left" w:pos="1701"/>
        </w:tabs>
        <w:spacing w:line="228" w:lineRule="auto"/>
        <w:ind w:firstLine="708"/>
        <w:jc w:val="both"/>
        <w:rPr>
          <w:rFonts w:ascii="Times New Roman" w:hAnsi="Times New Roman"/>
          <w:sz w:val="28"/>
          <w:szCs w:val="28"/>
        </w:rPr>
      </w:pPr>
      <w:proofErr w:type="gramStart"/>
      <w:r w:rsidRPr="004A7149">
        <w:rPr>
          <w:rFonts w:ascii="Times New Roman" w:hAnsi="Times New Roman"/>
          <w:sz w:val="28"/>
          <w:szCs w:val="28"/>
        </w:rPr>
        <w:t>1.3.6.При индивидуальном устном информировании (по телефону или лично) работник должен назвать свою фамилию, имя, отчество, должность, а затем в вежливой форме подробно проинформировать обратившегося по интересующим его вопросам.</w:t>
      </w:r>
      <w:proofErr w:type="gramEnd"/>
    </w:p>
    <w:p w:rsidR="00322887" w:rsidRPr="004A7149" w:rsidRDefault="00322887" w:rsidP="00012D8C">
      <w:pPr>
        <w:pStyle w:val="ConsPlusNormal"/>
        <w:tabs>
          <w:tab w:val="left" w:pos="1701"/>
        </w:tabs>
        <w:spacing w:line="228" w:lineRule="auto"/>
        <w:ind w:firstLine="708"/>
        <w:jc w:val="both"/>
        <w:rPr>
          <w:rFonts w:ascii="Times New Roman" w:hAnsi="Times New Roman"/>
          <w:sz w:val="28"/>
          <w:szCs w:val="28"/>
        </w:rPr>
      </w:pPr>
      <w:r w:rsidRPr="004A7149">
        <w:rPr>
          <w:rFonts w:ascii="Times New Roman" w:hAnsi="Times New Roman"/>
          <w:sz w:val="28"/>
          <w:szCs w:val="28"/>
        </w:rPr>
        <w:t>1.3.7.Работники</w:t>
      </w:r>
      <w:proofErr w:type="gramStart"/>
      <w:r>
        <w:rPr>
          <w:rFonts w:ascii="Times New Roman" w:hAnsi="Times New Roman"/>
          <w:sz w:val="28"/>
          <w:szCs w:val="28"/>
        </w:rPr>
        <w:t>,о</w:t>
      </w:r>
      <w:proofErr w:type="gramEnd"/>
      <w:r>
        <w:rPr>
          <w:rFonts w:ascii="Times New Roman" w:hAnsi="Times New Roman"/>
          <w:sz w:val="28"/>
          <w:szCs w:val="28"/>
        </w:rPr>
        <w:t xml:space="preserve">тветственные за </w:t>
      </w:r>
      <w:r w:rsidRPr="004A7149">
        <w:rPr>
          <w:rFonts w:ascii="Times New Roman" w:hAnsi="Times New Roman"/>
          <w:sz w:val="28"/>
          <w:szCs w:val="28"/>
        </w:rPr>
        <w:t>предоставл</w:t>
      </w:r>
      <w:r>
        <w:rPr>
          <w:rFonts w:ascii="Times New Roman" w:hAnsi="Times New Roman"/>
          <w:sz w:val="28"/>
          <w:szCs w:val="28"/>
        </w:rPr>
        <w:t>ение</w:t>
      </w:r>
      <w:r w:rsidRPr="004A7149">
        <w:rPr>
          <w:rFonts w:ascii="Times New Roman" w:hAnsi="Times New Roman"/>
          <w:sz w:val="28"/>
          <w:szCs w:val="28"/>
        </w:rPr>
        <w:t xml:space="preserve"> муниципальн</w:t>
      </w:r>
      <w:r>
        <w:rPr>
          <w:rFonts w:ascii="Times New Roman" w:hAnsi="Times New Roman"/>
          <w:sz w:val="28"/>
          <w:szCs w:val="28"/>
        </w:rPr>
        <w:t>ой</w:t>
      </w:r>
      <w:r w:rsidRPr="004A7149">
        <w:rPr>
          <w:rFonts w:ascii="Times New Roman" w:hAnsi="Times New Roman"/>
          <w:sz w:val="28"/>
          <w:szCs w:val="28"/>
        </w:rPr>
        <w:t xml:space="preserve"> услуг</w:t>
      </w:r>
      <w:r>
        <w:rPr>
          <w:rFonts w:ascii="Times New Roman" w:hAnsi="Times New Roman"/>
          <w:sz w:val="28"/>
          <w:szCs w:val="28"/>
        </w:rPr>
        <w:t>и</w:t>
      </w:r>
      <w:r w:rsidRPr="004A7149">
        <w:rPr>
          <w:rFonts w:ascii="Times New Roman" w:hAnsi="Times New Roman"/>
          <w:sz w:val="28"/>
          <w:szCs w:val="28"/>
        </w:rPr>
        <w:t>, осуществляющие индивидуальное устное информирование (по телефону или лично), должны принять все необходимые меры для предоставления полного и оперативного ответа на поставленные вопросы.</w:t>
      </w:r>
    </w:p>
    <w:p w:rsidR="00322887" w:rsidRPr="004A7149" w:rsidRDefault="00322887" w:rsidP="00012D8C">
      <w:pPr>
        <w:pStyle w:val="ConsPlusNormal"/>
        <w:tabs>
          <w:tab w:val="left" w:pos="1701"/>
        </w:tabs>
        <w:spacing w:line="228" w:lineRule="auto"/>
        <w:ind w:firstLine="708"/>
        <w:jc w:val="both"/>
        <w:rPr>
          <w:rFonts w:ascii="Times New Roman" w:hAnsi="Times New Roman"/>
          <w:sz w:val="28"/>
          <w:szCs w:val="28"/>
        </w:rPr>
      </w:pPr>
      <w:r w:rsidRPr="004A7149">
        <w:rPr>
          <w:rFonts w:ascii="Times New Roman" w:hAnsi="Times New Roman"/>
          <w:sz w:val="28"/>
          <w:szCs w:val="28"/>
        </w:rPr>
        <w:t>1.3.7.</w:t>
      </w:r>
      <w:r>
        <w:rPr>
          <w:rFonts w:ascii="Times New Roman" w:hAnsi="Times New Roman"/>
          <w:sz w:val="28"/>
          <w:szCs w:val="28"/>
        </w:rPr>
        <w:t>1.</w:t>
      </w:r>
      <w:r>
        <w:rPr>
          <w:rFonts w:ascii="Times New Roman" w:hAnsi="Times New Roman"/>
          <w:sz w:val="28"/>
          <w:szCs w:val="28"/>
        </w:rPr>
        <w:tab/>
      </w:r>
      <w:r w:rsidRPr="004A7149">
        <w:rPr>
          <w:rFonts w:ascii="Times New Roman" w:hAnsi="Times New Roman"/>
          <w:sz w:val="28"/>
          <w:szCs w:val="28"/>
        </w:rPr>
        <w:t>Время ожидания заявителями при индивидуальном устном информировании по телефону не должно превышать 10 минут.</w:t>
      </w:r>
    </w:p>
    <w:p w:rsidR="00322887" w:rsidRPr="004A7149" w:rsidRDefault="00322887" w:rsidP="00012D8C">
      <w:pPr>
        <w:pStyle w:val="ConsPlusNormal"/>
        <w:tabs>
          <w:tab w:val="left" w:pos="1701"/>
        </w:tabs>
        <w:spacing w:line="228" w:lineRule="auto"/>
        <w:ind w:firstLine="708"/>
        <w:jc w:val="both"/>
        <w:rPr>
          <w:rFonts w:ascii="Times New Roman" w:hAnsi="Times New Roman"/>
          <w:sz w:val="28"/>
          <w:szCs w:val="28"/>
        </w:rPr>
      </w:pPr>
      <w:r w:rsidRPr="004A7149">
        <w:rPr>
          <w:rFonts w:ascii="Times New Roman" w:hAnsi="Times New Roman"/>
          <w:sz w:val="28"/>
          <w:szCs w:val="28"/>
        </w:rPr>
        <w:t>1.3.7.</w:t>
      </w:r>
      <w:r>
        <w:rPr>
          <w:rFonts w:ascii="Times New Roman" w:hAnsi="Times New Roman"/>
          <w:sz w:val="28"/>
          <w:szCs w:val="28"/>
        </w:rPr>
        <w:t>2.</w:t>
      </w:r>
      <w:r>
        <w:rPr>
          <w:rFonts w:ascii="Times New Roman" w:hAnsi="Times New Roman"/>
          <w:sz w:val="28"/>
          <w:szCs w:val="28"/>
        </w:rPr>
        <w:tab/>
      </w:r>
      <w:r w:rsidRPr="004A7149">
        <w:rPr>
          <w:rFonts w:ascii="Times New Roman" w:hAnsi="Times New Roman"/>
          <w:sz w:val="28"/>
          <w:szCs w:val="28"/>
        </w:rPr>
        <w:t>Время ожидания заявителями личного устного информирования не должно превышать 15 минут.</w:t>
      </w:r>
    </w:p>
    <w:p w:rsidR="00322887" w:rsidRPr="004A7149" w:rsidRDefault="00322887" w:rsidP="00012D8C">
      <w:pPr>
        <w:pStyle w:val="ConsPlusNormal"/>
        <w:tabs>
          <w:tab w:val="left" w:pos="1701"/>
        </w:tabs>
        <w:spacing w:line="228" w:lineRule="auto"/>
        <w:ind w:firstLine="708"/>
        <w:jc w:val="both"/>
        <w:rPr>
          <w:rFonts w:ascii="Times New Roman" w:hAnsi="Times New Roman"/>
          <w:sz w:val="28"/>
          <w:szCs w:val="28"/>
        </w:rPr>
      </w:pPr>
      <w:r w:rsidRPr="004A7149">
        <w:rPr>
          <w:rFonts w:ascii="Times New Roman" w:hAnsi="Times New Roman"/>
          <w:sz w:val="28"/>
          <w:szCs w:val="28"/>
        </w:rPr>
        <w:t>1.3.7.</w:t>
      </w:r>
      <w:r>
        <w:rPr>
          <w:rFonts w:ascii="Times New Roman" w:hAnsi="Times New Roman"/>
          <w:sz w:val="28"/>
          <w:szCs w:val="28"/>
        </w:rPr>
        <w:t>3.</w:t>
      </w:r>
      <w:r>
        <w:rPr>
          <w:rFonts w:ascii="Times New Roman" w:hAnsi="Times New Roman"/>
          <w:sz w:val="28"/>
          <w:szCs w:val="28"/>
        </w:rPr>
        <w:tab/>
      </w:r>
      <w:r w:rsidRPr="004A7149">
        <w:rPr>
          <w:rFonts w:ascii="Times New Roman" w:hAnsi="Times New Roman"/>
          <w:sz w:val="28"/>
          <w:szCs w:val="28"/>
        </w:rPr>
        <w:t xml:space="preserve">Если работник, к которому обратился заявитель, не может </w:t>
      </w:r>
      <w:r w:rsidRPr="004A7149">
        <w:rPr>
          <w:rFonts w:ascii="Times New Roman" w:hAnsi="Times New Roman"/>
          <w:sz w:val="28"/>
          <w:szCs w:val="28"/>
        </w:rPr>
        <w:lastRenderedPageBreak/>
        <w:t>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322887" w:rsidRPr="004A7149" w:rsidRDefault="00322887" w:rsidP="00012D8C">
      <w:pPr>
        <w:tabs>
          <w:tab w:val="left" w:pos="0"/>
          <w:tab w:val="left" w:pos="1701"/>
        </w:tabs>
        <w:spacing w:line="228" w:lineRule="auto"/>
        <w:ind w:firstLine="708"/>
        <w:jc w:val="both"/>
        <w:rPr>
          <w:color w:val="000000"/>
          <w:sz w:val="28"/>
          <w:szCs w:val="28"/>
        </w:rPr>
      </w:pPr>
      <w:bookmarkStart w:id="1" w:name="Par106"/>
      <w:bookmarkEnd w:id="1"/>
      <w:r w:rsidRPr="004A7149">
        <w:rPr>
          <w:sz w:val="28"/>
          <w:szCs w:val="28"/>
        </w:rPr>
        <w:t>1.3.8.</w:t>
      </w:r>
      <w:r w:rsidRPr="004A7149">
        <w:rPr>
          <w:color w:val="000000"/>
          <w:sz w:val="28"/>
          <w:szCs w:val="28"/>
        </w:rPr>
        <w:t>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322887" w:rsidRPr="00FC1BBA" w:rsidRDefault="00322887" w:rsidP="00012D8C">
      <w:pPr>
        <w:pStyle w:val="ConsPlusNormal"/>
        <w:ind w:firstLine="0"/>
        <w:jc w:val="both"/>
        <w:rPr>
          <w:rFonts w:ascii="Times New Roman" w:hAnsi="Times New Roman"/>
          <w:sz w:val="28"/>
          <w:szCs w:val="28"/>
        </w:rPr>
      </w:pPr>
      <w:r w:rsidRPr="00FC1BBA">
        <w:rPr>
          <w:rFonts w:ascii="Times New Roman" w:hAnsi="Times New Roman"/>
          <w:sz w:val="28"/>
          <w:szCs w:val="28"/>
        </w:rPr>
        <w:t>1.3.9.</w:t>
      </w:r>
      <w:r>
        <w:rPr>
          <w:rFonts w:ascii="Times New Roman" w:hAnsi="Times New Roman"/>
          <w:sz w:val="28"/>
          <w:szCs w:val="28"/>
        </w:rPr>
        <w:t> </w:t>
      </w:r>
      <w:r w:rsidRPr="00FC1BBA">
        <w:rPr>
          <w:rFonts w:ascii="Times New Roman" w:hAnsi="Times New Roman"/>
          <w:sz w:val="28"/>
          <w:szCs w:val="28"/>
        </w:rPr>
        <w:t xml:space="preserve">Информационные стенды, размещённые в </w:t>
      </w:r>
      <w:r w:rsidRPr="00FC1BBA">
        <w:rPr>
          <w:rFonts w:ascii="Times New Roman" w:hAnsi="Times New Roman"/>
          <w:color w:val="000000"/>
          <w:sz w:val="28"/>
          <w:szCs w:val="28"/>
        </w:rPr>
        <w:t xml:space="preserve">администрации </w:t>
      </w:r>
      <w:r>
        <w:rPr>
          <w:rFonts w:ascii="Times New Roman" w:hAnsi="Times New Roman"/>
          <w:color w:val="000000"/>
          <w:sz w:val="28"/>
          <w:szCs w:val="28"/>
        </w:rPr>
        <w:t xml:space="preserve">Харьковского сельского поселения Лабинского </w:t>
      </w:r>
      <w:proofErr w:type="spellStart"/>
      <w:r>
        <w:rPr>
          <w:rFonts w:ascii="Times New Roman" w:hAnsi="Times New Roman"/>
          <w:color w:val="000000"/>
          <w:sz w:val="28"/>
          <w:szCs w:val="28"/>
        </w:rPr>
        <w:t>района</w:t>
      </w:r>
      <w:r w:rsidRPr="00FC1BBA">
        <w:rPr>
          <w:rFonts w:ascii="Times New Roman" w:hAnsi="Times New Roman"/>
          <w:sz w:val="28"/>
          <w:szCs w:val="28"/>
        </w:rPr>
        <w:t>и</w:t>
      </w:r>
      <w:proofErr w:type="spellEnd"/>
      <w:r w:rsidRPr="00FC1BBA">
        <w:rPr>
          <w:rFonts w:ascii="Times New Roman" w:hAnsi="Times New Roman"/>
          <w:sz w:val="28"/>
          <w:szCs w:val="28"/>
        </w:rPr>
        <w:t xml:space="preserve"> </w:t>
      </w:r>
      <w:r w:rsidRPr="009F1F2C">
        <w:rPr>
          <w:rFonts w:ascii="Times New Roman" w:hAnsi="Times New Roman"/>
          <w:sz w:val="28"/>
          <w:szCs w:val="28"/>
        </w:rPr>
        <w:t>МФЦ</w:t>
      </w:r>
      <w:r w:rsidRPr="00FC1BBA">
        <w:rPr>
          <w:rFonts w:ascii="Times New Roman" w:hAnsi="Times New Roman"/>
          <w:sz w:val="28"/>
          <w:szCs w:val="28"/>
        </w:rPr>
        <w:t>, должны содержать следующую информацию:</w:t>
      </w:r>
    </w:p>
    <w:p w:rsidR="00322887" w:rsidRPr="000A149C" w:rsidRDefault="00322887" w:rsidP="00012D8C">
      <w:pPr>
        <w:pStyle w:val="ConsPlusNormal"/>
        <w:tabs>
          <w:tab w:val="left" w:pos="1701"/>
        </w:tabs>
        <w:spacing w:line="228" w:lineRule="auto"/>
        <w:ind w:firstLine="708"/>
        <w:jc w:val="both"/>
        <w:rPr>
          <w:rFonts w:ascii="Times New Roman" w:hAnsi="Times New Roman"/>
          <w:color w:val="000000"/>
          <w:sz w:val="28"/>
          <w:szCs w:val="28"/>
        </w:rPr>
      </w:pPr>
      <w:r w:rsidRPr="000A149C">
        <w:rPr>
          <w:rFonts w:ascii="Times New Roman" w:hAnsi="Times New Roman"/>
          <w:color w:val="000000"/>
          <w:sz w:val="28"/>
          <w:szCs w:val="28"/>
        </w:rPr>
        <w:t>1.3.9.1.</w:t>
      </w:r>
      <w:r w:rsidRPr="000A149C">
        <w:rPr>
          <w:rFonts w:ascii="Times New Roman" w:hAnsi="Times New Roman"/>
          <w:color w:val="000000"/>
          <w:sz w:val="28"/>
          <w:szCs w:val="28"/>
        </w:rPr>
        <w:tab/>
        <w:t>Текст Административного регламента с приложениями.</w:t>
      </w:r>
    </w:p>
    <w:p w:rsidR="00322887" w:rsidRPr="004A7149" w:rsidRDefault="00322887" w:rsidP="00012D8C">
      <w:pPr>
        <w:tabs>
          <w:tab w:val="left" w:pos="0"/>
          <w:tab w:val="left" w:pos="1701"/>
        </w:tabs>
        <w:spacing w:line="228" w:lineRule="auto"/>
        <w:ind w:firstLine="708"/>
        <w:jc w:val="both"/>
        <w:rPr>
          <w:color w:val="000000"/>
          <w:sz w:val="28"/>
          <w:szCs w:val="28"/>
        </w:rPr>
      </w:pPr>
      <w:r>
        <w:rPr>
          <w:color w:val="000000"/>
          <w:sz w:val="28"/>
          <w:szCs w:val="28"/>
        </w:rPr>
        <w:t>1.3.9.2.</w:t>
      </w:r>
      <w:r>
        <w:rPr>
          <w:color w:val="000000"/>
          <w:sz w:val="28"/>
          <w:szCs w:val="28"/>
        </w:rPr>
        <w:tab/>
        <w:t>П</w:t>
      </w:r>
      <w:r w:rsidRPr="004A7149">
        <w:rPr>
          <w:color w:val="000000"/>
          <w:sz w:val="28"/>
          <w:szCs w:val="28"/>
        </w:rPr>
        <w:t>орядок и сроки предоставления муниципальной услуги</w:t>
      </w:r>
      <w:r>
        <w:rPr>
          <w:color w:val="000000"/>
          <w:sz w:val="28"/>
          <w:szCs w:val="28"/>
        </w:rPr>
        <w:t>.</w:t>
      </w:r>
    </w:p>
    <w:p w:rsidR="00322887" w:rsidRPr="004A7149" w:rsidRDefault="00322887" w:rsidP="00012D8C">
      <w:pPr>
        <w:tabs>
          <w:tab w:val="left" w:pos="0"/>
          <w:tab w:val="left" w:pos="1701"/>
        </w:tabs>
        <w:spacing w:line="228" w:lineRule="auto"/>
        <w:ind w:firstLine="708"/>
        <w:jc w:val="both"/>
        <w:rPr>
          <w:color w:val="000000"/>
          <w:sz w:val="28"/>
          <w:szCs w:val="28"/>
        </w:rPr>
      </w:pPr>
      <w:r>
        <w:rPr>
          <w:color w:val="000000"/>
          <w:sz w:val="28"/>
          <w:szCs w:val="28"/>
        </w:rPr>
        <w:t>1.3.9.3.</w:t>
      </w:r>
      <w:r>
        <w:rPr>
          <w:color w:val="000000"/>
          <w:sz w:val="28"/>
          <w:szCs w:val="28"/>
        </w:rPr>
        <w:tab/>
        <w:t>О</w:t>
      </w:r>
      <w:r w:rsidRPr="004A7149">
        <w:rPr>
          <w:color w:val="000000"/>
          <w:sz w:val="28"/>
          <w:szCs w:val="28"/>
        </w:rPr>
        <w:t>бразцы заявлений и перечень документов, необходимых для предоставления муниципальной услуги</w:t>
      </w:r>
      <w:r>
        <w:rPr>
          <w:color w:val="000000"/>
          <w:sz w:val="28"/>
          <w:szCs w:val="28"/>
        </w:rPr>
        <w:t>.</w:t>
      </w:r>
    </w:p>
    <w:p w:rsidR="00322887" w:rsidRPr="004A7149" w:rsidRDefault="00322887" w:rsidP="00012D8C">
      <w:pPr>
        <w:tabs>
          <w:tab w:val="left" w:pos="0"/>
          <w:tab w:val="left" w:pos="1701"/>
        </w:tabs>
        <w:spacing w:line="228" w:lineRule="auto"/>
        <w:ind w:firstLine="708"/>
        <w:jc w:val="both"/>
        <w:rPr>
          <w:color w:val="000000"/>
          <w:sz w:val="28"/>
          <w:szCs w:val="28"/>
        </w:rPr>
      </w:pPr>
      <w:r>
        <w:rPr>
          <w:color w:val="000000"/>
          <w:sz w:val="28"/>
          <w:szCs w:val="28"/>
        </w:rPr>
        <w:t>1.3.9.4.</w:t>
      </w:r>
      <w:r>
        <w:rPr>
          <w:color w:val="000000"/>
          <w:sz w:val="28"/>
          <w:szCs w:val="28"/>
        </w:rPr>
        <w:tab/>
        <w:t>Б</w:t>
      </w:r>
      <w:r w:rsidRPr="004A7149">
        <w:rPr>
          <w:color w:val="000000"/>
          <w:sz w:val="28"/>
          <w:szCs w:val="28"/>
        </w:rPr>
        <w:t>лок-схема последовательности административных действий при предоставлении муниципальной услуги</w:t>
      </w:r>
      <w:r>
        <w:rPr>
          <w:color w:val="000000"/>
          <w:sz w:val="28"/>
          <w:szCs w:val="28"/>
        </w:rPr>
        <w:t>.</w:t>
      </w:r>
    </w:p>
    <w:p w:rsidR="00322887" w:rsidRPr="004A7149" w:rsidRDefault="00322887" w:rsidP="00012D8C">
      <w:pPr>
        <w:tabs>
          <w:tab w:val="left" w:pos="0"/>
          <w:tab w:val="left" w:pos="1701"/>
        </w:tabs>
        <w:spacing w:line="228" w:lineRule="auto"/>
        <w:ind w:firstLine="708"/>
        <w:jc w:val="both"/>
        <w:rPr>
          <w:color w:val="000000"/>
          <w:sz w:val="28"/>
          <w:szCs w:val="28"/>
        </w:rPr>
      </w:pPr>
      <w:r>
        <w:rPr>
          <w:color w:val="000000"/>
          <w:sz w:val="28"/>
          <w:szCs w:val="28"/>
        </w:rPr>
        <w:t>1.3.9.5.</w:t>
      </w:r>
      <w:r>
        <w:rPr>
          <w:color w:val="000000"/>
          <w:sz w:val="28"/>
          <w:szCs w:val="28"/>
        </w:rPr>
        <w:tab/>
        <w:t>П</w:t>
      </w:r>
      <w:r w:rsidRPr="004A7149">
        <w:rPr>
          <w:color w:val="000000"/>
          <w:sz w:val="28"/>
          <w:szCs w:val="28"/>
        </w:rPr>
        <w:t>орядок получения консультаций о предоставлении муниципальной услуги</w:t>
      </w:r>
      <w:r>
        <w:rPr>
          <w:color w:val="000000"/>
          <w:sz w:val="28"/>
          <w:szCs w:val="28"/>
        </w:rPr>
        <w:t>.</w:t>
      </w:r>
    </w:p>
    <w:p w:rsidR="00322887" w:rsidRPr="004A7149" w:rsidRDefault="00322887" w:rsidP="00012D8C">
      <w:pPr>
        <w:tabs>
          <w:tab w:val="left" w:pos="0"/>
          <w:tab w:val="left" w:pos="1701"/>
        </w:tabs>
        <w:spacing w:line="228" w:lineRule="auto"/>
        <w:ind w:firstLine="708"/>
        <w:jc w:val="both"/>
        <w:rPr>
          <w:color w:val="000000"/>
          <w:sz w:val="28"/>
          <w:szCs w:val="28"/>
        </w:rPr>
      </w:pPr>
      <w:r>
        <w:rPr>
          <w:color w:val="000000"/>
          <w:sz w:val="28"/>
          <w:szCs w:val="28"/>
        </w:rPr>
        <w:t>1.3.9.6.</w:t>
      </w:r>
      <w:r>
        <w:rPr>
          <w:color w:val="000000"/>
          <w:sz w:val="28"/>
          <w:szCs w:val="28"/>
        </w:rPr>
        <w:tab/>
        <w:t>О</w:t>
      </w:r>
      <w:r w:rsidRPr="004A7149">
        <w:rPr>
          <w:color w:val="000000"/>
          <w:sz w:val="28"/>
          <w:szCs w:val="28"/>
        </w:rPr>
        <w:t>снования для отказа в приёме документов о предоставлении муниципальной услуги</w:t>
      </w:r>
      <w:r>
        <w:rPr>
          <w:color w:val="000000"/>
          <w:sz w:val="28"/>
          <w:szCs w:val="28"/>
        </w:rPr>
        <w:t>.</w:t>
      </w:r>
    </w:p>
    <w:p w:rsidR="00322887" w:rsidRPr="004A7149" w:rsidRDefault="00322887" w:rsidP="00012D8C">
      <w:pPr>
        <w:tabs>
          <w:tab w:val="left" w:pos="0"/>
          <w:tab w:val="left" w:pos="1701"/>
        </w:tabs>
        <w:spacing w:line="228" w:lineRule="auto"/>
        <w:ind w:firstLine="708"/>
        <w:jc w:val="both"/>
        <w:rPr>
          <w:color w:val="000000"/>
          <w:sz w:val="28"/>
          <w:szCs w:val="28"/>
        </w:rPr>
      </w:pPr>
      <w:r>
        <w:rPr>
          <w:color w:val="000000"/>
          <w:sz w:val="28"/>
          <w:szCs w:val="28"/>
        </w:rPr>
        <w:t>1.3.9.7.</w:t>
      </w:r>
      <w:r>
        <w:rPr>
          <w:color w:val="000000"/>
          <w:sz w:val="28"/>
          <w:szCs w:val="28"/>
        </w:rPr>
        <w:tab/>
        <w:t>О</w:t>
      </w:r>
      <w:r w:rsidRPr="004A7149">
        <w:rPr>
          <w:color w:val="000000"/>
          <w:sz w:val="28"/>
          <w:szCs w:val="28"/>
        </w:rPr>
        <w:t>снования для отказа в предоставлении муниципальной услуги</w:t>
      </w:r>
      <w:r>
        <w:rPr>
          <w:color w:val="000000"/>
          <w:sz w:val="28"/>
          <w:szCs w:val="28"/>
        </w:rPr>
        <w:t>.</w:t>
      </w:r>
    </w:p>
    <w:p w:rsidR="00322887" w:rsidRPr="004A7149" w:rsidRDefault="00322887" w:rsidP="00012D8C">
      <w:pPr>
        <w:tabs>
          <w:tab w:val="left" w:pos="0"/>
          <w:tab w:val="left" w:pos="1701"/>
        </w:tabs>
        <w:spacing w:line="228" w:lineRule="auto"/>
        <w:ind w:firstLine="708"/>
        <w:jc w:val="both"/>
        <w:rPr>
          <w:sz w:val="28"/>
          <w:szCs w:val="28"/>
        </w:rPr>
      </w:pPr>
      <w:r>
        <w:rPr>
          <w:color w:val="000000"/>
          <w:sz w:val="28"/>
          <w:szCs w:val="28"/>
        </w:rPr>
        <w:t>1.3.9.8.</w:t>
      </w:r>
      <w:r>
        <w:rPr>
          <w:color w:val="000000"/>
          <w:sz w:val="28"/>
          <w:szCs w:val="28"/>
        </w:rPr>
        <w:tab/>
        <w:t>Д</w:t>
      </w:r>
      <w:r w:rsidRPr="004A7149">
        <w:rPr>
          <w:color w:val="000000"/>
          <w:sz w:val="28"/>
          <w:szCs w:val="28"/>
        </w:rPr>
        <w:t>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322887" w:rsidRPr="00B41D29" w:rsidRDefault="00322887" w:rsidP="00012D8C">
      <w:pPr>
        <w:pStyle w:val="ConsPlusNormal"/>
        <w:widowControl/>
        <w:spacing w:line="228" w:lineRule="auto"/>
        <w:ind w:firstLine="0"/>
        <w:jc w:val="center"/>
        <w:rPr>
          <w:rFonts w:ascii="Times New Roman" w:hAnsi="Times New Roman"/>
          <w:sz w:val="28"/>
          <w:szCs w:val="28"/>
        </w:rPr>
      </w:pPr>
    </w:p>
    <w:p w:rsidR="00322887" w:rsidRPr="00F7186D" w:rsidRDefault="00322887" w:rsidP="006522F3">
      <w:pPr>
        <w:tabs>
          <w:tab w:val="left" w:pos="284"/>
        </w:tabs>
        <w:jc w:val="center"/>
        <w:rPr>
          <w:color w:val="000000"/>
          <w:sz w:val="28"/>
          <w:szCs w:val="28"/>
        </w:rPr>
      </w:pPr>
      <w:r>
        <w:rPr>
          <w:color w:val="000000"/>
          <w:sz w:val="28"/>
          <w:szCs w:val="28"/>
        </w:rPr>
        <w:t xml:space="preserve">Раздел </w:t>
      </w:r>
      <w:r w:rsidRPr="00F7186D">
        <w:rPr>
          <w:color w:val="000000"/>
          <w:sz w:val="28"/>
          <w:szCs w:val="28"/>
        </w:rPr>
        <w:t>2.</w:t>
      </w:r>
      <w:r>
        <w:rPr>
          <w:color w:val="000000"/>
          <w:sz w:val="28"/>
          <w:szCs w:val="28"/>
        </w:rPr>
        <w:tab/>
      </w:r>
      <w:r w:rsidRPr="00F7186D">
        <w:rPr>
          <w:color w:val="000000"/>
          <w:sz w:val="28"/>
          <w:szCs w:val="28"/>
        </w:rPr>
        <w:t>Стандарт предоставления муниципальной услуги</w:t>
      </w:r>
    </w:p>
    <w:p w:rsidR="00322887" w:rsidRDefault="00322887" w:rsidP="006522F3">
      <w:pPr>
        <w:tabs>
          <w:tab w:val="left" w:pos="0"/>
        </w:tabs>
        <w:ind w:firstLine="709"/>
        <w:jc w:val="both"/>
        <w:rPr>
          <w:color w:val="000000"/>
          <w:sz w:val="28"/>
          <w:szCs w:val="28"/>
        </w:rPr>
      </w:pPr>
    </w:p>
    <w:p w:rsidR="00322887" w:rsidRPr="00F7186D" w:rsidRDefault="00322887" w:rsidP="006522F3">
      <w:pPr>
        <w:tabs>
          <w:tab w:val="left" w:pos="0"/>
        </w:tabs>
        <w:ind w:firstLine="709"/>
        <w:jc w:val="both"/>
        <w:rPr>
          <w:color w:val="000000"/>
          <w:sz w:val="28"/>
          <w:szCs w:val="28"/>
        </w:rPr>
      </w:pPr>
      <w:r w:rsidRPr="00F7186D">
        <w:rPr>
          <w:color w:val="000000"/>
          <w:sz w:val="28"/>
          <w:szCs w:val="28"/>
        </w:rPr>
        <w:t>2.1.Наименование муниципальной услуги</w:t>
      </w:r>
      <w:r>
        <w:rPr>
          <w:color w:val="000000"/>
          <w:sz w:val="28"/>
          <w:szCs w:val="28"/>
        </w:rPr>
        <w:t>.</w:t>
      </w:r>
    </w:p>
    <w:p w:rsidR="00322887" w:rsidRDefault="00322887" w:rsidP="006522F3">
      <w:pPr>
        <w:tabs>
          <w:tab w:val="left" w:pos="0"/>
        </w:tabs>
        <w:ind w:firstLine="709"/>
        <w:jc w:val="both"/>
        <w:rPr>
          <w:sz w:val="28"/>
          <w:szCs w:val="28"/>
        </w:rPr>
      </w:pPr>
      <w:r>
        <w:rPr>
          <w:sz w:val="28"/>
          <w:szCs w:val="28"/>
        </w:rPr>
        <w:t>2.1.1.</w:t>
      </w:r>
      <w:r>
        <w:rPr>
          <w:sz w:val="28"/>
          <w:szCs w:val="28"/>
        </w:rPr>
        <w:tab/>
      </w:r>
      <w:r w:rsidRPr="00A4604A">
        <w:rPr>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F7186D">
        <w:rPr>
          <w:sz w:val="28"/>
          <w:szCs w:val="28"/>
        </w:rPr>
        <w:t>.</w:t>
      </w:r>
    </w:p>
    <w:p w:rsidR="00322887" w:rsidRPr="00F7186D" w:rsidRDefault="00322887" w:rsidP="006522F3">
      <w:pPr>
        <w:tabs>
          <w:tab w:val="left" w:pos="0"/>
        </w:tabs>
        <w:ind w:firstLine="709"/>
        <w:jc w:val="both"/>
        <w:rPr>
          <w:sz w:val="28"/>
          <w:szCs w:val="28"/>
        </w:rPr>
      </w:pPr>
      <w:r w:rsidRPr="00F7186D">
        <w:rPr>
          <w:sz w:val="28"/>
          <w:szCs w:val="28"/>
        </w:rPr>
        <w:t>2.2.Наименование органа, предоставляющего муниципальную услугу</w:t>
      </w:r>
      <w:r>
        <w:rPr>
          <w:sz w:val="28"/>
          <w:szCs w:val="28"/>
        </w:rPr>
        <w:t>.</w:t>
      </w:r>
    </w:p>
    <w:p w:rsidR="00322887" w:rsidRPr="00FC1BBA" w:rsidRDefault="00322887" w:rsidP="006522F3">
      <w:pPr>
        <w:tabs>
          <w:tab w:val="left" w:pos="0"/>
        </w:tabs>
        <w:ind w:firstLine="709"/>
        <w:jc w:val="both"/>
        <w:rPr>
          <w:color w:val="000000"/>
          <w:sz w:val="28"/>
          <w:szCs w:val="28"/>
        </w:rPr>
      </w:pPr>
      <w:r w:rsidRPr="0028621A">
        <w:rPr>
          <w:sz w:val="28"/>
          <w:szCs w:val="28"/>
        </w:rPr>
        <w:t>2.2.1.</w:t>
      </w:r>
      <w:r w:rsidRPr="00FC1BBA">
        <w:rPr>
          <w:sz w:val="28"/>
          <w:szCs w:val="28"/>
        </w:rPr>
        <w:t xml:space="preserve">Муниципальная услуга предоставляется </w:t>
      </w:r>
      <w:r w:rsidRPr="00FC1BBA">
        <w:rPr>
          <w:color w:val="000000"/>
          <w:sz w:val="28"/>
          <w:szCs w:val="28"/>
        </w:rPr>
        <w:t>администраци</w:t>
      </w:r>
      <w:r>
        <w:rPr>
          <w:color w:val="000000"/>
          <w:sz w:val="28"/>
          <w:szCs w:val="28"/>
        </w:rPr>
        <w:t>ей</w:t>
      </w:r>
      <w:r w:rsidRPr="00B53B24">
        <w:rPr>
          <w:color w:val="000000"/>
          <w:sz w:val="28"/>
          <w:szCs w:val="28"/>
        </w:rPr>
        <w:t xml:space="preserve"> </w:t>
      </w:r>
      <w:r>
        <w:rPr>
          <w:color w:val="000000"/>
          <w:sz w:val="28"/>
          <w:szCs w:val="28"/>
        </w:rPr>
        <w:t>Харьковского</w:t>
      </w:r>
      <w:r w:rsidRPr="00B53B24">
        <w:rPr>
          <w:color w:val="000000"/>
          <w:sz w:val="28"/>
          <w:szCs w:val="28"/>
        </w:rPr>
        <w:t xml:space="preserve"> </w:t>
      </w:r>
      <w:r>
        <w:rPr>
          <w:color w:val="000000"/>
          <w:sz w:val="28"/>
          <w:szCs w:val="28"/>
        </w:rPr>
        <w:t>сельского поселения Лабинского района</w:t>
      </w:r>
      <w:r w:rsidRPr="00FC1BBA">
        <w:rPr>
          <w:color w:val="000000"/>
          <w:sz w:val="28"/>
          <w:szCs w:val="28"/>
        </w:rPr>
        <w:t xml:space="preserve"> (далее по тексту – </w:t>
      </w:r>
      <w:r>
        <w:rPr>
          <w:color w:val="000000"/>
          <w:sz w:val="28"/>
          <w:szCs w:val="28"/>
        </w:rPr>
        <w:t>Администрация</w:t>
      </w:r>
      <w:r w:rsidRPr="00FC1BBA">
        <w:rPr>
          <w:color w:val="000000"/>
          <w:sz w:val="28"/>
          <w:szCs w:val="28"/>
        </w:rPr>
        <w:t>).</w:t>
      </w:r>
    </w:p>
    <w:p w:rsidR="00322887" w:rsidRPr="006522F3" w:rsidRDefault="00322887" w:rsidP="006522F3">
      <w:pPr>
        <w:pStyle w:val="1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ru-RU"/>
        </w:rPr>
      </w:pPr>
      <w:r w:rsidRPr="006522F3">
        <w:rPr>
          <w:sz w:val="28"/>
          <w:szCs w:val="28"/>
          <w:lang w:val="ru-RU"/>
        </w:rPr>
        <w:t>2.2.2.</w:t>
      </w:r>
      <w:r w:rsidRPr="006522F3">
        <w:rPr>
          <w:sz w:val="28"/>
          <w:szCs w:val="28"/>
          <w:lang w:val="ru-RU"/>
        </w:rPr>
        <w:tab/>
        <w:t xml:space="preserve">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w:t>
      </w:r>
      <w:r w:rsidRPr="00727682">
        <w:rPr>
          <w:rFonts w:cs="Times New Roman"/>
          <w:sz w:val="28"/>
          <w:szCs w:val="28"/>
          <w:lang w:val="ru-RU"/>
        </w:rPr>
        <w:t xml:space="preserve">администрацией </w:t>
      </w:r>
      <w:r>
        <w:rPr>
          <w:rFonts w:cs="Times New Roman"/>
          <w:sz w:val="28"/>
          <w:szCs w:val="28"/>
          <w:lang w:val="ru-RU"/>
        </w:rPr>
        <w:t>Харьковского</w:t>
      </w:r>
      <w:r w:rsidRPr="00727682">
        <w:rPr>
          <w:rFonts w:cs="Times New Roman"/>
          <w:sz w:val="28"/>
          <w:szCs w:val="28"/>
          <w:lang w:val="ru-RU"/>
        </w:rPr>
        <w:t xml:space="preserve"> сельского поселения Лабинского района</w:t>
      </w:r>
      <w:r w:rsidRPr="00E03D43">
        <w:rPr>
          <w:sz w:val="28"/>
          <w:szCs w:val="28"/>
          <w:lang w:val="ru-RU"/>
        </w:rPr>
        <w:t>или МФЦ</w:t>
      </w:r>
      <w:r w:rsidRPr="00B53B24">
        <w:rPr>
          <w:sz w:val="28"/>
          <w:szCs w:val="28"/>
          <w:lang w:val="ru-RU"/>
        </w:rPr>
        <w:t xml:space="preserve"> </w:t>
      </w:r>
      <w:r w:rsidRPr="006522F3">
        <w:rPr>
          <w:sz w:val="28"/>
          <w:szCs w:val="28"/>
          <w:lang w:val="ru-RU"/>
        </w:rPr>
        <w:t>в соответствии с Административным регламентом.</w:t>
      </w:r>
    </w:p>
    <w:p w:rsidR="00322887" w:rsidRPr="0028621A" w:rsidRDefault="00322887" w:rsidP="006522F3">
      <w:pPr>
        <w:pStyle w:val="13"/>
        <w:tabs>
          <w:tab w:val="left" w:pos="0"/>
        </w:tabs>
        <w:spacing w:before="0" w:after="0"/>
        <w:ind w:firstLine="709"/>
        <w:jc w:val="both"/>
        <w:rPr>
          <w:rFonts w:cs="Times New Roman"/>
          <w:sz w:val="28"/>
          <w:szCs w:val="28"/>
        </w:rPr>
      </w:pPr>
      <w:r w:rsidRPr="0028621A">
        <w:rPr>
          <w:rFonts w:cs="Times New Roman"/>
          <w:sz w:val="28"/>
          <w:szCs w:val="28"/>
        </w:rPr>
        <w:t>2.2.</w:t>
      </w:r>
      <w:r>
        <w:rPr>
          <w:rFonts w:cs="Times New Roman"/>
          <w:sz w:val="28"/>
          <w:szCs w:val="28"/>
        </w:rPr>
        <w:t>3</w:t>
      </w:r>
      <w:r w:rsidRPr="0028621A">
        <w:rPr>
          <w:rFonts w:cs="Times New Roman"/>
          <w:sz w:val="28"/>
          <w:szCs w:val="28"/>
        </w:rPr>
        <w:t>.</w:t>
      </w:r>
      <w:r>
        <w:rPr>
          <w:rFonts w:cs="Times New Roman"/>
          <w:sz w:val="28"/>
          <w:szCs w:val="28"/>
        </w:rPr>
        <w:tab/>
      </w:r>
      <w:proofErr w:type="gramStart"/>
      <w:r w:rsidRPr="0028621A">
        <w:rPr>
          <w:rFonts w:cs="Times New Roman"/>
          <w:sz w:val="28"/>
          <w:szCs w:val="28"/>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28621A">
        <w:rPr>
          <w:rFonts w:cs="Times New Roman"/>
          <w:sz w:val="28"/>
          <w:szCs w:val="28"/>
        </w:rPr>
        <w:lastRenderedPageBreak/>
        <w:t>с обращением в иные государственные органы, органы местного самоуправления, организации.</w:t>
      </w:r>
      <w:proofErr w:type="gramEnd"/>
    </w:p>
    <w:p w:rsidR="00322887" w:rsidRPr="001D449C" w:rsidRDefault="00322887" w:rsidP="006522F3">
      <w:pPr>
        <w:widowControl w:val="0"/>
        <w:tabs>
          <w:tab w:val="left" w:pos="1701"/>
        </w:tabs>
        <w:autoSpaceDE w:val="0"/>
        <w:autoSpaceDN w:val="0"/>
        <w:adjustRightInd w:val="0"/>
        <w:ind w:firstLine="709"/>
        <w:jc w:val="both"/>
        <w:rPr>
          <w:sz w:val="28"/>
          <w:szCs w:val="28"/>
        </w:rPr>
      </w:pPr>
      <w:r w:rsidRPr="001D449C">
        <w:rPr>
          <w:sz w:val="28"/>
          <w:szCs w:val="28"/>
        </w:rPr>
        <w:t xml:space="preserve">2.2.4.В рамках предоставления муниципальной услуги осуществляется взаимодействие (в том числе межведомственное) </w:t>
      </w:r>
      <w:proofErr w:type="gramStart"/>
      <w:r w:rsidRPr="001D449C">
        <w:rPr>
          <w:sz w:val="28"/>
          <w:szCs w:val="28"/>
        </w:rPr>
        <w:t>с</w:t>
      </w:r>
      <w:proofErr w:type="gramEnd"/>
      <w:r w:rsidRPr="001D449C">
        <w:rPr>
          <w:sz w:val="28"/>
          <w:szCs w:val="28"/>
        </w:rPr>
        <w:t>:</w:t>
      </w:r>
    </w:p>
    <w:p w:rsidR="00322887" w:rsidRPr="001D449C" w:rsidRDefault="00322887" w:rsidP="006522F3">
      <w:pPr>
        <w:tabs>
          <w:tab w:val="left" w:pos="1701"/>
        </w:tabs>
        <w:autoSpaceDE w:val="0"/>
        <w:autoSpaceDN w:val="0"/>
        <w:adjustRightInd w:val="0"/>
        <w:ind w:firstLine="709"/>
        <w:jc w:val="both"/>
        <w:rPr>
          <w:sz w:val="28"/>
          <w:szCs w:val="28"/>
        </w:rPr>
      </w:pPr>
      <w:r w:rsidRPr="001D449C">
        <w:rPr>
          <w:sz w:val="28"/>
          <w:szCs w:val="28"/>
        </w:rPr>
        <w:t>2.2.4.1.</w:t>
      </w:r>
      <w:r>
        <w:rPr>
          <w:sz w:val="28"/>
          <w:szCs w:val="28"/>
        </w:rPr>
        <w:tab/>
      </w:r>
      <w:r w:rsidRPr="00E67E3A">
        <w:rPr>
          <w:color w:val="000000"/>
          <w:sz w:val="28"/>
          <w:szCs w:val="28"/>
        </w:rPr>
        <w:t xml:space="preserve">Межмуниципальным  отделом по Лабинскому и </w:t>
      </w:r>
      <w:proofErr w:type="spellStart"/>
      <w:r w:rsidRPr="00E67E3A">
        <w:rPr>
          <w:color w:val="000000"/>
          <w:sz w:val="28"/>
          <w:szCs w:val="28"/>
        </w:rPr>
        <w:t>Курганинскому</w:t>
      </w:r>
      <w:proofErr w:type="spellEnd"/>
      <w:r w:rsidRPr="00E67E3A">
        <w:rPr>
          <w:color w:val="000000"/>
          <w:sz w:val="28"/>
          <w:szCs w:val="28"/>
        </w:rPr>
        <w:t xml:space="preserve"> районам Управления Федеральной службы государственной регистрации, кадастра и картографии по Краснодарскому краю (</w:t>
      </w:r>
      <w:r w:rsidRPr="00E67E3A">
        <w:rPr>
          <w:sz w:val="28"/>
          <w:szCs w:val="28"/>
        </w:rPr>
        <w:t xml:space="preserve">далее - </w:t>
      </w:r>
      <w:proofErr w:type="spellStart"/>
      <w:r w:rsidRPr="00E67E3A">
        <w:rPr>
          <w:sz w:val="28"/>
          <w:szCs w:val="28"/>
        </w:rPr>
        <w:t>Росреестр</w:t>
      </w:r>
      <w:proofErr w:type="spellEnd"/>
      <w:r w:rsidRPr="00E67E3A">
        <w:rPr>
          <w:sz w:val="28"/>
          <w:szCs w:val="28"/>
        </w:rPr>
        <w:t>)</w:t>
      </w:r>
      <w:r w:rsidRPr="001D449C">
        <w:rPr>
          <w:sz w:val="28"/>
          <w:szCs w:val="28"/>
        </w:rPr>
        <w:t>.</w:t>
      </w:r>
    </w:p>
    <w:p w:rsidR="00322887" w:rsidRDefault="00322887" w:rsidP="006522F3">
      <w:pPr>
        <w:widowControl w:val="0"/>
        <w:tabs>
          <w:tab w:val="left" w:pos="1701"/>
        </w:tabs>
        <w:autoSpaceDE w:val="0"/>
        <w:autoSpaceDN w:val="0"/>
        <w:adjustRightInd w:val="0"/>
        <w:ind w:firstLine="709"/>
        <w:jc w:val="both"/>
        <w:rPr>
          <w:color w:val="000000"/>
          <w:sz w:val="28"/>
          <w:szCs w:val="28"/>
        </w:rPr>
      </w:pPr>
      <w:r>
        <w:rPr>
          <w:sz w:val="28"/>
          <w:szCs w:val="28"/>
        </w:rPr>
        <w:t>2.2.4.2</w:t>
      </w:r>
      <w:r w:rsidRPr="001D449C">
        <w:rPr>
          <w:sz w:val="28"/>
          <w:szCs w:val="28"/>
        </w:rPr>
        <w:t>.</w:t>
      </w:r>
      <w:r>
        <w:rPr>
          <w:sz w:val="28"/>
          <w:szCs w:val="28"/>
        </w:rPr>
        <w:tab/>
      </w:r>
      <w:r w:rsidRPr="001D449C">
        <w:rPr>
          <w:sz w:val="28"/>
          <w:szCs w:val="28"/>
        </w:rPr>
        <w:t>Ф</w:t>
      </w:r>
      <w:r w:rsidRPr="001D449C">
        <w:rPr>
          <w:color w:val="000000"/>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Лабинский отдел.</w:t>
      </w:r>
    </w:p>
    <w:p w:rsidR="00322887" w:rsidRDefault="00322887" w:rsidP="006522F3">
      <w:pPr>
        <w:tabs>
          <w:tab w:val="left" w:pos="0"/>
        </w:tabs>
        <w:spacing w:line="228" w:lineRule="auto"/>
        <w:rPr>
          <w:color w:val="000000"/>
          <w:sz w:val="28"/>
          <w:szCs w:val="28"/>
        </w:rPr>
      </w:pPr>
      <w:r>
        <w:rPr>
          <w:color w:val="000000"/>
          <w:sz w:val="28"/>
          <w:szCs w:val="28"/>
        </w:rPr>
        <w:t xml:space="preserve">         2.2.4.3.</w:t>
      </w:r>
      <w:r w:rsidRPr="000756B0">
        <w:rPr>
          <w:color w:val="000000"/>
          <w:sz w:val="28"/>
          <w:szCs w:val="28"/>
        </w:rPr>
        <w:t>Межрайонн</w:t>
      </w:r>
      <w:r>
        <w:rPr>
          <w:color w:val="000000"/>
          <w:sz w:val="28"/>
          <w:szCs w:val="28"/>
        </w:rPr>
        <w:t>ой инспекцией</w:t>
      </w:r>
      <w:r w:rsidRPr="000756B0">
        <w:rPr>
          <w:color w:val="000000"/>
          <w:sz w:val="28"/>
          <w:szCs w:val="28"/>
        </w:rPr>
        <w:t xml:space="preserve"> Федеральной налоговой службы №15 по Краснодарскому краю</w:t>
      </w:r>
      <w:r>
        <w:rPr>
          <w:color w:val="000000"/>
          <w:sz w:val="28"/>
          <w:szCs w:val="28"/>
        </w:rPr>
        <w:t>.</w:t>
      </w:r>
    </w:p>
    <w:p w:rsidR="00322887" w:rsidRPr="00517A7C" w:rsidRDefault="00322887" w:rsidP="00517A7C">
      <w:pPr>
        <w:tabs>
          <w:tab w:val="left" w:pos="0"/>
        </w:tabs>
        <w:spacing w:line="228" w:lineRule="auto"/>
        <w:ind w:firstLine="709"/>
        <w:jc w:val="both"/>
        <w:rPr>
          <w:color w:val="000000"/>
          <w:sz w:val="28"/>
          <w:szCs w:val="28"/>
        </w:rPr>
      </w:pPr>
      <w:r w:rsidRPr="00517A7C">
        <w:rPr>
          <w:sz w:val="28"/>
          <w:szCs w:val="28"/>
        </w:rPr>
        <w:t>2.2.2.3.Территориальным подразделением Комитета по геологии и использованию недр при Правительстве Российской Федерации</w:t>
      </w:r>
    </w:p>
    <w:p w:rsidR="00322887" w:rsidRPr="00F7186D" w:rsidRDefault="00322887" w:rsidP="006522F3">
      <w:pPr>
        <w:pStyle w:val="a0"/>
        <w:widowControl w:val="0"/>
        <w:tabs>
          <w:tab w:val="left" w:pos="0"/>
          <w:tab w:val="left" w:pos="1701"/>
        </w:tabs>
        <w:spacing w:after="0"/>
        <w:ind w:firstLine="709"/>
        <w:jc w:val="both"/>
        <w:rPr>
          <w:sz w:val="28"/>
          <w:szCs w:val="28"/>
        </w:rPr>
      </w:pPr>
      <w:r w:rsidRPr="00F7186D">
        <w:rPr>
          <w:color w:val="000000"/>
          <w:sz w:val="28"/>
          <w:szCs w:val="28"/>
        </w:rPr>
        <w:t>2.3.Р</w:t>
      </w:r>
      <w:r w:rsidRPr="00F7186D">
        <w:rPr>
          <w:sz w:val="28"/>
          <w:szCs w:val="28"/>
        </w:rPr>
        <w:t>езультат предоставления муниципальной услуги</w:t>
      </w:r>
      <w:r>
        <w:rPr>
          <w:sz w:val="28"/>
          <w:szCs w:val="28"/>
        </w:rPr>
        <w:t>.</w:t>
      </w:r>
    </w:p>
    <w:p w:rsidR="00322887" w:rsidRDefault="00322887" w:rsidP="006522F3">
      <w:pPr>
        <w:tabs>
          <w:tab w:val="left" w:pos="0"/>
          <w:tab w:val="left" w:pos="1701"/>
        </w:tabs>
        <w:ind w:firstLine="709"/>
        <w:jc w:val="both"/>
        <w:rPr>
          <w:sz w:val="28"/>
          <w:szCs w:val="28"/>
        </w:rPr>
      </w:pPr>
      <w:r>
        <w:rPr>
          <w:color w:val="000000"/>
          <w:sz w:val="28"/>
          <w:szCs w:val="28"/>
        </w:rPr>
        <w:t>2.3.1.</w:t>
      </w:r>
      <w:r w:rsidRPr="00F7186D">
        <w:rPr>
          <w:color w:val="000000"/>
          <w:sz w:val="28"/>
          <w:szCs w:val="28"/>
        </w:rPr>
        <w:t>Ре</w:t>
      </w:r>
      <w:r w:rsidRPr="00F7186D">
        <w:rPr>
          <w:sz w:val="28"/>
          <w:szCs w:val="28"/>
        </w:rPr>
        <w:t>зультатом оказания муниципальной услуги является:</w:t>
      </w:r>
    </w:p>
    <w:p w:rsidR="00322887" w:rsidRPr="00A4604A" w:rsidRDefault="00322887" w:rsidP="00A4604A">
      <w:pPr>
        <w:autoSpaceDE w:val="0"/>
        <w:autoSpaceDN w:val="0"/>
        <w:adjustRightInd w:val="0"/>
        <w:ind w:firstLine="720"/>
        <w:jc w:val="both"/>
        <w:rPr>
          <w:sz w:val="28"/>
          <w:szCs w:val="28"/>
          <w:lang w:eastAsia="en-US"/>
        </w:rPr>
      </w:pPr>
      <w:bookmarkStart w:id="2" w:name="sub_10101"/>
      <w:r w:rsidRPr="00327FC4">
        <w:rPr>
          <w:sz w:val="28"/>
          <w:szCs w:val="28"/>
          <w:lang w:eastAsia="en-US"/>
        </w:rPr>
        <w:t xml:space="preserve">2.3.1.1. </w:t>
      </w:r>
      <w:bookmarkEnd w:id="2"/>
      <w:r w:rsidRPr="00A4604A">
        <w:rPr>
          <w:sz w:val="28"/>
          <w:szCs w:val="28"/>
        </w:rPr>
        <w:t>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разрешение на использование земель или земельного участка) либо письмо об отказе в предоставлении муниципальной услуги</w:t>
      </w:r>
      <w:r w:rsidRPr="00A4604A">
        <w:rPr>
          <w:sz w:val="28"/>
          <w:szCs w:val="28"/>
          <w:lang w:eastAsia="en-US"/>
        </w:rPr>
        <w:t>.</w:t>
      </w:r>
    </w:p>
    <w:p w:rsidR="00322887" w:rsidRPr="00327FC4" w:rsidRDefault="00322887" w:rsidP="006522F3">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327FC4">
        <w:rPr>
          <w:rFonts w:cs="Times New Roman"/>
          <w:sz w:val="28"/>
          <w:szCs w:val="28"/>
          <w:lang w:val="ru-RU"/>
        </w:rPr>
        <w:t>2.4.Срок предоставления муниципальной услуги.</w:t>
      </w:r>
    </w:p>
    <w:p w:rsidR="00322887" w:rsidRPr="00C8273D" w:rsidRDefault="00322887" w:rsidP="00C8273D">
      <w:pPr>
        <w:pStyle w:val="ConsPlusTitle"/>
        <w:widowControl/>
        <w:ind w:firstLine="709"/>
        <w:jc w:val="both"/>
        <w:rPr>
          <w:rFonts w:ascii="Times New Roman" w:hAnsi="Times New Roman" w:cs="Times New Roman"/>
          <w:b w:val="0"/>
          <w:sz w:val="28"/>
          <w:szCs w:val="28"/>
          <w:lang w:eastAsia="en-US"/>
        </w:rPr>
      </w:pPr>
      <w:r w:rsidRPr="00327FC4">
        <w:rPr>
          <w:rFonts w:ascii="Times New Roman" w:eastAsia="WenQuanYi Micro Hei" w:hAnsi="Times New Roman" w:cs="Times New Roman"/>
          <w:b w:val="0"/>
          <w:bCs w:val="0"/>
          <w:sz w:val="28"/>
          <w:szCs w:val="28"/>
          <w:lang w:eastAsia="hi-IN" w:bidi="hi-IN"/>
        </w:rPr>
        <w:t xml:space="preserve">2.4.1. </w:t>
      </w:r>
      <w:r w:rsidRPr="00C8273D">
        <w:rPr>
          <w:rFonts w:ascii="Times New Roman" w:hAnsi="Times New Roman" w:cs="Times New Roman"/>
          <w:b w:val="0"/>
          <w:sz w:val="28"/>
          <w:szCs w:val="28"/>
        </w:rPr>
        <w:t>Срок предоставления муниципальной услуги составляет не более 2</w:t>
      </w:r>
      <w:r>
        <w:rPr>
          <w:rFonts w:ascii="Times New Roman" w:hAnsi="Times New Roman" w:cs="Times New Roman"/>
          <w:b w:val="0"/>
          <w:sz w:val="28"/>
          <w:szCs w:val="28"/>
        </w:rPr>
        <w:t>8</w:t>
      </w:r>
      <w:r w:rsidRPr="00C8273D">
        <w:rPr>
          <w:rFonts w:ascii="Times New Roman" w:hAnsi="Times New Roman" w:cs="Times New Roman"/>
          <w:b w:val="0"/>
          <w:sz w:val="28"/>
          <w:szCs w:val="28"/>
        </w:rPr>
        <w:t xml:space="preserve"> дней со дня принятия заявления и прилагаемых к нему документов</w:t>
      </w:r>
      <w:r w:rsidRPr="00C8273D">
        <w:rPr>
          <w:rFonts w:ascii="Times New Roman" w:hAnsi="Times New Roman" w:cs="Times New Roman"/>
          <w:b w:val="0"/>
          <w:sz w:val="28"/>
          <w:szCs w:val="28"/>
          <w:lang w:eastAsia="en-US"/>
        </w:rPr>
        <w:t>.</w:t>
      </w:r>
    </w:p>
    <w:p w:rsidR="00322887" w:rsidRPr="00F7186D" w:rsidRDefault="00322887" w:rsidP="00327FC4">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Pr>
          <w:rFonts w:cs="Times New Roman"/>
          <w:sz w:val="28"/>
          <w:szCs w:val="28"/>
          <w:lang w:val="ru-RU"/>
        </w:rPr>
        <w:t>2</w:t>
      </w:r>
      <w:r w:rsidRPr="00F7186D">
        <w:rPr>
          <w:rFonts w:cs="Times New Roman"/>
          <w:sz w:val="28"/>
          <w:szCs w:val="28"/>
          <w:lang w:val="ru-RU"/>
        </w:rPr>
        <w:t>.Максимальный срок ожидания в очереди при подаче заявления для предоставления муниципальной услуги составляет 15 минут.</w:t>
      </w:r>
    </w:p>
    <w:p w:rsidR="00322887" w:rsidRPr="00F7186D" w:rsidRDefault="00322887"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Pr>
          <w:rFonts w:cs="Times New Roman"/>
          <w:sz w:val="28"/>
          <w:szCs w:val="28"/>
          <w:lang w:val="ru-RU"/>
        </w:rPr>
        <w:t>3</w:t>
      </w:r>
      <w:r w:rsidRPr="00F7186D">
        <w:rPr>
          <w:rFonts w:cs="Times New Roman"/>
          <w:sz w:val="28"/>
          <w:szCs w:val="28"/>
          <w:lang w:val="ru-RU"/>
        </w:rPr>
        <w:t xml:space="preserve">.Максимальный срок продолжительности приема заявителя работником </w:t>
      </w:r>
      <w:r w:rsidRPr="000A149C">
        <w:rPr>
          <w:sz w:val="28"/>
          <w:szCs w:val="28"/>
          <w:lang w:val="ru-RU"/>
        </w:rPr>
        <w:t>Администрации</w:t>
      </w:r>
      <w:r w:rsidRPr="00F7186D">
        <w:rPr>
          <w:rFonts w:cs="Times New Roman"/>
          <w:sz w:val="28"/>
          <w:szCs w:val="28"/>
          <w:lang w:val="ru-RU"/>
        </w:rPr>
        <w:t xml:space="preserve"> при подаче заявления составляет 15 минут.</w:t>
      </w:r>
    </w:p>
    <w:p w:rsidR="00322887" w:rsidRPr="00F7186D" w:rsidRDefault="00322887"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Pr>
          <w:rFonts w:cs="Times New Roman"/>
          <w:sz w:val="28"/>
          <w:szCs w:val="28"/>
          <w:lang w:val="ru-RU"/>
        </w:rPr>
        <w:t>4</w:t>
      </w:r>
      <w:r w:rsidRPr="00F7186D">
        <w:rPr>
          <w:rFonts w:cs="Times New Roman"/>
          <w:sz w:val="28"/>
          <w:szCs w:val="28"/>
          <w:lang w:val="ru-RU"/>
        </w:rPr>
        <w:t>.Максимальный срок ожидания в очереди для получения консультации составляет 15 минут.</w:t>
      </w:r>
    </w:p>
    <w:p w:rsidR="00322887" w:rsidRPr="00F7186D" w:rsidRDefault="00322887"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Pr>
          <w:rFonts w:cs="Times New Roman"/>
          <w:sz w:val="28"/>
          <w:szCs w:val="28"/>
          <w:lang w:val="ru-RU"/>
        </w:rPr>
        <w:t>5</w:t>
      </w:r>
      <w:r w:rsidRPr="00F7186D">
        <w:rPr>
          <w:rFonts w:cs="Times New Roman"/>
          <w:sz w:val="28"/>
          <w:szCs w:val="28"/>
          <w:lang w:val="ru-RU"/>
        </w:rPr>
        <w:t>.Максимальный срок ожидания в очереди для получения результата предоставления муниципальной услуги составляет 15 минут.</w:t>
      </w:r>
    </w:p>
    <w:p w:rsidR="00322887" w:rsidRPr="00F7186D" w:rsidRDefault="00322887" w:rsidP="004B1A89">
      <w:pPr>
        <w:tabs>
          <w:tab w:val="left" w:pos="0"/>
          <w:tab w:val="left" w:pos="1701"/>
        </w:tabs>
        <w:autoSpaceDE w:val="0"/>
        <w:autoSpaceDN w:val="0"/>
        <w:adjustRightInd w:val="0"/>
        <w:ind w:firstLine="709"/>
        <w:jc w:val="both"/>
        <w:rPr>
          <w:color w:val="000000"/>
          <w:sz w:val="28"/>
          <w:szCs w:val="28"/>
        </w:rPr>
      </w:pPr>
      <w:r>
        <w:rPr>
          <w:color w:val="000000"/>
          <w:sz w:val="28"/>
          <w:szCs w:val="28"/>
        </w:rPr>
        <w:t>2.4.6.Исполнители несут ответственность за соблюдение сроков предоставления муниципальной услуги.</w:t>
      </w:r>
    </w:p>
    <w:p w:rsidR="00322887" w:rsidRPr="00F7186D" w:rsidRDefault="00322887"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2.5.Правовые основания для предоставления муниципальной услуги</w:t>
      </w:r>
      <w:r>
        <w:rPr>
          <w:color w:val="000000"/>
          <w:sz w:val="28"/>
          <w:szCs w:val="28"/>
        </w:rPr>
        <w:t>.</w:t>
      </w:r>
    </w:p>
    <w:p w:rsidR="00322887" w:rsidRPr="00F7186D" w:rsidRDefault="00322887"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2.5.1.Предоставление муниципальной услуги осуществляется в соответствии со следующими нормативными правовыми актами:</w:t>
      </w:r>
    </w:p>
    <w:p w:rsidR="00322887" w:rsidRPr="00B93715" w:rsidRDefault="00322887" w:rsidP="004B1A89">
      <w:pPr>
        <w:autoSpaceDE w:val="0"/>
        <w:ind w:firstLine="720"/>
        <w:jc w:val="both"/>
        <w:rPr>
          <w:sz w:val="28"/>
          <w:szCs w:val="28"/>
          <w:lang w:eastAsia="zh-CN"/>
        </w:rPr>
      </w:pPr>
      <w:r w:rsidRPr="00B93715">
        <w:rPr>
          <w:sz w:val="28"/>
          <w:szCs w:val="28"/>
          <w:lang w:eastAsia="zh-CN"/>
        </w:rPr>
        <w:t>Земельн</w:t>
      </w:r>
      <w:r>
        <w:rPr>
          <w:sz w:val="28"/>
          <w:szCs w:val="28"/>
          <w:lang w:eastAsia="zh-CN"/>
        </w:rPr>
        <w:t>ым</w:t>
      </w:r>
      <w:r w:rsidRPr="00B93715">
        <w:rPr>
          <w:sz w:val="28"/>
          <w:szCs w:val="28"/>
          <w:lang w:eastAsia="zh-CN"/>
        </w:rPr>
        <w:t xml:space="preserve"> кодекс</w:t>
      </w:r>
      <w:r>
        <w:rPr>
          <w:sz w:val="28"/>
          <w:szCs w:val="28"/>
          <w:lang w:eastAsia="zh-CN"/>
        </w:rPr>
        <w:t xml:space="preserve">ом Российской Федерации от 25 октября </w:t>
      </w:r>
      <w:r w:rsidRPr="00B93715">
        <w:rPr>
          <w:sz w:val="28"/>
          <w:szCs w:val="28"/>
          <w:lang w:eastAsia="zh-CN"/>
        </w:rPr>
        <w:t>2001</w:t>
      </w:r>
      <w:r>
        <w:rPr>
          <w:sz w:val="28"/>
          <w:szCs w:val="28"/>
          <w:lang w:eastAsia="zh-CN"/>
        </w:rPr>
        <w:t>года</w:t>
      </w:r>
      <w:r w:rsidRPr="00B93715">
        <w:rPr>
          <w:sz w:val="28"/>
          <w:szCs w:val="28"/>
          <w:lang w:eastAsia="zh-CN"/>
        </w:rPr>
        <w:t xml:space="preserve"> № 136-ФЗ (текст опубликован в «Собрании законодательст</w:t>
      </w:r>
      <w:r>
        <w:rPr>
          <w:sz w:val="28"/>
          <w:szCs w:val="28"/>
          <w:lang w:eastAsia="zh-CN"/>
        </w:rPr>
        <w:t xml:space="preserve">ва Российской Федерации» от 29 октября </w:t>
      </w:r>
      <w:r w:rsidRPr="00B93715">
        <w:rPr>
          <w:sz w:val="28"/>
          <w:szCs w:val="28"/>
          <w:lang w:eastAsia="zh-CN"/>
        </w:rPr>
        <w:t>2001</w:t>
      </w:r>
      <w:r>
        <w:rPr>
          <w:sz w:val="28"/>
          <w:szCs w:val="28"/>
          <w:lang w:eastAsia="zh-CN"/>
        </w:rPr>
        <w:t>года</w:t>
      </w:r>
      <w:r w:rsidRPr="00B93715">
        <w:rPr>
          <w:sz w:val="28"/>
          <w:szCs w:val="28"/>
          <w:lang w:eastAsia="zh-CN"/>
        </w:rPr>
        <w:t xml:space="preserve"> № 44, ст. 4147; </w:t>
      </w:r>
    </w:p>
    <w:p w:rsidR="00322887" w:rsidRPr="00B93715" w:rsidRDefault="00322887" w:rsidP="004B1A89">
      <w:pPr>
        <w:autoSpaceDE w:val="0"/>
        <w:ind w:firstLine="720"/>
        <w:jc w:val="both"/>
        <w:rPr>
          <w:sz w:val="28"/>
          <w:szCs w:val="28"/>
          <w:lang w:eastAsia="zh-CN"/>
        </w:rPr>
      </w:pPr>
      <w:r>
        <w:rPr>
          <w:sz w:val="28"/>
          <w:szCs w:val="28"/>
          <w:lang w:eastAsia="zh-CN"/>
        </w:rPr>
        <w:t xml:space="preserve">Федеральным  законом  от 25 октября </w:t>
      </w:r>
      <w:r w:rsidRPr="00B93715">
        <w:rPr>
          <w:sz w:val="28"/>
          <w:szCs w:val="28"/>
          <w:lang w:eastAsia="zh-CN"/>
        </w:rPr>
        <w:t>2001</w:t>
      </w:r>
      <w:r>
        <w:rPr>
          <w:sz w:val="28"/>
          <w:szCs w:val="28"/>
          <w:lang w:eastAsia="zh-CN"/>
        </w:rPr>
        <w:t>года</w:t>
      </w:r>
      <w:r w:rsidRPr="00B93715">
        <w:rPr>
          <w:sz w:val="28"/>
          <w:szCs w:val="28"/>
          <w:lang w:eastAsia="zh-CN"/>
        </w:rPr>
        <w:t xml:space="preserve"> № 137-ФЗ «О введении в действие Земельного кодекса Российской Федерации» (текст опубликован в «Собрании законодательства</w:t>
      </w:r>
      <w:r>
        <w:rPr>
          <w:sz w:val="28"/>
          <w:szCs w:val="28"/>
          <w:lang w:eastAsia="zh-CN"/>
        </w:rPr>
        <w:t xml:space="preserve"> Российской Федерации» от 29октября</w:t>
      </w:r>
      <w:r w:rsidRPr="00B93715">
        <w:rPr>
          <w:sz w:val="28"/>
          <w:szCs w:val="28"/>
          <w:lang w:eastAsia="zh-CN"/>
        </w:rPr>
        <w:t>2001</w:t>
      </w:r>
      <w:r>
        <w:rPr>
          <w:sz w:val="28"/>
          <w:szCs w:val="28"/>
          <w:lang w:eastAsia="zh-CN"/>
        </w:rPr>
        <w:t>года</w:t>
      </w:r>
      <w:r w:rsidRPr="00B93715">
        <w:rPr>
          <w:sz w:val="28"/>
          <w:szCs w:val="28"/>
          <w:lang w:eastAsia="zh-CN"/>
        </w:rPr>
        <w:t xml:space="preserve"> № 44, ст. 4148; </w:t>
      </w:r>
    </w:p>
    <w:p w:rsidR="00322887" w:rsidRDefault="00322887" w:rsidP="004B1A89">
      <w:pPr>
        <w:autoSpaceDE w:val="0"/>
        <w:ind w:firstLine="720"/>
        <w:jc w:val="both"/>
        <w:rPr>
          <w:sz w:val="28"/>
          <w:szCs w:val="28"/>
          <w:lang w:eastAsia="zh-CN"/>
        </w:rPr>
      </w:pPr>
      <w:proofErr w:type="gramStart"/>
      <w:r>
        <w:rPr>
          <w:sz w:val="28"/>
          <w:szCs w:val="28"/>
          <w:lang w:eastAsia="zh-CN"/>
        </w:rPr>
        <w:t xml:space="preserve">Федеральным законом от 23июня </w:t>
      </w:r>
      <w:r w:rsidRPr="00B93715">
        <w:rPr>
          <w:sz w:val="28"/>
          <w:szCs w:val="28"/>
          <w:lang w:eastAsia="zh-CN"/>
        </w:rPr>
        <w:t>2014</w:t>
      </w:r>
      <w:r>
        <w:rPr>
          <w:sz w:val="28"/>
          <w:szCs w:val="28"/>
          <w:lang w:eastAsia="zh-CN"/>
        </w:rPr>
        <w:t>года</w:t>
      </w:r>
      <w:r w:rsidRPr="00B93715">
        <w:rPr>
          <w:sz w:val="28"/>
          <w:szCs w:val="28"/>
          <w:lang w:eastAsia="zh-CN"/>
        </w:rPr>
        <w:t xml:space="preserve"> № 171-ФЗ «О внесении изменений в Земельный кодекс Российской Федерации и отдельные </w:t>
      </w:r>
      <w:r w:rsidRPr="00B93715">
        <w:rPr>
          <w:sz w:val="28"/>
          <w:szCs w:val="28"/>
          <w:lang w:eastAsia="zh-CN"/>
        </w:rPr>
        <w:lastRenderedPageBreak/>
        <w:t xml:space="preserve">законодательные акты Российской Федерации» (текст опубликован на официальном </w:t>
      </w:r>
      <w:proofErr w:type="spellStart"/>
      <w:r w:rsidRPr="00B93715">
        <w:rPr>
          <w:sz w:val="28"/>
          <w:szCs w:val="28"/>
          <w:lang w:eastAsia="zh-CN"/>
        </w:rPr>
        <w:t>интернет-портале</w:t>
      </w:r>
      <w:proofErr w:type="spellEnd"/>
      <w:r w:rsidRPr="00B93715">
        <w:rPr>
          <w:sz w:val="28"/>
          <w:szCs w:val="28"/>
          <w:lang w:eastAsia="zh-CN"/>
        </w:rPr>
        <w:t xml:space="preserve"> правовой информации </w:t>
      </w:r>
      <w:hyperlink r:id="rId8" w:history="1">
        <w:r w:rsidRPr="00B93715">
          <w:rPr>
            <w:sz w:val="28"/>
            <w:szCs w:val="28"/>
            <w:lang w:val="en-US" w:eastAsia="zh-CN"/>
          </w:rPr>
          <w:t>http</w:t>
        </w:r>
        <w:r w:rsidRPr="00B93715">
          <w:rPr>
            <w:sz w:val="28"/>
            <w:szCs w:val="28"/>
            <w:lang w:eastAsia="zh-CN"/>
          </w:rPr>
          <w:t>://</w:t>
        </w:r>
        <w:r w:rsidRPr="00B93715">
          <w:rPr>
            <w:sz w:val="28"/>
            <w:szCs w:val="28"/>
            <w:lang w:val="en-US" w:eastAsia="zh-CN"/>
          </w:rPr>
          <w:t>www</w:t>
        </w:r>
        <w:r w:rsidRPr="00B93715">
          <w:rPr>
            <w:sz w:val="28"/>
            <w:szCs w:val="28"/>
            <w:lang w:eastAsia="zh-CN"/>
          </w:rPr>
          <w:t>.</w:t>
        </w:r>
        <w:proofErr w:type="spellStart"/>
        <w:r w:rsidRPr="00B93715">
          <w:rPr>
            <w:sz w:val="28"/>
            <w:szCs w:val="28"/>
            <w:lang w:val="en-US" w:eastAsia="zh-CN"/>
          </w:rPr>
          <w:t>pravo</w:t>
        </w:r>
        <w:proofErr w:type="spellEnd"/>
        <w:r w:rsidRPr="00B93715">
          <w:rPr>
            <w:sz w:val="28"/>
            <w:szCs w:val="28"/>
            <w:lang w:eastAsia="zh-CN"/>
          </w:rPr>
          <w:t>.</w:t>
        </w:r>
        <w:proofErr w:type="spellStart"/>
        <w:r w:rsidRPr="00B93715">
          <w:rPr>
            <w:sz w:val="28"/>
            <w:szCs w:val="28"/>
            <w:lang w:val="en-US" w:eastAsia="zh-CN"/>
          </w:rPr>
          <w:t>gov</w:t>
        </w:r>
        <w:proofErr w:type="spellEnd"/>
        <w:r w:rsidRPr="00B93715">
          <w:rPr>
            <w:sz w:val="28"/>
            <w:szCs w:val="28"/>
            <w:lang w:eastAsia="zh-CN"/>
          </w:rPr>
          <w:t>.</w:t>
        </w:r>
        <w:proofErr w:type="spellStart"/>
        <w:r w:rsidRPr="00B93715">
          <w:rPr>
            <w:sz w:val="28"/>
            <w:szCs w:val="28"/>
            <w:lang w:val="en-US" w:eastAsia="zh-CN"/>
          </w:rPr>
          <w:t>ru</w:t>
        </w:r>
        <w:proofErr w:type="spellEnd"/>
      </w:hyperlink>
      <w:r w:rsidRPr="00B93715">
        <w:rPr>
          <w:sz w:val="28"/>
          <w:szCs w:val="28"/>
          <w:lang w:eastAsia="zh-CN"/>
        </w:rPr>
        <w:t xml:space="preserve"> 2</w:t>
      </w:r>
      <w:r>
        <w:rPr>
          <w:sz w:val="28"/>
          <w:szCs w:val="28"/>
          <w:lang w:eastAsia="zh-CN"/>
        </w:rPr>
        <w:t xml:space="preserve">4 июня </w:t>
      </w:r>
      <w:r w:rsidRPr="00B93715">
        <w:rPr>
          <w:sz w:val="28"/>
          <w:szCs w:val="28"/>
          <w:lang w:eastAsia="zh-CN"/>
        </w:rPr>
        <w:t>2014</w:t>
      </w:r>
      <w:r>
        <w:rPr>
          <w:sz w:val="28"/>
          <w:szCs w:val="28"/>
          <w:lang w:eastAsia="zh-CN"/>
        </w:rPr>
        <w:t xml:space="preserve">года; 22 июля </w:t>
      </w:r>
      <w:r w:rsidRPr="00B93715">
        <w:rPr>
          <w:sz w:val="28"/>
          <w:szCs w:val="28"/>
          <w:lang w:eastAsia="zh-CN"/>
        </w:rPr>
        <w:t>2014</w:t>
      </w:r>
      <w:r>
        <w:rPr>
          <w:sz w:val="28"/>
          <w:szCs w:val="28"/>
          <w:lang w:eastAsia="zh-CN"/>
        </w:rPr>
        <w:t xml:space="preserve">года; 25ноября </w:t>
      </w:r>
      <w:r w:rsidRPr="00B93715">
        <w:rPr>
          <w:sz w:val="28"/>
          <w:szCs w:val="28"/>
          <w:lang w:eastAsia="zh-CN"/>
        </w:rPr>
        <w:t>2014</w:t>
      </w:r>
      <w:r>
        <w:rPr>
          <w:sz w:val="28"/>
          <w:szCs w:val="28"/>
          <w:lang w:eastAsia="zh-CN"/>
        </w:rPr>
        <w:t>года</w:t>
      </w:r>
      <w:r w:rsidRPr="00B93715">
        <w:rPr>
          <w:sz w:val="28"/>
          <w:szCs w:val="28"/>
          <w:lang w:eastAsia="zh-CN"/>
        </w:rPr>
        <w:t>);</w:t>
      </w:r>
      <w:proofErr w:type="gramEnd"/>
    </w:p>
    <w:p w:rsidR="00322887" w:rsidRPr="00C8273D" w:rsidRDefault="00053E1D" w:rsidP="004B1A89">
      <w:pPr>
        <w:autoSpaceDE w:val="0"/>
        <w:ind w:firstLine="720"/>
        <w:jc w:val="both"/>
        <w:rPr>
          <w:sz w:val="28"/>
          <w:szCs w:val="28"/>
          <w:lang w:eastAsia="zh-CN"/>
        </w:rPr>
      </w:pPr>
      <w:hyperlink r:id="rId9" w:history="1">
        <w:r w:rsidR="00322887" w:rsidRPr="00C8273D">
          <w:rPr>
            <w:rStyle w:val="a7"/>
            <w:color w:val="auto"/>
            <w:sz w:val="28"/>
            <w:szCs w:val="28"/>
          </w:rPr>
          <w:t>Федеральным законом</w:t>
        </w:r>
      </w:hyperlink>
      <w:r w:rsidR="00322887" w:rsidRPr="00C8273D">
        <w:rPr>
          <w:sz w:val="28"/>
          <w:szCs w:val="28"/>
        </w:rPr>
        <w:t xml:space="preserve">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06.10.2003, N 40, статья 3822, "Парламентская газета", N 186, 08.10.2003, "Российская газета", N 202, 08.10.2003)</w:t>
      </w:r>
      <w:r w:rsidR="00322887">
        <w:rPr>
          <w:sz w:val="28"/>
          <w:szCs w:val="28"/>
        </w:rPr>
        <w:t>;</w:t>
      </w:r>
    </w:p>
    <w:p w:rsidR="00322887" w:rsidRPr="00B93715" w:rsidRDefault="00322887" w:rsidP="004B1A89">
      <w:pPr>
        <w:autoSpaceDE w:val="0"/>
        <w:ind w:firstLine="720"/>
        <w:jc w:val="both"/>
        <w:rPr>
          <w:sz w:val="28"/>
          <w:szCs w:val="28"/>
          <w:lang w:eastAsia="zh-CN"/>
        </w:rPr>
      </w:pPr>
      <w:r w:rsidRPr="00B93715">
        <w:rPr>
          <w:sz w:val="28"/>
          <w:szCs w:val="28"/>
          <w:lang w:eastAsia="zh-CN"/>
        </w:rPr>
        <w:t>Гражданск</w:t>
      </w:r>
      <w:r>
        <w:rPr>
          <w:sz w:val="28"/>
          <w:szCs w:val="28"/>
          <w:lang w:eastAsia="zh-CN"/>
        </w:rPr>
        <w:t>им</w:t>
      </w:r>
      <w:r w:rsidRPr="00B93715">
        <w:rPr>
          <w:sz w:val="28"/>
          <w:szCs w:val="28"/>
          <w:lang w:eastAsia="zh-CN"/>
        </w:rPr>
        <w:t xml:space="preserve"> кодекс</w:t>
      </w:r>
      <w:r>
        <w:rPr>
          <w:sz w:val="28"/>
          <w:szCs w:val="28"/>
          <w:lang w:eastAsia="zh-CN"/>
        </w:rPr>
        <w:t>ом</w:t>
      </w:r>
      <w:r w:rsidRPr="00B93715">
        <w:rPr>
          <w:sz w:val="28"/>
          <w:szCs w:val="28"/>
          <w:lang w:eastAsia="zh-CN"/>
        </w:rPr>
        <w:t xml:space="preserve"> Российской Федерации (часть первая) (текст опубликован в «Собрании законодательства</w:t>
      </w:r>
      <w:r>
        <w:rPr>
          <w:sz w:val="28"/>
          <w:szCs w:val="28"/>
          <w:lang w:eastAsia="zh-CN"/>
        </w:rPr>
        <w:t xml:space="preserve"> Российской Федерации» от 05декабря 19</w:t>
      </w:r>
      <w:r w:rsidRPr="00B93715">
        <w:rPr>
          <w:sz w:val="28"/>
          <w:szCs w:val="28"/>
          <w:lang w:eastAsia="zh-CN"/>
        </w:rPr>
        <w:t>94</w:t>
      </w:r>
      <w:r>
        <w:rPr>
          <w:sz w:val="28"/>
          <w:szCs w:val="28"/>
          <w:lang w:eastAsia="zh-CN"/>
        </w:rPr>
        <w:t>года</w:t>
      </w:r>
      <w:r w:rsidRPr="00B93715">
        <w:rPr>
          <w:sz w:val="28"/>
          <w:szCs w:val="28"/>
          <w:lang w:eastAsia="zh-CN"/>
        </w:rPr>
        <w:t xml:space="preserve">     № 32, ст. 3301;</w:t>
      </w:r>
    </w:p>
    <w:p w:rsidR="00322887" w:rsidRDefault="00322887" w:rsidP="004B1A89">
      <w:pPr>
        <w:autoSpaceDE w:val="0"/>
        <w:ind w:firstLine="720"/>
        <w:jc w:val="both"/>
        <w:rPr>
          <w:sz w:val="28"/>
          <w:szCs w:val="28"/>
          <w:lang w:eastAsia="zh-CN"/>
        </w:rPr>
      </w:pPr>
      <w:r w:rsidRPr="00B93715">
        <w:rPr>
          <w:sz w:val="28"/>
          <w:szCs w:val="28"/>
          <w:lang w:eastAsia="zh-CN"/>
        </w:rPr>
        <w:t>Гражданск</w:t>
      </w:r>
      <w:r>
        <w:rPr>
          <w:sz w:val="28"/>
          <w:szCs w:val="28"/>
          <w:lang w:eastAsia="zh-CN"/>
        </w:rPr>
        <w:t>им</w:t>
      </w:r>
      <w:r w:rsidRPr="00B93715">
        <w:rPr>
          <w:sz w:val="28"/>
          <w:szCs w:val="28"/>
          <w:lang w:eastAsia="zh-CN"/>
        </w:rPr>
        <w:t xml:space="preserve"> кодекс</w:t>
      </w:r>
      <w:r>
        <w:rPr>
          <w:sz w:val="28"/>
          <w:szCs w:val="28"/>
          <w:lang w:eastAsia="zh-CN"/>
        </w:rPr>
        <w:t>ом</w:t>
      </w:r>
      <w:r w:rsidRPr="00B93715">
        <w:rPr>
          <w:sz w:val="28"/>
          <w:szCs w:val="28"/>
          <w:lang w:eastAsia="zh-CN"/>
        </w:rPr>
        <w:t xml:space="preserve"> Российской Федерации (часть вторая) (текст опубликован в «Собрании законодательства Российской Федерации» </w:t>
      </w:r>
      <w:r>
        <w:rPr>
          <w:sz w:val="28"/>
          <w:szCs w:val="28"/>
          <w:lang w:eastAsia="zh-CN"/>
        </w:rPr>
        <w:t xml:space="preserve">                       от 29января 19</w:t>
      </w:r>
      <w:r w:rsidRPr="00B93715">
        <w:rPr>
          <w:sz w:val="28"/>
          <w:szCs w:val="28"/>
          <w:lang w:eastAsia="zh-CN"/>
        </w:rPr>
        <w:t>96</w:t>
      </w:r>
      <w:r>
        <w:rPr>
          <w:sz w:val="28"/>
          <w:szCs w:val="28"/>
          <w:lang w:eastAsia="zh-CN"/>
        </w:rPr>
        <w:t>года</w:t>
      </w:r>
      <w:r w:rsidRPr="00B93715">
        <w:rPr>
          <w:sz w:val="28"/>
          <w:szCs w:val="28"/>
          <w:lang w:eastAsia="zh-CN"/>
        </w:rPr>
        <w:t xml:space="preserve"> № 5, ст. 410; </w:t>
      </w:r>
    </w:p>
    <w:p w:rsidR="00322887" w:rsidRDefault="00053E1D" w:rsidP="00327FC4">
      <w:pPr>
        <w:autoSpaceDE w:val="0"/>
        <w:autoSpaceDN w:val="0"/>
        <w:adjustRightInd w:val="0"/>
        <w:ind w:firstLine="720"/>
        <w:jc w:val="both"/>
        <w:rPr>
          <w:sz w:val="28"/>
          <w:szCs w:val="28"/>
          <w:lang w:eastAsia="en-US"/>
        </w:rPr>
      </w:pPr>
      <w:hyperlink r:id="rId10" w:history="1">
        <w:r w:rsidR="00322887" w:rsidRPr="00327FC4">
          <w:rPr>
            <w:sz w:val="28"/>
            <w:szCs w:val="28"/>
            <w:lang w:eastAsia="en-US"/>
          </w:rPr>
          <w:t>Федеральным законом</w:t>
        </w:r>
      </w:hyperlink>
      <w:r w:rsidR="00322887" w:rsidRPr="00327FC4">
        <w:rPr>
          <w:sz w:val="28"/>
          <w:szCs w:val="28"/>
          <w:lang w:eastAsia="en-US"/>
        </w:rPr>
        <w:t xml:space="preserve"> от 24.07.2007 N 221-ФЗ "О государственном кадастре недвижимости" (первоначальный текст документа опубликован в изданиях</w:t>
      </w:r>
      <w:proofErr w:type="gramStart"/>
      <w:r w:rsidR="00322887" w:rsidRPr="00327FC4">
        <w:rPr>
          <w:sz w:val="28"/>
          <w:szCs w:val="28"/>
          <w:lang w:eastAsia="en-US"/>
        </w:rPr>
        <w:t>:"</w:t>
      </w:r>
      <w:proofErr w:type="gramEnd"/>
      <w:r w:rsidR="00322887" w:rsidRPr="00327FC4">
        <w:rPr>
          <w:sz w:val="28"/>
          <w:szCs w:val="28"/>
          <w:lang w:eastAsia="en-US"/>
        </w:rPr>
        <w:t>Собрание законодательства РФ", N 31, ст. 4017, 30.07.2007; "Российская газета", N 165, 01.08.2007; "Парламентская газета", N 99-101, 09.08.2007)</w:t>
      </w:r>
      <w:r w:rsidR="00322887">
        <w:rPr>
          <w:sz w:val="28"/>
          <w:szCs w:val="28"/>
          <w:lang w:eastAsia="en-US"/>
        </w:rPr>
        <w:t>;</w:t>
      </w:r>
    </w:p>
    <w:p w:rsidR="00322887" w:rsidRPr="00327FC4" w:rsidRDefault="00322887" w:rsidP="007158E4">
      <w:pPr>
        <w:autoSpaceDE w:val="0"/>
        <w:autoSpaceDN w:val="0"/>
        <w:adjustRightInd w:val="0"/>
        <w:ind w:firstLine="709"/>
        <w:jc w:val="both"/>
        <w:rPr>
          <w:sz w:val="28"/>
          <w:szCs w:val="28"/>
          <w:lang w:eastAsia="en-US"/>
        </w:rPr>
      </w:pPr>
      <w:r>
        <w:rPr>
          <w:sz w:val="28"/>
          <w:szCs w:val="28"/>
          <w:lang w:eastAsia="en-US"/>
        </w:rPr>
        <w:t>Федеральным законом от 13.07.2015 N 218-ФЗ "О государственной регистрации недвижимости</w:t>
      </w:r>
      <w:proofErr w:type="gramStart"/>
      <w:r>
        <w:rPr>
          <w:sz w:val="28"/>
          <w:szCs w:val="28"/>
          <w:lang w:eastAsia="en-US"/>
        </w:rPr>
        <w:t>"</w:t>
      </w:r>
      <w:r w:rsidRPr="00327FC4">
        <w:rPr>
          <w:sz w:val="28"/>
          <w:szCs w:val="28"/>
          <w:lang w:eastAsia="en-US"/>
        </w:rPr>
        <w:t>(</w:t>
      </w:r>
      <w:proofErr w:type="gramEnd"/>
      <w:r>
        <w:rPr>
          <w:sz w:val="28"/>
          <w:szCs w:val="28"/>
          <w:lang w:eastAsia="en-US"/>
        </w:rPr>
        <w:t>первоначальный текст документа опубликован в изданиях Официальный интернет-портал правовой информации http://www.pravo.gov.ru, 14.07.2015, "Российская газета", N 156, 17.07.2015, "Собрание законодательства РФ", 20.07.2015, N 29 (часть I), ст. 4344);</w:t>
      </w:r>
    </w:p>
    <w:p w:rsidR="00322887" w:rsidRDefault="00322887" w:rsidP="004B1A89">
      <w:pPr>
        <w:autoSpaceDE w:val="0"/>
        <w:ind w:firstLine="720"/>
        <w:jc w:val="both"/>
        <w:rPr>
          <w:sz w:val="28"/>
          <w:szCs w:val="28"/>
          <w:lang w:eastAsia="zh-CN"/>
        </w:rPr>
      </w:pPr>
      <w:r>
        <w:rPr>
          <w:sz w:val="28"/>
          <w:szCs w:val="28"/>
          <w:lang w:eastAsia="zh-CN"/>
        </w:rPr>
        <w:t xml:space="preserve">Федеральным законом от 27 июля </w:t>
      </w:r>
      <w:r w:rsidRPr="00B93715">
        <w:rPr>
          <w:sz w:val="28"/>
          <w:szCs w:val="28"/>
          <w:lang w:eastAsia="zh-CN"/>
        </w:rPr>
        <w:t>2010</w:t>
      </w:r>
      <w:r>
        <w:rPr>
          <w:sz w:val="28"/>
          <w:szCs w:val="28"/>
          <w:lang w:eastAsia="zh-CN"/>
        </w:rPr>
        <w:t>года</w:t>
      </w:r>
      <w:r w:rsidRPr="00B93715">
        <w:rPr>
          <w:sz w:val="28"/>
          <w:szCs w:val="28"/>
          <w:lang w:eastAsia="zh-CN"/>
        </w:rPr>
        <w:t xml:space="preserve"> № 210-ФЗ «Об организации предоставления государственных и муниципальных услуг» (текст опубликован в «Р</w:t>
      </w:r>
      <w:r>
        <w:rPr>
          <w:sz w:val="28"/>
          <w:szCs w:val="28"/>
          <w:lang w:eastAsia="zh-CN"/>
        </w:rPr>
        <w:t xml:space="preserve">оссийской газете» от 30 июля </w:t>
      </w:r>
      <w:r w:rsidRPr="00B93715">
        <w:rPr>
          <w:sz w:val="28"/>
          <w:szCs w:val="28"/>
          <w:lang w:eastAsia="zh-CN"/>
        </w:rPr>
        <w:t>2010</w:t>
      </w:r>
      <w:r>
        <w:rPr>
          <w:sz w:val="28"/>
          <w:szCs w:val="28"/>
          <w:lang w:eastAsia="zh-CN"/>
        </w:rPr>
        <w:t>года</w:t>
      </w:r>
      <w:r w:rsidRPr="00B93715">
        <w:rPr>
          <w:sz w:val="28"/>
          <w:szCs w:val="28"/>
          <w:lang w:eastAsia="zh-CN"/>
        </w:rPr>
        <w:t xml:space="preserve"> № 168</w:t>
      </w:r>
      <w:r>
        <w:rPr>
          <w:sz w:val="28"/>
          <w:szCs w:val="28"/>
          <w:lang w:eastAsia="zh-CN"/>
        </w:rPr>
        <w:t>)</w:t>
      </w:r>
      <w:r w:rsidRPr="00B93715">
        <w:rPr>
          <w:sz w:val="28"/>
          <w:szCs w:val="28"/>
          <w:lang w:eastAsia="zh-CN"/>
        </w:rPr>
        <w:t>;</w:t>
      </w:r>
    </w:p>
    <w:p w:rsidR="00322887" w:rsidRPr="00C8273D" w:rsidRDefault="00053E1D" w:rsidP="00C8273D">
      <w:pPr>
        <w:ind w:firstLine="709"/>
        <w:jc w:val="both"/>
        <w:rPr>
          <w:sz w:val="28"/>
          <w:szCs w:val="28"/>
        </w:rPr>
      </w:pPr>
      <w:hyperlink r:id="rId11" w:history="1">
        <w:proofErr w:type="gramStart"/>
        <w:r w:rsidR="00322887" w:rsidRPr="00C8273D">
          <w:rPr>
            <w:rStyle w:val="a7"/>
            <w:color w:val="auto"/>
            <w:sz w:val="28"/>
            <w:szCs w:val="28"/>
          </w:rPr>
          <w:t>Постановлением</w:t>
        </w:r>
      </w:hyperlink>
      <w:r w:rsidR="00322887" w:rsidRPr="00C8273D">
        <w:rPr>
          <w:sz w:val="28"/>
          <w:szCs w:val="28"/>
        </w:rP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документа опубликован на официальном </w:t>
      </w:r>
      <w:proofErr w:type="spellStart"/>
      <w:r w:rsidR="00322887" w:rsidRPr="00C8273D">
        <w:rPr>
          <w:sz w:val="28"/>
          <w:szCs w:val="28"/>
        </w:rPr>
        <w:t>интернет-портале</w:t>
      </w:r>
      <w:proofErr w:type="spellEnd"/>
      <w:r w:rsidR="00322887" w:rsidRPr="00C8273D">
        <w:rPr>
          <w:sz w:val="28"/>
          <w:szCs w:val="28"/>
        </w:rPr>
        <w:t xml:space="preserve"> правовой информации </w:t>
      </w:r>
      <w:hyperlink r:id="rId12" w:history="1">
        <w:r w:rsidR="00322887" w:rsidRPr="00C8273D">
          <w:rPr>
            <w:rStyle w:val="a7"/>
            <w:color w:val="auto"/>
            <w:sz w:val="28"/>
            <w:szCs w:val="28"/>
          </w:rPr>
          <w:t>http://www.pravo.gov.ru</w:t>
        </w:r>
      </w:hyperlink>
      <w:r w:rsidR="00322887" w:rsidRPr="00C8273D">
        <w:rPr>
          <w:sz w:val="28"/>
          <w:szCs w:val="28"/>
        </w:rPr>
        <w:t>, 01.12.2014, в издании "Собрание законодательства Российской Федерации", 08.12.2014, N 49 (часть VI), статья 6951);</w:t>
      </w:r>
      <w:proofErr w:type="gramEnd"/>
    </w:p>
    <w:p w:rsidR="00322887" w:rsidRPr="00C8273D" w:rsidRDefault="00053E1D" w:rsidP="00C8273D">
      <w:pPr>
        <w:ind w:firstLine="709"/>
        <w:jc w:val="both"/>
        <w:rPr>
          <w:sz w:val="28"/>
          <w:szCs w:val="28"/>
        </w:rPr>
      </w:pPr>
      <w:hyperlink r:id="rId13" w:history="1">
        <w:proofErr w:type="gramStart"/>
        <w:r w:rsidR="00322887" w:rsidRPr="00C8273D">
          <w:rPr>
            <w:rStyle w:val="a7"/>
            <w:color w:val="auto"/>
            <w:sz w:val="28"/>
            <w:szCs w:val="28"/>
          </w:rPr>
          <w:t>Постановлением</w:t>
        </w:r>
      </w:hyperlink>
      <w:r w:rsidR="00322887" w:rsidRPr="00C8273D">
        <w:rPr>
          <w:sz w:val="28"/>
          <w:szCs w:val="28"/>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(текст документа опубликован на официальном </w:t>
      </w:r>
      <w:proofErr w:type="spellStart"/>
      <w:r w:rsidR="00322887" w:rsidRPr="00C8273D">
        <w:rPr>
          <w:sz w:val="28"/>
          <w:szCs w:val="28"/>
        </w:rPr>
        <w:t>интернет-портале</w:t>
      </w:r>
      <w:proofErr w:type="spellEnd"/>
      <w:r w:rsidR="00322887" w:rsidRPr="00C8273D">
        <w:rPr>
          <w:sz w:val="28"/>
          <w:szCs w:val="28"/>
        </w:rPr>
        <w:t xml:space="preserve"> правовой информации </w:t>
      </w:r>
      <w:hyperlink r:id="rId14" w:history="1">
        <w:r w:rsidR="00322887" w:rsidRPr="00C8273D">
          <w:rPr>
            <w:rStyle w:val="a7"/>
            <w:color w:val="auto"/>
            <w:sz w:val="28"/>
            <w:szCs w:val="28"/>
          </w:rPr>
          <w:t>http://www.pravo.gov.ru</w:t>
        </w:r>
      </w:hyperlink>
      <w:r w:rsidR="00322887" w:rsidRPr="00C8273D">
        <w:rPr>
          <w:sz w:val="28"/>
          <w:szCs w:val="28"/>
        </w:rPr>
        <w:t>, 09.12.2014, в издании "Собрание законодательства Российской Федер</w:t>
      </w:r>
      <w:r w:rsidR="00322887" w:rsidRPr="00C8273D">
        <w:t xml:space="preserve">ации", </w:t>
      </w:r>
      <w:r w:rsidR="00322887">
        <w:rPr>
          <w:sz w:val="28"/>
          <w:szCs w:val="28"/>
        </w:rPr>
        <w:t>15.12.2014, N 50, статья 7089);</w:t>
      </w:r>
      <w:proofErr w:type="gramEnd"/>
    </w:p>
    <w:p w:rsidR="00322887" w:rsidRPr="00B93715" w:rsidRDefault="00322887" w:rsidP="004B1A89">
      <w:pPr>
        <w:autoSpaceDE w:val="0"/>
        <w:ind w:firstLine="720"/>
        <w:jc w:val="both"/>
        <w:rPr>
          <w:rFonts w:ascii="Times New Roman CYR" w:hAnsi="Times New Roman CYR" w:cs="Times New Roman CYR"/>
          <w:color w:val="000000"/>
          <w:sz w:val="28"/>
          <w:szCs w:val="28"/>
          <w:lang w:eastAsia="zh-CN"/>
        </w:rPr>
      </w:pPr>
      <w:r>
        <w:rPr>
          <w:sz w:val="28"/>
          <w:szCs w:val="28"/>
          <w:lang w:eastAsia="zh-CN"/>
        </w:rPr>
        <w:t>П</w:t>
      </w:r>
      <w:r w:rsidRPr="00B93715">
        <w:rPr>
          <w:sz w:val="28"/>
          <w:szCs w:val="28"/>
          <w:lang w:eastAsia="zh-CN"/>
        </w:rPr>
        <w:t>остановлени</w:t>
      </w:r>
      <w:r>
        <w:rPr>
          <w:sz w:val="28"/>
          <w:szCs w:val="28"/>
          <w:lang w:eastAsia="zh-CN"/>
        </w:rPr>
        <w:t>ем</w:t>
      </w:r>
      <w:r w:rsidRPr="00B93715">
        <w:rPr>
          <w:sz w:val="28"/>
          <w:szCs w:val="28"/>
          <w:lang w:eastAsia="zh-CN"/>
        </w:rPr>
        <w:t xml:space="preserve"> Правительств</w:t>
      </w:r>
      <w:r>
        <w:rPr>
          <w:sz w:val="28"/>
          <w:szCs w:val="28"/>
          <w:lang w:eastAsia="zh-CN"/>
        </w:rPr>
        <w:t xml:space="preserve">а Российской Федерации от 16 мая </w:t>
      </w:r>
      <w:r w:rsidRPr="00B93715">
        <w:rPr>
          <w:sz w:val="28"/>
          <w:szCs w:val="28"/>
          <w:lang w:eastAsia="zh-CN"/>
        </w:rPr>
        <w:t>2011</w:t>
      </w:r>
      <w:r>
        <w:rPr>
          <w:sz w:val="28"/>
          <w:szCs w:val="28"/>
          <w:lang w:eastAsia="zh-CN"/>
        </w:rPr>
        <w:t xml:space="preserve">года </w:t>
      </w:r>
      <w:r w:rsidRPr="00B93715">
        <w:rPr>
          <w:sz w:val="28"/>
          <w:szCs w:val="28"/>
          <w:lang w:eastAsia="zh-CN"/>
        </w:rPr>
        <w:t xml:space="preserve">№ 373 «О разработке и утверждении административных регламентов исполнения государственных функций и административных регламентов </w:t>
      </w:r>
      <w:r w:rsidRPr="00B93715">
        <w:rPr>
          <w:sz w:val="28"/>
          <w:szCs w:val="28"/>
          <w:lang w:eastAsia="zh-CN"/>
        </w:rPr>
        <w:lastRenderedPageBreak/>
        <w:t>предоставления государственных услуг» (текст опубликован в «Собрании законодательства</w:t>
      </w:r>
      <w:r>
        <w:rPr>
          <w:sz w:val="28"/>
          <w:szCs w:val="28"/>
          <w:lang w:eastAsia="zh-CN"/>
        </w:rPr>
        <w:t xml:space="preserve"> Российской Федерации» от 30 мая </w:t>
      </w:r>
      <w:r w:rsidRPr="00B93715">
        <w:rPr>
          <w:sz w:val="28"/>
          <w:szCs w:val="28"/>
          <w:lang w:eastAsia="zh-CN"/>
        </w:rPr>
        <w:t>2011</w:t>
      </w:r>
      <w:r>
        <w:rPr>
          <w:sz w:val="28"/>
          <w:szCs w:val="28"/>
          <w:lang w:eastAsia="zh-CN"/>
        </w:rPr>
        <w:t>года</w:t>
      </w:r>
      <w:r w:rsidRPr="00B93715">
        <w:rPr>
          <w:sz w:val="28"/>
          <w:szCs w:val="28"/>
          <w:lang w:eastAsia="zh-CN"/>
        </w:rPr>
        <w:t xml:space="preserve"> № 22, ст. 3169;</w:t>
      </w:r>
    </w:p>
    <w:p w:rsidR="00322887" w:rsidRPr="00B93715" w:rsidRDefault="00322887" w:rsidP="004B1A89">
      <w:pPr>
        <w:autoSpaceDE w:val="0"/>
        <w:ind w:firstLine="709"/>
        <w:jc w:val="both"/>
        <w:rPr>
          <w:color w:val="000000"/>
          <w:sz w:val="28"/>
          <w:szCs w:val="28"/>
          <w:lang w:eastAsia="zh-CN"/>
        </w:rPr>
      </w:pPr>
      <w:r w:rsidRPr="00B93715">
        <w:rPr>
          <w:rFonts w:ascii="Times New Roman CYR" w:hAnsi="Times New Roman CYR" w:cs="Times New Roman CYR"/>
          <w:color w:val="000000"/>
          <w:sz w:val="28"/>
          <w:szCs w:val="28"/>
          <w:lang w:eastAsia="zh-CN"/>
        </w:rPr>
        <w:t>Зак</w:t>
      </w:r>
      <w:r>
        <w:rPr>
          <w:rFonts w:ascii="Times New Roman CYR" w:hAnsi="Times New Roman CYR" w:cs="Times New Roman CYR"/>
          <w:color w:val="000000"/>
          <w:sz w:val="28"/>
          <w:szCs w:val="28"/>
          <w:lang w:eastAsia="zh-CN"/>
        </w:rPr>
        <w:t xml:space="preserve">оном Краснодарского края от 05 ноября </w:t>
      </w:r>
      <w:r w:rsidRPr="00B93715">
        <w:rPr>
          <w:rFonts w:ascii="Times New Roman CYR" w:hAnsi="Times New Roman CYR" w:cs="Times New Roman CYR"/>
          <w:color w:val="000000"/>
          <w:sz w:val="28"/>
          <w:szCs w:val="28"/>
          <w:lang w:eastAsia="zh-CN"/>
        </w:rPr>
        <w:t>2002</w:t>
      </w:r>
      <w:r>
        <w:rPr>
          <w:rFonts w:ascii="Times New Roman CYR" w:hAnsi="Times New Roman CYR" w:cs="Times New Roman CYR"/>
          <w:color w:val="000000"/>
          <w:sz w:val="28"/>
          <w:szCs w:val="28"/>
          <w:lang w:eastAsia="zh-CN"/>
        </w:rPr>
        <w:t>года</w:t>
      </w:r>
      <w:r w:rsidRPr="00B93715">
        <w:rPr>
          <w:rFonts w:ascii="Times New Roman CYR" w:hAnsi="Times New Roman CYR" w:cs="Times New Roman CYR"/>
          <w:color w:val="000000"/>
          <w:sz w:val="28"/>
          <w:szCs w:val="28"/>
          <w:lang w:eastAsia="zh-CN"/>
        </w:rPr>
        <w:t xml:space="preserve"> № 532-КЗ </w:t>
      </w:r>
      <w:r w:rsidRPr="00B93715">
        <w:rPr>
          <w:color w:val="000000"/>
          <w:sz w:val="28"/>
          <w:szCs w:val="28"/>
          <w:lang w:eastAsia="zh-CN"/>
        </w:rPr>
        <w:t>«</w:t>
      </w:r>
      <w:r w:rsidRPr="00B93715">
        <w:rPr>
          <w:rFonts w:ascii="Times New Roman CYR" w:hAnsi="Times New Roman CYR" w:cs="Times New Roman CYR"/>
          <w:color w:val="000000"/>
          <w:sz w:val="28"/>
          <w:szCs w:val="28"/>
          <w:lang w:eastAsia="zh-CN"/>
        </w:rPr>
        <w:t>Об основах регулирования земельных отношений в Краснодарском крае</w:t>
      </w:r>
      <w:r w:rsidRPr="00B93715">
        <w:rPr>
          <w:color w:val="000000"/>
          <w:sz w:val="28"/>
          <w:szCs w:val="28"/>
          <w:lang w:eastAsia="zh-CN"/>
        </w:rPr>
        <w:t>» (текст опубликован</w:t>
      </w:r>
      <w:r>
        <w:rPr>
          <w:color w:val="000000"/>
          <w:sz w:val="28"/>
          <w:szCs w:val="28"/>
          <w:lang w:eastAsia="zh-CN"/>
        </w:rPr>
        <w:t xml:space="preserve"> в газете "Кубанские новости", № 240 от 14ноября 2002года</w:t>
      </w:r>
      <w:r w:rsidRPr="00B93715">
        <w:rPr>
          <w:color w:val="000000"/>
          <w:sz w:val="28"/>
          <w:szCs w:val="28"/>
          <w:lang w:eastAsia="zh-CN"/>
        </w:rPr>
        <w:t>;</w:t>
      </w:r>
    </w:p>
    <w:p w:rsidR="00322887" w:rsidRDefault="00322887" w:rsidP="004B1A89">
      <w:pPr>
        <w:autoSpaceDE w:val="0"/>
        <w:ind w:left="-57" w:firstLine="720"/>
        <w:jc w:val="both"/>
        <w:rPr>
          <w:sz w:val="28"/>
          <w:szCs w:val="28"/>
          <w:lang w:eastAsia="zh-CN"/>
        </w:rPr>
      </w:pPr>
      <w:proofErr w:type="spellStart"/>
      <w:r>
        <w:rPr>
          <w:sz w:val="28"/>
          <w:szCs w:val="28"/>
          <w:lang w:eastAsia="zh-CN"/>
        </w:rPr>
        <w:t>У</w:t>
      </w:r>
      <w:r w:rsidRPr="00B93715">
        <w:rPr>
          <w:sz w:val="28"/>
          <w:szCs w:val="28"/>
          <w:lang w:eastAsia="zh-CN"/>
        </w:rPr>
        <w:t>став</w:t>
      </w:r>
      <w:r>
        <w:rPr>
          <w:sz w:val="28"/>
          <w:szCs w:val="28"/>
          <w:lang w:eastAsia="zh-CN"/>
        </w:rPr>
        <w:t>ом</w:t>
      </w:r>
      <w:r>
        <w:rPr>
          <w:color w:val="000000"/>
          <w:sz w:val="28"/>
          <w:szCs w:val="28"/>
        </w:rPr>
        <w:t>Харьковского</w:t>
      </w:r>
      <w:r w:rsidRPr="00B93715">
        <w:rPr>
          <w:sz w:val="28"/>
          <w:szCs w:val="28"/>
          <w:lang w:eastAsia="zh-CN"/>
        </w:rPr>
        <w:t>сельского</w:t>
      </w:r>
      <w:proofErr w:type="spellEnd"/>
      <w:r w:rsidRPr="00B93715">
        <w:rPr>
          <w:sz w:val="28"/>
          <w:szCs w:val="28"/>
          <w:lang w:eastAsia="zh-CN"/>
        </w:rPr>
        <w:t xml:space="preserve"> поселения </w:t>
      </w:r>
      <w:r>
        <w:rPr>
          <w:sz w:val="28"/>
          <w:szCs w:val="28"/>
          <w:lang w:eastAsia="zh-CN"/>
        </w:rPr>
        <w:t>Лабинского</w:t>
      </w:r>
      <w:r w:rsidRPr="00B93715">
        <w:rPr>
          <w:sz w:val="28"/>
          <w:szCs w:val="28"/>
          <w:lang w:eastAsia="zh-CN"/>
        </w:rPr>
        <w:t xml:space="preserve"> района</w:t>
      </w:r>
      <w:r>
        <w:rPr>
          <w:sz w:val="28"/>
          <w:szCs w:val="28"/>
          <w:lang w:eastAsia="zh-CN"/>
        </w:rPr>
        <w:t>.</w:t>
      </w:r>
    </w:p>
    <w:p w:rsidR="00322887" w:rsidRDefault="00322887" w:rsidP="00A82504">
      <w:pPr>
        <w:tabs>
          <w:tab w:val="left" w:pos="0"/>
          <w:tab w:val="left" w:pos="1701"/>
        </w:tabs>
        <w:autoSpaceDE w:val="0"/>
        <w:autoSpaceDN w:val="0"/>
        <w:adjustRightInd w:val="0"/>
        <w:ind w:firstLine="709"/>
        <w:jc w:val="center"/>
        <w:rPr>
          <w:sz w:val="28"/>
          <w:szCs w:val="28"/>
        </w:rPr>
      </w:pPr>
    </w:p>
    <w:p w:rsidR="00322887" w:rsidRPr="00F7186D" w:rsidRDefault="00322887" w:rsidP="00A82504">
      <w:pPr>
        <w:tabs>
          <w:tab w:val="left" w:pos="0"/>
          <w:tab w:val="left" w:pos="1701"/>
        </w:tabs>
        <w:autoSpaceDE w:val="0"/>
        <w:autoSpaceDN w:val="0"/>
        <w:adjustRightInd w:val="0"/>
        <w:ind w:firstLine="709"/>
        <w:jc w:val="center"/>
        <w:rPr>
          <w:sz w:val="28"/>
          <w:szCs w:val="28"/>
        </w:rPr>
      </w:pPr>
      <w:proofErr w:type="gramStart"/>
      <w:r w:rsidRPr="00F7186D">
        <w:rPr>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w:t>
      </w:r>
      <w:proofErr w:type="gramEnd"/>
    </w:p>
    <w:p w:rsidR="00322887" w:rsidRDefault="00322887" w:rsidP="00C8273D">
      <w:pPr>
        <w:ind w:firstLine="709"/>
        <w:jc w:val="both"/>
        <w:rPr>
          <w:sz w:val="28"/>
          <w:szCs w:val="28"/>
        </w:rPr>
      </w:pPr>
    </w:p>
    <w:p w:rsidR="00322887" w:rsidRDefault="00322887" w:rsidP="00C8273D">
      <w:pPr>
        <w:ind w:firstLine="709"/>
        <w:jc w:val="both"/>
        <w:rPr>
          <w:sz w:val="28"/>
          <w:szCs w:val="28"/>
        </w:rPr>
      </w:pPr>
      <w:r>
        <w:rPr>
          <w:sz w:val="28"/>
          <w:szCs w:val="28"/>
        </w:rPr>
        <w:t xml:space="preserve">2.6.1. </w:t>
      </w:r>
      <w:r w:rsidRPr="00C8273D">
        <w:rPr>
          <w:sz w:val="28"/>
          <w:szCs w:val="28"/>
        </w:rPr>
        <w:t>Для предоставления муниципальной услуги заявитель представляет</w:t>
      </w:r>
      <w:r>
        <w:rPr>
          <w:sz w:val="28"/>
          <w:szCs w:val="28"/>
        </w:rPr>
        <w:t xml:space="preserve"> самостоятельно:</w:t>
      </w:r>
    </w:p>
    <w:p w:rsidR="00322887" w:rsidRPr="00C8273D" w:rsidRDefault="00322887" w:rsidP="00C8273D">
      <w:pPr>
        <w:ind w:firstLine="709"/>
        <w:jc w:val="both"/>
        <w:rPr>
          <w:sz w:val="28"/>
          <w:szCs w:val="28"/>
        </w:rPr>
      </w:pPr>
      <w:bookmarkStart w:id="3" w:name="sub_10151"/>
      <w:bookmarkStart w:id="4" w:name="sub_2243"/>
      <w:r w:rsidRPr="00C8273D">
        <w:rPr>
          <w:sz w:val="28"/>
          <w:szCs w:val="28"/>
        </w:rPr>
        <w:t xml:space="preserve">1) заявление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(далее - заявление), которое оформляется по форме согласно </w:t>
      </w:r>
      <w:hyperlink w:anchor="sub_10000" w:history="1">
        <w:r w:rsidRPr="004F4408">
          <w:rPr>
            <w:rStyle w:val="a7"/>
            <w:color w:val="auto"/>
            <w:sz w:val="28"/>
            <w:szCs w:val="28"/>
          </w:rPr>
          <w:t>приложению N 2</w:t>
        </w:r>
      </w:hyperlink>
      <w:r w:rsidRPr="00C8273D">
        <w:rPr>
          <w:sz w:val="28"/>
          <w:szCs w:val="28"/>
        </w:rPr>
        <w:t xml:space="preserve"> к настоящему Административному регламенту, и содержащее следующую информацию:</w:t>
      </w:r>
    </w:p>
    <w:bookmarkEnd w:id="3"/>
    <w:p w:rsidR="00322887" w:rsidRPr="00C8273D" w:rsidRDefault="00322887" w:rsidP="00C8273D">
      <w:pPr>
        <w:ind w:firstLine="709"/>
        <w:jc w:val="both"/>
        <w:rPr>
          <w:sz w:val="28"/>
          <w:szCs w:val="28"/>
        </w:rPr>
      </w:pPr>
      <w:r w:rsidRPr="00C8273D">
        <w:rPr>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подаётся гражданином;</w:t>
      </w:r>
    </w:p>
    <w:p w:rsidR="00322887" w:rsidRPr="00C8273D" w:rsidRDefault="00322887" w:rsidP="00C8273D">
      <w:pPr>
        <w:ind w:firstLine="709"/>
        <w:jc w:val="both"/>
        <w:rPr>
          <w:sz w:val="28"/>
          <w:szCs w:val="28"/>
        </w:rPr>
      </w:pPr>
      <w:r w:rsidRPr="00C8273D">
        <w:rPr>
          <w:sz w:val="28"/>
          <w:szCs w:val="28"/>
        </w:rPr>
        <w:t xml:space="preserve">б) наименование, место нахождения, организационно-правовая форма и </w:t>
      </w:r>
      <w:hyperlink r:id="rId15" w:history="1">
        <w:r w:rsidRPr="004F4408">
          <w:rPr>
            <w:rStyle w:val="a7"/>
            <w:color w:val="auto"/>
            <w:sz w:val="28"/>
            <w:szCs w:val="28"/>
          </w:rPr>
          <w:t>сведения</w:t>
        </w:r>
      </w:hyperlink>
      <w:r w:rsidRPr="00C8273D">
        <w:rPr>
          <w:sz w:val="28"/>
          <w:szCs w:val="28"/>
        </w:rPr>
        <w:t xml:space="preserve"> о государственной регистрации заявителя в Едином государственном реестре юридических лиц - в случае если заявление подаётся юридическим лицом;</w:t>
      </w:r>
    </w:p>
    <w:p w:rsidR="00322887" w:rsidRPr="00C8273D" w:rsidRDefault="00322887" w:rsidP="00C8273D">
      <w:pPr>
        <w:ind w:firstLine="709"/>
        <w:jc w:val="both"/>
        <w:rPr>
          <w:sz w:val="28"/>
          <w:szCs w:val="28"/>
        </w:rPr>
      </w:pPr>
      <w:r w:rsidRPr="00C8273D">
        <w:rPr>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подаётся представителем заявителя;</w:t>
      </w:r>
    </w:p>
    <w:p w:rsidR="00322887" w:rsidRPr="00C8273D" w:rsidRDefault="00322887" w:rsidP="00C8273D">
      <w:pPr>
        <w:ind w:firstLine="709"/>
        <w:jc w:val="both"/>
        <w:rPr>
          <w:sz w:val="28"/>
          <w:szCs w:val="28"/>
        </w:rPr>
      </w:pPr>
      <w:r w:rsidRPr="00C8273D">
        <w:rPr>
          <w:sz w:val="28"/>
          <w:szCs w:val="28"/>
        </w:rPr>
        <w:t>г) почтовый адрес, адрес электронной почты, номер телефона для связи с заявителем или представителем заявителя;</w:t>
      </w:r>
    </w:p>
    <w:p w:rsidR="00322887" w:rsidRPr="00C8273D" w:rsidRDefault="00322887" w:rsidP="00C8273D">
      <w:pPr>
        <w:ind w:firstLine="709"/>
        <w:jc w:val="both"/>
        <w:rPr>
          <w:sz w:val="28"/>
          <w:szCs w:val="28"/>
        </w:rPr>
      </w:pPr>
      <w:proofErr w:type="spellStart"/>
      <w:r w:rsidRPr="00C8273D">
        <w:rPr>
          <w:sz w:val="28"/>
          <w:szCs w:val="28"/>
        </w:rPr>
        <w:t>д</w:t>
      </w:r>
      <w:proofErr w:type="spellEnd"/>
      <w:r w:rsidRPr="00C8273D">
        <w:rPr>
          <w:sz w:val="28"/>
          <w:szCs w:val="28"/>
        </w:rPr>
        <w:t xml:space="preserve">) предполагаемые цели использования земель или земельного участка в соответствии с </w:t>
      </w:r>
      <w:hyperlink r:id="rId16" w:history="1">
        <w:r w:rsidRPr="004F4408">
          <w:rPr>
            <w:rStyle w:val="a7"/>
            <w:color w:val="auto"/>
            <w:sz w:val="28"/>
            <w:szCs w:val="28"/>
          </w:rPr>
          <w:t>пунктом 1 статьи 39.34</w:t>
        </w:r>
      </w:hyperlink>
      <w:r w:rsidRPr="00C8273D">
        <w:rPr>
          <w:sz w:val="28"/>
          <w:szCs w:val="28"/>
        </w:rPr>
        <w:t>Земельного кодекса Российской Федерации;</w:t>
      </w:r>
    </w:p>
    <w:p w:rsidR="00322887" w:rsidRPr="00C8273D" w:rsidRDefault="00322887" w:rsidP="00C8273D">
      <w:pPr>
        <w:ind w:firstLine="709"/>
        <w:jc w:val="both"/>
        <w:rPr>
          <w:sz w:val="28"/>
          <w:szCs w:val="28"/>
        </w:rPr>
      </w:pPr>
      <w:r w:rsidRPr="00C8273D">
        <w:rPr>
          <w:sz w:val="28"/>
          <w:szCs w:val="28"/>
        </w:rPr>
        <w:t>е) кадастровый номер земельного участка - в случае если планируется использование всего земельного участка или его части;</w:t>
      </w:r>
    </w:p>
    <w:p w:rsidR="00322887" w:rsidRPr="00C8273D" w:rsidRDefault="00322887" w:rsidP="00C8273D">
      <w:pPr>
        <w:ind w:firstLine="709"/>
        <w:jc w:val="both"/>
        <w:rPr>
          <w:sz w:val="28"/>
          <w:szCs w:val="28"/>
        </w:rPr>
      </w:pPr>
      <w:r w:rsidRPr="00C8273D">
        <w:rPr>
          <w:sz w:val="28"/>
          <w:szCs w:val="28"/>
        </w:rPr>
        <w:t xml:space="preserve">ж) срок использования земель или земельного участка (в пределах сроков, установленных </w:t>
      </w:r>
      <w:hyperlink r:id="rId17" w:history="1">
        <w:r w:rsidRPr="00EA7D1B">
          <w:rPr>
            <w:rStyle w:val="a7"/>
            <w:color w:val="auto"/>
            <w:sz w:val="28"/>
            <w:szCs w:val="28"/>
          </w:rPr>
          <w:t>пунктом 1 статьи 39.34</w:t>
        </w:r>
      </w:hyperlink>
      <w:r w:rsidRPr="00EA7D1B">
        <w:rPr>
          <w:sz w:val="28"/>
          <w:szCs w:val="28"/>
        </w:rPr>
        <w:t xml:space="preserve"> З</w:t>
      </w:r>
      <w:r w:rsidRPr="00C8273D">
        <w:rPr>
          <w:sz w:val="28"/>
          <w:szCs w:val="28"/>
        </w:rPr>
        <w:t>емельного кодекса Российской Федерации);</w:t>
      </w:r>
    </w:p>
    <w:p w:rsidR="00322887" w:rsidRPr="00C8273D" w:rsidRDefault="00322887" w:rsidP="00C8273D">
      <w:pPr>
        <w:ind w:firstLine="709"/>
        <w:jc w:val="both"/>
        <w:rPr>
          <w:sz w:val="28"/>
          <w:szCs w:val="28"/>
        </w:rPr>
      </w:pPr>
      <w:bookmarkStart w:id="5" w:name="sub_10152"/>
      <w:r w:rsidRPr="00C8273D">
        <w:rPr>
          <w:sz w:val="28"/>
          <w:szCs w:val="28"/>
        </w:rPr>
        <w:t xml:space="preserve">2) </w:t>
      </w:r>
      <w:r>
        <w:rPr>
          <w:sz w:val="28"/>
          <w:szCs w:val="28"/>
        </w:rPr>
        <w:t>д</w:t>
      </w:r>
      <w:r w:rsidRPr="00C8273D">
        <w:rPr>
          <w:sz w:val="28"/>
          <w:szCs w:val="28"/>
        </w:rPr>
        <w:t>окумент, удостоверяющ</w:t>
      </w:r>
      <w:r>
        <w:rPr>
          <w:sz w:val="28"/>
          <w:szCs w:val="28"/>
        </w:rPr>
        <w:t>ий</w:t>
      </w:r>
      <w:r w:rsidRPr="00C8273D">
        <w:rPr>
          <w:sz w:val="28"/>
          <w:szCs w:val="28"/>
        </w:rPr>
        <w:t xml:space="preserve"> личность заявителя (заявителей), являющегося физическим лицом или индивидуальным предпринимателем, либо личность представителя заявителя;</w:t>
      </w:r>
    </w:p>
    <w:p w:rsidR="00322887" w:rsidRPr="00C8273D" w:rsidRDefault="00322887" w:rsidP="00C8273D">
      <w:pPr>
        <w:ind w:firstLine="709"/>
        <w:jc w:val="both"/>
        <w:rPr>
          <w:sz w:val="28"/>
          <w:szCs w:val="28"/>
        </w:rPr>
      </w:pPr>
      <w:bookmarkStart w:id="6" w:name="sub_10153"/>
      <w:bookmarkEnd w:id="5"/>
      <w:r w:rsidRPr="00C8273D">
        <w:rPr>
          <w:sz w:val="28"/>
          <w:szCs w:val="28"/>
        </w:rPr>
        <w:lastRenderedPageBreak/>
        <w:t xml:space="preserve">3) </w:t>
      </w:r>
      <w:r>
        <w:rPr>
          <w:sz w:val="28"/>
          <w:szCs w:val="28"/>
        </w:rPr>
        <w:t>документ</w:t>
      </w:r>
      <w:r w:rsidRPr="00C8273D">
        <w:rPr>
          <w:sz w:val="28"/>
          <w:szCs w:val="28"/>
        </w:rPr>
        <w:t>, удостоверяющ</w:t>
      </w:r>
      <w:r>
        <w:rPr>
          <w:sz w:val="28"/>
          <w:szCs w:val="28"/>
        </w:rPr>
        <w:t>ий</w:t>
      </w:r>
      <w:r w:rsidRPr="00C8273D">
        <w:rPr>
          <w:sz w:val="28"/>
          <w:szCs w:val="28"/>
        </w:rPr>
        <w:t xml:space="preserve"> права (полномочия) представителя, если с заявлением обращается представитель заявителя (заявителей);</w:t>
      </w:r>
    </w:p>
    <w:p w:rsidR="00322887" w:rsidRPr="002449A3" w:rsidRDefault="00322887" w:rsidP="002449A3">
      <w:pPr>
        <w:ind w:firstLine="709"/>
        <w:jc w:val="both"/>
        <w:rPr>
          <w:sz w:val="28"/>
          <w:szCs w:val="28"/>
        </w:rPr>
      </w:pPr>
      <w:bookmarkStart w:id="7" w:name="sub_10154"/>
      <w:bookmarkEnd w:id="6"/>
      <w:proofErr w:type="gramStart"/>
      <w:r w:rsidRPr="00C8273D">
        <w:rPr>
          <w:sz w:val="28"/>
          <w:szCs w:val="28"/>
        </w:rPr>
        <w:t>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использовать земли или часть земельного участка);</w:t>
      </w:r>
      <w:bookmarkEnd w:id="7"/>
      <w:proofErr w:type="gramEnd"/>
    </w:p>
    <w:p w:rsidR="00322887" w:rsidRPr="00006D74" w:rsidRDefault="00322887" w:rsidP="00006D74">
      <w:pPr>
        <w:ind w:firstLine="709"/>
        <w:jc w:val="both"/>
        <w:rPr>
          <w:sz w:val="28"/>
          <w:szCs w:val="28"/>
        </w:rPr>
      </w:pPr>
      <w:r w:rsidRPr="00006D74">
        <w:rPr>
          <w:sz w:val="28"/>
          <w:szCs w:val="28"/>
        </w:rPr>
        <w:t>2.6.6.</w:t>
      </w:r>
      <w:bookmarkEnd w:id="4"/>
      <w:r w:rsidRPr="00006D74">
        <w:rPr>
          <w:sz w:val="28"/>
          <w:szCs w:val="28"/>
        </w:rPr>
        <w:t xml:space="preserve">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w:t>
      </w:r>
      <w:r w:rsidRPr="00F7186D">
        <w:rPr>
          <w:sz w:val="28"/>
          <w:szCs w:val="28"/>
        </w:rPr>
        <w:t>так как они подлежат представлению в рамках межведомственного информационного взаимодействия</w:t>
      </w:r>
      <w:r>
        <w:rPr>
          <w:sz w:val="28"/>
          <w:szCs w:val="28"/>
        </w:rPr>
        <w:t xml:space="preserve">, </w:t>
      </w:r>
      <w:r w:rsidRPr="00006D74">
        <w:rPr>
          <w:sz w:val="28"/>
          <w:szCs w:val="28"/>
        </w:rPr>
        <w:t>являются:</w:t>
      </w:r>
    </w:p>
    <w:p w:rsidR="00322887" w:rsidRPr="00EA7D1B" w:rsidRDefault="00322887" w:rsidP="00EA7D1B">
      <w:pPr>
        <w:autoSpaceDE w:val="0"/>
        <w:autoSpaceDN w:val="0"/>
        <w:adjustRightInd w:val="0"/>
        <w:ind w:firstLine="720"/>
        <w:jc w:val="both"/>
        <w:rPr>
          <w:sz w:val="28"/>
          <w:szCs w:val="28"/>
          <w:lang w:eastAsia="en-US"/>
        </w:rPr>
      </w:pPr>
      <w:bookmarkStart w:id="8" w:name="sub_51"/>
      <w:bookmarkStart w:id="9" w:name="sub_10148"/>
      <w:r w:rsidRPr="00EA7D1B">
        <w:rPr>
          <w:sz w:val="28"/>
          <w:szCs w:val="28"/>
          <w:lang w:eastAsia="en-US"/>
        </w:rPr>
        <w:t>а) кадастровая выписка о земельном участке или кадастровый паспорт земельного участка;</w:t>
      </w:r>
    </w:p>
    <w:p w:rsidR="00322887" w:rsidRPr="00EA7D1B" w:rsidRDefault="00322887" w:rsidP="00EA7D1B">
      <w:pPr>
        <w:autoSpaceDE w:val="0"/>
        <w:autoSpaceDN w:val="0"/>
        <w:adjustRightInd w:val="0"/>
        <w:ind w:firstLine="720"/>
        <w:jc w:val="both"/>
        <w:rPr>
          <w:sz w:val="28"/>
          <w:szCs w:val="28"/>
          <w:lang w:eastAsia="en-US"/>
        </w:rPr>
      </w:pPr>
      <w:bookmarkStart w:id="10" w:name="sub_52"/>
      <w:bookmarkEnd w:id="8"/>
      <w:r w:rsidRPr="00EA7D1B">
        <w:rPr>
          <w:sz w:val="28"/>
          <w:szCs w:val="28"/>
          <w:lang w:eastAsia="en-US"/>
        </w:rPr>
        <w:t xml:space="preserve">б) </w:t>
      </w:r>
      <w:r w:rsidRPr="00E67E3A">
        <w:rPr>
          <w:sz w:val="28"/>
          <w:szCs w:val="28"/>
        </w:rPr>
        <w:t xml:space="preserve">выписка из Единого государственного реестра </w:t>
      </w:r>
      <w:r w:rsidRPr="00E67E3A">
        <w:rPr>
          <w:sz w:val="28"/>
          <w:szCs w:val="28"/>
          <w:shd w:val="clear" w:color="auto" w:fill="FFFFFF"/>
        </w:rPr>
        <w:t>недвижимости</w:t>
      </w:r>
      <w:r w:rsidRPr="00EA7D1B">
        <w:rPr>
          <w:sz w:val="28"/>
          <w:szCs w:val="28"/>
          <w:lang w:eastAsia="en-US"/>
        </w:rPr>
        <w:t>;</w:t>
      </w:r>
    </w:p>
    <w:p w:rsidR="00322887" w:rsidRPr="00EA7D1B" w:rsidRDefault="00322887" w:rsidP="00EA7D1B">
      <w:pPr>
        <w:autoSpaceDE w:val="0"/>
        <w:autoSpaceDN w:val="0"/>
        <w:adjustRightInd w:val="0"/>
        <w:ind w:firstLine="720"/>
        <w:jc w:val="both"/>
        <w:rPr>
          <w:sz w:val="28"/>
          <w:szCs w:val="28"/>
          <w:lang w:eastAsia="en-US"/>
        </w:rPr>
      </w:pPr>
      <w:bookmarkStart w:id="11" w:name="sub_53"/>
      <w:bookmarkEnd w:id="10"/>
      <w:r w:rsidRPr="00EA7D1B">
        <w:rPr>
          <w:sz w:val="28"/>
          <w:szCs w:val="28"/>
          <w:lang w:eastAsia="en-US"/>
        </w:rPr>
        <w:t>в) копия лицензии, удостоверяющей право проведения работ по геологическому изучению недр;</w:t>
      </w:r>
    </w:p>
    <w:bookmarkEnd w:id="11"/>
    <w:p w:rsidR="00322887" w:rsidRPr="00EA7D1B" w:rsidRDefault="00322887" w:rsidP="00EA7D1B">
      <w:pPr>
        <w:autoSpaceDE w:val="0"/>
        <w:autoSpaceDN w:val="0"/>
        <w:adjustRightInd w:val="0"/>
        <w:ind w:firstLine="720"/>
        <w:jc w:val="both"/>
        <w:rPr>
          <w:sz w:val="28"/>
          <w:szCs w:val="28"/>
          <w:lang w:eastAsia="en-US"/>
        </w:rPr>
      </w:pPr>
      <w:r w:rsidRPr="00EA7D1B">
        <w:rPr>
          <w:sz w:val="28"/>
          <w:szCs w:val="28"/>
          <w:lang w:eastAsia="en-US"/>
        </w:rPr>
        <w:t xml:space="preserve">г) иные документы, подтверждающие основания для использования земель или земельного участка в целях, предусмотренных </w:t>
      </w:r>
      <w:hyperlink r:id="rId18" w:history="1">
        <w:r w:rsidRPr="00EA7D1B">
          <w:rPr>
            <w:sz w:val="28"/>
            <w:szCs w:val="28"/>
            <w:lang w:eastAsia="en-US"/>
          </w:rPr>
          <w:t>пунктом 1 статьи 39.34</w:t>
        </w:r>
      </w:hyperlink>
      <w:r w:rsidRPr="00EA7D1B">
        <w:rPr>
          <w:sz w:val="28"/>
          <w:szCs w:val="28"/>
          <w:lang w:eastAsia="en-US"/>
        </w:rPr>
        <w:t xml:space="preserve"> Земельного кодекса Российской Федерации.</w:t>
      </w:r>
    </w:p>
    <w:p w:rsidR="00322887" w:rsidRPr="002449A3" w:rsidRDefault="00322887" w:rsidP="002449A3">
      <w:pPr>
        <w:ind w:firstLine="709"/>
        <w:jc w:val="both"/>
      </w:pPr>
      <w:r w:rsidRPr="00EA7D1B">
        <w:rPr>
          <w:sz w:val="28"/>
          <w:szCs w:val="28"/>
        </w:rPr>
        <w:t xml:space="preserve">Указанные документы запрашиваются </w:t>
      </w:r>
      <w:r>
        <w:rPr>
          <w:sz w:val="28"/>
          <w:szCs w:val="28"/>
        </w:rPr>
        <w:t>администрацией Харьковского сельского поселения Лабинского района</w:t>
      </w:r>
      <w:r w:rsidRPr="00EA7D1B">
        <w:rPr>
          <w:sz w:val="28"/>
          <w:szCs w:val="28"/>
        </w:rPr>
        <w:t xml:space="preserve">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r>
        <w:t>.</w:t>
      </w:r>
    </w:p>
    <w:bookmarkEnd w:id="9"/>
    <w:p w:rsidR="00322887" w:rsidRPr="00006D74" w:rsidRDefault="00322887" w:rsidP="00006D74">
      <w:pPr>
        <w:ind w:firstLine="709"/>
        <w:jc w:val="both"/>
        <w:rPr>
          <w:sz w:val="28"/>
          <w:szCs w:val="28"/>
        </w:rPr>
      </w:pPr>
      <w:r>
        <w:rPr>
          <w:sz w:val="28"/>
          <w:szCs w:val="28"/>
        </w:rPr>
        <w:t>2</w:t>
      </w:r>
      <w:r w:rsidRPr="00006D74">
        <w:rPr>
          <w:sz w:val="28"/>
          <w:szCs w:val="28"/>
        </w:rPr>
        <w:t>.</w:t>
      </w:r>
      <w:r>
        <w:rPr>
          <w:sz w:val="28"/>
          <w:szCs w:val="28"/>
        </w:rPr>
        <w:t>6</w:t>
      </w:r>
      <w:r w:rsidRPr="00006D74">
        <w:rPr>
          <w:sz w:val="28"/>
          <w:szCs w:val="28"/>
        </w:rPr>
        <w:t>.</w:t>
      </w:r>
      <w:r>
        <w:rPr>
          <w:sz w:val="28"/>
          <w:szCs w:val="28"/>
        </w:rPr>
        <w:t>6.1.</w:t>
      </w:r>
      <w:r w:rsidRPr="00006D74">
        <w:rPr>
          <w:sz w:val="28"/>
          <w:szCs w:val="28"/>
        </w:rPr>
        <w:t xml:space="preserve"> В случае представления заявителем документов, предусмотренных </w:t>
      </w:r>
      <w:hyperlink r:id="rId19" w:history="1">
        <w:r w:rsidRPr="00006D74">
          <w:rPr>
            <w:rStyle w:val="a7"/>
            <w:color w:val="auto"/>
            <w:sz w:val="28"/>
            <w:szCs w:val="28"/>
          </w:rPr>
          <w:t>пунктами 1 - 7</w:t>
        </w:r>
      </w:hyperlink>
      <w:r w:rsidRPr="00006D74">
        <w:rPr>
          <w:sz w:val="28"/>
          <w:szCs w:val="28"/>
        </w:rPr>
        <w:t xml:space="preserve">, </w:t>
      </w:r>
      <w:hyperlink r:id="rId20" w:history="1">
        <w:r w:rsidRPr="00006D74">
          <w:rPr>
            <w:rStyle w:val="a7"/>
            <w:color w:val="auto"/>
            <w:sz w:val="28"/>
            <w:szCs w:val="28"/>
          </w:rPr>
          <w:t>9</w:t>
        </w:r>
      </w:hyperlink>
      <w:r w:rsidRPr="00006D74">
        <w:rPr>
          <w:sz w:val="28"/>
          <w:szCs w:val="28"/>
        </w:rPr>
        <w:t xml:space="preserve">, </w:t>
      </w:r>
      <w:hyperlink r:id="rId21" w:history="1">
        <w:r w:rsidRPr="00006D74">
          <w:rPr>
            <w:rStyle w:val="a7"/>
            <w:color w:val="auto"/>
            <w:sz w:val="28"/>
            <w:szCs w:val="28"/>
          </w:rPr>
          <w:t>10</w:t>
        </w:r>
      </w:hyperlink>
      <w:r w:rsidRPr="00006D74">
        <w:rPr>
          <w:sz w:val="28"/>
          <w:szCs w:val="28"/>
        </w:rPr>
        <w:t xml:space="preserve">, </w:t>
      </w:r>
      <w:hyperlink r:id="rId22" w:history="1">
        <w:r w:rsidRPr="00006D74">
          <w:rPr>
            <w:rStyle w:val="a7"/>
            <w:color w:val="auto"/>
            <w:sz w:val="28"/>
            <w:szCs w:val="28"/>
          </w:rPr>
          <w:t>14</w:t>
        </w:r>
      </w:hyperlink>
      <w:r w:rsidRPr="00006D74">
        <w:rPr>
          <w:sz w:val="28"/>
          <w:szCs w:val="28"/>
        </w:rPr>
        <w:t xml:space="preserve">, </w:t>
      </w:r>
      <w:hyperlink r:id="rId23" w:history="1">
        <w:r w:rsidRPr="00006D74">
          <w:rPr>
            <w:rStyle w:val="a7"/>
            <w:color w:val="auto"/>
            <w:sz w:val="28"/>
            <w:szCs w:val="28"/>
          </w:rPr>
          <w:t>17</w:t>
        </w:r>
      </w:hyperlink>
      <w:r w:rsidRPr="00006D74">
        <w:rPr>
          <w:sz w:val="28"/>
          <w:szCs w:val="28"/>
        </w:rPr>
        <w:t xml:space="preserve"> и </w:t>
      </w:r>
      <w:hyperlink r:id="rId24" w:history="1">
        <w:r w:rsidRPr="00006D74">
          <w:rPr>
            <w:rStyle w:val="a7"/>
            <w:color w:val="auto"/>
            <w:sz w:val="28"/>
            <w:szCs w:val="28"/>
          </w:rPr>
          <w:t>18 части 6 статьи 7</w:t>
        </w:r>
      </w:hyperlink>
      <w:r w:rsidRPr="00006D74">
        <w:rPr>
          <w:sz w:val="28"/>
          <w:szCs w:val="28"/>
        </w:rPr>
        <w:t xml:space="preserve">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w:t>
      </w:r>
      <w:r w:rsidRPr="009F1F2C">
        <w:rPr>
          <w:sz w:val="28"/>
          <w:szCs w:val="28"/>
        </w:rPr>
        <w:t>МФЦ</w:t>
      </w:r>
      <w:r w:rsidRPr="00006D74">
        <w:rPr>
          <w:sz w:val="28"/>
          <w:szCs w:val="28"/>
        </w:rPr>
        <w:t>, после чего оригиналы возвращаются заявителю. Копии иных документов представляются заявителем самостоятельно.</w:t>
      </w:r>
    </w:p>
    <w:p w:rsidR="00322887" w:rsidRPr="00006D74" w:rsidRDefault="00322887" w:rsidP="00006D74">
      <w:pPr>
        <w:ind w:firstLine="709"/>
        <w:jc w:val="both"/>
        <w:rPr>
          <w:sz w:val="28"/>
          <w:szCs w:val="28"/>
        </w:rPr>
      </w:pPr>
      <w:bookmarkStart w:id="12" w:name="sub_1015"/>
      <w:r>
        <w:rPr>
          <w:sz w:val="28"/>
          <w:szCs w:val="28"/>
        </w:rPr>
        <w:t xml:space="preserve">2.6.7. </w:t>
      </w:r>
      <w:r w:rsidRPr="00006D74">
        <w:rPr>
          <w:sz w:val="28"/>
          <w:szCs w:val="28"/>
        </w:rPr>
        <w:t>От заявителя запрещается требовать:</w:t>
      </w:r>
    </w:p>
    <w:bookmarkEnd w:id="12"/>
    <w:p w:rsidR="00322887" w:rsidRPr="00006D74" w:rsidRDefault="00322887" w:rsidP="00006D74">
      <w:pPr>
        <w:ind w:firstLine="709"/>
        <w:jc w:val="both"/>
        <w:rPr>
          <w:sz w:val="28"/>
          <w:szCs w:val="28"/>
        </w:rPr>
      </w:pPr>
      <w:r w:rsidRPr="00006D7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322887" w:rsidRPr="00006D74" w:rsidRDefault="00322887" w:rsidP="00006D74">
      <w:pPr>
        <w:ind w:firstLine="709"/>
        <w:jc w:val="both"/>
        <w:rPr>
          <w:sz w:val="28"/>
          <w:szCs w:val="28"/>
        </w:rPr>
      </w:pPr>
      <w:proofErr w:type="gramStart"/>
      <w:r w:rsidRPr="00006D7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Pr>
          <w:sz w:val="28"/>
          <w:szCs w:val="28"/>
        </w:rPr>
        <w:t>Харьковского сельского поселения Лабинского района</w:t>
      </w:r>
      <w:r w:rsidRPr="00006D74">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Pr>
          <w:sz w:val="28"/>
          <w:szCs w:val="28"/>
        </w:rPr>
        <w:t>Харьковского сельского поселения Лабинского района</w:t>
      </w:r>
      <w:r w:rsidRPr="00006D74">
        <w:rPr>
          <w:sz w:val="28"/>
          <w:szCs w:val="28"/>
        </w:rPr>
        <w:t xml:space="preserve"> и (или) подведомственным государственным органам и органам местного самоуправления </w:t>
      </w:r>
      <w:r>
        <w:rPr>
          <w:sz w:val="28"/>
          <w:szCs w:val="28"/>
        </w:rPr>
        <w:t>Харьковского сельского поселения Лабинского района</w:t>
      </w:r>
      <w:proofErr w:type="gramEnd"/>
      <w:r w:rsidRPr="00006D74">
        <w:rPr>
          <w:sz w:val="28"/>
          <w:szCs w:val="28"/>
        </w:rPr>
        <w:t xml:space="preserve"> организаций, участвующих в предоставлении государственных и </w:t>
      </w:r>
      <w:r w:rsidRPr="00006D74">
        <w:rPr>
          <w:sz w:val="28"/>
          <w:szCs w:val="28"/>
        </w:rPr>
        <w:lastRenderedPageBreak/>
        <w:t xml:space="preserve">муниципальных услуг, за исключением документов, указанных в </w:t>
      </w:r>
      <w:hyperlink r:id="rId25" w:history="1">
        <w:r w:rsidRPr="00006D74">
          <w:rPr>
            <w:rStyle w:val="a7"/>
            <w:color w:val="auto"/>
            <w:sz w:val="28"/>
            <w:szCs w:val="28"/>
          </w:rPr>
          <w:t>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w:t>
      </w:r>
    </w:p>
    <w:p w:rsidR="00322887" w:rsidRPr="006A2720" w:rsidRDefault="00322887" w:rsidP="00006D74">
      <w:pPr>
        <w:tabs>
          <w:tab w:val="left" w:pos="0"/>
          <w:tab w:val="left" w:pos="1701"/>
        </w:tabs>
        <w:ind w:firstLine="709"/>
        <w:jc w:val="both"/>
        <w:rPr>
          <w:color w:val="000000"/>
          <w:sz w:val="28"/>
          <w:szCs w:val="28"/>
        </w:rPr>
      </w:pPr>
      <w:r w:rsidRPr="006A2720">
        <w:rPr>
          <w:color w:val="000000"/>
          <w:sz w:val="28"/>
          <w:szCs w:val="28"/>
        </w:rPr>
        <w:t>2.</w:t>
      </w:r>
      <w:r>
        <w:rPr>
          <w:color w:val="000000"/>
          <w:sz w:val="28"/>
          <w:szCs w:val="28"/>
        </w:rPr>
        <w:t>7</w:t>
      </w:r>
      <w:r w:rsidRPr="006A2720">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322887" w:rsidRDefault="00322887" w:rsidP="00C76EDA">
      <w:pPr>
        <w:pStyle w:val="ConsPlusNormal"/>
        <w:ind w:firstLine="709"/>
        <w:jc w:val="both"/>
        <w:rPr>
          <w:rFonts w:ascii="Times New Roman" w:hAnsi="Times New Roman"/>
          <w:sz w:val="28"/>
          <w:szCs w:val="28"/>
        </w:rPr>
      </w:pPr>
      <w:r w:rsidRPr="00EB57AB">
        <w:rPr>
          <w:rFonts w:ascii="Times New Roman" w:hAnsi="Times New Roman"/>
          <w:sz w:val="28"/>
          <w:szCs w:val="28"/>
        </w:rPr>
        <w:t>2.</w:t>
      </w:r>
      <w:r>
        <w:rPr>
          <w:rFonts w:ascii="Times New Roman" w:hAnsi="Times New Roman"/>
          <w:sz w:val="28"/>
          <w:szCs w:val="28"/>
        </w:rPr>
        <w:t>7</w:t>
      </w:r>
      <w:r w:rsidRPr="00EB57AB">
        <w:rPr>
          <w:rFonts w:ascii="Times New Roman" w:hAnsi="Times New Roman"/>
          <w:sz w:val="28"/>
          <w:szCs w:val="28"/>
        </w:rPr>
        <w:t>.1. Основанием для отказа в приёме документов, необходимых для предоставления муниципальной услуги, является</w:t>
      </w:r>
      <w:r>
        <w:rPr>
          <w:rFonts w:ascii="Times New Roman" w:hAnsi="Times New Roman"/>
          <w:sz w:val="28"/>
          <w:szCs w:val="28"/>
        </w:rPr>
        <w:t>:</w:t>
      </w:r>
    </w:p>
    <w:p w:rsidR="00322887" w:rsidRDefault="00322887" w:rsidP="00C76EDA">
      <w:pPr>
        <w:pStyle w:val="ConsPlusNormal"/>
        <w:ind w:firstLine="709"/>
        <w:jc w:val="both"/>
        <w:rPr>
          <w:rFonts w:ascii="Times New Roman" w:hAnsi="Times New Roman"/>
          <w:sz w:val="28"/>
          <w:szCs w:val="28"/>
        </w:rPr>
      </w:pPr>
      <w:r w:rsidRPr="00EB57AB">
        <w:rPr>
          <w:rFonts w:ascii="Times New Roman" w:hAnsi="Times New Roman"/>
          <w:sz w:val="28"/>
          <w:szCs w:val="28"/>
        </w:rPr>
        <w:t xml:space="preserve">представление заявителем документов, оформленных не в соответствии с установленным порядком, а также наличие исправлений, повреждений, не позволяющих однозначно истолковать их содержание, отсутствие обратного адреса, отсутствие подписи, печати (для хозяйственных </w:t>
      </w:r>
      <w:proofErr w:type="spellStart"/>
      <w:proofErr w:type="gramStart"/>
      <w:r w:rsidRPr="00EB57AB">
        <w:rPr>
          <w:rFonts w:ascii="Times New Roman" w:hAnsi="Times New Roman"/>
          <w:sz w:val="28"/>
          <w:szCs w:val="28"/>
        </w:rPr>
        <w:t>обществ-при</w:t>
      </w:r>
      <w:proofErr w:type="spellEnd"/>
      <w:proofErr w:type="gramEnd"/>
      <w:r w:rsidRPr="00EB57AB">
        <w:rPr>
          <w:rFonts w:ascii="Times New Roman" w:hAnsi="Times New Roman"/>
          <w:sz w:val="28"/>
          <w:szCs w:val="28"/>
        </w:rPr>
        <w:t xml:space="preserve"> наличии печати)</w:t>
      </w:r>
      <w:r>
        <w:rPr>
          <w:rFonts w:ascii="Times New Roman" w:hAnsi="Times New Roman"/>
          <w:sz w:val="28"/>
          <w:szCs w:val="28"/>
        </w:rPr>
        <w:t>;</w:t>
      </w:r>
    </w:p>
    <w:p w:rsidR="00322887" w:rsidRPr="00EB57AB" w:rsidRDefault="00322887" w:rsidP="00C76EDA">
      <w:pPr>
        <w:pStyle w:val="ConsPlusNormal"/>
        <w:ind w:firstLine="709"/>
        <w:jc w:val="both"/>
        <w:rPr>
          <w:rFonts w:ascii="Times New Roman" w:hAnsi="Times New Roman"/>
          <w:sz w:val="28"/>
          <w:szCs w:val="28"/>
        </w:rPr>
      </w:pPr>
      <w:proofErr w:type="gramStart"/>
      <w:r w:rsidRPr="00CB375D">
        <w:rPr>
          <w:rFonts w:ascii="Times New Roman" w:hAnsi="Times New Roman"/>
          <w:sz w:val="28"/>
          <w:szCs w:val="28"/>
        </w:rPr>
        <w:t xml:space="preserve">несоблюдение установленных условий признания действительности усиленной квалифицированной подписи согласно </w:t>
      </w:r>
      <w:hyperlink r:id="rId26" w:history="1">
        <w:r w:rsidRPr="00CB375D">
          <w:rPr>
            <w:rFonts w:ascii="Times New Roman" w:hAnsi="Times New Roman"/>
            <w:sz w:val="28"/>
            <w:szCs w:val="28"/>
          </w:rPr>
          <w:t>пункту 9</w:t>
        </w:r>
      </w:hyperlink>
      <w:r w:rsidRPr="00CB375D">
        <w:rPr>
          <w:rFonts w:ascii="Times New Roman" w:hAnsi="Times New Roman"/>
          <w:sz w:val="28"/>
          <w:szCs w:val="28"/>
        </w:rPr>
        <w:t xml:space="preserve"> постановления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322887" w:rsidRPr="009E2D2F" w:rsidRDefault="00322887" w:rsidP="00C76EDA">
      <w:pPr>
        <w:pStyle w:val="ConsPlusNormal"/>
        <w:ind w:firstLine="709"/>
        <w:jc w:val="both"/>
        <w:rPr>
          <w:rFonts w:ascii="Times New Roman" w:hAnsi="Times New Roman"/>
          <w:spacing w:val="-2"/>
          <w:sz w:val="28"/>
          <w:szCs w:val="28"/>
        </w:rPr>
      </w:pPr>
      <w:r>
        <w:rPr>
          <w:rFonts w:ascii="Times New Roman" w:hAnsi="Times New Roman"/>
          <w:sz w:val="28"/>
          <w:szCs w:val="28"/>
        </w:rPr>
        <w:t xml:space="preserve">2.7.2. </w:t>
      </w:r>
      <w:r w:rsidRPr="006B30A6">
        <w:rPr>
          <w:rFonts w:ascii="Times New Roman" w:hAnsi="Times New Roman"/>
          <w:sz w:val="28"/>
          <w:szCs w:val="28"/>
        </w:rPr>
        <w:t xml:space="preserve">О наличии основания для отказа в приёме документов заявителя информирует работник, ответственный за приём документов, </w:t>
      </w:r>
      <w:r w:rsidRPr="009E2D2F">
        <w:rPr>
          <w:rFonts w:ascii="Times New Roman" w:hAnsi="Times New Roman"/>
          <w:spacing w:val="-2"/>
          <w:sz w:val="28"/>
          <w:szCs w:val="28"/>
        </w:rPr>
        <w:t>объясняет заявителю содержани</w:t>
      </w:r>
      <w:r>
        <w:rPr>
          <w:rFonts w:ascii="Times New Roman" w:hAnsi="Times New Roman"/>
          <w:spacing w:val="-2"/>
          <w:sz w:val="28"/>
          <w:szCs w:val="28"/>
        </w:rPr>
        <w:t>е выявленных недостатков в пред</w:t>
      </w:r>
      <w:r w:rsidRPr="009E2D2F">
        <w:rPr>
          <w:rFonts w:ascii="Times New Roman" w:hAnsi="Times New Roman"/>
          <w:spacing w:val="-2"/>
          <w:sz w:val="28"/>
          <w:szCs w:val="28"/>
        </w:rPr>
        <w:t>ставленных документах и предлагает принять меры по их устранению.</w:t>
      </w:r>
    </w:p>
    <w:p w:rsidR="00322887" w:rsidRPr="0028621A" w:rsidRDefault="00322887" w:rsidP="00DA552F">
      <w:pPr>
        <w:autoSpaceDE w:val="0"/>
        <w:autoSpaceDN w:val="0"/>
        <w:adjustRightInd w:val="0"/>
        <w:ind w:firstLine="709"/>
        <w:jc w:val="both"/>
        <w:rPr>
          <w:sz w:val="28"/>
          <w:szCs w:val="28"/>
        </w:rPr>
      </w:pPr>
      <w:r>
        <w:rPr>
          <w:sz w:val="28"/>
          <w:szCs w:val="28"/>
        </w:rPr>
        <w:t>2.7.2.1.</w:t>
      </w:r>
      <w:r w:rsidRPr="0028621A">
        <w:rPr>
          <w:sz w:val="28"/>
          <w:szCs w:val="28"/>
        </w:rPr>
        <w:t>В случае отказа в приеме документов, заявление с приложениями возвращаются заявителю.</w:t>
      </w:r>
    </w:p>
    <w:p w:rsidR="00322887" w:rsidRPr="00B56BD8" w:rsidRDefault="00322887" w:rsidP="00DA552F">
      <w:pPr>
        <w:autoSpaceDE w:val="0"/>
        <w:autoSpaceDN w:val="0"/>
        <w:adjustRightInd w:val="0"/>
        <w:ind w:firstLine="709"/>
        <w:jc w:val="both"/>
        <w:rPr>
          <w:sz w:val="28"/>
          <w:szCs w:val="28"/>
        </w:rPr>
      </w:pPr>
      <w:r>
        <w:rPr>
          <w:sz w:val="28"/>
          <w:szCs w:val="28"/>
        </w:rPr>
        <w:t>2.7.3.</w:t>
      </w:r>
      <w:r w:rsidRPr="00B56BD8">
        <w:rPr>
          <w:sz w:val="28"/>
          <w:szCs w:val="28"/>
        </w:rPr>
        <w:t xml:space="preserve">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w:t>
      </w:r>
      <w:r w:rsidRPr="001D449C">
        <w:rPr>
          <w:sz w:val="28"/>
          <w:szCs w:val="28"/>
        </w:rPr>
        <w:t>Администрацию</w:t>
      </w:r>
      <w:r>
        <w:rPr>
          <w:sz w:val="28"/>
          <w:szCs w:val="28"/>
        </w:rPr>
        <w:t xml:space="preserve"> или</w:t>
      </w:r>
      <w:r w:rsidRPr="00B53B24">
        <w:rPr>
          <w:sz w:val="28"/>
          <w:szCs w:val="28"/>
        </w:rPr>
        <w:t xml:space="preserve"> </w:t>
      </w:r>
      <w:r w:rsidRPr="009F1F2C">
        <w:rPr>
          <w:sz w:val="28"/>
          <w:szCs w:val="28"/>
        </w:rPr>
        <w:t>МФЦ.</w:t>
      </w:r>
    </w:p>
    <w:p w:rsidR="00322887" w:rsidRPr="00DA552F" w:rsidRDefault="00322887" w:rsidP="00DA552F">
      <w:pPr>
        <w:pStyle w:val="4"/>
        <w:tabs>
          <w:tab w:val="left" w:pos="0"/>
        </w:tabs>
        <w:spacing w:after="0" w:line="240" w:lineRule="auto"/>
        <w:ind w:firstLine="709"/>
        <w:contextualSpacing/>
        <w:jc w:val="both"/>
        <w:rPr>
          <w:rFonts w:ascii="Times New Roman" w:hAnsi="Times New Roman"/>
          <w:sz w:val="28"/>
          <w:szCs w:val="28"/>
          <w:shd w:val="clear" w:color="auto" w:fill="auto"/>
        </w:rPr>
      </w:pPr>
      <w:r w:rsidRPr="00DA552F">
        <w:rPr>
          <w:rFonts w:ascii="Times New Roman" w:hAnsi="Times New Roman"/>
          <w:sz w:val="28"/>
          <w:szCs w:val="28"/>
          <w:shd w:val="clear" w:color="auto" w:fill="auto"/>
        </w:rPr>
        <w:t>2.</w:t>
      </w:r>
      <w:r>
        <w:rPr>
          <w:rFonts w:ascii="Times New Roman" w:hAnsi="Times New Roman"/>
          <w:sz w:val="28"/>
          <w:szCs w:val="28"/>
          <w:shd w:val="clear" w:color="auto" w:fill="auto"/>
        </w:rPr>
        <w:t>7</w:t>
      </w:r>
      <w:r w:rsidRPr="00DA552F">
        <w:rPr>
          <w:rFonts w:ascii="Times New Roman" w:hAnsi="Times New Roman"/>
          <w:sz w:val="28"/>
          <w:szCs w:val="28"/>
          <w:shd w:val="clear" w:color="auto" w:fill="auto"/>
        </w:rPr>
        <w:t>.4. Не может быть отказано заявителю в приёме дополнительных документов при наличии намерения их сдать.</w:t>
      </w:r>
    </w:p>
    <w:p w:rsidR="00322887" w:rsidRPr="00B56BD8" w:rsidRDefault="00322887" w:rsidP="00DA552F">
      <w:pPr>
        <w:spacing w:line="308" w:lineRule="exact"/>
        <w:ind w:firstLine="709"/>
        <w:jc w:val="both"/>
        <w:rPr>
          <w:sz w:val="28"/>
          <w:szCs w:val="28"/>
        </w:rPr>
      </w:pPr>
      <w:r w:rsidRPr="00B56BD8">
        <w:rPr>
          <w:sz w:val="28"/>
          <w:szCs w:val="28"/>
        </w:rPr>
        <w:t>2.</w:t>
      </w:r>
      <w:r>
        <w:rPr>
          <w:sz w:val="28"/>
          <w:szCs w:val="28"/>
        </w:rPr>
        <w:t>7</w:t>
      </w:r>
      <w:r w:rsidRPr="00B56BD8">
        <w:rPr>
          <w:sz w:val="28"/>
          <w:szCs w:val="28"/>
        </w:rPr>
        <w:t>.5. Исчерпывающий перечень оснований для возврата заявления.</w:t>
      </w:r>
    </w:p>
    <w:p w:rsidR="00322887" w:rsidRDefault="00322887" w:rsidP="00CB5D4B">
      <w:pPr>
        <w:spacing w:line="308" w:lineRule="exact"/>
        <w:ind w:firstLine="709"/>
        <w:jc w:val="both"/>
        <w:rPr>
          <w:sz w:val="28"/>
          <w:szCs w:val="28"/>
        </w:rPr>
      </w:pPr>
      <w:proofErr w:type="gramStart"/>
      <w:r>
        <w:rPr>
          <w:sz w:val="28"/>
          <w:szCs w:val="28"/>
        </w:rPr>
        <w:t>2.7.5.1.</w:t>
      </w:r>
      <w:r w:rsidRPr="00B56BD8">
        <w:rPr>
          <w:sz w:val="28"/>
          <w:szCs w:val="28"/>
        </w:rPr>
        <w:t xml:space="preserve">В течение десяти дней со дня поступления заявления орган, предоставляющий муниципальную услугу, возвращает это заявление заявителю, если оно не соответствует </w:t>
      </w:r>
      <w:r w:rsidRPr="00560D3D">
        <w:rPr>
          <w:sz w:val="28"/>
          <w:szCs w:val="28"/>
        </w:rPr>
        <w:t>приложению № 2</w:t>
      </w:r>
      <w:r w:rsidRPr="00B56BD8">
        <w:rPr>
          <w:sz w:val="28"/>
          <w:szCs w:val="28"/>
        </w:rPr>
        <w:t>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 которые</w:t>
      </w:r>
      <w:proofErr w:type="gramEnd"/>
      <w:r w:rsidRPr="00B56BD8">
        <w:rPr>
          <w:sz w:val="28"/>
          <w:szCs w:val="28"/>
        </w:rPr>
        <w:t xml:space="preserve"> запрещается требовать от заявителя, с указанием причины возврата заявления.</w:t>
      </w:r>
    </w:p>
    <w:p w:rsidR="00322887" w:rsidRPr="00CB5D4B" w:rsidRDefault="00322887" w:rsidP="00C76EDA">
      <w:pPr>
        <w:pStyle w:val="4"/>
        <w:tabs>
          <w:tab w:val="left" w:pos="0"/>
        </w:tabs>
        <w:spacing w:after="0" w:line="240" w:lineRule="auto"/>
        <w:ind w:firstLine="709"/>
        <w:contextualSpacing/>
        <w:jc w:val="both"/>
        <w:rPr>
          <w:rFonts w:ascii="Times New Roman" w:hAnsi="Times New Roman"/>
          <w:sz w:val="28"/>
          <w:szCs w:val="28"/>
          <w:shd w:val="clear" w:color="auto" w:fill="auto"/>
        </w:rPr>
      </w:pPr>
      <w:r w:rsidRPr="00413752">
        <w:rPr>
          <w:rFonts w:ascii="Times New Roman" w:hAnsi="Times New Roman"/>
          <w:sz w:val="28"/>
          <w:szCs w:val="28"/>
          <w:shd w:val="clear" w:color="auto" w:fill="auto"/>
        </w:rPr>
        <w:t>2.</w:t>
      </w:r>
      <w:r>
        <w:rPr>
          <w:rFonts w:ascii="Times New Roman" w:hAnsi="Times New Roman"/>
          <w:sz w:val="28"/>
          <w:szCs w:val="28"/>
          <w:shd w:val="clear" w:color="auto" w:fill="auto"/>
        </w:rPr>
        <w:t>8</w:t>
      </w:r>
      <w:r w:rsidRPr="00413752">
        <w:rPr>
          <w:rFonts w:ascii="Times New Roman" w:hAnsi="Times New Roman"/>
          <w:sz w:val="28"/>
          <w:szCs w:val="28"/>
          <w:shd w:val="clear" w:color="auto" w:fill="auto"/>
        </w:rPr>
        <w:t>. Исчерпывающий перечень оснований для приостановления или отказа в   предоставлении муниципальной услуги.</w:t>
      </w:r>
    </w:p>
    <w:p w:rsidR="00322887" w:rsidRPr="00413752" w:rsidRDefault="00322887" w:rsidP="00C76EDA">
      <w:pPr>
        <w:pStyle w:val="ConsPlusNormal"/>
        <w:ind w:firstLine="709"/>
        <w:jc w:val="both"/>
        <w:rPr>
          <w:rFonts w:ascii="Times New Roman" w:hAnsi="Times New Roman"/>
          <w:sz w:val="28"/>
          <w:szCs w:val="28"/>
        </w:rPr>
      </w:pPr>
      <w:r w:rsidRPr="00413752">
        <w:rPr>
          <w:rFonts w:ascii="Times New Roman" w:hAnsi="Times New Roman"/>
          <w:sz w:val="28"/>
          <w:szCs w:val="28"/>
        </w:rPr>
        <w:t>2.</w:t>
      </w:r>
      <w:r>
        <w:rPr>
          <w:rFonts w:ascii="Times New Roman" w:hAnsi="Times New Roman"/>
          <w:sz w:val="28"/>
          <w:szCs w:val="28"/>
        </w:rPr>
        <w:t>8</w:t>
      </w:r>
      <w:r w:rsidRPr="00413752">
        <w:rPr>
          <w:rFonts w:ascii="Times New Roman" w:hAnsi="Times New Roman"/>
          <w:sz w:val="28"/>
          <w:szCs w:val="28"/>
        </w:rPr>
        <w:t>.1.Основания для приостановления муниципальной услуги отсутствуют.</w:t>
      </w:r>
    </w:p>
    <w:p w:rsidR="00322887" w:rsidRDefault="00322887" w:rsidP="00517A7C">
      <w:pPr>
        <w:shd w:val="clear" w:color="auto" w:fill="FFFFFF"/>
        <w:ind w:firstLine="709"/>
        <w:rPr>
          <w:color w:val="000000"/>
          <w:sz w:val="28"/>
          <w:szCs w:val="28"/>
        </w:rPr>
      </w:pPr>
      <w:r w:rsidRPr="00413752">
        <w:rPr>
          <w:color w:val="000000"/>
          <w:sz w:val="28"/>
          <w:szCs w:val="28"/>
        </w:rPr>
        <w:t>2.</w:t>
      </w:r>
      <w:r>
        <w:rPr>
          <w:color w:val="000000"/>
          <w:sz w:val="28"/>
          <w:szCs w:val="28"/>
        </w:rPr>
        <w:t>8</w:t>
      </w:r>
      <w:r w:rsidRPr="00413752">
        <w:rPr>
          <w:color w:val="000000"/>
          <w:sz w:val="28"/>
          <w:szCs w:val="28"/>
        </w:rPr>
        <w:t>.2.Основаниями для отказа в предоставлении муниципальной услуги являются</w:t>
      </w:r>
      <w:r w:rsidRPr="00B53B24">
        <w:rPr>
          <w:color w:val="000000"/>
          <w:sz w:val="28"/>
          <w:szCs w:val="28"/>
        </w:rPr>
        <w:t xml:space="preserve"> </w:t>
      </w:r>
      <w:r w:rsidRPr="00AA50FD">
        <w:rPr>
          <w:color w:val="000000"/>
          <w:sz w:val="28"/>
          <w:szCs w:val="28"/>
        </w:rPr>
        <w:t>при наличии хотя бы одного из следующих оснований:</w:t>
      </w:r>
      <w:bookmarkStart w:id="13" w:name="sub_91"/>
    </w:p>
    <w:p w:rsidR="00322887" w:rsidRPr="00EA7D1B" w:rsidRDefault="00322887" w:rsidP="00517A7C">
      <w:pPr>
        <w:shd w:val="clear" w:color="auto" w:fill="FFFFFF"/>
        <w:ind w:firstLine="709"/>
        <w:jc w:val="both"/>
        <w:rPr>
          <w:sz w:val="28"/>
          <w:szCs w:val="28"/>
        </w:rPr>
      </w:pPr>
      <w:proofErr w:type="gramStart"/>
      <w:r w:rsidRPr="00EA7D1B">
        <w:rPr>
          <w:sz w:val="28"/>
          <w:szCs w:val="28"/>
          <w:lang w:eastAsia="en-US"/>
        </w:rPr>
        <w:lastRenderedPageBreak/>
        <w:t xml:space="preserve">а) заявление подано с нарушением требований, установленных </w:t>
      </w:r>
      <w:hyperlink w:anchor="sub_103" w:history="1">
        <w:r w:rsidRPr="00517A7C">
          <w:rPr>
            <w:sz w:val="28"/>
            <w:szCs w:val="28"/>
            <w:lang w:eastAsia="en-US"/>
          </w:rPr>
          <w:t>пунктами 3</w:t>
        </w:r>
      </w:hyperlink>
      <w:r w:rsidRPr="00EA7D1B">
        <w:rPr>
          <w:sz w:val="28"/>
          <w:szCs w:val="28"/>
          <w:lang w:eastAsia="en-US"/>
        </w:rPr>
        <w:t xml:space="preserve"> и </w:t>
      </w:r>
      <w:hyperlink w:anchor="sub_104" w:history="1">
        <w:r w:rsidRPr="00517A7C">
          <w:rPr>
            <w:sz w:val="28"/>
            <w:szCs w:val="28"/>
            <w:lang w:eastAsia="en-US"/>
          </w:rPr>
          <w:t>4</w:t>
        </w:r>
      </w:hyperlink>
      <w:r w:rsidRPr="00517A7C">
        <w:rPr>
          <w:sz w:val="28"/>
          <w:szCs w:val="28"/>
        </w:rPr>
        <w:t>Правил выдачи разрешения на использование земель или земельного участка, находящихся в государственной или муниципальной собственности</w:t>
      </w:r>
      <w:r>
        <w:rPr>
          <w:sz w:val="28"/>
          <w:szCs w:val="28"/>
        </w:rPr>
        <w:t>, утвержденных п</w:t>
      </w:r>
      <w:r w:rsidRPr="00517A7C">
        <w:rPr>
          <w:sz w:val="28"/>
          <w:szCs w:val="28"/>
        </w:rPr>
        <w:t>остановление Правительства</w:t>
      </w:r>
      <w:r>
        <w:rPr>
          <w:sz w:val="28"/>
          <w:szCs w:val="28"/>
        </w:rPr>
        <w:t xml:space="preserve"> РФ от 27 ноября 2014 г. N 1244 </w:t>
      </w:r>
      <w:r w:rsidRPr="00517A7C">
        <w:rPr>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EA7D1B">
        <w:rPr>
          <w:sz w:val="28"/>
          <w:szCs w:val="28"/>
          <w:lang w:eastAsia="en-US"/>
        </w:rPr>
        <w:t>;</w:t>
      </w:r>
      <w:proofErr w:type="gramEnd"/>
    </w:p>
    <w:p w:rsidR="00322887" w:rsidRPr="00EA7D1B" w:rsidRDefault="00322887" w:rsidP="00517A7C">
      <w:pPr>
        <w:autoSpaceDE w:val="0"/>
        <w:autoSpaceDN w:val="0"/>
        <w:adjustRightInd w:val="0"/>
        <w:ind w:firstLine="709"/>
        <w:jc w:val="both"/>
        <w:rPr>
          <w:sz w:val="28"/>
          <w:szCs w:val="28"/>
          <w:lang w:eastAsia="en-US"/>
        </w:rPr>
      </w:pPr>
      <w:bookmarkStart w:id="14" w:name="sub_92"/>
      <w:bookmarkEnd w:id="13"/>
      <w:r w:rsidRPr="00EA7D1B">
        <w:rPr>
          <w:sz w:val="28"/>
          <w:szCs w:val="28"/>
          <w:lang w:eastAsia="en-US"/>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7" w:history="1">
        <w:r w:rsidRPr="00517A7C">
          <w:rPr>
            <w:sz w:val="28"/>
            <w:szCs w:val="28"/>
            <w:lang w:eastAsia="en-US"/>
          </w:rPr>
          <w:t>пунктом 1 статьи 39.34</w:t>
        </w:r>
      </w:hyperlink>
      <w:r w:rsidRPr="00EA7D1B">
        <w:rPr>
          <w:sz w:val="28"/>
          <w:szCs w:val="28"/>
          <w:lang w:eastAsia="en-US"/>
        </w:rPr>
        <w:t xml:space="preserve"> Земельного кодекса Российской Федерации;</w:t>
      </w:r>
    </w:p>
    <w:p w:rsidR="00322887" w:rsidRPr="00EA7D1B" w:rsidRDefault="00322887" w:rsidP="00EA7D1B">
      <w:pPr>
        <w:autoSpaceDE w:val="0"/>
        <w:autoSpaceDN w:val="0"/>
        <w:adjustRightInd w:val="0"/>
        <w:ind w:firstLine="720"/>
        <w:jc w:val="both"/>
        <w:rPr>
          <w:sz w:val="28"/>
          <w:szCs w:val="28"/>
          <w:lang w:eastAsia="en-US"/>
        </w:rPr>
      </w:pPr>
      <w:bookmarkStart w:id="15" w:name="sub_93"/>
      <w:bookmarkEnd w:id="14"/>
      <w:r w:rsidRPr="00EA7D1B">
        <w:rPr>
          <w:sz w:val="28"/>
          <w:szCs w:val="28"/>
          <w:lang w:eastAsia="en-US"/>
        </w:rPr>
        <w:t>в) земельный участок, на использование которого испрашивается разрешение, предоставлен физическому или юридическому лицу.</w:t>
      </w:r>
    </w:p>
    <w:bookmarkEnd w:id="15"/>
    <w:p w:rsidR="00322887" w:rsidRPr="001D449C" w:rsidRDefault="00322887" w:rsidP="00BD7FC5">
      <w:pPr>
        <w:pStyle w:val="14"/>
        <w:tabs>
          <w:tab w:val="left" w:pos="1701"/>
        </w:tabs>
        <w:spacing w:before="0" w:after="0"/>
        <w:ind w:firstLine="709"/>
        <w:rPr>
          <w:color w:val="000000"/>
          <w:sz w:val="28"/>
          <w:szCs w:val="28"/>
        </w:rPr>
      </w:pPr>
      <w:r w:rsidRPr="001D449C">
        <w:rPr>
          <w:color w:val="000000"/>
          <w:sz w:val="28"/>
          <w:szCs w:val="28"/>
        </w:rPr>
        <w:t>2.</w:t>
      </w:r>
      <w:r>
        <w:rPr>
          <w:color w:val="000000"/>
          <w:sz w:val="28"/>
          <w:szCs w:val="28"/>
        </w:rPr>
        <w:t>8</w:t>
      </w:r>
      <w:r w:rsidRPr="001D449C">
        <w:rPr>
          <w:color w:val="000000"/>
          <w:sz w:val="28"/>
          <w:szCs w:val="28"/>
        </w:rPr>
        <w:t>.</w:t>
      </w:r>
      <w:r>
        <w:rPr>
          <w:color w:val="000000"/>
          <w:sz w:val="28"/>
          <w:szCs w:val="28"/>
        </w:rPr>
        <w:t>3</w:t>
      </w:r>
      <w:r w:rsidRPr="001D449C">
        <w:rPr>
          <w:color w:val="000000"/>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w:t>
      </w:r>
      <w:r>
        <w:rPr>
          <w:color w:val="000000"/>
          <w:sz w:val="28"/>
          <w:szCs w:val="28"/>
        </w:rPr>
        <w:t>6.6</w:t>
      </w:r>
      <w:r w:rsidRPr="001D449C">
        <w:rPr>
          <w:color w:val="000000"/>
          <w:sz w:val="28"/>
          <w:szCs w:val="28"/>
        </w:rPr>
        <w:t xml:space="preserve">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322887" w:rsidRPr="001D449C" w:rsidRDefault="00322887" w:rsidP="00BD7FC5">
      <w:pPr>
        <w:pStyle w:val="14"/>
        <w:tabs>
          <w:tab w:val="left" w:pos="1701"/>
        </w:tabs>
        <w:spacing w:before="0" w:after="0"/>
        <w:ind w:firstLine="709"/>
        <w:rPr>
          <w:sz w:val="28"/>
          <w:szCs w:val="28"/>
        </w:rPr>
      </w:pPr>
      <w:r w:rsidRPr="001D449C">
        <w:rPr>
          <w:color w:val="000000"/>
          <w:sz w:val="28"/>
          <w:szCs w:val="28"/>
        </w:rPr>
        <w:t>2.</w:t>
      </w:r>
      <w:r>
        <w:rPr>
          <w:color w:val="000000"/>
          <w:sz w:val="28"/>
          <w:szCs w:val="28"/>
        </w:rPr>
        <w:t>8</w:t>
      </w:r>
      <w:r w:rsidRPr="001D449C">
        <w:rPr>
          <w:color w:val="000000"/>
          <w:sz w:val="28"/>
          <w:szCs w:val="28"/>
        </w:rPr>
        <w:t>.</w:t>
      </w:r>
      <w:r>
        <w:rPr>
          <w:color w:val="000000"/>
          <w:sz w:val="28"/>
          <w:szCs w:val="28"/>
        </w:rPr>
        <w:t>4</w:t>
      </w:r>
      <w:r w:rsidRPr="001D449C">
        <w:rPr>
          <w:color w:val="000000"/>
          <w:sz w:val="28"/>
          <w:szCs w:val="28"/>
        </w:rPr>
        <w:t>.</w:t>
      </w:r>
      <w:r w:rsidRPr="001D449C">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22887" w:rsidRPr="001D449C" w:rsidRDefault="00322887" w:rsidP="00BD7FC5">
      <w:pPr>
        <w:tabs>
          <w:tab w:val="left" w:pos="1701"/>
        </w:tabs>
        <w:ind w:firstLine="709"/>
        <w:jc w:val="both"/>
        <w:rPr>
          <w:sz w:val="28"/>
          <w:szCs w:val="28"/>
        </w:rPr>
      </w:pPr>
      <w:r w:rsidRPr="001D449C">
        <w:rPr>
          <w:sz w:val="28"/>
          <w:szCs w:val="28"/>
        </w:rPr>
        <w:t>2.</w:t>
      </w:r>
      <w:r>
        <w:rPr>
          <w:sz w:val="28"/>
          <w:szCs w:val="28"/>
        </w:rPr>
        <w:t>8</w:t>
      </w:r>
      <w:r w:rsidRPr="001D449C">
        <w:rPr>
          <w:sz w:val="28"/>
          <w:szCs w:val="28"/>
        </w:rPr>
        <w:t>.</w:t>
      </w:r>
      <w:r>
        <w:rPr>
          <w:sz w:val="28"/>
          <w:szCs w:val="28"/>
        </w:rPr>
        <w:t>5</w:t>
      </w:r>
      <w:r w:rsidRPr="001D449C">
        <w:rPr>
          <w:sz w:val="28"/>
          <w:szCs w:val="28"/>
        </w:rPr>
        <w:t>.Отказ в предоставлении муниципальной услуги может быть оспорен в судебном порядке.</w:t>
      </w:r>
    </w:p>
    <w:p w:rsidR="00322887" w:rsidRPr="001D449C" w:rsidRDefault="00322887" w:rsidP="00BD7FC5">
      <w:pPr>
        <w:pStyle w:val="4"/>
        <w:tabs>
          <w:tab w:val="left" w:pos="0"/>
          <w:tab w:val="left" w:pos="1701"/>
        </w:tabs>
        <w:spacing w:after="0" w:line="240"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w:t>
      </w:r>
      <w:r>
        <w:rPr>
          <w:rFonts w:ascii="Times New Roman" w:hAnsi="Times New Roman"/>
          <w:sz w:val="28"/>
          <w:szCs w:val="28"/>
          <w:shd w:val="clear" w:color="auto" w:fill="auto"/>
        </w:rPr>
        <w:t>9</w:t>
      </w:r>
      <w:r w:rsidRPr="001D449C">
        <w:rPr>
          <w:rFonts w:ascii="Times New Roman" w:hAnsi="Times New Roman"/>
          <w:sz w:val="28"/>
          <w:szCs w:val="28"/>
          <w:shd w:val="clear" w:color="auto" w:fill="auto"/>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2887" w:rsidRPr="001D449C" w:rsidRDefault="00322887" w:rsidP="00BD7FC5">
      <w:pPr>
        <w:pStyle w:val="4"/>
        <w:tabs>
          <w:tab w:val="left" w:pos="0"/>
          <w:tab w:val="left" w:pos="1701"/>
        </w:tabs>
        <w:spacing w:after="0" w:line="240"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w:t>
      </w:r>
      <w:r>
        <w:rPr>
          <w:rFonts w:ascii="Times New Roman" w:hAnsi="Times New Roman"/>
          <w:sz w:val="28"/>
          <w:szCs w:val="28"/>
          <w:shd w:val="clear" w:color="auto" w:fill="auto"/>
        </w:rPr>
        <w:t>9</w:t>
      </w:r>
      <w:r w:rsidRPr="001D449C">
        <w:rPr>
          <w:rFonts w:ascii="Times New Roman" w:hAnsi="Times New Roman"/>
          <w:sz w:val="28"/>
          <w:szCs w:val="28"/>
          <w:shd w:val="clear" w:color="auto" w:fill="auto"/>
        </w:rPr>
        <w:t>.1.Муниципальная услуга предоставляется бесплатно.</w:t>
      </w:r>
    </w:p>
    <w:p w:rsidR="00322887" w:rsidRPr="001D449C" w:rsidRDefault="00322887" w:rsidP="00BD7FC5">
      <w:pPr>
        <w:pStyle w:val="4"/>
        <w:tabs>
          <w:tab w:val="left" w:pos="0"/>
          <w:tab w:val="left" w:pos="1701"/>
        </w:tabs>
        <w:spacing w:after="0" w:line="240"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0</w:t>
      </w:r>
      <w:r w:rsidRPr="001D449C">
        <w:rPr>
          <w:rFonts w:ascii="Times New Roman" w:hAnsi="Times New Roman"/>
          <w:sz w:val="28"/>
          <w:szCs w:val="28"/>
          <w:shd w:val="clear" w:color="auto" w:fil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22887" w:rsidRPr="001D449C" w:rsidRDefault="00322887" w:rsidP="00BD7FC5">
      <w:pPr>
        <w:pStyle w:val="4"/>
        <w:tabs>
          <w:tab w:val="left" w:pos="0"/>
          <w:tab w:val="left" w:pos="1701"/>
        </w:tabs>
        <w:spacing w:after="0" w:line="240" w:lineRule="auto"/>
        <w:ind w:firstLine="709"/>
        <w:contextualSpacing/>
        <w:jc w:val="both"/>
        <w:rPr>
          <w:rFonts w:ascii="Times New Roman" w:hAnsi="Times New Roman"/>
          <w:sz w:val="28"/>
          <w:szCs w:val="28"/>
          <w:shd w:val="clear" w:color="auto" w:fill="auto"/>
        </w:rPr>
      </w:pPr>
      <w:r>
        <w:rPr>
          <w:rFonts w:ascii="Times New Roman" w:hAnsi="Times New Roman"/>
          <w:sz w:val="28"/>
          <w:szCs w:val="28"/>
          <w:shd w:val="clear" w:color="auto" w:fill="auto"/>
        </w:rPr>
        <w:t>2.10</w:t>
      </w:r>
      <w:r w:rsidRPr="001D449C">
        <w:rPr>
          <w:rFonts w:ascii="Times New Roman" w:hAnsi="Times New Roman"/>
          <w:sz w:val="28"/>
          <w:szCs w:val="28"/>
          <w:shd w:val="clear" w:color="auto" w:fill="auto"/>
        </w:rPr>
        <w:t>.1.Максимальный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322887" w:rsidRPr="001D449C" w:rsidRDefault="00322887" w:rsidP="00BD7FC5">
      <w:pPr>
        <w:pStyle w:val="4"/>
        <w:tabs>
          <w:tab w:val="left" w:pos="0"/>
          <w:tab w:val="left" w:pos="180"/>
          <w:tab w:val="left" w:pos="1701"/>
        </w:tabs>
        <w:spacing w:after="0" w:line="240"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1</w:t>
      </w:r>
      <w:r w:rsidRPr="001D449C">
        <w:rPr>
          <w:rFonts w:ascii="Times New Roman" w:hAnsi="Times New Roman"/>
          <w:sz w:val="28"/>
          <w:szCs w:val="28"/>
          <w:shd w:val="clear" w:color="auto" w:fill="auto"/>
        </w:rPr>
        <w:t>.Срок регистрации запроса заявителя о предоставлении муниципальной услуги.</w:t>
      </w:r>
    </w:p>
    <w:p w:rsidR="00322887" w:rsidRPr="001D449C" w:rsidRDefault="00322887" w:rsidP="00BD7FC5">
      <w:pPr>
        <w:tabs>
          <w:tab w:val="left" w:pos="1701"/>
        </w:tabs>
        <w:autoSpaceDE w:val="0"/>
        <w:autoSpaceDN w:val="0"/>
        <w:adjustRightInd w:val="0"/>
        <w:ind w:firstLine="709"/>
        <w:jc w:val="both"/>
        <w:rPr>
          <w:sz w:val="28"/>
          <w:szCs w:val="28"/>
        </w:rPr>
      </w:pPr>
      <w:r w:rsidRPr="001D449C">
        <w:rPr>
          <w:sz w:val="28"/>
          <w:szCs w:val="28"/>
        </w:rPr>
        <w:t>2.1</w:t>
      </w:r>
      <w:r>
        <w:rPr>
          <w:sz w:val="28"/>
          <w:szCs w:val="28"/>
        </w:rPr>
        <w:t>1</w:t>
      </w:r>
      <w:r w:rsidRPr="001D449C">
        <w:rPr>
          <w:sz w:val="28"/>
          <w:szCs w:val="28"/>
        </w:rPr>
        <w:t>.1.Срок регистрации заявления о предоставлении муниципальной услуги не может превышать 15 минут.</w:t>
      </w:r>
    </w:p>
    <w:p w:rsidR="00322887" w:rsidRPr="001D449C" w:rsidRDefault="00322887" w:rsidP="00AD68F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proofErr w:type="gramStart"/>
      <w:r>
        <w:rPr>
          <w:rFonts w:ascii="Times New Roman" w:hAnsi="Times New Roman"/>
          <w:bCs/>
          <w:sz w:val="28"/>
          <w:szCs w:val="28"/>
        </w:rPr>
        <w:t>2.12.</w:t>
      </w:r>
      <w:r w:rsidRPr="001D449C">
        <w:rPr>
          <w:rFonts w:ascii="Times New Roman" w:hAnsi="Times New Roman"/>
          <w:sz w:val="28"/>
          <w:szCs w:val="28"/>
          <w:shd w:val="clear" w:color="auto" w:fill="auto"/>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roofErr w:type="gramEnd"/>
    </w:p>
    <w:p w:rsidR="00322887" w:rsidRPr="0088439A" w:rsidRDefault="00322887" w:rsidP="00AD68F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88439A">
        <w:rPr>
          <w:rFonts w:ascii="Times New Roman" w:hAnsi="Times New Roman"/>
          <w:sz w:val="28"/>
          <w:szCs w:val="28"/>
          <w:shd w:val="clear" w:color="auto" w:fill="auto"/>
        </w:rPr>
        <w:lastRenderedPageBreak/>
        <w:t>2.1</w:t>
      </w:r>
      <w:r>
        <w:rPr>
          <w:rFonts w:ascii="Times New Roman" w:hAnsi="Times New Roman"/>
          <w:sz w:val="28"/>
          <w:szCs w:val="28"/>
          <w:shd w:val="clear" w:color="auto" w:fill="auto"/>
        </w:rPr>
        <w:t>2</w:t>
      </w:r>
      <w:r w:rsidRPr="0088439A">
        <w:rPr>
          <w:rFonts w:ascii="Times New Roman" w:hAnsi="Times New Roman"/>
          <w:sz w:val="28"/>
          <w:szCs w:val="28"/>
          <w:shd w:val="clear" w:color="auto" w:fill="auto"/>
        </w:rPr>
        <w:t>.1.</w:t>
      </w:r>
      <w:r w:rsidRPr="0088439A">
        <w:rPr>
          <w:rFonts w:ascii="Times New Roman" w:hAnsi="Times New Roman"/>
          <w:sz w:val="28"/>
          <w:szCs w:val="28"/>
          <w:shd w:val="clear" w:color="auto" w:fill="auto"/>
        </w:rPr>
        <w:tab/>
        <w:t>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322887" w:rsidRPr="0088439A" w:rsidRDefault="00322887" w:rsidP="00AD68F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88439A">
        <w:rPr>
          <w:rFonts w:ascii="Times New Roman" w:hAnsi="Times New Roman"/>
          <w:sz w:val="28"/>
          <w:szCs w:val="28"/>
        </w:rPr>
        <w:t>2.1</w:t>
      </w:r>
      <w:r>
        <w:rPr>
          <w:rFonts w:ascii="Times New Roman" w:hAnsi="Times New Roman"/>
          <w:sz w:val="28"/>
          <w:szCs w:val="28"/>
        </w:rPr>
        <w:t>2</w:t>
      </w:r>
      <w:r w:rsidRPr="0088439A">
        <w:rPr>
          <w:rFonts w:ascii="Times New Roman" w:hAnsi="Times New Roman"/>
          <w:sz w:val="28"/>
          <w:szCs w:val="28"/>
        </w:rPr>
        <w:t>.2. Места предоставления муниципальной услуги,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p w:rsidR="00322887" w:rsidRPr="0088439A" w:rsidRDefault="00322887" w:rsidP="00AD68F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88439A">
        <w:rPr>
          <w:rFonts w:ascii="Times New Roman" w:hAnsi="Times New Roman"/>
          <w:sz w:val="28"/>
          <w:szCs w:val="28"/>
        </w:rPr>
        <w:t>Инвалидам в целях обеспечения доступности муниципальной услуги обеспечиваются:</w:t>
      </w:r>
    </w:p>
    <w:p w:rsidR="00322887" w:rsidRPr="00554237" w:rsidRDefault="00322887" w:rsidP="00AD68F9">
      <w:pPr>
        <w:autoSpaceDE w:val="0"/>
        <w:autoSpaceDN w:val="0"/>
        <w:adjustRightInd w:val="0"/>
        <w:ind w:firstLine="720"/>
        <w:jc w:val="both"/>
        <w:rPr>
          <w:sz w:val="28"/>
          <w:szCs w:val="28"/>
        </w:rPr>
      </w:pPr>
      <w:r w:rsidRPr="00554237">
        <w:rPr>
          <w:sz w:val="28"/>
          <w:szCs w:val="28"/>
        </w:rPr>
        <w:t>1) условия для беспрепятственного доступа к месту предоставления муниципальной услуги;</w:t>
      </w:r>
    </w:p>
    <w:p w:rsidR="00322887" w:rsidRPr="00554237" w:rsidRDefault="00322887" w:rsidP="00AD68F9">
      <w:pPr>
        <w:autoSpaceDE w:val="0"/>
        <w:autoSpaceDN w:val="0"/>
        <w:adjustRightInd w:val="0"/>
        <w:ind w:firstLine="720"/>
        <w:jc w:val="both"/>
        <w:rPr>
          <w:sz w:val="28"/>
          <w:szCs w:val="28"/>
        </w:rPr>
      </w:pPr>
      <w:r w:rsidRPr="00554237">
        <w:rPr>
          <w:sz w:val="28"/>
          <w:szCs w:val="28"/>
        </w:rPr>
        <w:t>2) возможность самостоятельного передвижения по территории, на которой расположены место предоставления муниципальной услуги, в том числе с использованием кресла-коляски;</w:t>
      </w:r>
    </w:p>
    <w:p w:rsidR="00322887" w:rsidRPr="00554237" w:rsidRDefault="00322887" w:rsidP="00AD68F9">
      <w:pPr>
        <w:autoSpaceDE w:val="0"/>
        <w:autoSpaceDN w:val="0"/>
        <w:adjustRightInd w:val="0"/>
        <w:ind w:firstLine="720"/>
        <w:jc w:val="both"/>
        <w:rPr>
          <w:sz w:val="28"/>
          <w:szCs w:val="28"/>
        </w:rPr>
      </w:pPr>
      <w:r w:rsidRPr="00554237">
        <w:rPr>
          <w:sz w:val="28"/>
          <w:szCs w:val="28"/>
        </w:rPr>
        <w:t>3)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322887" w:rsidRPr="00554237" w:rsidRDefault="00322887" w:rsidP="00AD68F9">
      <w:pPr>
        <w:autoSpaceDE w:val="0"/>
        <w:autoSpaceDN w:val="0"/>
        <w:adjustRightInd w:val="0"/>
        <w:ind w:firstLine="720"/>
        <w:jc w:val="both"/>
        <w:rPr>
          <w:sz w:val="28"/>
          <w:szCs w:val="28"/>
        </w:rPr>
      </w:pPr>
      <w:r w:rsidRPr="00554237">
        <w:rPr>
          <w:sz w:val="28"/>
          <w:szCs w:val="28"/>
        </w:rPr>
        <w:t>4) надлежащее размещение оборудования и носителей информации, необходимых для обеспечения беспрепятственного доступа инвалидов к муниципальной услуги с учетом ограничений их жизнедеятельности;</w:t>
      </w:r>
    </w:p>
    <w:p w:rsidR="00322887" w:rsidRPr="00554237" w:rsidRDefault="00322887" w:rsidP="00AD68F9">
      <w:pPr>
        <w:autoSpaceDE w:val="0"/>
        <w:autoSpaceDN w:val="0"/>
        <w:adjustRightInd w:val="0"/>
        <w:ind w:firstLine="720"/>
        <w:jc w:val="both"/>
        <w:rPr>
          <w:sz w:val="28"/>
          <w:szCs w:val="28"/>
        </w:rPr>
      </w:pPr>
      <w:r w:rsidRPr="00554237">
        <w:rPr>
          <w:sz w:val="28"/>
          <w:szCs w:val="28"/>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54237">
        <w:rPr>
          <w:sz w:val="28"/>
          <w:szCs w:val="28"/>
        </w:rPr>
        <w:t>сурдопереводчика</w:t>
      </w:r>
      <w:proofErr w:type="spellEnd"/>
      <w:r w:rsidRPr="00554237">
        <w:rPr>
          <w:sz w:val="28"/>
          <w:szCs w:val="28"/>
        </w:rPr>
        <w:t xml:space="preserve"> и </w:t>
      </w:r>
      <w:proofErr w:type="spellStart"/>
      <w:r w:rsidRPr="00554237">
        <w:rPr>
          <w:sz w:val="28"/>
          <w:szCs w:val="28"/>
        </w:rPr>
        <w:t>тифлосурдопереводчика</w:t>
      </w:r>
      <w:proofErr w:type="spellEnd"/>
      <w:r w:rsidRPr="00554237">
        <w:rPr>
          <w:sz w:val="28"/>
          <w:szCs w:val="28"/>
        </w:rPr>
        <w:t>;</w:t>
      </w:r>
    </w:p>
    <w:p w:rsidR="00322887" w:rsidRPr="00554237" w:rsidRDefault="00322887" w:rsidP="00AD68F9">
      <w:pPr>
        <w:autoSpaceDE w:val="0"/>
        <w:autoSpaceDN w:val="0"/>
        <w:adjustRightInd w:val="0"/>
        <w:ind w:firstLine="720"/>
        <w:jc w:val="both"/>
        <w:rPr>
          <w:sz w:val="28"/>
          <w:szCs w:val="28"/>
        </w:rPr>
      </w:pPr>
      <w:r w:rsidRPr="00554237">
        <w:rPr>
          <w:sz w:val="28"/>
          <w:szCs w:val="28"/>
        </w:rPr>
        <w:t xml:space="preserve">6) допуск на место предоставления муниципальной услуги собаки-проводника при наличии документа, подтверждающего ее специальное обучение и выдаваемого по </w:t>
      </w:r>
      <w:hyperlink r:id="rId28" w:history="1">
        <w:r w:rsidRPr="00554237">
          <w:rPr>
            <w:sz w:val="28"/>
            <w:szCs w:val="28"/>
          </w:rPr>
          <w:t>форме</w:t>
        </w:r>
      </w:hyperlink>
      <w:r w:rsidRPr="00554237">
        <w:rPr>
          <w:sz w:val="28"/>
          <w:szCs w:val="28"/>
        </w:rPr>
        <w:t xml:space="preserve"> и в </w:t>
      </w:r>
      <w:hyperlink r:id="rId29" w:history="1">
        <w:r w:rsidRPr="00554237">
          <w:rPr>
            <w:sz w:val="28"/>
            <w:szCs w:val="28"/>
          </w:rPr>
          <w:t>порядке</w:t>
        </w:r>
      </w:hyperlink>
      <w:r w:rsidRPr="00554237">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22887" w:rsidRPr="00554237" w:rsidRDefault="00322887" w:rsidP="00AD68F9">
      <w:pPr>
        <w:autoSpaceDE w:val="0"/>
        <w:autoSpaceDN w:val="0"/>
        <w:adjustRightInd w:val="0"/>
        <w:ind w:firstLine="720"/>
        <w:jc w:val="both"/>
        <w:rPr>
          <w:sz w:val="28"/>
          <w:szCs w:val="28"/>
        </w:rPr>
      </w:pPr>
      <w:r w:rsidRPr="00554237">
        <w:rPr>
          <w:sz w:val="28"/>
          <w:szCs w:val="28"/>
        </w:rPr>
        <w:t>7) оказание работниками организаций, предоставляющих услуги помощи инвалидам в преодолении барьеров, мешающих получению ими услуг наравне с другими лицами.</w:t>
      </w:r>
    </w:p>
    <w:p w:rsidR="00322887" w:rsidRDefault="00322887" w:rsidP="00AD68F9">
      <w:pPr>
        <w:jc w:val="both"/>
        <w:rPr>
          <w:sz w:val="28"/>
          <w:szCs w:val="28"/>
        </w:rPr>
      </w:pPr>
      <w:r w:rsidRPr="00554237">
        <w:rPr>
          <w:sz w:val="28"/>
          <w:szCs w:val="28"/>
        </w:rPr>
        <w:t>Около места оказания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w:t>
      </w:r>
      <w:r w:rsidRPr="00B53B24">
        <w:rPr>
          <w:sz w:val="28"/>
          <w:szCs w:val="28"/>
        </w:rPr>
        <w:t xml:space="preserve"> </w:t>
      </w:r>
      <w:r w:rsidRPr="00554237">
        <w:rPr>
          <w:sz w:val="28"/>
          <w:szCs w:val="28"/>
        </w:rPr>
        <w:t>местами для парковки специальных автотранспортных средств бесплатно.</w:t>
      </w:r>
    </w:p>
    <w:p w:rsidR="00322887" w:rsidRPr="001D449C" w:rsidRDefault="00322887" w:rsidP="00AD68F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 xml:space="preserve">Места предоставления муниципальной услуги в </w:t>
      </w:r>
      <w:r w:rsidRPr="009F1F2C">
        <w:rPr>
          <w:rFonts w:ascii="Times New Roman" w:hAnsi="Times New Roman"/>
          <w:sz w:val="28"/>
          <w:szCs w:val="28"/>
          <w:shd w:val="clear" w:color="auto" w:fill="auto"/>
        </w:rPr>
        <w:t xml:space="preserve">МФЦ </w:t>
      </w:r>
      <w:r w:rsidRPr="001D449C">
        <w:rPr>
          <w:rFonts w:ascii="Times New Roman" w:hAnsi="Times New Roman"/>
          <w:sz w:val="28"/>
          <w:szCs w:val="28"/>
          <w:shd w:val="clear" w:color="auto" w:fill="auto"/>
        </w:rPr>
        <w:t xml:space="preserve">оборудуются в соответствии со стандартом комфортности </w:t>
      </w:r>
      <w:r w:rsidRPr="009F1F2C">
        <w:rPr>
          <w:rFonts w:ascii="Times New Roman" w:hAnsi="Times New Roman"/>
          <w:sz w:val="28"/>
          <w:szCs w:val="28"/>
          <w:shd w:val="clear" w:color="auto" w:fill="auto"/>
        </w:rPr>
        <w:t>МФЦ</w:t>
      </w:r>
      <w:r w:rsidRPr="001D449C">
        <w:rPr>
          <w:rFonts w:ascii="Times New Roman" w:hAnsi="Times New Roman"/>
          <w:sz w:val="28"/>
          <w:szCs w:val="28"/>
          <w:shd w:val="clear" w:color="auto" w:fill="auto"/>
        </w:rPr>
        <w:t>.</w:t>
      </w:r>
    </w:p>
    <w:p w:rsidR="00322887" w:rsidRPr="001D449C" w:rsidRDefault="00322887" w:rsidP="00AD68F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4</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объёме.</w:t>
      </w:r>
    </w:p>
    <w:p w:rsidR="00322887" w:rsidRPr="001D449C" w:rsidRDefault="00322887" w:rsidP="00AD68F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5</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Места для проведения личного приёма заявителей оборудуются стульями, столами, обеспечиваются канцелярскими принадлежностями.</w:t>
      </w:r>
    </w:p>
    <w:p w:rsidR="00322887" w:rsidRPr="001D449C" w:rsidRDefault="00322887" w:rsidP="00AD68F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6</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Для ожидания гражданам отводится специальное место, оборудованное стульями.</w:t>
      </w:r>
    </w:p>
    <w:p w:rsidR="00322887" w:rsidRPr="001D449C" w:rsidRDefault="00322887" w:rsidP="00AD68F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lastRenderedPageBreak/>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7</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В местах предоставления муниципальной услуги предусматривается оборудование доступных мест общественного пользовании (туалетов).</w:t>
      </w:r>
    </w:p>
    <w:p w:rsidR="00322887" w:rsidRPr="001D449C" w:rsidRDefault="00322887" w:rsidP="00AD68F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8</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В целях обеспечения конфиденциальности сведений о заявителе, одним работником одновременно ведется приём только одного заявителя. Одновременный приём двух и более заявителей не допускается.</w:t>
      </w:r>
    </w:p>
    <w:p w:rsidR="00322887" w:rsidRPr="001D449C" w:rsidRDefault="00322887" w:rsidP="00AD68F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9</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Помещение, предназначенное для приёма заявителей, оборудуется информационным стендом, содержащим сведения, указанные в подпункте 1.3.9 пункта 1.3 раздела 1 настоящего Административного регламента.</w:t>
      </w:r>
    </w:p>
    <w:p w:rsidR="00322887" w:rsidRDefault="00322887" w:rsidP="00AD68F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10</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Прием заявителей осуществляется работниками, ведущими прием в соответствии с установленным графиком (режимом) работы</w:t>
      </w:r>
      <w:proofErr w:type="gramStart"/>
      <w:r w:rsidRPr="001D449C">
        <w:rPr>
          <w:rFonts w:ascii="Times New Roman" w:hAnsi="Times New Roman"/>
          <w:sz w:val="28"/>
          <w:szCs w:val="28"/>
          <w:shd w:val="clear" w:color="auto" w:fill="auto"/>
        </w:rPr>
        <w:t>.</w:t>
      </w:r>
      <w:r>
        <w:rPr>
          <w:rFonts w:ascii="Times New Roman" w:hAnsi="Times New Roman"/>
          <w:sz w:val="28"/>
          <w:szCs w:val="28"/>
          <w:shd w:val="clear" w:color="auto" w:fill="auto"/>
        </w:rPr>
        <w:t>»;</w:t>
      </w:r>
      <w:proofErr w:type="gramEnd"/>
    </w:p>
    <w:p w:rsidR="00322887" w:rsidRPr="001D449C" w:rsidRDefault="00322887"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.Показатели доступности и качества муниципальной услуги.</w:t>
      </w:r>
    </w:p>
    <w:p w:rsidR="00322887" w:rsidRPr="001D449C" w:rsidRDefault="00322887" w:rsidP="00BD7FC5">
      <w:pPr>
        <w:widowControl w:val="0"/>
        <w:tabs>
          <w:tab w:val="left" w:pos="1560"/>
        </w:tabs>
        <w:autoSpaceDE w:val="0"/>
        <w:autoSpaceDN w:val="0"/>
        <w:adjustRightInd w:val="0"/>
        <w:ind w:firstLine="709"/>
        <w:jc w:val="both"/>
        <w:rPr>
          <w:sz w:val="28"/>
          <w:szCs w:val="28"/>
        </w:rPr>
      </w:pPr>
      <w:r w:rsidRPr="001D449C">
        <w:rPr>
          <w:sz w:val="28"/>
          <w:szCs w:val="28"/>
        </w:rPr>
        <w:t>2.1</w:t>
      </w:r>
      <w:r>
        <w:rPr>
          <w:sz w:val="28"/>
          <w:szCs w:val="28"/>
        </w:rPr>
        <w:t>3</w:t>
      </w:r>
      <w:r w:rsidRPr="001D449C">
        <w:rPr>
          <w:sz w:val="28"/>
          <w:szCs w:val="28"/>
        </w:rPr>
        <w:t>.1.</w:t>
      </w:r>
      <w:r>
        <w:rPr>
          <w:sz w:val="28"/>
          <w:szCs w:val="28"/>
        </w:rPr>
        <w:tab/>
      </w:r>
      <w:r w:rsidRPr="001D449C">
        <w:rPr>
          <w:sz w:val="28"/>
          <w:szCs w:val="28"/>
        </w:rPr>
        <w:t>Правом на получение муниципальной услуги обладают граждане Российской Федерации.</w:t>
      </w:r>
    </w:p>
    <w:p w:rsidR="00322887" w:rsidRPr="001D449C" w:rsidRDefault="00322887" w:rsidP="00BD7FC5">
      <w:pPr>
        <w:widowControl w:val="0"/>
        <w:tabs>
          <w:tab w:val="left" w:pos="1560"/>
        </w:tabs>
        <w:autoSpaceDE w:val="0"/>
        <w:autoSpaceDN w:val="0"/>
        <w:adjustRightInd w:val="0"/>
        <w:ind w:firstLine="709"/>
        <w:jc w:val="both"/>
        <w:rPr>
          <w:sz w:val="28"/>
          <w:szCs w:val="28"/>
        </w:rPr>
      </w:pPr>
      <w:r>
        <w:rPr>
          <w:sz w:val="28"/>
          <w:szCs w:val="28"/>
        </w:rPr>
        <w:t>2.13</w:t>
      </w:r>
      <w:r w:rsidRPr="001D449C">
        <w:rPr>
          <w:sz w:val="28"/>
          <w:szCs w:val="28"/>
        </w:rPr>
        <w:t>.2.</w:t>
      </w:r>
      <w:r>
        <w:rPr>
          <w:sz w:val="28"/>
          <w:szCs w:val="28"/>
        </w:rPr>
        <w:tab/>
      </w:r>
      <w:r w:rsidRPr="001D449C">
        <w:rPr>
          <w:sz w:val="28"/>
          <w:szCs w:val="28"/>
        </w:rPr>
        <w:t>Показателем качества предоставления муниципальной услуги является получение физическими лицами распорядительных актов либо мотивированного отказа, а также письменных ответов по существу заявления с мотивированным обоснованием принятого решения.</w:t>
      </w:r>
    </w:p>
    <w:p w:rsidR="00322887" w:rsidRPr="001D449C" w:rsidRDefault="00322887"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4</w:t>
      </w:r>
      <w:r w:rsidRPr="001D449C">
        <w:rPr>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322887" w:rsidRPr="001D449C" w:rsidRDefault="00322887"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bookmarkStart w:id="16" w:name="sub_2171"/>
      <w:r>
        <w:rPr>
          <w:sz w:val="28"/>
          <w:szCs w:val="28"/>
        </w:rPr>
        <w:t>4</w:t>
      </w:r>
      <w:r w:rsidRPr="001D449C">
        <w:rPr>
          <w:sz w:val="28"/>
          <w:szCs w:val="28"/>
        </w:rPr>
        <w:t>.1</w:t>
      </w:r>
      <w:bookmarkEnd w:id="16"/>
      <w:r w:rsidRPr="001D449C">
        <w:rPr>
          <w:sz w:val="28"/>
          <w:szCs w:val="28"/>
        </w:rPr>
        <w:t>.</w:t>
      </w:r>
      <w:r>
        <w:rPr>
          <w:sz w:val="28"/>
          <w:szCs w:val="28"/>
        </w:rPr>
        <w:tab/>
      </w:r>
      <w:proofErr w:type="gramStart"/>
      <w:r w:rsidRPr="001D449C">
        <w:rPr>
          <w:sz w:val="28"/>
          <w:szCs w:val="28"/>
        </w:rPr>
        <w:t xml:space="preserve">Прием документов от заявителей для предоставления   муниципальной услуги осуществляется работниками </w:t>
      </w:r>
      <w:proofErr w:type="spellStart"/>
      <w:r w:rsidRPr="00E03D43">
        <w:rPr>
          <w:sz w:val="28"/>
          <w:szCs w:val="28"/>
        </w:rPr>
        <w:t>МФЦ</w:t>
      </w:r>
      <w:r w:rsidRPr="001D449C">
        <w:rPr>
          <w:sz w:val="28"/>
          <w:szCs w:val="28"/>
        </w:rPr>
        <w:t>в</w:t>
      </w:r>
      <w:proofErr w:type="spellEnd"/>
      <w:r w:rsidRPr="001D449C">
        <w:rPr>
          <w:sz w:val="28"/>
          <w:szCs w:val="28"/>
        </w:rPr>
        <w:t xml:space="preserve"> день обращения заявителя в порядке очередности или по предварительной записи заявителя на определенное время и дату, в соответствии с графиком работы </w:t>
      </w:r>
      <w:r w:rsidRPr="00E03D43">
        <w:rPr>
          <w:sz w:val="28"/>
          <w:szCs w:val="28"/>
        </w:rPr>
        <w:t>МФЦ.</w:t>
      </w:r>
      <w:proofErr w:type="gramEnd"/>
    </w:p>
    <w:p w:rsidR="00322887" w:rsidRPr="001D449C" w:rsidRDefault="00322887" w:rsidP="00BD7FC5">
      <w:pPr>
        <w:spacing w:line="228" w:lineRule="auto"/>
        <w:ind w:firstLine="709"/>
        <w:jc w:val="both"/>
        <w:rPr>
          <w:sz w:val="28"/>
          <w:szCs w:val="28"/>
        </w:rPr>
      </w:pPr>
      <w:r w:rsidRPr="001D449C">
        <w:rPr>
          <w:sz w:val="28"/>
          <w:szCs w:val="28"/>
        </w:rPr>
        <w:t>2.1</w:t>
      </w:r>
      <w:r>
        <w:rPr>
          <w:sz w:val="28"/>
          <w:szCs w:val="28"/>
        </w:rPr>
        <w:t>4.2.</w:t>
      </w:r>
      <w:r w:rsidRPr="001D449C">
        <w:rPr>
          <w:sz w:val="28"/>
          <w:szCs w:val="28"/>
        </w:rPr>
        <w:t xml:space="preserve">При предоставлении муниципальной услуги в </w:t>
      </w:r>
      <w:proofErr w:type="spellStart"/>
      <w:r w:rsidRPr="00E03D43">
        <w:rPr>
          <w:sz w:val="28"/>
          <w:szCs w:val="28"/>
        </w:rPr>
        <w:t>МФЦ</w:t>
      </w:r>
      <w:r w:rsidRPr="001D449C">
        <w:rPr>
          <w:sz w:val="28"/>
          <w:szCs w:val="28"/>
        </w:rPr>
        <w:t>прием</w:t>
      </w:r>
      <w:proofErr w:type="spellEnd"/>
      <w:r w:rsidRPr="001D449C">
        <w:rPr>
          <w:sz w:val="28"/>
          <w:szCs w:val="28"/>
        </w:rPr>
        <w:t xml:space="preserve"> и выдача документов осуществляется работниками </w:t>
      </w:r>
      <w:r w:rsidRPr="00E03D43">
        <w:rPr>
          <w:sz w:val="28"/>
          <w:szCs w:val="28"/>
        </w:rPr>
        <w:t>МФЦ</w:t>
      </w:r>
      <w:r w:rsidRPr="001D449C">
        <w:rPr>
          <w:sz w:val="28"/>
          <w:szCs w:val="28"/>
        </w:rPr>
        <w:t>. Для исполнения документы передаются в Администрацию.</w:t>
      </w:r>
    </w:p>
    <w:p w:rsidR="00322887" w:rsidRPr="001D449C" w:rsidRDefault="00322887"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4</w:t>
      </w:r>
      <w:r w:rsidRPr="001D449C">
        <w:rPr>
          <w:sz w:val="28"/>
          <w:szCs w:val="28"/>
        </w:rPr>
        <w:t>.3.</w:t>
      </w:r>
      <w:r>
        <w:rPr>
          <w:sz w:val="28"/>
          <w:szCs w:val="28"/>
        </w:rPr>
        <w:tab/>
      </w:r>
      <w:proofErr w:type="gramStart"/>
      <w:r w:rsidRPr="001D449C">
        <w:rPr>
          <w:sz w:val="28"/>
          <w:szCs w:val="28"/>
        </w:rPr>
        <w:t xml:space="preserve">Предоставление муниципальной услуги в </w:t>
      </w:r>
      <w:r w:rsidRPr="00E03D43">
        <w:rPr>
          <w:sz w:val="28"/>
          <w:szCs w:val="28"/>
        </w:rPr>
        <w:t xml:space="preserve">МФЦ, </w:t>
      </w:r>
      <w:r w:rsidRPr="001D449C">
        <w:rPr>
          <w:sz w:val="28"/>
          <w:szCs w:val="28"/>
        </w:rPr>
        <w:t xml:space="preserve">информирование заявителей о порядке предоставления муниципальной услуги в МБУ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w:t>
      </w:r>
      <w:proofErr w:type="spellStart"/>
      <w:r w:rsidRPr="00E03D43">
        <w:rPr>
          <w:sz w:val="28"/>
          <w:szCs w:val="28"/>
        </w:rPr>
        <w:t>МФЦ</w:t>
      </w:r>
      <w:r w:rsidRPr="001D449C">
        <w:rPr>
          <w:sz w:val="28"/>
          <w:szCs w:val="28"/>
        </w:rPr>
        <w:t>в</w:t>
      </w:r>
      <w:proofErr w:type="spellEnd"/>
      <w:r w:rsidRPr="001D449C">
        <w:rPr>
          <w:sz w:val="28"/>
          <w:szCs w:val="28"/>
        </w:rPr>
        <w:t xml:space="preserve"> соответствии с нормативными правовыми актами и соглашением между </w:t>
      </w:r>
      <w:r>
        <w:rPr>
          <w:sz w:val="28"/>
          <w:szCs w:val="28"/>
        </w:rPr>
        <w:t>уполномоченным многофункциональным центром в Краснодарском крае (ГАУ КК «МФЦ)</w:t>
      </w:r>
      <w:r w:rsidRPr="001D449C">
        <w:rPr>
          <w:sz w:val="28"/>
          <w:szCs w:val="28"/>
        </w:rPr>
        <w:t xml:space="preserve"> и администрацией </w:t>
      </w:r>
      <w:r>
        <w:rPr>
          <w:sz w:val="28"/>
          <w:szCs w:val="28"/>
        </w:rPr>
        <w:t>Харьковского сельского поселения</w:t>
      </w:r>
      <w:r w:rsidRPr="001D449C">
        <w:rPr>
          <w:sz w:val="28"/>
          <w:szCs w:val="28"/>
        </w:rPr>
        <w:t xml:space="preserve"> Лабинского района о</w:t>
      </w:r>
      <w:proofErr w:type="gramEnd"/>
      <w:r w:rsidRPr="001D449C">
        <w:rPr>
          <w:sz w:val="28"/>
          <w:szCs w:val="28"/>
        </w:rPr>
        <w:t xml:space="preserve"> </w:t>
      </w:r>
      <w:proofErr w:type="gramStart"/>
      <w:r w:rsidRPr="001D449C">
        <w:rPr>
          <w:sz w:val="28"/>
          <w:szCs w:val="28"/>
        </w:rPr>
        <w:t>взаимодействии</w:t>
      </w:r>
      <w:proofErr w:type="gramEnd"/>
      <w:r w:rsidRPr="001D449C">
        <w:rPr>
          <w:sz w:val="28"/>
          <w:szCs w:val="28"/>
        </w:rPr>
        <w:t>.</w:t>
      </w:r>
    </w:p>
    <w:p w:rsidR="00322887" w:rsidRPr="001D449C" w:rsidRDefault="00322887" w:rsidP="00BD7FC5">
      <w:pPr>
        <w:tabs>
          <w:tab w:val="left" w:pos="709"/>
          <w:tab w:val="left" w:pos="1560"/>
        </w:tabs>
        <w:autoSpaceDE w:val="0"/>
        <w:autoSpaceDN w:val="0"/>
        <w:adjustRightInd w:val="0"/>
        <w:ind w:firstLine="709"/>
        <w:jc w:val="both"/>
        <w:rPr>
          <w:sz w:val="28"/>
          <w:szCs w:val="28"/>
        </w:rPr>
      </w:pPr>
      <w:r w:rsidRPr="001D449C">
        <w:rPr>
          <w:sz w:val="28"/>
          <w:szCs w:val="28"/>
        </w:rPr>
        <w:t>2.1</w:t>
      </w:r>
      <w:r>
        <w:rPr>
          <w:sz w:val="28"/>
          <w:szCs w:val="28"/>
        </w:rPr>
        <w:t>4</w:t>
      </w:r>
      <w:r w:rsidRPr="001D449C">
        <w:rPr>
          <w:sz w:val="28"/>
          <w:szCs w:val="28"/>
        </w:rPr>
        <w:t>.4.</w:t>
      </w:r>
      <w:r>
        <w:rPr>
          <w:sz w:val="28"/>
          <w:szCs w:val="28"/>
        </w:rPr>
        <w:tab/>
      </w:r>
      <w:proofErr w:type="gramStart"/>
      <w:r w:rsidRPr="001D449C">
        <w:rPr>
          <w:sz w:val="28"/>
          <w:szCs w:val="28"/>
        </w:rPr>
        <w:t xml:space="preserve">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Pr="001D449C">
        <w:rPr>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proofErr w:type="spellStart"/>
      <w:r w:rsidRPr="001D449C">
        <w:rPr>
          <w:sz w:val="28"/>
          <w:szCs w:val="28"/>
        </w:rPr>
        <w:t>www</w:t>
      </w:r>
      <w:proofErr w:type="spellEnd"/>
      <w:r w:rsidRPr="001D449C">
        <w:rPr>
          <w:sz w:val="28"/>
          <w:szCs w:val="28"/>
        </w:rPr>
        <w:t>.</w:t>
      </w:r>
      <w:proofErr w:type="spellStart"/>
      <w:r w:rsidRPr="001D449C">
        <w:rPr>
          <w:sz w:val="28"/>
          <w:szCs w:val="28"/>
          <w:lang w:val="en-US"/>
        </w:rPr>
        <w:t>gosuslugi</w:t>
      </w:r>
      <w:proofErr w:type="spellEnd"/>
      <w:r w:rsidRPr="001D449C">
        <w:rPr>
          <w:sz w:val="28"/>
          <w:szCs w:val="28"/>
        </w:rPr>
        <w:t>.</w:t>
      </w:r>
      <w:proofErr w:type="spellStart"/>
      <w:r w:rsidRPr="001D449C">
        <w:rPr>
          <w:sz w:val="28"/>
          <w:szCs w:val="28"/>
          <w:lang w:val="en-US"/>
        </w:rPr>
        <w:t>ru</w:t>
      </w:r>
      <w:proofErr w:type="spellEnd"/>
      <w:r w:rsidRPr="001D449C">
        <w:rPr>
          <w:sz w:val="28"/>
          <w:szCs w:val="28"/>
        </w:rPr>
        <w:t xml:space="preserve"> или «Портала государственных и муниципальных услуг Краснодарского края»: </w:t>
      </w:r>
      <w:proofErr w:type="spellStart"/>
      <w:r w:rsidRPr="001D449C">
        <w:rPr>
          <w:sz w:val="28"/>
          <w:szCs w:val="28"/>
        </w:rPr>
        <w:t>www</w:t>
      </w:r>
      <w:proofErr w:type="spellEnd"/>
      <w:r w:rsidRPr="001D449C">
        <w:rPr>
          <w:sz w:val="28"/>
          <w:szCs w:val="28"/>
        </w:rPr>
        <w:t>.</w:t>
      </w:r>
      <w:proofErr w:type="spellStart"/>
      <w:r w:rsidRPr="001D449C">
        <w:rPr>
          <w:sz w:val="28"/>
          <w:szCs w:val="28"/>
          <w:lang w:val="en-US"/>
        </w:rPr>
        <w:t>pgu</w:t>
      </w:r>
      <w:proofErr w:type="spellEnd"/>
      <w:r w:rsidRPr="001D449C">
        <w:rPr>
          <w:sz w:val="28"/>
          <w:szCs w:val="28"/>
        </w:rPr>
        <w:t>.</w:t>
      </w:r>
      <w:proofErr w:type="spellStart"/>
      <w:r w:rsidRPr="001D449C">
        <w:rPr>
          <w:sz w:val="28"/>
          <w:szCs w:val="28"/>
          <w:lang w:val="en-US"/>
        </w:rPr>
        <w:t>krasnodar</w:t>
      </w:r>
      <w:proofErr w:type="spellEnd"/>
      <w:r w:rsidRPr="001D449C">
        <w:rPr>
          <w:sz w:val="28"/>
          <w:szCs w:val="28"/>
        </w:rPr>
        <w:t>.</w:t>
      </w:r>
      <w:proofErr w:type="spellStart"/>
      <w:r w:rsidRPr="001D449C">
        <w:rPr>
          <w:sz w:val="28"/>
          <w:szCs w:val="28"/>
          <w:lang w:val="en-US"/>
        </w:rPr>
        <w:t>ru</w:t>
      </w:r>
      <w:proofErr w:type="spellEnd"/>
      <w:r w:rsidRPr="001D449C">
        <w:rPr>
          <w:sz w:val="28"/>
          <w:szCs w:val="28"/>
        </w:rPr>
        <w:t>.</w:t>
      </w:r>
      <w:proofErr w:type="gramEnd"/>
    </w:p>
    <w:p w:rsidR="00322887" w:rsidRPr="001D449C" w:rsidRDefault="00322887" w:rsidP="00BD7FC5">
      <w:pPr>
        <w:tabs>
          <w:tab w:val="left" w:pos="1560"/>
        </w:tabs>
        <w:autoSpaceDE w:val="0"/>
        <w:autoSpaceDN w:val="0"/>
        <w:adjustRightInd w:val="0"/>
        <w:spacing w:line="228" w:lineRule="auto"/>
        <w:ind w:firstLine="709"/>
        <w:jc w:val="both"/>
        <w:rPr>
          <w:sz w:val="28"/>
          <w:szCs w:val="28"/>
        </w:rPr>
      </w:pPr>
      <w:r w:rsidRPr="001D449C">
        <w:rPr>
          <w:sz w:val="28"/>
          <w:szCs w:val="28"/>
        </w:rPr>
        <w:t>2.</w:t>
      </w:r>
      <w:r>
        <w:rPr>
          <w:sz w:val="28"/>
          <w:szCs w:val="28"/>
        </w:rPr>
        <w:t>14</w:t>
      </w:r>
      <w:r w:rsidRPr="001D449C">
        <w:rPr>
          <w:sz w:val="28"/>
          <w:szCs w:val="28"/>
        </w:rPr>
        <w:t>.5.</w:t>
      </w:r>
      <w:r>
        <w:rPr>
          <w:sz w:val="28"/>
          <w:szCs w:val="28"/>
        </w:rPr>
        <w:tab/>
      </w:r>
      <w:r w:rsidRPr="001D449C">
        <w:rPr>
          <w:sz w:val="28"/>
          <w:szCs w:val="28"/>
        </w:rPr>
        <w:t>Принятие заявления в электронной форме возможно при наличии электронной цифровой подписи и специальных технических сре</w:t>
      </w:r>
      <w:proofErr w:type="gramStart"/>
      <w:r w:rsidRPr="001D449C">
        <w:rPr>
          <w:sz w:val="28"/>
          <w:szCs w:val="28"/>
        </w:rPr>
        <w:t>дств в п</w:t>
      </w:r>
      <w:proofErr w:type="gramEnd"/>
      <w:r w:rsidRPr="001D449C">
        <w:rPr>
          <w:sz w:val="28"/>
          <w:szCs w:val="28"/>
        </w:rPr>
        <w:t xml:space="preserve">орядке, установленном Федеральным </w:t>
      </w:r>
      <w:hyperlink r:id="rId30" w:history="1">
        <w:r w:rsidRPr="001D449C">
          <w:rPr>
            <w:sz w:val="28"/>
            <w:szCs w:val="28"/>
          </w:rPr>
          <w:t>законом</w:t>
        </w:r>
      </w:hyperlink>
      <w:r w:rsidRPr="001D449C">
        <w:rPr>
          <w:sz w:val="28"/>
          <w:szCs w:val="28"/>
        </w:rPr>
        <w:t xml:space="preserve"> от 6 апреля 2011 года № 63-ФЗ «Об электронной подписи».</w:t>
      </w:r>
    </w:p>
    <w:p w:rsidR="00322887" w:rsidRPr="001D449C" w:rsidRDefault="00322887"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4</w:t>
      </w:r>
      <w:r w:rsidRPr="001D449C">
        <w:rPr>
          <w:sz w:val="28"/>
          <w:szCs w:val="28"/>
        </w:rPr>
        <w:t>.6.</w:t>
      </w:r>
      <w:r>
        <w:rPr>
          <w:sz w:val="28"/>
          <w:szCs w:val="28"/>
        </w:rPr>
        <w:tab/>
      </w:r>
      <w:proofErr w:type="gramStart"/>
      <w:r w:rsidRPr="001D449C">
        <w:rPr>
          <w:sz w:val="28"/>
          <w:szCs w:val="28"/>
        </w:rPr>
        <w:t xml:space="preserve">При принятии заявления в электронной форме осуществляются действия, необходимые для предоставления муниципальной услуги, в том </w:t>
      </w:r>
      <w:r w:rsidRPr="001D449C">
        <w:rPr>
          <w:sz w:val="28"/>
          <w:szCs w:val="28"/>
        </w:rPr>
        <w:lastRenderedPageBreak/>
        <w:t>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1D449C">
        <w:rPr>
          <w:sz w:val="28"/>
          <w:szCs w:val="28"/>
        </w:rPr>
        <w:t xml:space="preserve"> согласованию с Федеральной службой </w:t>
      </w:r>
      <w:proofErr w:type="gramStart"/>
      <w:r w:rsidRPr="001D449C">
        <w:rPr>
          <w:sz w:val="28"/>
          <w:szCs w:val="28"/>
        </w:rPr>
        <w:t>безопасности Российской Федерации модели угроз безопасности</w:t>
      </w:r>
      <w:proofErr w:type="gramEnd"/>
      <w:r w:rsidRPr="001D449C">
        <w:rPr>
          <w:sz w:val="28"/>
          <w:szCs w:val="28"/>
        </w:rPr>
        <w:t xml:space="preserve">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22887" w:rsidRPr="001D449C" w:rsidRDefault="00322887"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4</w:t>
      </w:r>
      <w:r w:rsidRPr="001D449C">
        <w:rPr>
          <w:sz w:val="28"/>
          <w:szCs w:val="28"/>
        </w:rPr>
        <w:t>.7.</w:t>
      </w:r>
      <w:r>
        <w:rPr>
          <w:sz w:val="28"/>
          <w:szCs w:val="28"/>
        </w:rPr>
        <w:tab/>
      </w:r>
      <w:r w:rsidRPr="001D449C">
        <w:rPr>
          <w:sz w:val="28"/>
          <w:szCs w:val="28"/>
        </w:rPr>
        <w:t>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w:t>
      </w:r>
    </w:p>
    <w:p w:rsidR="00322887" w:rsidRDefault="00322887"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4</w:t>
      </w:r>
      <w:r w:rsidRPr="001D449C">
        <w:rPr>
          <w:sz w:val="28"/>
          <w:szCs w:val="28"/>
        </w:rPr>
        <w:t>.8.</w:t>
      </w:r>
      <w:r>
        <w:rPr>
          <w:sz w:val="28"/>
          <w:szCs w:val="28"/>
        </w:rPr>
        <w:tab/>
      </w:r>
      <w:r w:rsidRPr="001D449C">
        <w:rPr>
          <w:sz w:val="28"/>
          <w:szCs w:val="28"/>
        </w:rPr>
        <w:t>В случае поступления заявления в выходной или праздничный день его регистрация осуществляется в первый, следующий за ним рабочий день.</w:t>
      </w:r>
    </w:p>
    <w:p w:rsidR="00322887" w:rsidRPr="00517A7C" w:rsidRDefault="00322887" w:rsidP="00517A7C">
      <w:pPr>
        <w:pStyle w:val="ConsPlusNormal"/>
        <w:spacing w:line="228" w:lineRule="auto"/>
        <w:ind w:firstLine="709"/>
        <w:jc w:val="both"/>
        <w:outlineLvl w:val="2"/>
        <w:rPr>
          <w:rFonts w:ascii="Times New Roman" w:hAnsi="Times New Roman"/>
          <w:sz w:val="28"/>
          <w:szCs w:val="28"/>
        </w:rPr>
      </w:pPr>
      <w:proofErr w:type="gramStart"/>
      <w:r w:rsidRPr="000756B0">
        <w:rPr>
          <w:rFonts w:ascii="Times New Roman" w:hAnsi="Times New Roman"/>
          <w:sz w:val="28"/>
          <w:szCs w:val="28"/>
        </w:rPr>
        <w:t>2.1</w:t>
      </w:r>
      <w:r>
        <w:rPr>
          <w:rFonts w:ascii="Times New Roman" w:hAnsi="Times New Roman"/>
          <w:sz w:val="28"/>
          <w:szCs w:val="28"/>
        </w:rPr>
        <w:t>5.</w:t>
      </w:r>
      <w:r w:rsidRPr="000756B0">
        <w:rPr>
          <w:rFonts w:ascii="Times New Roman" w:hAnsi="Times New Roman"/>
          <w:sz w:val="28"/>
          <w:szCs w:val="28"/>
        </w:rPr>
        <w:t xml:space="preserve">Перечень услуг, которые являются </w:t>
      </w:r>
      <w:proofErr w:type="spellStart"/>
      <w:r w:rsidRPr="000756B0">
        <w:rPr>
          <w:rFonts w:ascii="Times New Roman" w:hAnsi="Times New Roman"/>
          <w:sz w:val="28"/>
          <w:szCs w:val="28"/>
        </w:rPr>
        <w:t>необходимымии</w:t>
      </w:r>
      <w:proofErr w:type="spellEnd"/>
      <w:r w:rsidRPr="000756B0">
        <w:rPr>
          <w:rFonts w:ascii="Times New Roman" w:hAnsi="Times New Roman"/>
          <w:sz w:val="28"/>
          <w:szCs w:val="28"/>
        </w:rPr>
        <w:t xml:space="preserve"> обязательными для пред</w:t>
      </w:r>
      <w:r>
        <w:rPr>
          <w:rFonts w:ascii="Times New Roman" w:hAnsi="Times New Roman"/>
          <w:sz w:val="28"/>
          <w:szCs w:val="28"/>
        </w:rPr>
        <w:t xml:space="preserve">оставления муниципальной услуги: </w:t>
      </w:r>
      <w:r w:rsidRPr="00517A7C">
        <w:rPr>
          <w:rFonts w:ascii="Times New Roman" w:hAnsi="Times New Roman"/>
          <w:sz w:val="28"/>
          <w:szCs w:val="28"/>
        </w:rPr>
        <w:t>представление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которая выполняется кадастровым инженером за счёт средств заявителя.</w:t>
      </w:r>
      <w:proofErr w:type="gramEnd"/>
    </w:p>
    <w:p w:rsidR="00322887" w:rsidRPr="001D449C" w:rsidRDefault="00322887" w:rsidP="00BD7FC5">
      <w:pPr>
        <w:tabs>
          <w:tab w:val="left" w:pos="1560"/>
        </w:tabs>
        <w:autoSpaceDE w:val="0"/>
        <w:autoSpaceDN w:val="0"/>
        <w:adjustRightInd w:val="0"/>
        <w:spacing w:line="228" w:lineRule="auto"/>
        <w:jc w:val="both"/>
        <w:rPr>
          <w:sz w:val="28"/>
          <w:szCs w:val="28"/>
        </w:rPr>
      </w:pPr>
    </w:p>
    <w:p w:rsidR="00322887" w:rsidRPr="00415A62" w:rsidRDefault="00322887"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Раздел 3.Состав, последовательность и сроки выполнения</w:t>
      </w:r>
    </w:p>
    <w:p w:rsidR="00322887" w:rsidRPr="00415A62" w:rsidRDefault="00322887"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административных процедур, требования к порядку их выполнения,</w:t>
      </w:r>
    </w:p>
    <w:p w:rsidR="00322887" w:rsidRPr="00415A62" w:rsidRDefault="00322887"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в том числе особенности выполнения административных процедур</w:t>
      </w:r>
    </w:p>
    <w:p w:rsidR="00322887" w:rsidRPr="00415A62" w:rsidRDefault="00322887"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в электронной форме, а также особенности выполнения</w:t>
      </w:r>
    </w:p>
    <w:p w:rsidR="00322887" w:rsidRPr="00415A62" w:rsidRDefault="00322887"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административных процедур в многофункциональных центрах</w:t>
      </w:r>
    </w:p>
    <w:p w:rsidR="00322887" w:rsidRPr="00415A62" w:rsidRDefault="00322887" w:rsidP="00BD7FC5">
      <w:pPr>
        <w:pStyle w:val="ConsPlusNormal"/>
        <w:tabs>
          <w:tab w:val="left" w:pos="0"/>
          <w:tab w:val="left" w:pos="1560"/>
        </w:tabs>
        <w:spacing w:line="316" w:lineRule="exact"/>
        <w:ind w:firstLine="709"/>
        <w:jc w:val="both"/>
        <w:rPr>
          <w:rFonts w:ascii="Times New Roman" w:hAnsi="Times New Roman"/>
          <w:sz w:val="28"/>
          <w:szCs w:val="28"/>
        </w:rPr>
      </w:pPr>
      <w:r w:rsidRPr="00415A62">
        <w:rPr>
          <w:rFonts w:ascii="Times New Roman" w:hAnsi="Times New Roman"/>
          <w:sz w:val="28"/>
          <w:szCs w:val="28"/>
        </w:rPr>
        <w:t>3.1.Муниципальная услуга предоставляется путём выполнения административных процедур.</w:t>
      </w:r>
    </w:p>
    <w:p w:rsidR="00322887" w:rsidRDefault="00322887" w:rsidP="00BD7FC5">
      <w:pPr>
        <w:tabs>
          <w:tab w:val="left" w:pos="0"/>
          <w:tab w:val="left" w:pos="1701"/>
        </w:tabs>
        <w:autoSpaceDE w:val="0"/>
        <w:autoSpaceDN w:val="0"/>
        <w:adjustRightInd w:val="0"/>
        <w:ind w:firstLine="709"/>
        <w:jc w:val="both"/>
        <w:rPr>
          <w:sz w:val="28"/>
          <w:szCs w:val="28"/>
        </w:rPr>
      </w:pPr>
      <w:r w:rsidRPr="00415A62">
        <w:rPr>
          <w:sz w:val="28"/>
          <w:szCs w:val="28"/>
        </w:rPr>
        <w:t>3.1.1.В состав административных процедур входят:</w:t>
      </w:r>
    </w:p>
    <w:p w:rsidR="00322887" w:rsidRPr="00415A62" w:rsidRDefault="00322887" w:rsidP="00BD7FC5">
      <w:pPr>
        <w:ind w:firstLine="709"/>
        <w:jc w:val="both"/>
        <w:rPr>
          <w:sz w:val="28"/>
          <w:szCs w:val="28"/>
        </w:rPr>
      </w:pPr>
      <w:bookmarkStart w:id="17" w:name="sub_311"/>
      <w:r>
        <w:rPr>
          <w:sz w:val="28"/>
          <w:szCs w:val="28"/>
        </w:rPr>
        <w:t>3.1.1.1.П</w:t>
      </w:r>
      <w:r w:rsidRPr="00F93C81">
        <w:rPr>
          <w:sz w:val="28"/>
          <w:szCs w:val="28"/>
        </w:rPr>
        <w:t>рием и проверка заявления и приложенных к нему документов</w:t>
      </w:r>
      <w:bookmarkStart w:id="18" w:name="sub_312"/>
      <w:bookmarkEnd w:id="17"/>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bookmarkEnd w:id="18"/>
    </w:p>
    <w:p w:rsidR="00322887" w:rsidRPr="00415A62" w:rsidRDefault="00322887"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2.</w:t>
      </w:r>
      <w:r>
        <w:rPr>
          <w:sz w:val="28"/>
          <w:szCs w:val="28"/>
        </w:rPr>
        <w:tab/>
        <w:t>П</w:t>
      </w:r>
      <w:r w:rsidRPr="00415A62">
        <w:rPr>
          <w:sz w:val="28"/>
          <w:szCs w:val="28"/>
        </w:rPr>
        <w:t xml:space="preserve">рием документов и регистрация </w:t>
      </w:r>
      <w:r w:rsidRPr="00E03D43">
        <w:rPr>
          <w:sz w:val="28"/>
          <w:szCs w:val="28"/>
        </w:rPr>
        <w:t>МФЦ</w:t>
      </w:r>
      <w:r w:rsidRPr="00415A62">
        <w:rPr>
          <w:sz w:val="28"/>
          <w:szCs w:val="28"/>
        </w:rPr>
        <w:t xml:space="preserve"> заявления</w:t>
      </w:r>
      <w:r>
        <w:rPr>
          <w:sz w:val="28"/>
          <w:szCs w:val="28"/>
        </w:rPr>
        <w:t xml:space="preserve"> (</w:t>
      </w:r>
      <w:r w:rsidRPr="00F93C81">
        <w:rPr>
          <w:sz w:val="28"/>
          <w:szCs w:val="28"/>
        </w:rPr>
        <w:t>в случае поступления заявления в МФЦ</w:t>
      </w:r>
      <w:r>
        <w:rPr>
          <w:sz w:val="28"/>
          <w:szCs w:val="28"/>
        </w:rPr>
        <w:t>).</w:t>
      </w:r>
    </w:p>
    <w:p w:rsidR="00322887" w:rsidRPr="00415A62" w:rsidRDefault="00322887" w:rsidP="00BD7FC5">
      <w:pPr>
        <w:tabs>
          <w:tab w:val="left" w:pos="0"/>
          <w:tab w:val="left" w:pos="1701"/>
        </w:tabs>
        <w:autoSpaceDE w:val="0"/>
        <w:autoSpaceDN w:val="0"/>
        <w:adjustRightInd w:val="0"/>
        <w:ind w:firstLine="709"/>
        <w:jc w:val="both"/>
        <w:rPr>
          <w:sz w:val="28"/>
          <w:szCs w:val="28"/>
        </w:rPr>
      </w:pPr>
      <w:r>
        <w:rPr>
          <w:sz w:val="28"/>
          <w:szCs w:val="28"/>
        </w:rPr>
        <w:t>3.1.1.3.</w:t>
      </w:r>
      <w:r>
        <w:rPr>
          <w:sz w:val="28"/>
          <w:szCs w:val="28"/>
        </w:rPr>
        <w:tab/>
        <w:t>П</w:t>
      </w:r>
      <w:r w:rsidRPr="00415A62">
        <w:rPr>
          <w:sz w:val="28"/>
          <w:szCs w:val="28"/>
        </w:rPr>
        <w:t>ередача дела в Администрацию</w:t>
      </w:r>
      <w:r>
        <w:rPr>
          <w:sz w:val="28"/>
          <w:szCs w:val="28"/>
        </w:rPr>
        <w:t>.</w:t>
      </w:r>
    </w:p>
    <w:p w:rsidR="00322887" w:rsidRPr="00415A62" w:rsidRDefault="00322887"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4.</w:t>
      </w:r>
      <w:r>
        <w:rPr>
          <w:sz w:val="28"/>
          <w:szCs w:val="28"/>
        </w:rPr>
        <w:tab/>
        <w:t>Н</w:t>
      </w:r>
      <w:r w:rsidRPr="00415A62">
        <w:rPr>
          <w:sz w:val="28"/>
          <w:szCs w:val="28"/>
        </w:rPr>
        <w:t>аправление Администрацией запросов, в том числе межведомственных</w:t>
      </w:r>
      <w:r>
        <w:rPr>
          <w:sz w:val="28"/>
          <w:szCs w:val="28"/>
        </w:rPr>
        <w:t>.</w:t>
      </w:r>
    </w:p>
    <w:p w:rsidR="00322887" w:rsidRPr="00415A62" w:rsidRDefault="00322887"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5.</w:t>
      </w:r>
      <w:r>
        <w:rPr>
          <w:sz w:val="28"/>
          <w:szCs w:val="28"/>
        </w:rPr>
        <w:tab/>
        <w:t>П</w:t>
      </w:r>
      <w:r w:rsidRPr="00415A62">
        <w:rPr>
          <w:sz w:val="28"/>
          <w:szCs w:val="28"/>
        </w:rPr>
        <w:t>редоставление документов и информации по межведомственным запросам</w:t>
      </w:r>
      <w:r>
        <w:rPr>
          <w:sz w:val="28"/>
          <w:szCs w:val="28"/>
        </w:rPr>
        <w:t>.</w:t>
      </w:r>
    </w:p>
    <w:p w:rsidR="00322887" w:rsidRDefault="00322887"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6.</w:t>
      </w:r>
      <w:r>
        <w:rPr>
          <w:sz w:val="28"/>
          <w:szCs w:val="28"/>
        </w:rPr>
        <w:tab/>
      </w:r>
      <w:r w:rsidRPr="00517A7C">
        <w:rPr>
          <w:sz w:val="28"/>
          <w:szCs w:val="28"/>
        </w:rPr>
        <w:t>Подготовка Администрацией разрешения на использование земель или земельного участка</w:t>
      </w:r>
      <w:r w:rsidRPr="00B53B24">
        <w:rPr>
          <w:sz w:val="28"/>
          <w:szCs w:val="28"/>
        </w:rPr>
        <w:t xml:space="preserve"> </w:t>
      </w:r>
      <w:r w:rsidRPr="005876D9">
        <w:rPr>
          <w:sz w:val="28"/>
          <w:szCs w:val="28"/>
          <w:lang w:eastAsia="en-US"/>
        </w:rPr>
        <w:t>либо отказа в пред</w:t>
      </w:r>
      <w:r>
        <w:rPr>
          <w:sz w:val="28"/>
          <w:szCs w:val="28"/>
          <w:lang w:eastAsia="en-US"/>
        </w:rPr>
        <w:t>оставлении муниципальной услуги</w:t>
      </w:r>
      <w:r w:rsidRPr="00517A7C">
        <w:rPr>
          <w:sz w:val="28"/>
          <w:szCs w:val="28"/>
        </w:rPr>
        <w:t>.</w:t>
      </w:r>
    </w:p>
    <w:p w:rsidR="00322887" w:rsidRPr="00517A7C" w:rsidRDefault="00322887" w:rsidP="00517A7C">
      <w:pPr>
        <w:tabs>
          <w:tab w:val="left" w:pos="0"/>
          <w:tab w:val="left" w:pos="1701"/>
        </w:tabs>
        <w:autoSpaceDE w:val="0"/>
        <w:autoSpaceDN w:val="0"/>
        <w:adjustRightInd w:val="0"/>
        <w:ind w:firstLine="709"/>
        <w:jc w:val="both"/>
        <w:rPr>
          <w:sz w:val="28"/>
          <w:szCs w:val="28"/>
        </w:rPr>
      </w:pPr>
      <w:r>
        <w:rPr>
          <w:sz w:val="28"/>
          <w:szCs w:val="28"/>
          <w:lang w:eastAsia="en-US"/>
        </w:rPr>
        <w:t>3.1.1.7.В</w:t>
      </w:r>
      <w:r w:rsidRPr="005876D9">
        <w:rPr>
          <w:sz w:val="28"/>
          <w:szCs w:val="28"/>
          <w:lang w:eastAsia="en-US"/>
        </w:rPr>
        <w:t xml:space="preserve">ыдача заявителю </w:t>
      </w:r>
      <w:r w:rsidRPr="00517A7C">
        <w:rPr>
          <w:sz w:val="28"/>
          <w:szCs w:val="28"/>
        </w:rPr>
        <w:t>разрешения на использование земель или земельного участка</w:t>
      </w:r>
      <w:r w:rsidRPr="00B53B24">
        <w:rPr>
          <w:sz w:val="28"/>
          <w:szCs w:val="28"/>
        </w:rPr>
        <w:t xml:space="preserve"> </w:t>
      </w:r>
      <w:r w:rsidRPr="005876D9">
        <w:rPr>
          <w:sz w:val="28"/>
          <w:szCs w:val="28"/>
          <w:lang w:eastAsia="en-US"/>
        </w:rPr>
        <w:t>либо отказа в предоставлении муниципальной услуги.</w:t>
      </w:r>
    </w:p>
    <w:p w:rsidR="00322887" w:rsidRDefault="00322887" w:rsidP="00BD7FC5">
      <w:pPr>
        <w:tabs>
          <w:tab w:val="left" w:pos="0"/>
          <w:tab w:val="left" w:pos="1701"/>
        </w:tabs>
        <w:autoSpaceDE w:val="0"/>
        <w:autoSpaceDN w:val="0"/>
        <w:adjustRightInd w:val="0"/>
        <w:ind w:firstLine="709"/>
        <w:jc w:val="both"/>
        <w:rPr>
          <w:sz w:val="28"/>
          <w:szCs w:val="28"/>
        </w:rPr>
      </w:pPr>
      <w:r w:rsidRPr="00415A62">
        <w:rPr>
          <w:sz w:val="28"/>
          <w:szCs w:val="28"/>
        </w:rPr>
        <w:lastRenderedPageBreak/>
        <w:t>3.1.1.</w:t>
      </w:r>
      <w:r>
        <w:rPr>
          <w:sz w:val="28"/>
          <w:szCs w:val="28"/>
        </w:rPr>
        <w:t>8.</w:t>
      </w:r>
      <w:r>
        <w:rPr>
          <w:sz w:val="28"/>
          <w:szCs w:val="28"/>
        </w:rPr>
        <w:tab/>
        <w:t>В</w:t>
      </w:r>
      <w:r w:rsidRPr="00415A62">
        <w:rPr>
          <w:sz w:val="28"/>
          <w:szCs w:val="28"/>
        </w:rPr>
        <w:t xml:space="preserve">ыдача </w:t>
      </w:r>
      <w:r w:rsidRPr="00E03D43">
        <w:rPr>
          <w:sz w:val="28"/>
          <w:szCs w:val="28"/>
        </w:rPr>
        <w:t>МФЦ</w:t>
      </w:r>
      <w:r w:rsidRPr="00B53B24">
        <w:rPr>
          <w:sz w:val="28"/>
          <w:szCs w:val="28"/>
        </w:rPr>
        <w:t xml:space="preserve"> </w:t>
      </w:r>
      <w:r w:rsidRPr="00517A7C">
        <w:rPr>
          <w:sz w:val="28"/>
          <w:szCs w:val="28"/>
        </w:rPr>
        <w:t>разрешения на использование земель или земельного участка</w:t>
      </w:r>
      <w:r w:rsidRPr="005876D9">
        <w:rPr>
          <w:sz w:val="28"/>
          <w:szCs w:val="28"/>
          <w:lang w:eastAsia="en-US"/>
        </w:rPr>
        <w:t xml:space="preserve"> либо отказа в предоставлении муниципальной услуг</w:t>
      </w:r>
      <w:proofErr w:type="gramStart"/>
      <w:r w:rsidRPr="005876D9">
        <w:rPr>
          <w:sz w:val="28"/>
          <w:szCs w:val="28"/>
          <w:lang w:eastAsia="en-US"/>
        </w:rPr>
        <w:t>и</w:t>
      </w:r>
      <w:r>
        <w:rPr>
          <w:sz w:val="28"/>
          <w:szCs w:val="28"/>
        </w:rPr>
        <w:t>(</w:t>
      </w:r>
      <w:proofErr w:type="gramEnd"/>
      <w:r w:rsidRPr="00F93C81">
        <w:rPr>
          <w:sz w:val="28"/>
          <w:szCs w:val="28"/>
        </w:rPr>
        <w:t>в случае поступления заявления в МФЦ</w:t>
      </w:r>
      <w:r>
        <w:rPr>
          <w:sz w:val="28"/>
          <w:szCs w:val="28"/>
        </w:rPr>
        <w:t>)</w:t>
      </w:r>
      <w:r w:rsidRPr="00415A62">
        <w:rPr>
          <w:sz w:val="28"/>
          <w:szCs w:val="28"/>
        </w:rPr>
        <w:t>.</w:t>
      </w:r>
    </w:p>
    <w:p w:rsidR="00322887" w:rsidRDefault="00322887" w:rsidP="00BD7FC5">
      <w:pPr>
        <w:widowControl w:val="0"/>
        <w:tabs>
          <w:tab w:val="left" w:pos="0"/>
          <w:tab w:val="left" w:pos="1701"/>
        </w:tabs>
        <w:autoSpaceDE w:val="0"/>
        <w:autoSpaceDN w:val="0"/>
        <w:adjustRightInd w:val="0"/>
        <w:spacing w:line="310" w:lineRule="exact"/>
        <w:ind w:firstLine="709"/>
        <w:jc w:val="both"/>
        <w:rPr>
          <w:sz w:val="28"/>
          <w:szCs w:val="28"/>
        </w:rPr>
      </w:pPr>
      <w:r w:rsidRPr="009D7423">
        <w:rPr>
          <w:sz w:val="28"/>
          <w:szCs w:val="28"/>
        </w:rPr>
        <w:t>3.1.2.</w:t>
      </w:r>
      <w:hyperlink w:anchor="Par769" w:history="1">
        <w:r w:rsidRPr="00402AD6">
          <w:rPr>
            <w:sz w:val="28"/>
            <w:szCs w:val="28"/>
          </w:rPr>
          <w:t>Блок-схема</w:t>
        </w:r>
      </w:hyperlink>
      <w:r w:rsidRPr="00402AD6">
        <w:rPr>
          <w:sz w:val="28"/>
          <w:szCs w:val="28"/>
        </w:rPr>
        <w:t xml:space="preserve"> предоставления муниципальной услуги приводится в </w:t>
      </w:r>
      <w:r w:rsidRPr="00560D3D">
        <w:rPr>
          <w:sz w:val="28"/>
          <w:szCs w:val="28"/>
        </w:rPr>
        <w:t xml:space="preserve">приложении № </w:t>
      </w:r>
      <w:r>
        <w:rPr>
          <w:sz w:val="28"/>
          <w:szCs w:val="28"/>
        </w:rPr>
        <w:t>3</w:t>
      </w:r>
      <w:r w:rsidRPr="00402AD6">
        <w:rPr>
          <w:sz w:val="28"/>
          <w:szCs w:val="28"/>
        </w:rPr>
        <w:t xml:space="preserve"> к настоящему Административному регламенту.</w:t>
      </w:r>
    </w:p>
    <w:p w:rsidR="00322887" w:rsidRDefault="00322887" w:rsidP="00BD7FC5">
      <w:pPr>
        <w:widowControl w:val="0"/>
        <w:tabs>
          <w:tab w:val="left" w:pos="0"/>
          <w:tab w:val="left" w:pos="1701"/>
        </w:tabs>
        <w:autoSpaceDE w:val="0"/>
        <w:autoSpaceDN w:val="0"/>
        <w:adjustRightInd w:val="0"/>
        <w:spacing w:line="310" w:lineRule="exact"/>
        <w:ind w:firstLine="709"/>
        <w:jc w:val="both"/>
        <w:rPr>
          <w:sz w:val="28"/>
          <w:szCs w:val="28"/>
        </w:rPr>
      </w:pPr>
      <w:r>
        <w:rPr>
          <w:sz w:val="28"/>
          <w:szCs w:val="28"/>
        </w:rPr>
        <w:t>3.2.П</w:t>
      </w:r>
      <w:r w:rsidRPr="00F93C81">
        <w:rPr>
          <w:sz w:val="28"/>
          <w:szCs w:val="28"/>
        </w:rPr>
        <w:t>рием и проверка заявления и приложенных к нему документов</w:t>
      </w:r>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3.2.1.Основанием для начала данной административной процедуры  является личное обращение заявителя (его представителя) в </w:t>
      </w:r>
      <w:r>
        <w:rPr>
          <w:sz w:val="28"/>
          <w:szCs w:val="28"/>
        </w:rPr>
        <w:t>Администрацию</w:t>
      </w:r>
      <w:r w:rsidRPr="00415A62">
        <w:rPr>
          <w:sz w:val="28"/>
          <w:szCs w:val="28"/>
        </w:rPr>
        <w:t>.</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3.2.2.Прием осуществляется в помещени</w:t>
      </w:r>
      <w:r>
        <w:rPr>
          <w:sz w:val="28"/>
          <w:szCs w:val="28"/>
        </w:rPr>
        <w:t>и</w:t>
      </w:r>
      <w:r w:rsidRPr="00B53B24">
        <w:rPr>
          <w:sz w:val="28"/>
          <w:szCs w:val="28"/>
        </w:rPr>
        <w:t xml:space="preserve"> </w:t>
      </w:r>
      <w:r>
        <w:rPr>
          <w:sz w:val="28"/>
          <w:szCs w:val="28"/>
        </w:rPr>
        <w:t>Администрации</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3.2.3.Сотрудник </w:t>
      </w:r>
      <w:r>
        <w:rPr>
          <w:sz w:val="28"/>
          <w:szCs w:val="28"/>
        </w:rPr>
        <w:t>Администрации</w:t>
      </w:r>
      <w:r w:rsidRPr="00415A62">
        <w:rPr>
          <w:sz w:val="28"/>
          <w:szCs w:val="28"/>
        </w:rPr>
        <w:t xml:space="preserve"> производит прием заявлений лично от заявителей и проводит следующие мероприятия:</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1.</w:t>
      </w:r>
      <w:r>
        <w:rPr>
          <w:sz w:val="28"/>
          <w:szCs w:val="28"/>
        </w:rPr>
        <w:tab/>
      </w:r>
      <w:proofErr w:type="gramStart"/>
      <w:r>
        <w:rPr>
          <w:sz w:val="28"/>
          <w:szCs w:val="28"/>
        </w:rPr>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roofErr w:type="gramEnd"/>
    </w:p>
    <w:p w:rsidR="00322887" w:rsidRPr="00415A62" w:rsidRDefault="00322887" w:rsidP="00BD7FC5">
      <w:pPr>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322887" w:rsidRPr="00415A62" w:rsidRDefault="00322887"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322887" w:rsidRPr="00415A62" w:rsidRDefault="00322887"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322887" w:rsidRPr="00415A62" w:rsidRDefault="00322887"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322887" w:rsidRPr="00415A62" w:rsidRDefault="00322887"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322887" w:rsidRPr="00415A62" w:rsidRDefault="00322887"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322887" w:rsidRPr="00415A62" w:rsidRDefault="00322887"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322887" w:rsidRPr="00415A62" w:rsidRDefault="00322887"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3.С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322887" w:rsidRPr="00415A62" w:rsidRDefault="00322887" w:rsidP="00BD7FC5">
      <w:pPr>
        <w:tabs>
          <w:tab w:val="left" w:pos="0"/>
          <w:tab w:val="left" w:pos="1843"/>
        </w:tabs>
        <w:autoSpaceDE w:val="0"/>
        <w:autoSpaceDN w:val="0"/>
        <w:adjustRightInd w:val="0"/>
        <w:ind w:firstLine="709"/>
        <w:jc w:val="both"/>
        <w:rPr>
          <w:sz w:val="28"/>
          <w:szCs w:val="28"/>
        </w:rPr>
      </w:pPr>
      <w:proofErr w:type="gramStart"/>
      <w:r w:rsidRPr="00415A62">
        <w:rPr>
          <w:sz w:val="28"/>
          <w:szCs w:val="28"/>
        </w:rPr>
        <w:t>3.2.3.</w:t>
      </w:r>
      <w:r>
        <w:rPr>
          <w:sz w:val="28"/>
          <w:szCs w:val="28"/>
        </w:rPr>
        <w:t>4.П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roofErr w:type="gramEnd"/>
    </w:p>
    <w:p w:rsidR="00322887" w:rsidRPr="00415A62" w:rsidRDefault="00322887"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3.2.4.</w:t>
      </w:r>
      <w:r>
        <w:rPr>
          <w:sz w:val="28"/>
          <w:szCs w:val="28"/>
        </w:rPr>
        <w:tab/>
      </w:r>
      <w:proofErr w:type="gramStart"/>
      <w:r w:rsidRPr="00415A62">
        <w:rPr>
          <w:sz w:val="28"/>
          <w:szCs w:val="28"/>
        </w:rPr>
        <w:t xml:space="preserve">После завершения регистрации заявления ответственный сотрудник </w:t>
      </w:r>
      <w:r>
        <w:rPr>
          <w:sz w:val="28"/>
          <w:szCs w:val="28"/>
        </w:rPr>
        <w:t xml:space="preserve">Администрации </w:t>
      </w:r>
      <w:r w:rsidRPr="00415A62">
        <w:rPr>
          <w:sz w:val="28"/>
          <w:szCs w:val="28"/>
        </w:rPr>
        <w:t xml:space="preserve">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roofErr w:type="gramEnd"/>
    </w:p>
    <w:p w:rsidR="00322887" w:rsidRPr="00415A62" w:rsidRDefault="00322887" w:rsidP="00BD7FC5">
      <w:pPr>
        <w:widowControl w:val="0"/>
        <w:tabs>
          <w:tab w:val="left" w:pos="0"/>
          <w:tab w:val="left" w:pos="1560"/>
        </w:tabs>
        <w:autoSpaceDE w:val="0"/>
        <w:autoSpaceDN w:val="0"/>
        <w:adjustRightInd w:val="0"/>
        <w:ind w:firstLine="709"/>
        <w:jc w:val="both"/>
        <w:rPr>
          <w:sz w:val="28"/>
          <w:szCs w:val="28"/>
        </w:rPr>
      </w:pPr>
      <w:r>
        <w:rPr>
          <w:sz w:val="28"/>
          <w:szCs w:val="28"/>
        </w:rPr>
        <w:t>3.2.4.1.</w:t>
      </w:r>
      <w:r>
        <w:rPr>
          <w:sz w:val="28"/>
          <w:szCs w:val="28"/>
        </w:rPr>
        <w:tab/>
      </w:r>
      <w:r w:rsidRPr="00415A62">
        <w:rPr>
          <w:sz w:val="28"/>
          <w:szCs w:val="28"/>
        </w:rPr>
        <w:t>Получение заявителем расписки подтверждает факт приема специалистом заявления.</w:t>
      </w:r>
    </w:p>
    <w:p w:rsidR="00322887" w:rsidRPr="00415A62" w:rsidRDefault="00322887"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 xml:space="preserve">3.2.5.Максимальный срок выполнения административной процедуры, указанной в настоящем подразделе Административного регламента составляет </w:t>
      </w:r>
      <w:r w:rsidRPr="00415A62">
        <w:rPr>
          <w:sz w:val="28"/>
          <w:szCs w:val="28"/>
        </w:rPr>
        <w:lastRenderedPageBreak/>
        <w:t>– 15 минут.</w:t>
      </w:r>
    </w:p>
    <w:p w:rsidR="00322887" w:rsidRPr="00402AD6" w:rsidRDefault="00322887"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 xml:space="preserve">3.2.6.Конечным этапом данной административной процедуры является выдача </w:t>
      </w:r>
      <w:r>
        <w:rPr>
          <w:sz w:val="28"/>
          <w:szCs w:val="28"/>
        </w:rPr>
        <w:t>Администрацией</w:t>
      </w:r>
      <w:r w:rsidRPr="00415A62">
        <w:rPr>
          <w:sz w:val="28"/>
          <w:szCs w:val="28"/>
        </w:rPr>
        <w:t xml:space="preserve"> расписки в принятии заявления, содержащей сведения о регистрационном</w:t>
      </w:r>
      <w:r>
        <w:rPr>
          <w:sz w:val="28"/>
          <w:szCs w:val="28"/>
        </w:rPr>
        <w:t xml:space="preserve"> номере, дате и времени приема.</w:t>
      </w:r>
    </w:p>
    <w:p w:rsidR="00322887" w:rsidRPr="0090019D" w:rsidRDefault="00322887" w:rsidP="00BD7FC5">
      <w:pPr>
        <w:widowControl w:val="0"/>
        <w:tabs>
          <w:tab w:val="left" w:pos="0"/>
          <w:tab w:val="left" w:pos="1701"/>
        </w:tabs>
        <w:autoSpaceDE w:val="0"/>
        <w:autoSpaceDN w:val="0"/>
        <w:adjustRightInd w:val="0"/>
        <w:ind w:firstLine="709"/>
        <w:jc w:val="both"/>
        <w:rPr>
          <w:sz w:val="28"/>
          <w:szCs w:val="28"/>
        </w:rPr>
      </w:pPr>
      <w:r w:rsidRPr="0090019D">
        <w:rPr>
          <w:sz w:val="28"/>
          <w:szCs w:val="28"/>
        </w:rPr>
        <w:t>3.</w:t>
      </w:r>
      <w:r>
        <w:rPr>
          <w:sz w:val="28"/>
          <w:szCs w:val="28"/>
        </w:rPr>
        <w:t>3</w:t>
      </w:r>
      <w:r w:rsidRPr="0090019D">
        <w:rPr>
          <w:sz w:val="28"/>
          <w:szCs w:val="28"/>
        </w:rPr>
        <w:t xml:space="preserve">.Прием и регистрация </w:t>
      </w:r>
      <w:r w:rsidRPr="00E03D43">
        <w:rPr>
          <w:sz w:val="28"/>
          <w:szCs w:val="28"/>
        </w:rPr>
        <w:t>МФЦ</w:t>
      </w:r>
      <w:r w:rsidRPr="0090019D">
        <w:rPr>
          <w:sz w:val="28"/>
          <w:szCs w:val="28"/>
        </w:rPr>
        <w:t xml:space="preserve"> заявления</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.1.Основанием для начала данной административной процедуры  является личное обращение заявителя (его представителя) в </w:t>
      </w:r>
      <w:r w:rsidRPr="00E03D43">
        <w:rPr>
          <w:sz w:val="28"/>
          <w:szCs w:val="28"/>
        </w:rPr>
        <w:t>МФЦ</w:t>
      </w:r>
      <w:r w:rsidRPr="00415A62">
        <w:rPr>
          <w:sz w:val="28"/>
          <w:szCs w:val="28"/>
        </w:rPr>
        <w:t>.</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.2.Прием физических лиц осуществляется в помещениях </w:t>
      </w:r>
      <w:r w:rsidRPr="00E03D43">
        <w:rPr>
          <w:sz w:val="28"/>
          <w:szCs w:val="28"/>
        </w:rPr>
        <w:t xml:space="preserve">МФЦ </w:t>
      </w:r>
      <w:r w:rsidRPr="00864C1F">
        <w:rPr>
          <w:sz w:val="28"/>
          <w:szCs w:val="28"/>
        </w:rPr>
        <w:t xml:space="preserve">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.3.Сотрудник </w:t>
      </w:r>
      <w:r w:rsidRPr="00E03D43">
        <w:rPr>
          <w:sz w:val="28"/>
          <w:szCs w:val="28"/>
        </w:rPr>
        <w:t>МФЦ</w:t>
      </w:r>
      <w:r w:rsidRPr="00415A62">
        <w:rPr>
          <w:sz w:val="28"/>
          <w:szCs w:val="28"/>
        </w:rPr>
        <w:t xml:space="preserve"> производит прием заявлений лично от заявителей и проводит </w:t>
      </w:r>
      <w:proofErr w:type="gramStart"/>
      <w:r w:rsidRPr="00415A62">
        <w:rPr>
          <w:sz w:val="28"/>
          <w:szCs w:val="28"/>
        </w:rPr>
        <w:t>следующие</w:t>
      </w:r>
      <w:proofErr w:type="gramEnd"/>
      <w:r w:rsidRPr="00415A62">
        <w:rPr>
          <w:sz w:val="28"/>
          <w:szCs w:val="28"/>
        </w:rPr>
        <w:t xml:space="preserve"> мероприятия:</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1.</w:t>
      </w:r>
      <w:r>
        <w:rPr>
          <w:sz w:val="28"/>
          <w:szCs w:val="28"/>
        </w:rPr>
        <w:tab/>
      </w:r>
      <w:proofErr w:type="gramStart"/>
      <w:r>
        <w:rPr>
          <w:sz w:val="28"/>
          <w:szCs w:val="28"/>
        </w:rPr>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roofErr w:type="gramEnd"/>
    </w:p>
    <w:p w:rsidR="00322887" w:rsidRPr="00415A62" w:rsidRDefault="00322887"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322887" w:rsidRPr="00415A62" w:rsidRDefault="00322887"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322887" w:rsidRPr="00415A62" w:rsidRDefault="00322887"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322887" w:rsidRPr="00415A62" w:rsidRDefault="00322887"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322887" w:rsidRPr="00415A62" w:rsidRDefault="00322887"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322887" w:rsidRPr="00415A62" w:rsidRDefault="00322887"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322887" w:rsidRPr="00415A62" w:rsidRDefault="00322887"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322887" w:rsidRPr="00415A62" w:rsidRDefault="00322887"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3.С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322887" w:rsidRPr="00415A62" w:rsidRDefault="00322887" w:rsidP="00BD7FC5">
      <w:pPr>
        <w:tabs>
          <w:tab w:val="left" w:pos="0"/>
          <w:tab w:val="left" w:pos="1843"/>
        </w:tabs>
        <w:autoSpaceDE w:val="0"/>
        <w:autoSpaceDN w:val="0"/>
        <w:adjustRightInd w:val="0"/>
        <w:ind w:firstLine="709"/>
        <w:jc w:val="both"/>
        <w:rPr>
          <w:sz w:val="28"/>
          <w:szCs w:val="28"/>
        </w:rPr>
      </w:pPr>
      <w:proofErr w:type="gramStart"/>
      <w:r w:rsidRPr="00415A62">
        <w:rPr>
          <w:sz w:val="28"/>
          <w:szCs w:val="28"/>
        </w:rPr>
        <w:t>3.</w:t>
      </w:r>
      <w:r>
        <w:rPr>
          <w:sz w:val="28"/>
          <w:szCs w:val="28"/>
        </w:rPr>
        <w:t>3</w:t>
      </w:r>
      <w:r w:rsidRPr="00415A62">
        <w:rPr>
          <w:sz w:val="28"/>
          <w:szCs w:val="28"/>
        </w:rPr>
        <w:t>.3.</w:t>
      </w:r>
      <w:r>
        <w:rPr>
          <w:sz w:val="28"/>
          <w:szCs w:val="28"/>
        </w:rPr>
        <w:t>4.П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roofErr w:type="gramEnd"/>
    </w:p>
    <w:p w:rsidR="00322887" w:rsidRPr="00415A62" w:rsidRDefault="00322887"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.4.После завершения регистрации заявления ответственный сотрудник </w:t>
      </w:r>
      <w:r w:rsidRPr="00E03D43">
        <w:rPr>
          <w:sz w:val="28"/>
          <w:szCs w:val="28"/>
        </w:rPr>
        <w:t>МФЦ</w:t>
      </w:r>
      <w:r w:rsidRPr="00415A62">
        <w:rPr>
          <w:sz w:val="28"/>
          <w:szCs w:val="28"/>
        </w:rPr>
        <w:t xml:space="preserve"> выдает заявителю удостоверенную своей подписью расписку в принятии заявления, </w:t>
      </w:r>
      <w:proofErr w:type="gramStart"/>
      <w:r w:rsidRPr="00415A62">
        <w:rPr>
          <w:sz w:val="28"/>
          <w:szCs w:val="28"/>
        </w:rPr>
        <w:t>которая</w:t>
      </w:r>
      <w:proofErr w:type="gramEnd"/>
      <w:r w:rsidRPr="00415A62">
        <w:rPr>
          <w:sz w:val="28"/>
          <w:szCs w:val="28"/>
        </w:rPr>
        <w:t xml:space="preserve"> содержит сведения о регистрационном номере, дате и времени приема.</w:t>
      </w:r>
    </w:p>
    <w:p w:rsidR="00322887" w:rsidRPr="00415A62" w:rsidRDefault="00322887" w:rsidP="00BD7FC5">
      <w:pPr>
        <w:widowControl w:val="0"/>
        <w:tabs>
          <w:tab w:val="left" w:pos="0"/>
          <w:tab w:val="left" w:pos="1560"/>
        </w:tabs>
        <w:autoSpaceDE w:val="0"/>
        <w:autoSpaceDN w:val="0"/>
        <w:adjustRightInd w:val="0"/>
        <w:ind w:firstLine="709"/>
        <w:jc w:val="both"/>
        <w:rPr>
          <w:sz w:val="28"/>
          <w:szCs w:val="28"/>
        </w:rPr>
      </w:pPr>
      <w:r>
        <w:rPr>
          <w:sz w:val="28"/>
          <w:szCs w:val="28"/>
        </w:rPr>
        <w:t>3.3.4.1.</w:t>
      </w:r>
      <w:r>
        <w:rPr>
          <w:sz w:val="28"/>
          <w:szCs w:val="28"/>
        </w:rPr>
        <w:tab/>
      </w:r>
      <w:r w:rsidRPr="00415A62">
        <w:rPr>
          <w:sz w:val="28"/>
          <w:szCs w:val="28"/>
        </w:rPr>
        <w:t>Получение заявителем расписки подтверждает факт приема специалистом заявления.</w:t>
      </w:r>
    </w:p>
    <w:p w:rsidR="00322887" w:rsidRPr="00415A62" w:rsidRDefault="00322887"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.5.Максимальный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322887" w:rsidRPr="00415A62" w:rsidRDefault="00322887" w:rsidP="00BD7FC5">
      <w:pPr>
        <w:widowControl w:val="0"/>
        <w:tabs>
          <w:tab w:val="left" w:pos="0"/>
          <w:tab w:val="left" w:pos="1560"/>
        </w:tabs>
        <w:autoSpaceDE w:val="0"/>
        <w:autoSpaceDN w:val="0"/>
        <w:adjustRightInd w:val="0"/>
        <w:ind w:firstLine="709"/>
        <w:jc w:val="both"/>
        <w:rPr>
          <w:sz w:val="28"/>
          <w:szCs w:val="28"/>
        </w:rPr>
      </w:pPr>
      <w:bookmarkStart w:id="19" w:name="Par355"/>
      <w:bookmarkEnd w:id="19"/>
      <w:r w:rsidRPr="00415A62">
        <w:rPr>
          <w:sz w:val="28"/>
          <w:szCs w:val="28"/>
        </w:rPr>
        <w:t>3.</w:t>
      </w:r>
      <w:r>
        <w:rPr>
          <w:sz w:val="28"/>
          <w:szCs w:val="28"/>
        </w:rPr>
        <w:t>3</w:t>
      </w:r>
      <w:r w:rsidRPr="00415A62">
        <w:rPr>
          <w:sz w:val="28"/>
          <w:szCs w:val="28"/>
        </w:rPr>
        <w:t>.6.</w:t>
      </w:r>
      <w:r>
        <w:rPr>
          <w:sz w:val="28"/>
          <w:szCs w:val="28"/>
        </w:rPr>
        <w:tab/>
      </w:r>
      <w:r w:rsidRPr="00415A62">
        <w:rPr>
          <w:sz w:val="28"/>
          <w:szCs w:val="28"/>
        </w:rPr>
        <w:t xml:space="preserve">Конечным этапом данной административной процедуры является </w:t>
      </w:r>
      <w:r w:rsidRPr="00415A62">
        <w:rPr>
          <w:sz w:val="28"/>
          <w:szCs w:val="28"/>
        </w:rPr>
        <w:lastRenderedPageBreak/>
        <w:t xml:space="preserve">выдача </w:t>
      </w:r>
      <w:r w:rsidRPr="00E03D43">
        <w:rPr>
          <w:sz w:val="28"/>
          <w:szCs w:val="28"/>
        </w:rPr>
        <w:t>МФЦ</w:t>
      </w:r>
      <w:r w:rsidRPr="00B53B24">
        <w:rPr>
          <w:sz w:val="28"/>
          <w:szCs w:val="28"/>
        </w:rPr>
        <w:t xml:space="preserve"> </w:t>
      </w:r>
      <w:r w:rsidRPr="00415A62">
        <w:rPr>
          <w:sz w:val="28"/>
          <w:szCs w:val="28"/>
        </w:rPr>
        <w:t>расписки в принятии заявления, содержащей сведения о регистрационном номере, дате и времени приема.</w:t>
      </w:r>
    </w:p>
    <w:p w:rsidR="00322887" w:rsidRPr="0090019D" w:rsidRDefault="00322887" w:rsidP="00BD7FC5">
      <w:pPr>
        <w:widowControl w:val="0"/>
        <w:tabs>
          <w:tab w:val="left" w:pos="0"/>
          <w:tab w:val="left" w:pos="1560"/>
        </w:tabs>
        <w:autoSpaceDE w:val="0"/>
        <w:autoSpaceDN w:val="0"/>
        <w:adjustRightInd w:val="0"/>
        <w:ind w:firstLine="709"/>
        <w:jc w:val="both"/>
        <w:rPr>
          <w:sz w:val="28"/>
          <w:szCs w:val="28"/>
        </w:rPr>
      </w:pPr>
      <w:r w:rsidRPr="0090019D">
        <w:rPr>
          <w:sz w:val="28"/>
          <w:szCs w:val="28"/>
        </w:rPr>
        <w:t>3.</w:t>
      </w:r>
      <w:r>
        <w:rPr>
          <w:sz w:val="28"/>
          <w:szCs w:val="28"/>
        </w:rPr>
        <w:t>4</w:t>
      </w:r>
      <w:r w:rsidRPr="0090019D">
        <w:rPr>
          <w:sz w:val="28"/>
          <w:szCs w:val="28"/>
        </w:rPr>
        <w:t>.Передача дела в Администрацию на исполнение.</w:t>
      </w:r>
    </w:p>
    <w:p w:rsidR="00322887" w:rsidRPr="00415A62" w:rsidRDefault="00322887"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.1</w:t>
      </w:r>
      <w:r>
        <w:rPr>
          <w:sz w:val="28"/>
          <w:szCs w:val="28"/>
        </w:rPr>
        <w:t>.</w:t>
      </w:r>
      <w:r w:rsidRPr="00415A62">
        <w:rPr>
          <w:sz w:val="28"/>
          <w:szCs w:val="28"/>
        </w:rPr>
        <w:t>Началом административной процедуры является поступление заявления и документов</w:t>
      </w:r>
      <w:r w:rsidRPr="00415A62">
        <w:rPr>
          <w:sz w:val="28"/>
          <w:szCs w:val="28"/>
          <w:lang w:eastAsia="en-US"/>
        </w:rPr>
        <w:t xml:space="preserve"> в </w:t>
      </w:r>
      <w:r w:rsidRPr="00E03D43">
        <w:rPr>
          <w:sz w:val="28"/>
          <w:szCs w:val="28"/>
        </w:rPr>
        <w:t>МФЦ</w:t>
      </w:r>
      <w:r w:rsidRPr="00B53B24">
        <w:rPr>
          <w:sz w:val="28"/>
          <w:szCs w:val="28"/>
        </w:rPr>
        <w:t xml:space="preserve"> </w:t>
      </w:r>
      <w:r w:rsidRPr="00415A62">
        <w:rPr>
          <w:sz w:val="28"/>
          <w:szCs w:val="28"/>
          <w:lang w:eastAsia="en-US"/>
        </w:rPr>
        <w:t xml:space="preserve">от заявителя. </w:t>
      </w:r>
      <w:r w:rsidRPr="00415A62">
        <w:rPr>
          <w:sz w:val="28"/>
          <w:szCs w:val="28"/>
        </w:rPr>
        <w:t>Специалист заводит папку, в которую комплектуются документы и отчетность по предоставляемой муниципальной услуге (далее - Дело).</w:t>
      </w:r>
    </w:p>
    <w:p w:rsidR="00322887" w:rsidRPr="00415A62" w:rsidRDefault="00322887"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.2.Сформированное Дело вместе с реестром приема-передачи документов передается в Администрацию на исполнение в течение текущего рабочего дня.</w:t>
      </w:r>
    </w:p>
    <w:p w:rsidR="00322887" w:rsidRPr="00415A62" w:rsidRDefault="00322887"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 xml:space="preserve">.3.Если </w:t>
      </w:r>
      <w:r>
        <w:rPr>
          <w:sz w:val="28"/>
          <w:szCs w:val="28"/>
        </w:rPr>
        <w:t>Д</w:t>
      </w:r>
      <w:r w:rsidRPr="00415A62">
        <w:rPr>
          <w:sz w:val="28"/>
          <w:szCs w:val="28"/>
        </w:rPr>
        <w:t>ело сформировано после 15 часов 30 минут, оно передается на исполнение в Администрацию на следующий рабочий день.</w:t>
      </w:r>
    </w:p>
    <w:p w:rsidR="00322887" w:rsidRPr="00415A62" w:rsidRDefault="00322887"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.4.В случае если Дело сформировано в пятницу после 14 часов 30 минут, передача Дела в Администрацию осуществляется в понедельник.</w:t>
      </w:r>
    </w:p>
    <w:p w:rsidR="00322887" w:rsidRPr="00415A62" w:rsidRDefault="00322887"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.5.Срок выполнения административной процедуры, указанной в настоящем подразделе Административного регламента составляет 1 день.</w:t>
      </w:r>
    </w:p>
    <w:p w:rsidR="00322887" w:rsidRPr="00415A62" w:rsidRDefault="00322887"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 xml:space="preserve">.6.Конечным результатом данной административной процедуры является передача сформированного </w:t>
      </w:r>
      <w:r w:rsidRPr="00E03D43">
        <w:rPr>
          <w:sz w:val="28"/>
          <w:szCs w:val="28"/>
        </w:rPr>
        <w:t>МФЦ</w:t>
      </w:r>
      <w:r w:rsidRPr="00415A62">
        <w:rPr>
          <w:sz w:val="28"/>
          <w:szCs w:val="28"/>
        </w:rPr>
        <w:t xml:space="preserve"> Дела в Администрацию.</w:t>
      </w:r>
    </w:p>
    <w:p w:rsidR="00322887" w:rsidRPr="006956EB" w:rsidRDefault="00322887" w:rsidP="00BD7FC5">
      <w:pPr>
        <w:tabs>
          <w:tab w:val="left" w:pos="0"/>
          <w:tab w:val="left" w:pos="1560"/>
        </w:tabs>
        <w:autoSpaceDE w:val="0"/>
        <w:autoSpaceDN w:val="0"/>
        <w:adjustRightInd w:val="0"/>
        <w:ind w:firstLine="709"/>
        <w:jc w:val="both"/>
        <w:rPr>
          <w:sz w:val="28"/>
          <w:szCs w:val="28"/>
          <w:lang w:eastAsia="en-US"/>
        </w:rPr>
      </w:pPr>
      <w:r w:rsidRPr="006956EB">
        <w:rPr>
          <w:sz w:val="28"/>
          <w:szCs w:val="28"/>
          <w:lang w:eastAsia="en-US"/>
        </w:rPr>
        <w:t>3.</w:t>
      </w:r>
      <w:r>
        <w:rPr>
          <w:sz w:val="28"/>
          <w:szCs w:val="28"/>
          <w:lang w:eastAsia="en-US"/>
        </w:rPr>
        <w:t>5</w:t>
      </w:r>
      <w:r w:rsidRPr="006956EB">
        <w:rPr>
          <w:sz w:val="28"/>
          <w:szCs w:val="28"/>
          <w:lang w:eastAsia="en-US"/>
        </w:rPr>
        <w:t>.Направление Администрацией запросов, в том числе межведомственных.</w:t>
      </w:r>
    </w:p>
    <w:p w:rsidR="00322887" w:rsidRPr="00415A62" w:rsidRDefault="00322887" w:rsidP="00BD7FC5">
      <w:pPr>
        <w:pStyle w:val="ConsPlusNormal"/>
        <w:widowControl/>
        <w:tabs>
          <w:tab w:val="left" w:pos="0"/>
          <w:tab w:val="left" w:pos="1560"/>
        </w:tabs>
        <w:suppressAutoHyphens/>
        <w:autoSpaceDE/>
        <w:autoSpaceDN/>
        <w:adjustRightInd/>
        <w:ind w:firstLine="709"/>
        <w:jc w:val="both"/>
        <w:rPr>
          <w:rFonts w:ascii="Times New Roman" w:hAnsi="Times New Roman"/>
          <w:sz w:val="28"/>
          <w:szCs w:val="28"/>
        </w:rPr>
      </w:pPr>
      <w:r w:rsidRPr="00415A62">
        <w:rPr>
          <w:rFonts w:ascii="Times New Roman" w:hAnsi="Times New Roman"/>
          <w:sz w:val="28"/>
          <w:szCs w:val="28"/>
        </w:rPr>
        <w:t>3.</w:t>
      </w:r>
      <w:r>
        <w:rPr>
          <w:rFonts w:ascii="Times New Roman" w:hAnsi="Times New Roman"/>
          <w:sz w:val="28"/>
          <w:szCs w:val="28"/>
        </w:rPr>
        <w:t>5</w:t>
      </w:r>
      <w:r w:rsidRPr="00415A62">
        <w:rPr>
          <w:rFonts w:ascii="Times New Roman" w:hAnsi="Times New Roman"/>
          <w:sz w:val="28"/>
          <w:szCs w:val="28"/>
        </w:rPr>
        <w:t xml:space="preserve">.1.Началом административной процедуры является регистрация в Администрации </w:t>
      </w:r>
      <w:r>
        <w:rPr>
          <w:rFonts w:ascii="Times New Roman" w:hAnsi="Times New Roman"/>
          <w:sz w:val="28"/>
          <w:szCs w:val="28"/>
        </w:rPr>
        <w:t>д</w:t>
      </w:r>
      <w:r w:rsidRPr="00415A62">
        <w:rPr>
          <w:rFonts w:ascii="Times New Roman" w:hAnsi="Times New Roman"/>
          <w:sz w:val="28"/>
          <w:szCs w:val="28"/>
        </w:rPr>
        <w:t>ела и передача его ответственному специалисту для предоставления Муниципальной услуги (далее – Исполнитель).</w:t>
      </w:r>
    </w:p>
    <w:p w:rsidR="00322887" w:rsidRPr="00415A62" w:rsidRDefault="00322887" w:rsidP="00BD7FC5">
      <w:pPr>
        <w:pStyle w:val="ConsPlusNormal"/>
        <w:widowControl/>
        <w:tabs>
          <w:tab w:val="left" w:pos="0"/>
          <w:tab w:val="left" w:pos="1560"/>
        </w:tabs>
        <w:suppressAutoHyphens/>
        <w:autoSpaceDE/>
        <w:autoSpaceDN/>
        <w:adjustRightInd/>
        <w:ind w:firstLine="709"/>
        <w:jc w:val="both"/>
        <w:rPr>
          <w:rFonts w:ascii="Times New Roman" w:hAnsi="Times New Roman"/>
          <w:sz w:val="28"/>
          <w:szCs w:val="28"/>
        </w:rPr>
      </w:pPr>
      <w:r w:rsidRPr="00415A62">
        <w:rPr>
          <w:rFonts w:ascii="Times New Roman" w:hAnsi="Times New Roman"/>
          <w:sz w:val="28"/>
          <w:szCs w:val="28"/>
        </w:rPr>
        <w:t>3.</w:t>
      </w:r>
      <w:r>
        <w:rPr>
          <w:rFonts w:ascii="Times New Roman" w:hAnsi="Times New Roman"/>
          <w:sz w:val="28"/>
          <w:szCs w:val="28"/>
        </w:rPr>
        <w:t>5</w:t>
      </w:r>
      <w:r w:rsidRPr="00415A62">
        <w:rPr>
          <w:rFonts w:ascii="Times New Roman" w:hAnsi="Times New Roman"/>
          <w:sz w:val="28"/>
          <w:szCs w:val="28"/>
        </w:rPr>
        <w:t xml:space="preserve">.2.Исполнитель обрабатывает поступившие документы согласно установленной </w:t>
      </w:r>
      <w:hyperlink w:anchor="Par636" w:tooltip="Ссылка на текущий документ" w:history="1">
        <w:r w:rsidRPr="00415A62">
          <w:rPr>
            <w:rFonts w:ascii="Times New Roman" w:hAnsi="Times New Roman"/>
            <w:sz w:val="28"/>
            <w:szCs w:val="28"/>
          </w:rPr>
          <w:t>блок-схеме</w:t>
        </w:r>
      </w:hyperlink>
      <w:r w:rsidRPr="00415A62">
        <w:rPr>
          <w:rFonts w:ascii="Times New Roman" w:hAnsi="Times New Roman"/>
          <w:sz w:val="28"/>
          <w:szCs w:val="28"/>
        </w:rPr>
        <w:t xml:space="preserve"> (</w:t>
      </w:r>
      <w:r w:rsidRPr="00560D3D">
        <w:rPr>
          <w:rFonts w:ascii="Times New Roman" w:hAnsi="Times New Roman"/>
          <w:sz w:val="28"/>
          <w:szCs w:val="28"/>
        </w:rPr>
        <w:t xml:space="preserve">приложение № </w:t>
      </w:r>
      <w:r>
        <w:rPr>
          <w:rFonts w:ascii="Times New Roman" w:hAnsi="Times New Roman"/>
          <w:sz w:val="28"/>
          <w:szCs w:val="28"/>
        </w:rPr>
        <w:t>3</w:t>
      </w:r>
      <w:r w:rsidRPr="00415A62">
        <w:rPr>
          <w:rFonts w:ascii="Times New Roman" w:hAnsi="Times New Roman"/>
          <w:sz w:val="28"/>
          <w:szCs w:val="28"/>
        </w:rPr>
        <w:t xml:space="preserve"> к настоящему Административному регламенту).</w:t>
      </w:r>
    </w:p>
    <w:p w:rsidR="00322887" w:rsidRDefault="00322887" w:rsidP="009D7152">
      <w:pPr>
        <w:ind w:firstLine="567"/>
        <w:jc w:val="both"/>
        <w:rPr>
          <w:sz w:val="28"/>
          <w:szCs w:val="28"/>
          <w:lang w:eastAsia="en-US"/>
        </w:rPr>
      </w:pPr>
      <w:bookmarkStart w:id="20" w:name="_Ref412043933"/>
      <w:r w:rsidRPr="009D7152">
        <w:rPr>
          <w:sz w:val="28"/>
          <w:szCs w:val="28"/>
          <w:lang w:eastAsia="en-US"/>
        </w:rPr>
        <w:t xml:space="preserve">3.5.3.В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Исполнитель готовит и направляет </w:t>
      </w:r>
      <w:bookmarkEnd w:id="20"/>
      <w:r>
        <w:rPr>
          <w:sz w:val="28"/>
          <w:szCs w:val="28"/>
          <w:lang w:eastAsia="en-US"/>
        </w:rPr>
        <w:t xml:space="preserve">запросы </w:t>
      </w:r>
      <w:proofErr w:type="gramStart"/>
      <w:r>
        <w:rPr>
          <w:sz w:val="28"/>
          <w:szCs w:val="28"/>
          <w:lang w:eastAsia="en-US"/>
        </w:rPr>
        <w:t>в</w:t>
      </w:r>
      <w:proofErr w:type="gramEnd"/>
      <w:r>
        <w:rPr>
          <w:sz w:val="28"/>
          <w:szCs w:val="28"/>
          <w:lang w:eastAsia="en-US"/>
        </w:rPr>
        <w:t>:</w:t>
      </w:r>
    </w:p>
    <w:p w:rsidR="00322887" w:rsidRPr="009D7152" w:rsidRDefault="00322887" w:rsidP="009D7152">
      <w:pPr>
        <w:ind w:firstLine="567"/>
        <w:jc w:val="both"/>
        <w:rPr>
          <w:sz w:val="28"/>
          <w:szCs w:val="28"/>
        </w:rPr>
      </w:pPr>
      <w:r>
        <w:rPr>
          <w:sz w:val="28"/>
          <w:szCs w:val="28"/>
        </w:rPr>
        <w:t>1)</w:t>
      </w:r>
      <w:r w:rsidRPr="009D7152">
        <w:rPr>
          <w:sz w:val="28"/>
          <w:szCs w:val="28"/>
        </w:rPr>
        <w:t>Управление Федеральной налоговой службы Российской Федерации по Краснодарскому краю - запрос и представление выписки из Единого государственного реестра юридических лиц (Единого государственного реестра индивидуальных предпринимателей);</w:t>
      </w:r>
    </w:p>
    <w:p w:rsidR="00322887" w:rsidRPr="009D7152" w:rsidRDefault="00322887" w:rsidP="009D7152">
      <w:pPr>
        <w:ind w:firstLine="567"/>
        <w:jc w:val="both"/>
        <w:rPr>
          <w:sz w:val="28"/>
          <w:szCs w:val="28"/>
        </w:rPr>
      </w:pPr>
      <w:r>
        <w:rPr>
          <w:sz w:val="28"/>
          <w:szCs w:val="28"/>
        </w:rPr>
        <w:t>2)</w:t>
      </w:r>
      <w:r w:rsidRPr="009D7152">
        <w:rPr>
          <w:sz w:val="28"/>
          <w:szCs w:val="28"/>
        </w:rPr>
        <w:t>Управление Федеральной службы государственной регистрации, кадастра и картографии по Краснодарскому краю - запрос и представление кадастрово</w:t>
      </w:r>
      <w:r>
        <w:rPr>
          <w:sz w:val="28"/>
          <w:szCs w:val="28"/>
        </w:rPr>
        <w:t>го</w:t>
      </w:r>
      <w:r w:rsidRPr="00B53B24">
        <w:rPr>
          <w:sz w:val="28"/>
          <w:szCs w:val="28"/>
        </w:rPr>
        <w:t xml:space="preserve"> </w:t>
      </w:r>
      <w:r>
        <w:rPr>
          <w:sz w:val="28"/>
          <w:szCs w:val="28"/>
        </w:rPr>
        <w:t>паспорта</w:t>
      </w:r>
      <w:r w:rsidRPr="009D7152">
        <w:rPr>
          <w:sz w:val="28"/>
          <w:szCs w:val="28"/>
        </w:rPr>
        <w:t xml:space="preserve"> о земельном участке, </w:t>
      </w:r>
      <w:hyperlink r:id="rId31" w:history="1">
        <w:r w:rsidRPr="009D7152">
          <w:rPr>
            <w:rStyle w:val="a7"/>
            <w:color w:val="auto"/>
            <w:sz w:val="28"/>
            <w:szCs w:val="28"/>
          </w:rPr>
          <w:t>выписки</w:t>
        </w:r>
      </w:hyperlink>
      <w:r w:rsidRPr="009D7152">
        <w:rPr>
          <w:sz w:val="28"/>
          <w:szCs w:val="28"/>
        </w:rPr>
        <w:t xml:space="preserve"> из Единого государственного реестра </w:t>
      </w:r>
      <w:r>
        <w:rPr>
          <w:sz w:val="28"/>
          <w:szCs w:val="28"/>
        </w:rPr>
        <w:t>недвижимости</w:t>
      </w:r>
      <w:r w:rsidRPr="009D7152">
        <w:rPr>
          <w:sz w:val="28"/>
          <w:szCs w:val="28"/>
        </w:rPr>
        <w:t xml:space="preserve"> о правах на испрашиваемый земельный участок;</w:t>
      </w:r>
    </w:p>
    <w:p w:rsidR="00322887" w:rsidRPr="009D7152" w:rsidRDefault="00322887" w:rsidP="009D7152">
      <w:pPr>
        <w:ind w:firstLine="567"/>
        <w:jc w:val="both"/>
        <w:rPr>
          <w:sz w:val="28"/>
          <w:szCs w:val="28"/>
        </w:rPr>
      </w:pPr>
      <w:proofErr w:type="gramStart"/>
      <w:r>
        <w:rPr>
          <w:sz w:val="28"/>
          <w:szCs w:val="28"/>
        </w:rPr>
        <w:t>3)</w:t>
      </w:r>
      <w:r w:rsidRPr="009D7152">
        <w:rPr>
          <w:sz w:val="28"/>
          <w:szCs w:val="28"/>
        </w:rPr>
        <w:t>территориальн</w:t>
      </w:r>
      <w:r>
        <w:rPr>
          <w:sz w:val="28"/>
          <w:szCs w:val="28"/>
        </w:rPr>
        <w:t>ое</w:t>
      </w:r>
      <w:r w:rsidRPr="009D7152">
        <w:rPr>
          <w:sz w:val="28"/>
          <w:szCs w:val="28"/>
        </w:rPr>
        <w:t xml:space="preserve"> подразделени</w:t>
      </w:r>
      <w:r>
        <w:rPr>
          <w:sz w:val="28"/>
          <w:szCs w:val="28"/>
        </w:rPr>
        <w:t>е</w:t>
      </w:r>
      <w:r w:rsidRPr="009D7152">
        <w:rPr>
          <w:sz w:val="28"/>
          <w:szCs w:val="28"/>
        </w:rPr>
        <w:t xml:space="preserve"> Комитета по геологии и использованию недр при Правительстве Российской Федерации - запрос и представление сведений, подтверждающих основания для использования заявителем земель или земельного участка в целях, предусмотренных </w:t>
      </w:r>
      <w:hyperlink r:id="rId32" w:history="1">
        <w:r w:rsidRPr="009D7152">
          <w:rPr>
            <w:rStyle w:val="a7"/>
            <w:color w:val="auto"/>
            <w:sz w:val="28"/>
            <w:szCs w:val="28"/>
          </w:rPr>
          <w:t>подпунктом 3) пункта 1 статьи 39.34</w:t>
        </w:r>
      </w:hyperlink>
      <w:r w:rsidRPr="009D7152">
        <w:rPr>
          <w:sz w:val="28"/>
          <w:szCs w:val="28"/>
        </w:rPr>
        <w:t>Земельного кодекса Российской Федерации.</w:t>
      </w:r>
      <w:proofErr w:type="gramEnd"/>
    </w:p>
    <w:p w:rsidR="00322887" w:rsidRPr="009D7152" w:rsidRDefault="00322887" w:rsidP="009D7152">
      <w:pPr>
        <w:pStyle w:val="ConsPlusNormal"/>
        <w:widowControl/>
        <w:tabs>
          <w:tab w:val="left" w:pos="0"/>
          <w:tab w:val="left" w:pos="1560"/>
        </w:tabs>
        <w:suppressAutoHyphens/>
        <w:autoSpaceDE/>
        <w:autoSpaceDN/>
        <w:adjustRightInd/>
        <w:ind w:firstLine="709"/>
        <w:jc w:val="both"/>
        <w:rPr>
          <w:rFonts w:ascii="Times New Roman" w:hAnsi="Times New Roman"/>
          <w:sz w:val="28"/>
          <w:szCs w:val="28"/>
        </w:rPr>
      </w:pPr>
      <w:r w:rsidRPr="009D7152">
        <w:rPr>
          <w:rFonts w:ascii="Times New Roman" w:hAnsi="Times New Roman"/>
          <w:sz w:val="28"/>
          <w:szCs w:val="28"/>
        </w:rPr>
        <w:t xml:space="preserve">3.5.4.В соответствии с Федеральным законом от 27 июля 2010 года        №210-ФЗ запросы и предоставление выписки о наличии зарегистрированных в Едином государственном реестре прав на объекты недвижимости и сделок с </w:t>
      </w:r>
      <w:r w:rsidRPr="009D7152">
        <w:rPr>
          <w:rFonts w:ascii="Times New Roman" w:hAnsi="Times New Roman"/>
          <w:sz w:val="28"/>
          <w:szCs w:val="28"/>
        </w:rPr>
        <w:lastRenderedPageBreak/>
        <w:t xml:space="preserve">ними направляются в </w:t>
      </w:r>
      <w:proofErr w:type="spellStart"/>
      <w:r w:rsidRPr="009D7152">
        <w:rPr>
          <w:rFonts w:ascii="Times New Roman" w:hAnsi="Times New Roman"/>
          <w:sz w:val="28"/>
          <w:szCs w:val="28"/>
        </w:rPr>
        <w:t>Росреестр</w:t>
      </w:r>
      <w:proofErr w:type="spellEnd"/>
      <w:r w:rsidRPr="009D7152">
        <w:rPr>
          <w:rFonts w:ascii="Times New Roman" w:hAnsi="Times New Roman"/>
          <w:sz w:val="28"/>
          <w:szCs w:val="28"/>
        </w:rPr>
        <w:t xml:space="preserve"> в электронном виде в одном из вариантов межведомственного электронного взаимодействия.</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.5.Межведомственные запросы оформляются и направляются в соответствии</w:t>
      </w:r>
      <w:r w:rsidRPr="00B53B24">
        <w:rPr>
          <w:sz w:val="28"/>
          <w:szCs w:val="28"/>
        </w:rPr>
        <w:t xml:space="preserve"> </w:t>
      </w:r>
      <w:r w:rsidRPr="00415A62">
        <w:rPr>
          <w:sz w:val="28"/>
          <w:szCs w:val="28"/>
        </w:rPr>
        <w:t>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.6.Направление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322887" w:rsidRPr="00A05CFE"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 xml:space="preserve">.7.Также допускается направление запросов в бумажном </w:t>
      </w:r>
      <w:r w:rsidRPr="00003848">
        <w:rPr>
          <w:sz w:val="28"/>
          <w:szCs w:val="28"/>
        </w:rPr>
        <w:t>виде (по факсу либо посредством курьера).</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.8.Максимальный срок выполнения административной процедуры, указанной в настоящем подразделе Административного регламента составляет 3 дня.</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.9.Конечным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межведомственных запросов в органы либо организации, указанные в настоящем пункте Административного регламента.</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.Предоставление документов и информации по запросам, в том числе межведомственным.</w:t>
      </w:r>
    </w:p>
    <w:p w:rsidR="00322887" w:rsidRPr="00F7186D" w:rsidRDefault="00322887" w:rsidP="00EC5C31">
      <w:pPr>
        <w:pStyle w:val="4"/>
        <w:tabs>
          <w:tab w:val="left" w:pos="0"/>
          <w:tab w:val="left" w:pos="1418"/>
        </w:tabs>
        <w:spacing w:after="0" w:line="240" w:lineRule="auto"/>
        <w:ind w:firstLine="709"/>
        <w:contextualSpacing/>
        <w:jc w:val="both"/>
        <w:rPr>
          <w:sz w:val="28"/>
          <w:szCs w:val="28"/>
        </w:rPr>
      </w:pPr>
      <w:bookmarkStart w:id="21" w:name="_Ref412044126"/>
      <w:r w:rsidRPr="005F6C56">
        <w:rPr>
          <w:rFonts w:ascii="Times New Roman" w:hAnsi="Times New Roman"/>
          <w:sz w:val="28"/>
          <w:szCs w:val="28"/>
        </w:rPr>
        <w:t>3.6.1</w:t>
      </w:r>
      <w:r w:rsidRPr="00415A62">
        <w:rPr>
          <w:sz w:val="28"/>
          <w:szCs w:val="28"/>
        </w:rPr>
        <w:t>.</w:t>
      </w:r>
      <w:r>
        <w:rPr>
          <w:sz w:val="28"/>
          <w:szCs w:val="28"/>
        </w:rPr>
        <w:tab/>
      </w:r>
      <w:r w:rsidRPr="00EC5C31">
        <w:rPr>
          <w:rFonts w:ascii="Times New Roman" w:hAnsi="Times New Roman"/>
          <w:sz w:val="28"/>
          <w:szCs w:val="28"/>
        </w:rPr>
        <w:t>Основанием для начала выполнения административной процедуры является поступление запрашиваемых Исполнителем сведений посредством информационного взаимодействия.</w:t>
      </w:r>
    </w:p>
    <w:p w:rsidR="00322887" w:rsidRPr="00415A62" w:rsidRDefault="00322887"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.2.</w:t>
      </w:r>
      <w:r>
        <w:rPr>
          <w:sz w:val="28"/>
          <w:szCs w:val="28"/>
        </w:rPr>
        <w:tab/>
      </w:r>
      <w:proofErr w:type="gramStart"/>
      <w:r w:rsidRPr="00415A62">
        <w:rPr>
          <w:sz w:val="28"/>
          <w:szCs w:val="28"/>
        </w:rPr>
        <w:t>Указанные органы либо организации представляют документы и информацию по межведомственным запросам, в течение 5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bookmarkEnd w:id="21"/>
      <w:proofErr w:type="gramEnd"/>
    </w:p>
    <w:p w:rsidR="00322887" w:rsidRPr="00415A62" w:rsidRDefault="00322887"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.3.</w:t>
      </w:r>
      <w:r>
        <w:rPr>
          <w:sz w:val="28"/>
          <w:szCs w:val="28"/>
        </w:rPr>
        <w:tab/>
      </w:r>
      <w:r w:rsidRPr="00415A62">
        <w:rPr>
          <w:sz w:val="28"/>
          <w:szCs w:val="28"/>
        </w:rPr>
        <w:t>Непредставление (несвоевременное представление) органами либо организациями, документов и информации по запросам,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запрошенный и находящийся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322887" w:rsidRPr="00415A62" w:rsidRDefault="00322887"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.4.</w:t>
      </w:r>
      <w:r>
        <w:rPr>
          <w:sz w:val="28"/>
          <w:szCs w:val="28"/>
        </w:rPr>
        <w:tab/>
      </w:r>
      <w:r w:rsidRPr="00415A62">
        <w:rPr>
          <w:sz w:val="28"/>
          <w:szCs w:val="28"/>
        </w:rPr>
        <w:t xml:space="preserve">Ответственность за информацию, содержащуюся в выписках из Единого государственного реестра </w:t>
      </w:r>
      <w:r>
        <w:rPr>
          <w:sz w:val="28"/>
          <w:szCs w:val="28"/>
        </w:rPr>
        <w:t>недвижимости</w:t>
      </w:r>
      <w:r w:rsidRPr="00415A62">
        <w:rPr>
          <w:sz w:val="28"/>
          <w:szCs w:val="28"/>
        </w:rPr>
        <w:t>, выписках из Единого государственного реестра юридических лиц (индивидуальных предпринимателей), кадастровых паспортах на земельные участки, несут организации, учреждения и службы, предоставившие сведения.</w:t>
      </w:r>
    </w:p>
    <w:p w:rsidR="00322887" w:rsidRPr="00415A62" w:rsidRDefault="00322887"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.5.</w:t>
      </w:r>
      <w:r>
        <w:rPr>
          <w:sz w:val="28"/>
          <w:szCs w:val="28"/>
        </w:rPr>
        <w:tab/>
      </w:r>
      <w:r w:rsidRPr="00415A62">
        <w:rPr>
          <w:sz w:val="28"/>
          <w:szCs w:val="28"/>
        </w:rPr>
        <w:t xml:space="preserve">Максимальный срок выполнения административной процедуры, указанной в настоящем подразделе Административного регламента составляет </w:t>
      </w:r>
      <w:r w:rsidRPr="00415A62">
        <w:rPr>
          <w:sz w:val="28"/>
          <w:szCs w:val="28"/>
        </w:rPr>
        <w:lastRenderedPageBreak/>
        <w:t>5 дней.</w:t>
      </w:r>
    </w:p>
    <w:p w:rsidR="00322887" w:rsidRPr="00415A62" w:rsidRDefault="00322887"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.6.</w:t>
      </w:r>
      <w:r>
        <w:rPr>
          <w:sz w:val="28"/>
          <w:szCs w:val="28"/>
        </w:rPr>
        <w:tab/>
      </w:r>
      <w:r w:rsidRPr="00415A62">
        <w:rPr>
          <w:sz w:val="28"/>
          <w:szCs w:val="28"/>
        </w:rPr>
        <w:t>Конечным результатом данной административной процедуры является предоставление органами либо организациями, ответа на межведомственный запрос.</w:t>
      </w:r>
    </w:p>
    <w:p w:rsidR="00322887" w:rsidRPr="00415A62" w:rsidRDefault="00322887"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w:t>
      </w:r>
      <w:r>
        <w:rPr>
          <w:sz w:val="28"/>
          <w:szCs w:val="28"/>
        </w:rPr>
        <w:t>П</w:t>
      </w:r>
      <w:r w:rsidRPr="00415A62">
        <w:rPr>
          <w:sz w:val="28"/>
          <w:szCs w:val="28"/>
        </w:rPr>
        <w:t xml:space="preserve">ринятие Администрацией решения о предоставлении муниципальной услуги или об отказе в предоставлении  муниципальной услуги (согласование проекта постановления и его </w:t>
      </w:r>
      <w:proofErr w:type="spellStart"/>
      <w:r w:rsidRPr="00415A62">
        <w:rPr>
          <w:sz w:val="28"/>
          <w:szCs w:val="28"/>
        </w:rPr>
        <w:t>принятие</w:t>
      </w:r>
      <w:proofErr w:type="gramStart"/>
      <w:r>
        <w:rPr>
          <w:sz w:val="28"/>
          <w:szCs w:val="28"/>
        </w:rPr>
        <w:t>,</w:t>
      </w:r>
      <w:r w:rsidRPr="005876D9">
        <w:rPr>
          <w:sz w:val="28"/>
          <w:szCs w:val="28"/>
          <w:lang w:eastAsia="en-US"/>
        </w:rPr>
        <w:t>с</w:t>
      </w:r>
      <w:proofErr w:type="gramEnd"/>
      <w:r w:rsidRPr="005876D9">
        <w:rPr>
          <w:sz w:val="28"/>
          <w:szCs w:val="28"/>
          <w:lang w:eastAsia="en-US"/>
        </w:rPr>
        <w:t>оглашения</w:t>
      </w:r>
      <w:proofErr w:type="spellEnd"/>
      <w:r w:rsidRPr="005876D9">
        <w:rPr>
          <w:sz w:val="28"/>
          <w:szCs w:val="28"/>
          <w:lang w:eastAsia="en-US"/>
        </w:rPr>
        <w:t xml:space="preserve"> о расторжении договора</w:t>
      </w:r>
      <w:r w:rsidRPr="00FE6869">
        <w:rPr>
          <w:sz w:val="28"/>
          <w:szCs w:val="28"/>
          <w:lang w:eastAsia="en-US"/>
        </w:rPr>
        <w:t>,</w:t>
      </w:r>
      <w:r w:rsidRPr="00415A62">
        <w:rPr>
          <w:sz w:val="28"/>
          <w:szCs w:val="28"/>
        </w:rPr>
        <w:t xml:space="preserve"> или подготовка и по</w:t>
      </w:r>
      <w:r>
        <w:rPr>
          <w:sz w:val="28"/>
          <w:szCs w:val="28"/>
        </w:rPr>
        <w:t>дписание мотивированного отказа</w:t>
      </w:r>
      <w:r w:rsidRPr="00415A62">
        <w:rPr>
          <w:sz w:val="28"/>
          <w:szCs w:val="28"/>
        </w:rPr>
        <w:t>).</w:t>
      </w:r>
    </w:p>
    <w:p w:rsidR="00322887" w:rsidRPr="00415A62" w:rsidRDefault="00322887"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.1.</w:t>
      </w:r>
      <w:r>
        <w:rPr>
          <w:sz w:val="28"/>
          <w:szCs w:val="28"/>
        </w:rPr>
        <w:tab/>
      </w:r>
      <w:r w:rsidRPr="00415A62">
        <w:rPr>
          <w:sz w:val="28"/>
          <w:szCs w:val="28"/>
        </w:rPr>
        <w:t>Основанием для начала административной процедуры является  получение Исполнителем ответов на межведомственные запросы.</w:t>
      </w:r>
    </w:p>
    <w:p w:rsidR="00322887" w:rsidRPr="00415A62" w:rsidRDefault="00322887"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.2.</w:t>
      </w:r>
      <w:r>
        <w:rPr>
          <w:sz w:val="28"/>
          <w:szCs w:val="28"/>
        </w:rPr>
        <w:tab/>
      </w:r>
      <w:proofErr w:type="gramStart"/>
      <w:r w:rsidRPr="00415A62">
        <w:rPr>
          <w:sz w:val="28"/>
          <w:szCs w:val="28"/>
        </w:rPr>
        <w:t xml:space="preserve">В случае выявления оснований для отказа, предусмотренных пунктом </w:t>
      </w:r>
      <w:r>
        <w:rPr>
          <w:sz w:val="28"/>
          <w:szCs w:val="28"/>
        </w:rPr>
        <w:t>2.9.2.</w:t>
      </w:r>
      <w:r w:rsidRPr="00415A62">
        <w:rPr>
          <w:sz w:val="28"/>
          <w:szCs w:val="28"/>
        </w:rPr>
        <w:t xml:space="preserve"> настоящего Административного регламента, Исполнитель в двухдневный срок готовит мотивированный отказ в предоставлении муниципальной услуги, который подписывается главой </w:t>
      </w:r>
      <w:r>
        <w:rPr>
          <w:sz w:val="28"/>
          <w:szCs w:val="28"/>
        </w:rPr>
        <w:t>Харьковского сельского поселения Лабинского района</w:t>
      </w:r>
      <w:r w:rsidRPr="00415A62">
        <w:rPr>
          <w:sz w:val="28"/>
          <w:szCs w:val="28"/>
        </w:rPr>
        <w:t xml:space="preserve"> или лицом, исполняющим его обязанности, регистрируется и направляется Исполнителем в </w:t>
      </w:r>
      <w:r w:rsidRPr="00E03D43">
        <w:rPr>
          <w:sz w:val="28"/>
          <w:szCs w:val="28"/>
        </w:rPr>
        <w:t>МФЦ</w:t>
      </w:r>
      <w:r w:rsidRPr="00B53B24">
        <w:rPr>
          <w:sz w:val="28"/>
          <w:szCs w:val="28"/>
        </w:rPr>
        <w:t xml:space="preserve"> </w:t>
      </w:r>
      <w:r w:rsidRPr="00415A62">
        <w:rPr>
          <w:sz w:val="28"/>
          <w:szCs w:val="28"/>
        </w:rPr>
        <w:t>для передачи (отправки) его заявителю.</w:t>
      </w:r>
      <w:proofErr w:type="gramEnd"/>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bookmarkStart w:id="22" w:name="_Ref412044584"/>
      <w:proofErr w:type="gramStart"/>
      <w:r w:rsidRPr="00415A62">
        <w:rPr>
          <w:sz w:val="28"/>
          <w:szCs w:val="28"/>
        </w:rPr>
        <w:t>3.</w:t>
      </w:r>
      <w:r>
        <w:rPr>
          <w:sz w:val="28"/>
          <w:szCs w:val="28"/>
        </w:rPr>
        <w:t>7</w:t>
      </w:r>
      <w:r w:rsidRPr="00415A62">
        <w:rPr>
          <w:sz w:val="28"/>
          <w:szCs w:val="28"/>
        </w:rPr>
        <w:t>.3.При отсутствии оснований для отказа в предоставлении муниципальной услуги Исполнитель осуществляет подготовку проекта</w:t>
      </w:r>
      <w:r w:rsidRPr="00B53B24">
        <w:rPr>
          <w:sz w:val="28"/>
          <w:szCs w:val="28"/>
        </w:rPr>
        <w:t xml:space="preserve"> </w:t>
      </w:r>
      <w:r w:rsidRPr="009D7152">
        <w:rPr>
          <w:sz w:val="28"/>
          <w:szCs w:val="28"/>
        </w:rPr>
        <w:t xml:space="preserve">разрешения на использование земель или земельного участка по форме согласно </w:t>
      </w:r>
      <w:hyperlink w:anchor="sub_40000" w:history="1">
        <w:r w:rsidRPr="009D7152">
          <w:rPr>
            <w:rStyle w:val="a7"/>
            <w:color w:val="auto"/>
            <w:sz w:val="28"/>
            <w:szCs w:val="28"/>
          </w:rPr>
          <w:t>приложению N 4</w:t>
        </w:r>
      </w:hyperlink>
      <w:r w:rsidRPr="009D7152">
        <w:rPr>
          <w:sz w:val="28"/>
          <w:szCs w:val="28"/>
        </w:rPr>
        <w:t xml:space="preserve"> к настоящему Административному регламенту</w:t>
      </w:r>
      <w:r w:rsidRPr="00B53B24">
        <w:rPr>
          <w:sz w:val="28"/>
          <w:szCs w:val="28"/>
        </w:rPr>
        <w:t xml:space="preserve"> </w:t>
      </w:r>
      <w:r w:rsidRPr="00415A62">
        <w:rPr>
          <w:sz w:val="28"/>
          <w:szCs w:val="28"/>
        </w:rPr>
        <w:t xml:space="preserve">и обеспечивает согласование проекта </w:t>
      </w:r>
      <w:bookmarkEnd w:id="22"/>
      <w:r>
        <w:rPr>
          <w:sz w:val="28"/>
          <w:szCs w:val="28"/>
        </w:rPr>
        <w:t>разрешения.</w:t>
      </w:r>
      <w:proofErr w:type="gramEnd"/>
    </w:p>
    <w:p w:rsidR="00322887" w:rsidRPr="009756E5" w:rsidRDefault="00322887" w:rsidP="00BD7FC5">
      <w:pPr>
        <w:widowControl w:val="0"/>
        <w:tabs>
          <w:tab w:val="left" w:pos="0"/>
          <w:tab w:val="left" w:pos="1701"/>
        </w:tabs>
        <w:autoSpaceDE w:val="0"/>
        <w:autoSpaceDN w:val="0"/>
        <w:adjustRightInd w:val="0"/>
        <w:ind w:firstLine="709"/>
        <w:jc w:val="both"/>
        <w:rPr>
          <w:sz w:val="28"/>
          <w:szCs w:val="28"/>
        </w:rPr>
      </w:pPr>
      <w:r>
        <w:rPr>
          <w:sz w:val="28"/>
          <w:szCs w:val="28"/>
        </w:rPr>
        <w:t>3.7.4.</w:t>
      </w:r>
      <w:r w:rsidRPr="009756E5">
        <w:rPr>
          <w:sz w:val="28"/>
          <w:szCs w:val="28"/>
        </w:rPr>
        <w:t xml:space="preserve">Согласование проекта </w:t>
      </w:r>
      <w:r>
        <w:rPr>
          <w:sz w:val="28"/>
          <w:szCs w:val="28"/>
        </w:rPr>
        <w:t>разрешения</w:t>
      </w:r>
      <w:r w:rsidRPr="00B53B24">
        <w:rPr>
          <w:sz w:val="28"/>
          <w:szCs w:val="28"/>
        </w:rPr>
        <w:t xml:space="preserve"> </w:t>
      </w:r>
      <w:r w:rsidRPr="009756E5">
        <w:rPr>
          <w:sz w:val="28"/>
          <w:szCs w:val="28"/>
        </w:rPr>
        <w:t>осуществляется в следующем порядке:</w:t>
      </w:r>
    </w:p>
    <w:p w:rsidR="00322887" w:rsidRPr="009756E5" w:rsidRDefault="00322887"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t>3.</w:t>
      </w:r>
      <w:r>
        <w:rPr>
          <w:sz w:val="28"/>
          <w:szCs w:val="28"/>
        </w:rPr>
        <w:t>7.4.1.</w:t>
      </w:r>
      <w:r>
        <w:rPr>
          <w:sz w:val="28"/>
          <w:szCs w:val="28"/>
        </w:rPr>
        <w:tab/>
        <w:t>Главой администрации -  1день</w:t>
      </w:r>
      <w:r w:rsidRPr="009756E5">
        <w:rPr>
          <w:sz w:val="28"/>
          <w:szCs w:val="28"/>
        </w:rPr>
        <w:t>.</w:t>
      </w:r>
    </w:p>
    <w:p w:rsidR="00322887" w:rsidRPr="009756E5" w:rsidRDefault="00322887"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t>3.7.4.2.Специалистом Администрации (правовые вопросы) - 2 дня.</w:t>
      </w:r>
    </w:p>
    <w:p w:rsidR="00322887" w:rsidRPr="009756E5" w:rsidRDefault="00322887"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t>3.7.4.3.</w:t>
      </w:r>
      <w:r w:rsidRPr="009756E5">
        <w:rPr>
          <w:sz w:val="28"/>
          <w:szCs w:val="28"/>
        </w:rPr>
        <w:tab/>
        <w:t>Специалистом Администрации (вопросы делопроизводства) – 2 дня.</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.5.После завершения согласования </w:t>
      </w:r>
      <w:r>
        <w:rPr>
          <w:sz w:val="28"/>
          <w:szCs w:val="28"/>
        </w:rPr>
        <w:t>специалистом</w:t>
      </w:r>
      <w:r w:rsidRPr="00415A62">
        <w:rPr>
          <w:sz w:val="28"/>
          <w:szCs w:val="28"/>
        </w:rPr>
        <w:t xml:space="preserve"> Администрации </w:t>
      </w:r>
      <w:r>
        <w:rPr>
          <w:sz w:val="28"/>
          <w:szCs w:val="28"/>
        </w:rPr>
        <w:t>(вопросы делопроизводства</w:t>
      </w:r>
      <w:proofErr w:type="gramStart"/>
      <w:r>
        <w:rPr>
          <w:sz w:val="28"/>
          <w:szCs w:val="28"/>
        </w:rPr>
        <w:t>)</w:t>
      </w:r>
      <w:r w:rsidRPr="00415A62">
        <w:rPr>
          <w:sz w:val="28"/>
          <w:szCs w:val="28"/>
        </w:rPr>
        <w:t>п</w:t>
      </w:r>
      <w:proofErr w:type="gramEnd"/>
      <w:r w:rsidRPr="00415A62">
        <w:rPr>
          <w:sz w:val="28"/>
          <w:szCs w:val="28"/>
        </w:rPr>
        <w:t xml:space="preserve">роект </w:t>
      </w:r>
      <w:r>
        <w:rPr>
          <w:sz w:val="28"/>
          <w:szCs w:val="28"/>
        </w:rPr>
        <w:t xml:space="preserve">разрешения </w:t>
      </w:r>
      <w:r w:rsidRPr="00415A62">
        <w:rPr>
          <w:sz w:val="28"/>
          <w:szCs w:val="28"/>
        </w:rPr>
        <w:t>переда</w:t>
      </w:r>
      <w:r>
        <w:rPr>
          <w:sz w:val="28"/>
          <w:szCs w:val="28"/>
        </w:rPr>
        <w:t>е</w:t>
      </w:r>
      <w:r w:rsidRPr="00415A62">
        <w:rPr>
          <w:sz w:val="28"/>
          <w:szCs w:val="28"/>
        </w:rPr>
        <w:t>тся на подпись главе Администрации</w:t>
      </w:r>
      <w:r>
        <w:rPr>
          <w:sz w:val="28"/>
          <w:szCs w:val="28"/>
        </w:rPr>
        <w:t>.</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bookmarkStart w:id="23" w:name="_Ref412758868"/>
      <w:r w:rsidRPr="00415A62">
        <w:rPr>
          <w:sz w:val="28"/>
          <w:szCs w:val="28"/>
        </w:rPr>
        <w:t>3.</w:t>
      </w:r>
      <w:r>
        <w:rPr>
          <w:sz w:val="28"/>
          <w:szCs w:val="28"/>
        </w:rPr>
        <w:t>7</w:t>
      </w:r>
      <w:r w:rsidRPr="00415A62">
        <w:rPr>
          <w:sz w:val="28"/>
          <w:szCs w:val="28"/>
        </w:rPr>
        <w:t>.6.</w:t>
      </w:r>
      <w:r>
        <w:rPr>
          <w:sz w:val="28"/>
          <w:szCs w:val="28"/>
        </w:rPr>
        <w:t>Разрешение</w:t>
      </w:r>
      <w:r w:rsidRPr="00415A62">
        <w:rPr>
          <w:sz w:val="28"/>
          <w:szCs w:val="28"/>
        </w:rPr>
        <w:t xml:space="preserve"> подписывается главой </w:t>
      </w:r>
      <w:r>
        <w:rPr>
          <w:sz w:val="28"/>
          <w:szCs w:val="28"/>
        </w:rPr>
        <w:t>Харьковского сельского поселения Лабинского района</w:t>
      </w:r>
      <w:r w:rsidRPr="00415A62">
        <w:rPr>
          <w:sz w:val="28"/>
          <w:szCs w:val="28"/>
        </w:rPr>
        <w:t xml:space="preserve">, а в случае его временного отсутствия или невозможности им выполнения своих обязанностей - </w:t>
      </w:r>
      <w:r>
        <w:rPr>
          <w:sz w:val="28"/>
          <w:szCs w:val="28"/>
        </w:rPr>
        <w:t>специалистом</w:t>
      </w:r>
      <w:r w:rsidRPr="00415A62">
        <w:rPr>
          <w:sz w:val="28"/>
          <w:szCs w:val="28"/>
        </w:rPr>
        <w:t>, на которого возложено исполнение обязанностей главы – в срок 1 день.</w:t>
      </w:r>
      <w:bookmarkEnd w:id="23"/>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bookmarkStart w:id="24" w:name="_Ref412044597"/>
      <w:r w:rsidRPr="00415A62">
        <w:rPr>
          <w:sz w:val="28"/>
          <w:szCs w:val="28"/>
        </w:rPr>
        <w:t>3.</w:t>
      </w:r>
      <w:r>
        <w:rPr>
          <w:sz w:val="28"/>
          <w:szCs w:val="28"/>
        </w:rPr>
        <w:t>7</w:t>
      </w:r>
      <w:r w:rsidRPr="00415A62">
        <w:rPr>
          <w:sz w:val="28"/>
          <w:szCs w:val="28"/>
        </w:rPr>
        <w:t xml:space="preserve">.7.Подписанное </w:t>
      </w:r>
      <w:r>
        <w:rPr>
          <w:sz w:val="28"/>
          <w:szCs w:val="28"/>
        </w:rPr>
        <w:t>разрешение</w:t>
      </w:r>
      <w:r w:rsidRPr="00415A62">
        <w:rPr>
          <w:sz w:val="28"/>
          <w:szCs w:val="28"/>
        </w:rPr>
        <w:t xml:space="preserve"> поступает </w:t>
      </w:r>
      <w:r>
        <w:rPr>
          <w:sz w:val="28"/>
          <w:szCs w:val="28"/>
        </w:rPr>
        <w:t xml:space="preserve">специалисту </w:t>
      </w:r>
      <w:r w:rsidRPr="00415A62">
        <w:rPr>
          <w:sz w:val="28"/>
          <w:szCs w:val="28"/>
        </w:rPr>
        <w:t xml:space="preserve">Администрации для регистрации, после чего </w:t>
      </w:r>
      <w:r>
        <w:rPr>
          <w:sz w:val="28"/>
          <w:szCs w:val="28"/>
        </w:rPr>
        <w:t>3</w:t>
      </w:r>
      <w:r w:rsidRPr="00415A62">
        <w:rPr>
          <w:sz w:val="28"/>
          <w:szCs w:val="28"/>
        </w:rPr>
        <w:t xml:space="preserve"> экземпляра </w:t>
      </w:r>
      <w:r>
        <w:rPr>
          <w:sz w:val="28"/>
          <w:szCs w:val="28"/>
        </w:rPr>
        <w:t>разрешения</w:t>
      </w:r>
      <w:r w:rsidRPr="00415A62">
        <w:rPr>
          <w:sz w:val="28"/>
          <w:szCs w:val="28"/>
        </w:rPr>
        <w:t xml:space="preserve"> переда</w:t>
      </w:r>
      <w:r>
        <w:rPr>
          <w:sz w:val="28"/>
          <w:szCs w:val="28"/>
        </w:rPr>
        <w:t>ю</w:t>
      </w:r>
      <w:r w:rsidRPr="00415A62">
        <w:rPr>
          <w:sz w:val="28"/>
          <w:szCs w:val="28"/>
        </w:rPr>
        <w:t>тся Исполнителю.</w:t>
      </w:r>
      <w:bookmarkEnd w:id="24"/>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.8.Исполнитель обеспечивает учет </w:t>
      </w:r>
      <w:r>
        <w:rPr>
          <w:sz w:val="28"/>
          <w:szCs w:val="28"/>
        </w:rPr>
        <w:t>разрешений</w:t>
      </w:r>
      <w:r w:rsidRPr="00415A62">
        <w:rPr>
          <w:sz w:val="28"/>
          <w:szCs w:val="28"/>
        </w:rPr>
        <w:t>.</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.9.Исполнитель направляет </w:t>
      </w:r>
      <w:r>
        <w:rPr>
          <w:sz w:val="28"/>
          <w:szCs w:val="28"/>
        </w:rPr>
        <w:t>разрешение</w:t>
      </w:r>
      <w:r w:rsidRPr="00415A62">
        <w:rPr>
          <w:sz w:val="28"/>
          <w:szCs w:val="28"/>
        </w:rPr>
        <w:t xml:space="preserve"> в трех экземплярах или письмо об отказе в </w:t>
      </w:r>
      <w:r w:rsidRPr="00E03D43">
        <w:rPr>
          <w:sz w:val="28"/>
          <w:szCs w:val="28"/>
        </w:rPr>
        <w:t>МФЦ</w:t>
      </w:r>
      <w:r w:rsidRPr="00415A62">
        <w:rPr>
          <w:sz w:val="28"/>
          <w:szCs w:val="28"/>
        </w:rPr>
        <w:t>, в соответствии с реестром приема-передачи документов, для выдачи заявителю (1 день).</w:t>
      </w:r>
    </w:p>
    <w:p w:rsidR="00322887" w:rsidRPr="00415A62" w:rsidRDefault="00322887"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.10.Максимальный срок выполнения административных процедур,  указанных в пунктах </w:t>
      </w:r>
      <w:r w:rsidRPr="00CD0892">
        <w:rPr>
          <w:sz w:val="28"/>
          <w:szCs w:val="28"/>
        </w:rPr>
        <w:t xml:space="preserve">3.7.3 - 3.7.9 </w:t>
      </w:r>
      <w:r w:rsidRPr="00415A62">
        <w:rPr>
          <w:sz w:val="28"/>
          <w:szCs w:val="28"/>
        </w:rPr>
        <w:t>настоящего Административного регламента, составляет 10 дней.</w:t>
      </w:r>
      <w:bookmarkStart w:id="25" w:name="_Ref412733117"/>
    </w:p>
    <w:p w:rsidR="00322887" w:rsidRDefault="00322887" w:rsidP="00BD7FC5">
      <w:pPr>
        <w:tabs>
          <w:tab w:val="left" w:pos="0"/>
          <w:tab w:val="left" w:pos="1701"/>
        </w:tabs>
        <w:autoSpaceDE w:val="0"/>
        <w:autoSpaceDN w:val="0"/>
        <w:adjustRightInd w:val="0"/>
        <w:ind w:firstLine="709"/>
        <w:jc w:val="both"/>
        <w:rPr>
          <w:sz w:val="28"/>
          <w:szCs w:val="28"/>
        </w:rPr>
      </w:pPr>
      <w:r w:rsidRPr="00415A62">
        <w:rPr>
          <w:sz w:val="28"/>
          <w:szCs w:val="28"/>
        </w:rPr>
        <w:lastRenderedPageBreak/>
        <w:t>3.</w:t>
      </w:r>
      <w:r>
        <w:rPr>
          <w:sz w:val="28"/>
          <w:szCs w:val="28"/>
        </w:rPr>
        <w:t>7</w:t>
      </w:r>
      <w:r w:rsidRPr="00415A62">
        <w:rPr>
          <w:sz w:val="28"/>
          <w:szCs w:val="28"/>
        </w:rPr>
        <w:t xml:space="preserve">.11.Конечным результатом данной административной процедуры, которой заканчивается предоставление муниципальной услуги, является передача в </w:t>
      </w:r>
      <w:r w:rsidRPr="00E03D43">
        <w:rPr>
          <w:sz w:val="28"/>
          <w:szCs w:val="28"/>
        </w:rPr>
        <w:t>МФЦ</w:t>
      </w:r>
      <w:r w:rsidRPr="00B53B24">
        <w:rPr>
          <w:sz w:val="28"/>
          <w:szCs w:val="28"/>
        </w:rPr>
        <w:t xml:space="preserve"> </w:t>
      </w:r>
      <w:r>
        <w:rPr>
          <w:sz w:val="28"/>
          <w:szCs w:val="28"/>
        </w:rPr>
        <w:t>разрешения</w:t>
      </w:r>
      <w:bookmarkEnd w:id="25"/>
      <w:r w:rsidRPr="00B53B24">
        <w:rPr>
          <w:sz w:val="28"/>
          <w:szCs w:val="28"/>
        </w:rPr>
        <w:t xml:space="preserve"> </w:t>
      </w:r>
      <w:r w:rsidRPr="00415A62">
        <w:rPr>
          <w:sz w:val="28"/>
          <w:szCs w:val="28"/>
        </w:rPr>
        <w:t>в трех экземплярах.</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Pr>
          <w:sz w:val="28"/>
          <w:szCs w:val="28"/>
        </w:rPr>
        <w:t>3.8.</w:t>
      </w:r>
      <w:r w:rsidRPr="00415A62">
        <w:rPr>
          <w:sz w:val="28"/>
          <w:szCs w:val="28"/>
        </w:rPr>
        <w:t xml:space="preserve">Выдача </w:t>
      </w:r>
      <w:r>
        <w:rPr>
          <w:sz w:val="28"/>
          <w:szCs w:val="28"/>
        </w:rPr>
        <w:t>заявителю</w:t>
      </w:r>
      <w:r w:rsidRPr="00B53B24">
        <w:rPr>
          <w:sz w:val="28"/>
          <w:szCs w:val="28"/>
        </w:rPr>
        <w:t xml:space="preserve"> </w:t>
      </w:r>
      <w:r>
        <w:rPr>
          <w:sz w:val="28"/>
          <w:szCs w:val="28"/>
        </w:rPr>
        <w:t>разрешения</w:t>
      </w:r>
      <w:r w:rsidRPr="00415A62">
        <w:rPr>
          <w:sz w:val="28"/>
          <w:szCs w:val="28"/>
        </w:rPr>
        <w:t xml:space="preserve"> либо письма об отказе </w:t>
      </w:r>
      <w:r>
        <w:rPr>
          <w:sz w:val="28"/>
          <w:szCs w:val="28"/>
        </w:rPr>
        <w:t>в предоставлении муниципальной услуги</w:t>
      </w:r>
      <w:r w:rsidRPr="00415A62">
        <w:rPr>
          <w:sz w:val="28"/>
          <w:szCs w:val="28"/>
        </w:rPr>
        <w:t>.</w:t>
      </w:r>
    </w:p>
    <w:p w:rsidR="00322887" w:rsidRPr="00E94335" w:rsidRDefault="00322887" w:rsidP="00E94335">
      <w:pPr>
        <w:ind w:firstLine="709"/>
        <w:jc w:val="both"/>
        <w:rPr>
          <w:sz w:val="28"/>
          <w:szCs w:val="28"/>
          <w:lang w:eastAsia="en-US"/>
        </w:rPr>
      </w:pPr>
      <w:proofErr w:type="gramStart"/>
      <w:r w:rsidRPr="00415A62">
        <w:rPr>
          <w:sz w:val="28"/>
          <w:szCs w:val="28"/>
        </w:rPr>
        <w:t>3.</w:t>
      </w:r>
      <w:r>
        <w:rPr>
          <w:sz w:val="28"/>
          <w:szCs w:val="28"/>
        </w:rPr>
        <w:t>8</w:t>
      </w:r>
      <w:r w:rsidRPr="00415A62">
        <w:rPr>
          <w:sz w:val="28"/>
          <w:szCs w:val="28"/>
        </w:rPr>
        <w:t xml:space="preserve">.1.Максимальный срок направления </w:t>
      </w:r>
      <w:r>
        <w:rPr>
          <w:sz w:val="28"/>
          <w:szCs w:val="28"/>
        </w:rPr>
        <w:t xml:space="preserve">заявителю </w:t>
      </w:r>
      <w:r w:rsidRPr="00415A62">
        <w:rPr>
          <w:sz w:val="28"/>
          <w:szCs w:val="28"/>
        </w:rPr>
        <w:t>заказным пи</w:t>
      </w:r>
      <w:r>
        <w:rPr>
          <w:sz w:val="28"/>
          <w:szCs w:val="28"/>
        </w:rPr>
        <w:t>сьмом с уведомлением о вручении</w:t>
      </w:r>
      <w:r w:rsidRPr="00B53B24">
        <w:rPr>
          <w:sz w:val="28"/>
          <w:szCs w:val="28"/>
        </w:rPr>
        <w:t xml:space="preserve"> </w:t>
      </w:r>
      <w:r>
        <w:rPr>
          <w:sz w:val="28"/>
          <w:szCs w:val="28"/>
        </w:rPr>
        <w:t xml:space="preserve">разрешение </w:t>
      </w:r>
      <w:r w:rsidRPr="00E94335">
        <w:rPr>
          <w:sz w:val="28"/>
          <w:szCs w:val="28"/>
          <w:lang w:eastAsia="en-US"/>
        </w:rPr>
        <w:t>с приложением представленных им документов</w:t>
      </w:r>
      <w:r w:rsidRPr="00B53B24">
        <w:rPr>
          <w:sz w:val="28"/>
          <w:szCs w:val="28"/>
          <w:lang w:eastAsia="en-US"/>
        </w:rPr>
        <w:t xml:space="preserve"> </w:t>
      </w:r>
      <w:r>
        <w:rPr>
          <w:sz w:val="28"/>
          <w:szCs w:val="28"/>
        </w:rPr>
        <w:t>либо письмо</w:t>
      </w:r>
      <w:r w:rsidRPr="00415A62">
        <w:rPr>
          <w:sz w:val="28"/>
          <w:szCs w:val="28"/>
        </w:rPr>
        <w:t xml:space="preserve"> об отказе, составляет </w:t>
      </w:r>
      <w:r>
        <w:rPr>
          <w:sz w:val="28"/>
          <w:szCs w:val="28"/>
        </w:rPr>
        <w:t>три</w:t>
      </w:r>
      <w:r w:rsidRPr="00415A62">
        <w:rPr>
          <w:sz w:val="28"/>
          <w:szCs w:val="28"/>
        </w:rPr>
        <w:t xml:space="preserve"> дн</w:t>
      </w:r>
      <w:r>
        <w:rPr>
          <w:sz w:val="28"/>
          <w:szCs w:val="28"/>
        </w:rPr>
        <w:t>я</w:t>
      </w:r>
      <w:r w:rsidRPr="00415A62">
        <w:rPr>
          <w:sz w:val="28"/>
          <w:szCs w:val="28"/>
        </w:rPr>
        <w:t xml:space="preserve"> со дня принятия соответст</w:t>
      </w:r>
      <w:r>
        <w:rPr>
          <w:sz w:val="28"/>
          <w:szCs w:val="28"/>
        </w:rPr>
        <w:t>вующего решения.</w:t>
      </w:r>
      <w:proofErr w:type="gramEnd"/>
    </w:p>
    <w:p w:rsidR="00322887" w:rsidRPr="00CB5D4B"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9</w:t>
      </w:r>
      <w:r w:rsidRPr="00415A62">
        <w:rPr>
          <w:sz w:val="28"/>
          <w:szCs w:val="28"/>
        </w:rPr>
        <w:t>.</w:t>
      </w:r>
      <w:r w:rsidRPr="00CB5D4B">
        <w:rPr>
          <w:sz w:val="28"/>
          <w:szCs w:val="28"/>
        </w:rPr>
        <w:t xml:space="preserve">Выдача </w:t>
      </w:r>
      <w:r w:rsidRPr="00E03D43">
        <w:rPr>
          <w:sz w:val="28"/>
          <w:szCs w:val="28"/>
        </w:rPr>
        <w:t xml:space="preserve">МФЦ </w:t>
      </w:r>
      <w:r>
        <w:rPr>
          <w:sz w:val="28"/>
          <w:szCs w:val="28"/>
        </w:rPr>
        <w:t xml:space="preserve">разрешения </w:t>
      </w:r>
      <w:r w:rsidRPr="00A4604A">
        <w:rPr>
          <w:sz w:val="28"/>
          <w:szCs w:val="28"/>
        </w:rPr>
        <w:t>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r w:rsidRPr="00B53B24">
        <w:rPr>
          <w:sz w:val="28"/>
          <w:szCs w:val="28"/>
        </w:rPr>
        <w:t xml:space="preserve"> </w:t>
      </w:r>
      <w:r w:rsidRPr="00CB5D4B">
        <w:rPr>
          <w:sz w:val="28"/>
          <w:szCs w:val="28"/>
        </w:rPr>
        <w:t xml:space="preserve">либо письма об отказе в </w:t>
      </w:r>
      <w:r>
        <w:rPr>
          <w:sz w:val="28"/>
          <w:szCs w:val="28"/>
        </w:rPr>
        <w:t>оказании муниципальной услуги</w:t>
      </w:r>
      <w:r w:rsidRPr="00CB5D4B">
        <w:rPr>
          <w:sz w:val="28"/>
          <w:szCs w:val="28"/>
        </w:rPr>
        <w:t>.</w:t>
      </w:r>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proofErr w:type="gramStart"/>
      <w:r w:rsidRPr="00415A62">
        <w:rPr>
          <w:sz w:val="28"/>
          <w:szCs w:val="28"/>
        </w:rPr>
        <w:t>3.</w:t>
      </w:r>
      <w:r>
        <w:rPr>
          <w:sz w:val="28"/>
          <w:szCs w:val="28"/>
        </w:rPr>
        <w:t>9</w:t>
      </w:r>
      <w:r w:rsidRPr="00415A62">
        <w:rPr>
          <w:sz w:val="28"/>
          <w:szCs w:val="28"/>
        </w:rPr>
        <w:t xml:space="preserve">.1.Максимальный срок направления </w:t>
      </w:r>
      <w:r>
        <w:rPr>
          <w:sz w:val="28"/>
          <w:szCs w:val="28"/>
        </w:rPr>
        <w:t>заявителю</w:t>
      </w:r>
      <w:r w:rsidRPr="00415A62">
        <w:rPr>
          <w:sz w:val="28"/>
          <w:szCs w:val="28"/>
        </w:rPr>
        <w:t xml:space="preserve"> заказным пись</w:t>
      </w:r>
      <w:r>
        <w:rPr>
          <w:sz w:val="28"/>
          <w:szCs w:val="28"/>
        </w:rPr>
        <w:t>мом с уведомлением о вручении, разрешения</w:t>
      </w:r>
      <w:r w:rsidRPr="00B53B24">
        <w:rPr>
          <w:sz w:val="28"/>
          <w:szCs w:val="28"/>
        </w:rPr>
        <w:t xml:space="preserve"> </w:t>
      </w:r>
      <w:r w:rsidRPr="00E94335">
        <w:rPr>
          <w:sz w:val="28"/>
          <w:szCs w:val="28"/>
          <w:lang w:eastAsia="en-US"/>
        </w:rPr>
        <w:t>с приложением представленных им документов</w:t>
      </w:r>
      <w:r w:rsidRPr="00B53B24">
        <w:rPr>
          <w:sz w:val="28"/>
          <w:szCs w:val="28"/>
          <w:lang w:eastAsia="en-US"/>
        </w:rPr>
        <w:t xml:space="preserve"> </w:t>
      </w:r>
      <w:r w:rsidRPr="00CB5D4B">
        <w:rPr>
          <w:sz w:val="28"/>
          <w:szCs w:val="28"/>
        </w:rPr>
        <w:t xml:space="preserve">либо письма об отказе </w:t>
      </w:r>
      <w:r>
        <w:rPr>
          <w:sz w:val="28"/>
          <w:szCs w:val="28"/>
        </w:rPr>
        <w:t>оказании муниципальной услуги</w:t>
      </w:r>
      <w:r w:rsidRPr="00415A62">
        <w:rPr>
          <w:sz w:val="28"/>
          <w:szCs w:val="28"/>
        </w:rPr>
        <w:t xml:space="preserve">, составляет </w:t>
      </w:r>
      <w:r>
        <w:rPr>
          <w:sz w:val="28"/>
          <w:szCs w:val="28"/>
        </w:rPr>
        <w:t>три</w:t>
      </w:r>
      <w:r w:rsidRPr="00415A62">
        <w:rPr>
          <w:sz w:val="28"/>
          <w:szCs w:val="28"/>
        </w:rPr>
        <w:t xml:space="preserve"> дн</w:t>
      </w:r>
      <w:r>
        <w:rPr>
          <w:sz w:val="28"/>
          <w:szCs w:val="28"/>
        </w:rPr>
        <w:t>я</w:t>
      </w:r>
      <w:r w:rsidRPr="00415A62">
        <w:rPr>
          <w:sz w:val="28"/>
          <w:szCs w:val="28"/>
        </w:rPr>
        <w:t xml:space="preserve"> со дня принятия соответствующего решения.</w:t>
      </w:r>
      <w:proofErr w:type="gramEnd"/>
    </w:p>
    <w:p w:rsidR="00322887" w:rsidRPr="00415A62" w:rsidRDefault="0032288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10</w:t>
      </w:r>
      <w:r w:rsidRPr="00415A62">
        <w:rPr>
          <w:sz w:val="28"/>
          <w:szCs w:val="28"/>
        </w:rPr>
        <w:t>.</w:t>
      </w:r>
      <w:bookmarkStart w:id="26" w:name="sub_137"/>
      <w:bookmarkStart w:id="27" w:name="sub_3014"/>
      <w:bookmarkStart w:id="28" w:name="sub_343"/>
      <w:bookmarkEnd w:id="26"/>
      <w:r w:rsidRPr="00415A62">
        <w:rPr>
          <w:sz w:val="28"/>
          <w:szCs w:val="28"/>
        </w:rPr>
        <w:t>Особенности осуществления административных процедур в электронной форме</w:t>
      </w:r>
      <w:bookmarkEnd w:id="27"/>
      <w:r w:rsidRPr="00415A62">
        <w:rPr>
          <w:sz w:val="28"/>
          <w:szCs w:val="28"/>
        </w:rPr>
        <w:t>.</w:t>
      </w:r>
    </w:p>
    <w:p w:rsidR="00322887" w:rsidRPr="00415A62" w:rsidRDefault="00322887" w:rsidP="00BD7FC5">
      <w:pPr>
        <w:keepLines/>
        <w:tabs>
          <w:tab w:val="left" w:pos="0"/>
          <w:tab w:val="num" w:pos="709"/>
          <w:tab w:val="left" w:pos="1134"/>
          <w:tab w:val="left" w:pos="1701"/>
        </w:tabs>
        <w:suppressAutoHyphens/>
        <w:ind w:firstLine="709"/>
        <w:contextualSpacing/>
        <w:jc w:val="both"/>
        <w:rPr>
          <w:sz w:val="28"/>
          <w:szCs w:val="28"/>
        </w:rPr>
      </w:pPr>
      <w:bookmarkStart w:id="29" w:name="sub_138"/>
      <w:r w:rsidRPr="00415A62">
        <w:rPr>
          <w:sz w:val="28"/>
          <w:szCs w:val="28"/>
        </w:rPr>
        <w:t>3.</w:t>
      </w:r>
      <w:r>
        <w:rPr>
          <w:sz w:val="28"/>
          <w:szCs w:val="28"/>
        </w:rPr>
        <w:t>10</w:t>
      </w:r>
      <w:r w:rsidRPr="00415A62">
        <w:rPr>
          <w:sz w:val="28"/>
          <w:szCs w:val="28"/>
        </w:rPr>
        <w:t xml:space="preserve">.1.В электронной форме через </w:t>
      </w:r>
      <w:r w:rsidRPr="00415A62">
        <w:rPr>
          <w:color w:val="000000"/>
          <w:sz w:val="28"/>
          <w:szCs w:val="28"/>
        </w:rPr>
        <w:t xml:space="preserve">федеральную государственную информационную систему «Единый портал государственных и муниципальных услуг (функций)»: </w:t>
      </w:r>
      <w:proofErr w:type="spellStart"/>
      <w:r w:rsidRPr="00415A62">
        <w:rPr>
          <w:sz w:val="28"/>
          <w:szCs w:val="28"/>
        </w:rPr>
        <w:t>www</w:t>
      </w:r>
      <w:proofErr w:type="spellEnd"/>
      <w:r w:rsidRPr="00415A62">
        <w:rPr>
          <w:sz w:val="28"/>
          <w:szCs w:val="28"/>
        </w:rPr>
        <w:t>.</w:t>
      </w:r>
      <w:proofErr w:type="spellStart"/>
      <w:r w:rsidRPr="00415A62">
        <w:rPr>
          <w:sz w:val="28"/>
          <w:szCs w:val="28"/>
          <w:lang w:val="en-US"/>
        </w:rPr>
        <w:t>gosuslugi</w:t>
      </w:r>
      <w:proofErr w:type="spellEnd"/>
      <w:r w:rsidRPr="00415A62">
        <w:rPr>
          <w:sz w:val="28"/>
          <w:szCs w:val="28"/>
        </w:rPr>
        <w:t>.</w:t>
      </w:r>
      <w:proofErr w:type="spellStart"/>
      <w:r w:rsidRPr="00415A62">
        <w:rPr>
          <w:sz w:val="28"/>
          <w:szCs w:val="28"/>
          <w:lang w:val="en-US"/>
        </w:rPr>
        <w:t>ru</w:t>
      </w:r>
      <w:proofErr w:type="spellEnd"/>
      <w:r w:rsidRPr="00415A62">
        <w:rPr>
          <w:sz w:val="28"/>
          <w:szCs w:val="28"/>
        </w:rPr>
        <w:t xml:space="preserve"> и «Портал государственных и муниципальных услуг» Краснодарского края»: </w:t>
      </w:r>
      <w:proofErr w:type="spellStart"/>
      <w:r w:rsidRPr="00415A62">
        <w:rPr>
          <w:sz w:val="28"/>
          <w:szCs w:val="28"/>
        </w:rPr>
        <w:t>www</w:t>
      </w:r>
      <w:proofErr w:type="spellEnd"/>
      <w:r w:rsidRPr="00415A62">
        <w:rPr>
          <w:sz w:val="28"/>
          <w:szCs w:val="28"/>
        </w:rPr>
        <w:t>.</w:t>
      </w:r>
      <w:proofErr w:type="spellStart"/>
      <w:r w:rsidRPr="00415A62">
        <w:rPr>
          <w:sz w:val="28"/>
          <w:szCs w:val="28"/>
          <w:lang w:val="en-US"/>
        </w:rPr>
        <w:t>pgu</w:t>
      </w:r>
      <w:proofErr w:type="spellEnd"/>
      <w:r w:rsidRPr="00415A62">
        <w:rPr>
          <w:sz w:val="28"/>
          <w:szCs w:val="28"/>
        </w:rPr>
        <w:t>.</w:t>
      </w:r>
      <w:proofErr w:type="spellStart"/>
      <w:r w:rsidRPr="00415A62">
        <w:rPr>
          <w:sz w:val="28"/>
          <w:szCs w:val="28"/>
          <w:lang w:val="en-US"/>
        </w:rPr>
        <w:t>krasnodar</w:t>
      </w:r>
      <w:proofErr w:type="spellEnd"/>
      <w:r w:rsidRPr="00415A62">
        <w:rPr>
          <w:sz w:val="28"/>
          <w:szCs w:val="28"/>
        </w:rPr>
        <w:t>.</w:t>
      </w:r>
      <w:proofErr w:type="spellStart"/>
      <w:r w:rsidRPr="00415A62">
        <w:rPr>
          <w:sz w:val="28"/>
          <w:szCs w:val="28"/>
          <w:lang w:val="en-US"/>
        </w:rPr>
        <w:t>ru</w:t>
      </w:r>
      <w:proofErr w:type="spellEnd"/>
      <w:r w:rsidRPr="00415A62">
        <w:rPr>
          <w:sz w:val="28"/>
          <w:szCs w:val="28"/>
        </w:rPr>
        <w:t>. при наличии технической возможности могут осуществляться следующие административные процедуры:</w:t>
      </w:r>
    </w:p>
    <w:p w:rsidR="00322887" w:rsidRPr="00415A62" w:rsidRDefault="00322887" w:rsidP="00BD7FC5">
      <w:pPr>
        <w:tabs>
          <w:tab w:val="left" w:pos="0"/>
          <w:tab w:val="left" w:pos="1701"/>
        </w:tabs>
        <w:ind w:firstLine="709"/>
        <w:jc w:val="both"/>
        <w:rPr>
          <w:sz w:val="28"/>
          <w:szCs w:val="28"/>
        </w:rPr>
      </w:pPr>
      <w:bookmarkStart w:id="30" w:name="sub_1381"/>
      <w:bookmarkEnd w:id="29"/>
      <w:r w:rsidRPr="00415A62">
        <w:rPr>
          <w:sz w:val="28"/>
          <w:szCs w:val="28"/>
        </w:rPr>
        <w:t>3.</w:t>
      </w:r>
      <w:r>
        <w:rPr>
          <w:sz w:val="28"/>
          <w:szCs w:val="28"/>
        </w:rPr>
        <w:t>10</w:t>
      </w:r>
      <w:r w:rsidRPr="00415A62">
        <w:rPr>
          <w:sz w:val="28"/>
          <w:szCs w:val="28"/>
        </w:rPr>
        <w:t>.1.</w:t>
      </w:r>
      <w:r>
        <w:rPr>
          <w:sz w:val="28"/>
          <w:szCs w:val="28"/>
        </w:rPr>
        <w:t>1.</w:t>
      </w:r>
      <w:r>
        <w:rPr>
          <w:sz w:val="28"/>
          <w:szCs w:val="28"/>
        </w:rPr>
        <w:tab/>
        <w:t>П</w:t>
      </w:r>
      <w:r w:rsidRPr="00415A62">
        <w:rPr>
          <w:sz w:val="28"/>
          <w:szCs w:val="28"/>
        </w:rPr>
        <w:t>редоставление в установленном порядке информации заявителю и обеспечение доступа заявителя к сведениям о муниципальной услуге</w:t>
      </w:r>
      <w:r>
        <w:rPr>
          <w:sz w:val="28"/>
          <w:szCs w:val="28"/>
        </w:rPr>
        <w:t>.</w:t>
      </w:r>
    </w:p>
    <w:p w:rsidR="00322887" w:rsidRPr="00415A62" w:rsidRDefault="00322887" w:rsidP="00BD7FC5">
      <w:pPr>
        <w:tabs>
          <w:tab w:val="left" w:pos="0"/>
          <w:tab w:val="left" w:pos="1701"/>
        </w:tabs>
        <w:ind w:firstLine="709"/>
        <w:jc w:val="both"/>
        <w:rPr>
          <w:sz w:val="28"/>
          <w:szCs w:val="28"/>
        </w:rPr>
      </w:pPr>
      <w:bookmarkStart w:id="31" w:name="sub_1382"/>
      <w:bookmarkEnd w:id="30"/>
      <w:r w:rsidRPr="00415A62">
        <w:rPr>
          <w:sz w:val="28"/>
          <w:szCs w:val="28"/>
        </w:rPr>
        <w:t>3.</w:t>
      </w:r>
      <w:r>
        <w:rPr>
          <w:sz w:val="28"/>
          <w:szCs w:val="28"/>
        </w:rPr>
        <w:t>10</w:t>
      </w:r>
      <w:r w:rsidRPr="00415A62">
        <w:rPr>
          <w:sz w:val="28"/>
          <w:szCs w:val="28"/>
        </w:rPr>
        <w:t>.1.</w:t>
      </w:r>
      <w:r>
        <w:rPr>
          <w:sz w:val="28"/>
          <w:szCs w:val="28"/>
        </w:rPr>
        <w:t>2.</w:t>
      </w:r>
      <w:r>
        <w:rPr>
          <w:sz w:val="28"/>
          <w:szCs w:val="28"/>
        </w:rPr>
        <w:tab/>
        <w:t>П</w:t>
      </w:r>
      <w:r w:rsidRPr="00415A62">
        <w:rPr>
          <w:sz w:val="28"/>
          <w:szCs w:val="28"/>
        </w:rPr>
        <w:t>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r>
        <w:rPr>
          <w:sz w:val="28"/>
          <w:szCs w:val="28"/>
        </w:rPr>
        <w:t>.</w:t>
      </w:r>
    </w:p>
    <w:p w:rsidR="00322887" w:rsidRPr="00415A62" w:rsidRDefault="00322887" w:rsidP="00BD7FC5">
      <w:pPr>
        <w:tabs>
          <w:tab w:val="left" w:pos="0"/>
          <w:tab w:val="left" w:pos="1701"/>
        </w:tabs>
        <w:ind w:firstLine="709"/>
        <w:jc w:val="both"/>
        <w:rPr>
          <w:sz w:val="28"/>
          <w:szCs w:val="28"/>
        </w:rPr>
      </w:pPr>
      <w:bookmarkStart w:id="32" w:name="sub_1383"/>
      <w:bookmarkEnd w:id="31"/>
      <w:r w:rsidRPr="00415A62">
        <w:rPr>
          <w:sz w:val="28"/>
          <w:szCs w:val="28"/>
        </w:rPr>
        <w:t>3.</w:t>
      </w:r>
      <w:r>
        <w:rPr>
          <w:sz w:val="28"/>
          <w:szCs w:val="28"/>
        </w:rPr>
        <w:t>10</w:t>
      </w:r>
      <w:r w:rsidRPr="00415A62">
        <w:rPr>
          <w:sz w:val="28"/>
          <w:szCs w:val="28"/>
        </w:rPr>
        <w:t>.1.</w:t>
      </w:r>
      <w:r>
        <w:rPr>
          <w:sz w:val="28"/>
          <w:szCs w:val="28"/>
        </w:rPr>
        <w:t>3.</w:t>
      </w:r>
      <w:r>
        <w:rPr>
          <w:sz w:val="28"/>
          <w:szCs w:val="28"/>
        </w:rPr>
        <w:tab/>
        <w:t>П</w:t>
      </w:r>
      <w:r w:rsidRPr="00415A62">
        <w:rPr>
          <w:sz w:val="28"/>
          <w:szCs w:val="28"/>
        </w:rPr>
        <w:t>олучение заявителем сведений о ходе рассмотрения заявления</w:t>
      </w:r>
      <w:r>
        <w:rPr>
          <w:sz w:val="28"/>
          <w:szCs w:val="28"/>
        </w:rPr>
        <w:t>.</w:t>
      </w:r>
    </w:p>
    <w:p w:rsidR="00322887" w:rsidRPr="00415A62" w:rsidRDefault="00322887" w:rsidP="00BD7FC5">
      <w:pPr>
        <w:tabs>
          <w:tab w:val="left" w:pos="0"/>
          <w:tab w:val="left" w:pos="1701"/>
        </w:tabs>
        <w:ind w:firstLine="709"/>
        <w:jc w:val="both"/>
        <w:rPr>
          <w:sz w:val="28"/>
          <w:szCs w:val="28"/>
        </w:rPr>
      </w:pPr>
      <w:bookmarkStart w:id="33" w:name="sub_1384"/>
      <w:bookmarkEnd w:id="32"/>
      <w:r w:rsidRPr="00415A62">
        <w:rPr>
          <w:sz w:val="28"/>
          <w:szCs w:val="28"/>
        </w:rPr>
        <w:t>3.</w:t>
      </w:r>
      <w:r>
        <w:rPr>
          <w:sz w:val="28"/>
          <w:szCs w:val="28"/>
        </w:rPr>
        <w:t>10</w:t>
      </w:r>
      <w:r w:rsidRPr="00415A62">
        <w:rPr>
          <w:sz w:val="28"/>
          <w:szCs w:val="28"/>
        </w:rPr>
        <w:t>.1.</w:t>
      </w:r>
      <w:r>
        <w:rPr>
          <w:sz w:val="28"/>
          <w:szCs w:val="28"/>
        </w:rPr>
        <w:t>4.</w:t>
      </w:r>
      <w:r>
        <w:rPr>
          <w:sz w:val="28"/>
          <w:szCs w:val="28"/>
        </w:rPr>
        <w:tab/>
        <w:t>В</w:t>
      </w:r>
      <w:r w:rsidRPr="00415A62">
        <w:rPr>
          <w:sz w:val="28"/>
          <w:szCs w:val="28"/>
        </w:rPr>
        <w:t xml:space="preserve">заимодействие </w:t>
      </w:r>
      <w:r>
        <w:rPr>
          <w:sz w:val="28"/>
          <w:szCs w:val="28"/>
        </w:rPr>
        <w:t>Администрации</w:t>
      </w:r>
      <w:r w:rsidRPr="00415A62">
        <w:rPr>
          <w:sz w:val="28"/>
          <w:szCs w:val="28"/>
        </w:rPr>
        <w:t xml:space="preserve"> с организациями, участвующими в предоставлении муниципальной услуги</w:t>
      </w:r>
      <w:r>
        <w:rPr>
          <w:sz w:val="28"/>
          <w:szCs w:val="28"/>
        </w:rPr>
        <w:t>.</w:t>
      </w:r>
    </w:p>
    <w:p w:rsidR="00322887" w:rsidRPr="00415A62" w:rsidRDefault="00322887" w:rsidP="00BD7FC5">
      <w:pPr>
        <w:tabs>
          <w:tab w:val="left" w:pos="0"/>
          <w:tab w:val="left" w:pos="1701"/>
        </w:tabs>
        <w:ind w:firstLine="709"/>
        <w:jc w:val="both"/>
        <w:rPr>
          <w:sz w:val="28"/>
          <w:szCs w:val="28"/>
        </w:rPr>
      </w:pPr>
      <w:bookmarkStart w:id="34" w:name="sub_1385"/>
      <w:bookmarkEnd w:id="33"/>
      <w:r w:rsidRPr="00415A62">
        <w:rPr>
          <w:sz w:val="28"/>
          <w:szCs w:val="28"/>
        </w:rPr>
        <w:t>3.</w:t>
      </w:r>
      <w:r>
        <w:rPr>
          <w:sz w:val="28"/>
          <w:szCs w:val="28"/>
        </w:rPr>
        <w:t>10</w:t>
      </w:r>
      <w:r w:rsidRPr="00415A62">
        <w:rPr>
          <w:sz w:val="28"/>
          <w:szCs w:val="28"/>
        </w:rPr>
        <w:t>.1.</w:t>
      </w:r>
      <w:r>
        <w:rPr>
          <w:sz w:val="28"/>
          <w:szCs w:val="28"/>
        </w:rPr>
        <w:t>5.</w:t>
      </w:r>
      <w:r>
        <w:rPr>
          <w:sz w:val="28"/>
          <w:szCs w:val="28"/>
        </w:rPr>
        <w:tab/>
        <w:t>П</w:t>
      </w:r>
      <w:r w:rsidRPr="00415A62">
        <w:rPr>
          <w:sz w:val="28"/>
          <w:szCs w:val="28"/>
        </w:rPr>
        <w:t>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322887" w:rsidRPr="003D0F63" w:rsidRDefault="00322887"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 xml:space="preserve">.Особенности выполнения административных процедур в </w:t>
      </w:r>
      <w:r w:rsidRPr="003D0F63">
        <w:rPr>
          <w:sz w:val="28"/>
          <w:szCs w:val="28"/>
        </w:rPr>
        <w:t>МФЦ.</w:t>
      </w:r>
    </w:p>
    <w:p w:rsidR="00322887" w:rsidRPr="00415A62" w:rsidRDefault="00322887"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.1.</w:t>
      </w:r>
      <w:r w:rsidRPr="00E03D43">
        <w:rPr>
          <w:sz w:val="28"/>
          <w:szCs w:val="28"/>
        </w:rPr>
        <w:t>МФЦ</w:t>
      </w:r>
      <w:r w:rsidRPr="00415A62">
        <w:rPr>
          <w:sz w:val="28"/>
          <w:szCs w:val="28"/>
        </w:rPr>
        <w:t xml:space="preserve">организует предоставление настоящей муниципальной услуги в соответствии с соглашением о взаимодействии между </w:t>
      </w:r>
      <w:r>
        <w:rPr>
          <w:sz w:val="28"/>
          <w:szCs w:val="28"/>
        </w:rPr>
        <w:t>уполномоченным многофункциональным центром в Краснодарском кра</w:t>
      </w:r>
      <w:proofErr w:type="gramStart"/>
      <w:r>
        <w:rPr>
          <w:sz w:val="28"/>
          <w:szCs w:val="28"/>
        </w:rPr>
        <w:t>е(</w:t>
      </w:r>
      <w:proofErr w:type="gramEnd"/>
      <w:r>
        <w:rPr>
          <w:sz w:val="28"/>
          <w:szCs w:val="28"/>
        </w:rPr>
        <w:t xml:space="preserve">ГАУ КК «МФЦ) </w:t>
      </w:r>
      <w:r w:rsidRPr="00415A62">
        <w:rPr>
          <w:sz w:val="28"/>
          <w:szCs w:val="28"/>
        </w:rPr>
        <w:t xml:space="preserve">и </w:t>
      </w:r>
      <w:r>
        <w:rPr>
          <w:sz w:val="28"/>
          <w:szCs w:val="28"/>
        </w:rPr>
        <w:t>А</w:t>
      </w:r>
      <w:r w:rsidRPr="00415A62">
        <w:rPr>
          <w:sz w:val="28"/>
          <w:szCs w:val="28"/>
        </w:rPr>
        <w:t>дминистрацией, с</w:t>
      </w:r>
      <w:r>
        <w:rPr>
          <w:sz w:val="28"/>
          <w:szCs w:val="28"/>
        </w:rPr>
        <w:t>о дня</w:t>
      </w:r>
      <w:r w:rsidRPr="00415A62">
        <w:rPr>
          <w:sz w:val="28"/>
          <w:szCs w:val="28"/>
        </w:rPr>
        <w:t xml:space="preserve"> вступления в силу соответствующего соглашения о взаимодействии.</w:t>
      </w:r>
    </w:p>
    <w:p w:rsidR="00322887" w:rsidRPr="00415A62" w:rsidRDefault="00322887" w:rsidP="00BD7FC5">
      <w:pPr>
        <w:tabs>
          <w:tab w:val="left" w:pos="0"/>
          <w:tab w:val="left" w:pos="1701"/>
        </w:tabs>
        <w:ind w:firstLine="709"/>
        <w:jc w:val="both"/>
        <w:rPr>
          <w:sz w:val="28"/>
          <w:szCs w:val="28"/>
        </w:rPr>
      </w:pPr>
      <w:proofErr w:type="gramStart"/>
      <w:r w:rsidRPr="00415A62">
        <w:rPr>
          <w:sz w:val="28"/>
          <w:szCs w:val="28"/>
        </w:rPr>
        <w:t>3.</w:t>
      </w:r>
      <w:r>
        <w:rPr>
          <w:sz w:val="28"/>
          <w:szCs w:val="28"/>
        </w:rPr>
        <w:t>11</w:t>
      </w:r>
      <w:r w:rsidRPr="00415A62">
        <w:rPr>
          <w:sz w:val="28"/>
          <w:szCs w:val="28"/>
        </w:rPr>
        <w:t xml:space="preserve">.2.Прием заявления о предоставлении муниципальной услуги, копирование и сканирование документов, предусмотренных </w:t>
      </w:r>
      <w:hyperlink r:id="rId33" w:history="1">
        <w:r w:rsidRPr="00415A62">
          <w:rPr>
            <w:sz w:val="28"/>
            <w:szCs w:val="28"/>
          </w:rPr>
          <w:t>частью 6 статьи 7</w:t>
        </w:r>
      </w:hyperlink>
      <w:r w:rsidRPr="00415A62">
        <w:rPr>
          <w:sz w:val="28"/>
          <w:szCs w:val="28"/>
        </w:rPr>
        <w:t xml:space="preserve"> Федерального закона от 27 июля 2010 № 210-ФЗ «Об организации </w:t>
      </w:r>
      <w:r w:rsidRPr="00415A62">
        <w:rPr>
          <w:sz w:val="28"/>
          <w:szCs w:val="28"/>
        </w:rPr>
        <w:lastRenderedPageBreak/>
        <w:t xml:space="preserve">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w:t>
      </w:r>
      <w:r>
        <w:rPr>
          <w:sz w:val="28"/>
          <w:szCs w:val="28"/>
        </w:rPr>
        <w:t>МФЦ</w:t>
      </w:r>
      <w:r w:rsidRPr="00415A62">
        <w:rPr>
          <w:sz w:val="28"/>
          <w:szCs w:val="28"/>
        </w:rPr>
        <w:t xml:space="preserve"> осуществляются бесплатно.</w:t>
      </w:r>
      <w:proofErr w:type="gramEnd"/>
    </w:p>
    <w:p w:rsidR="00322887" w:rsidRPr="00415A62" w:rsidRDefault="00322887" w:rsidP="00BD7FC5">
      <w:pPr>
        <w:tabs>
          <w:tab w:val="left" w:pos="0"/>
          <w:tab w:val="left" w:pos="709"/>
          <w:tab w:val="left" w:pos="1701"/>
        </w:tabs>
        <w:ind w:firstLine="709"/>
        <w:jc w:val="both"/>
        <w:rPr>
          <w:sz w:val="28"/>
          <w:szCs w:val="28"/>
        </w:rPr>
      </w:pPr>
      <w:proofErr w:type="gramStart"/>
      <w:r w:rsidRPr="00415A62">
        <w:rPr>
          <w:sz w:val="28"/>
          <w:szCs w:val="28"/>
        </w:rPr>
        <w:t>3.</w:t>
      </w:r>
      <w:r>
        <w:rPr>
          <w:sz w:val="28"/>
          <w:szCs w:val="28"/>
        </w:rPr>
        <w:t>11</w:t>
      </w:r>
      <w:r w:rsidRPr="00415A62">
        <w:rPr>
          <w:sz w:val="28"/>
          <w:szCs w:val="28"/>
        </w:rPr>
        <w:t>.3.МФЦ может по запросу заявителя обеспечивать выезд работника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roofErr w:type="gramEnd"/>
    </w:p>
    <w:p w:rsidR="00322887" w:rsidRPr="0028621A" w:rsidRDefault="00322887" w:rsidP="00BD7FC5">
      <w:pPr>
        <w:tabs>
          <w:tab w:val="left" w:pos="0"/>
          <w:tab w:val="left" w:pos="709"/>
          <w:tab w:val="left" w:pos="1701"/>
        </w:tabs>
        <w:autoSpaceDE w:val="0"/>
        <w:autoSpaceDN w:val="0"/>
        <w:adjustRightInd w:val="0"/>
        <w:spacing w:line="228" w:lineRule="auto"/>
        <w:ind w:firstLine="709"/>
        <w:jc w:val="both"/>
        <w:rPr>
          <w:sz w:val="28"/>
          <w:szCs w:val="28"/>
        </w:rPr>
      </w:pPr>
      <w:r w:rsidRPr="00415A62">
        <w:rPr>
          <w:sz w:val="28"/>
          <w:szCs w:val="28"/>
        </w:rPr>
        <w:t>3.</w:t>
      </w:r>
      <w:r>
        <w:rPr>
          <w:sz w:val="28"/>
          <w:szCs w:val="28"/>
        </w:rPr>
        <w:t>11</w:t>
      </w:r>
      <w:r w:rsidRPr="00415A62">
        <w:rPr>
          <w:sz w:val="28"/>
          <w:szCs w:val="28"/>
        </w:rPr>
        <w:t>.</w:t>
      </w:r>
      <w:r>
        <w:rPr>
          <w:sz w:val="28"/>
          <w:szCs w:val="28"/>
        </w:rPr>
        <w:t>4.</w:t>
      </w:r>
      <w:r w:rsidRPr="00415A62">
        <w:rPr>
          <w:sz w:val="28"/>
          <w:szCs w:val="28"/>
        </w:rPr>
        <w:t xml:space="preserve">Порядок исчисления платы за выезд работника МФЦ к заявителю, а также перечень категорий граждан, для которых организация выезда работника МФЦ осуществляется бесплатно, утверждаются актом </w:t>
      </w:r>
      <w:proofErr w:type="gramStart"/>
      <w:r w:rsidRPr="00415A62">
        <w:rPr>
          <w:sz w:val="28"/>
          <w:szCs w:val="28"/>
        </w:rPr>
        <w:t>высшего исполнительного</w:t>
      </w:r>
      <w:proofErr w:type="gramEnd"/>
      <w:r w:rsidRPr="00415A62">
        <w:rPr>
          <w:sz w:val="28"/>
          <w:szCs w:val="28"/>
        </w:rPr>
        <w:t xml:space="preserve"> органа государственной власти Краснодарского края.</w:t>
      </w:r>
      <w:bookmarkEnd w:id="34"/>
    </w:p>
    <w:bookmarkEnd w:id="28"/>
    <w:p w:rsidR="00322887" w:rsidRPr="0028621A" w:rsidRDefault="00322887" w:rsidP="00BD7FC5">
      <w:pPr>
        <w:pStyle w:val="ConsPlusNormal"/>
        <w:widowControl/>
        <w:tabs>
          <w:tab w:val="left" w:pos="709"/>
        </w:tabs>
        <w:spacing w:line="228" w:lineRule="auto"/>
        <w:ind w:firstLine="0"/>
        <w:jc w:val="center"/>
        <w:rPr>
          <w:rFonts w:ascii="Times New Roman" w:hAnsi="Times New Roman"/>
          <w:sz w:val="28"/>
          <w:szCs w:val="28"/>
        </w:rPr>
      </w:pPr>
    </w:p>
    <w:p w:rsidR="00322887" w:rsidRPr="00415A62" w:rsidRDefault="00322887" w:rsidP="00BD7FC5">
      <w:pPr>
        <w:widowControl w:val="0"/>
        <w:tabs>
          <w:tab w:val="left" w:pos="709"/>
        </w:tabs>
        <w:autoSpaceDE w:val="0"/>
        <w:autoSpaceDN w:val="0"/>
        <w:adjustRightInd w:val="0"/>
        <w:spacing w:line="228" w:lineRule="auto"/>
        <w:jc w:val="center"/>
        <w:rPr>
          <w:sz w:val="28"/>
          <w:szCs w:val="28"/>
        </w:rPr>
      </w:pPr>
      <w:r w:rsidRPr="00415A62">
        <w:rPr>
          <w:sz w:val="28"/>
          <w:szCs w:val="28"/>
        </w:rPr>
        <w:t>Раздел 4.</w:t>
      </w:r>
      <w:r>
        <w:rPr>
          <w:sz w:val="28"/>
          <w:szCs w:val="28"/>
        </w:rPr>
        <w:tab/>
      </w:r>
      <w:r w:rsidRPr="00415A62">
        <w:rPr>
          <w:sz w:val="28"/>
          <w:szCs w:val="28"/>
        </w:rPr>
        <w:t>Формы контроля за исполнением Административного регламента</w:t>
      </w:r>
    </w:p>
    <w:p w:rsidR="00322887" w:rsidRPr="00415A62" w:rsidRDefault="00322887" w:rsidP="00BD7FC5">
      <w:pPr>
        <w:widowControl w:val="0"/>
        <w:tabs>
          <w:tab w:val="left" w:pos="709"/>
        </w:tabs>
        <w:autoSpaceDE w:val="0"/>
        <w:autoSpaceDN w:val="0"/>
        <w:adjustRightInd w:val="0"/>
        <w:spacing w:line="228" w:lineRule="auto"/>
        <w:jc w:val="center"/>
        <w:rPr>
          <w:sz w:val="28"/>
          <w:szCs w:val="28"/>
        </w:rPr>
      </w:pPr>
    </w:p>
    <w:p w:rsidR="00322887" w:rsidRPr="0098426A" w:rsidRDefault="00322887" w:rsidP="00BD7FC5">
      <w:pPr>
        <w:widowControl w:val="0"/>
        <w:tabs>
          <w:tab w:val="left" w:pos="709"/>
          <w:tab w:val="left" w:pos="1701"/>
        </w:tabs>
        <w:ind w:firstLine="720"/>
        <w:jc w:val="both"/>
        <w:rPr>
          <w:sz w:val="28"/>
          <w:szCs w:val="28"/>
        </w:rPr>
      </w:pPr>
      <w:proofErr w:type="gramStart"/>
      <w:r w:rsidRPr="0098426A">
        <w:rPr>
          <w:sz w:val="28"/>
          <w:szCs w:val="28"/>
        </w:rPr>
        <w:t>4.1.Текущий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Администрации</w:t>
      </w:r>
      <w:r>
        <w:rPr>
          <w:sz w:val="28"/>
          <w:szCs w:val="28"/>
        </w:rPr>
        <w:t>, организаций</w:t>
      </w:r>
      <w:r w:rsidRPr="0098426A">
        <w:rPr>
          <w:sz w:val="28"/>
          <w:szCs w:val="28"/>
        </w:rPr>
        <w:t xml:space="preserve"> или </w:t>
      </w:r>
      <w:r>
        <w:rPr>
          <w:sz w:val="28"/>
          <w:szCs w:val="28"/>
        </w:rPr>
        <w:t>МФЦ</w:t>
      </w:r>
      <w:r w:rsidRPr="0098426A">
        <w:rPr>
          <w:sz w:val="28"/>
          <w:szCs w:val="28"/>
        </w:rPr>
        <w:t>, участвующих в предоставлении муниципальной услуги.</w:t>
      </w:r>
      <w:proofErr w:type="gramEnd"/>
    </w:p>
    <w:p w:rsidR="00322887" w:rsidRPr="0098426A" w:rsidRDefault="00322887" w:rsidP="00BD7FC5">
      <w:pPr>
        <w:tabs>
          <w:tab w:val="left" w:pos="709"/>
          <w:tab w:val="left" w:pos="1701"/>
        </w:tabs>
        <w:ind w:firstLine="720"/>
        <w:jc w:val="both"/>
        <w:rPr>
          <w:sz w:val="28"/>
          <w:szCs w:val="28"/>
        </w:rPr>
      </w:pPr>
      <w:proofErr w:type="gramStart"/>
      <w:r w:rsidRPr="0098426A">
        <w:rPr>
          <w:sz w:val="28"/>
          <w:szCs w:val="28"/>
        </w:rPr>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322887" w:rsidRPr="0098426A" w:rsidRDefault="00322887" w:rsidP="00BD7FC5">
      <w:pPr>
        <w:tabs>
          <w:tab w:val="left" w:pos="709"/>
          <w:tab w:val="left" w:pos="1701"/>
        </w:tabs>
        <w:ind w:firstLine="720"/>
        <w:jc w:val="both"/>
        <w:rPr>
          <w:sz w:val="28"/>
          <w:szCs w:val="28"/>
        </w:rPr>
      </w:pPr>
      <w:r w:rsidRPr="0098426A">
        <w:rPr>
          <w:sz w:val="28"/>
          <w:szCs w:val="28"/>
        </w:rPr>
        <w:t>4.2.1.Контроль за полнотой и качеством предоставления муниципальной услуги включает в себя проведение плановых и внеплановых проверок.</w:t>
      </w:r>
    </w:p>
    <w:p w:rsidR="00322887" w:rsidRPr="0098426A" w:rsidRDefault="00322887" w:rsidP="00BD7FC5">
      <w:pPr>
        <w:tabs>
          <w:tab w:val="left" w:pos="709"/>
          <w:tab w:val="left" w:pos="1701"/>
        </w:tabs>
        <w:ind w:firstLine="720"/>
        <w:jc w:val="both"/>
        <w:rPr>
          <w:sz w:val="28"/>
          <w:szCs w:val="28"/>
        </w:rPr>
      </w:pPr>
      <w:r w:rsidRPr="0098426A">
        <w:rPr>
          <w:sz w:val="28"/>
          <w:szCs w:val="28"/>
        </w:rPr>
        <w:t>4.2.2.Плановые и внеплановые проверки проводятся глав</w:t>
      </w:r>
      <w:r>
        <w:rPr>
          <w:sz w:val="28"/>
          <w:szCs w:val="28"/>
        </w:rPr>
        <w:t>ой</w:t>
      </w:r>
      <w:r w:rsidRPr="00B53B24">
        <w:rPr>
          <w:sz w:val="28"/>
          <w:szCs w:val="28"/>
        </w:rPr>
        <w:t xml:space="preserve"> </w:t>
      </w:r>
      <w:r>
        <w:rPr>
          <w:sz w:val="28"/>
          <w:szCs w:val="28"/>
        </w:rPr>
        <w:t>Харьковского сельского поселения</w:t>
      </w:r>
      <w:r w:rsidRPr="00B53B24">
        <w:rPr>
          <w:sz w:val="28"/>
          <w:szCs w:val="28"/>
        </w:rPr>
        <w:t xml:space="preserve"> </w:t>
      </w:r>
      <w:r w:rsidRPr="0098426A">
        <w:rPr>
          <w:sz w:val="28"/>
          <w:szCs w:val="28"/>
        </w:rPr>
        <w:t>Лабинского района.</w:t>
      </w:r>
    </w:p>
    <w:p w:rsidR="00322887" w:rsidRPr="0098426A" w:rsidRDefault="00322887" w:rsidP="00BD7FC5">
      <w:pPr>
        <w:tabs>
          <w:tab w:val="left" w:pos="709"/>
          <w:tab w:val="left" w:pos="1701"/>
        </w:tabs>
        <w:ind w:firstLine="720"/>
        <w:jc w:val="both"/>
        <w:rPr>
          <w:sz w:val="28"/>
          <w:szCs w:val="28"/>
        </w:rPr>
      </w:pPr>
      <w:r>
        <w:rPr>
          <w:sz w:val="28"/>
          <w:szCs w:val="28"/>
        </w:rPr>
        <w:t>4.2.2.1.</w:t>
      </w:r>
      <w:r w:rsidRPr="0098426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322887" w:rsidRPr="0098426A" w:rsidRDefault="00322887" w:rsidP="00BD7FC5">
      <w:pPr>
        <w:tabs>
          <w:tab w:val="left" w:pos="709"/>
          <w:tab w:val="left" w:pos="1701"/>
        </w:tabs>
        <w:ind w:firstLine="720"/>
        <w:jc w:val="both"/>
        <w:rPr>
          <w:sz w:val="28"/>
          <w:szCs w:val="28"/>
        </w:rPr>
      </w:pPr>
      <w:r>
        <w:rPr>
          <w:sz w:val="28"/>
          <w:szCs w:val="28"/>
        </w:rPr>
        <w:t>4.2.2.2.</w:t>
      </w:r>
      <w:r>
        <w:rPr>
          <w:sz w:val="28"/>
          <w:szCs w:val="28"/>
        </w:rPr>
        <w:tab/>
      </w:r>
      <w:proofErr w:type="gramStart"/>
      <w:r w:rsidRPr="0098426A">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roofErr w:type="gramEnd"/>
    </w:p>
    <w:p w:rsidR="00322887" w:rsidRPr="0098426A" w:rsidRDefault="00322887" w:rsidP="00BD7FC5">
      <w:pPr>
        <w:tabs>
          <w:tab w:val="left" w:pos="709"/>
          <w:tab w:val="left" w:pos="1701"/>
        </w:tabs>
        <w:ind w:firstLine="720"/>
        <w:jc w:val="both"/>
        <w:rPr>
          <w:sz w:val="28"/>
          <w:szCs w:val="28"/>
        </w:rPr>
      </w:pPr>
      <w:r>
        <w:rPr>
          <w:sz w:val="28"/>
          <w:szCs w:val="28"/>
        </w:rPr>
        <w:t>4.2.2.3.</w:t>
      </w:r>
      <w:r>
        <w:rPr>
          <w:sz w:val="28"/>
          <w:szCs w:val="28"/>
        </w:rPr>
        <w:tab/>
      </w:r>
      <w:r w:rsidRPr="0098426A">
        <w:rPr>
          <w:sz w:val="28"/>
          <w:szCs w:val="28"/>
        </w:rPr>
        <w:t>В ходе плановых и внеплановых проверок:</w:t>
      </w:r>
    </w:p>
    <w:p w:rsidR="00322887" w:rsidRPr="0098426A" w:rsidRDefault="00322887" w:rsidP="00BD7FC5">
      <w:pPr>
        <w:tabs>
          <w:tab w:val="left" w:pos="709"/>
          <w:tab w:val="left" w:pos="1701"/>
        </w:tabs>
        <w:ind w:firstLine="720"/>
        <w:jc w:val="both"/>
        <w:rPr>
          <w:sz w:val="28"/>
          <w:szCs w:val="28"/>
        </w:rPr>
      </w:pPr>
      <w:r w:rsidRPr="0098426A">
        <w:rPr>
          <w:sz w:val="28"/>
          <w:szCs w:val="28"/>
        </w:rPr>
        <w:t>4.2.2.</w:t>
      </w:r>
      <w:r>
        <w:rPr>
          <w:sz w:val="28"/>
          <w:szCs w:val="28"/>
        </w:rPr>
        <w:t>3.1.П</w:t>
      </w:r>
      <w:r w:rsidRPr="0098426A">
        <w:rPr>
          <w:sz w:val="28"/>
          <w:szCs w:val="28"/>
        </w:rPr>
        <w:t>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r>
        <w:rPr>
          <w:sz w:val="28"/>
          <w:szCs w:val="28"/>
        </w:rPr>
        <w:t>.</w:t>
      </w:r>
    </w:p>
    <w:p w:rsidR="00322887" w:rsidRPr="0098426A" w:rsidRDefault="00322887" w:rsidP="00BD7FC5">
      <w:pPr>
        <w:tabs>
          <w:tab w:val="left" w:pos="709"/>
          <w:tab w:val="left" w:pos="1701"/>
        </w:tabs>
        <w:ind w:firstLine="720"/>
        <w:jc w:val="both"/>
        <w:rPr>
          <w:sz w:val="28"/>
          <w:szCs w:val="28"/>
        </w:rPr>
      </w:pPr>
      <w:r w:rsidRPr="0098426A">
        <w:rPr>
          <w:sz w:val="28"/>
          <w:szCs w:val="28"/>
        </w:rPr>
        <w:t>4.2.2.</w:t>
      </w:r>
      <w:r>
        <w:rPr>
          <w:sz w:val="28"/>
          <w:szCs w:val="28"/>
        </w:rPr>
        <w:t>3.2.П</w:t>
      </w:r>
      <w:r w:rsidRPr="0098426A">
        <w:rPr>
          <w:sz w:val="28"/>
          <w:szCs w:val="28"/>
        </w:rPr>
        <w:t>роверяется соблюдение сроков и последовательности исполнения административных процедур</w:t>
      </w:r>
      <w:r>
        <w:rPr>
          <w:sz w:val="28"/>
          <w:szCs w:val="28"/>
        </w:rPr>
        <w:t>.</w:t>
      </w:r>
    </w:p>
    <w:p w:rsidR="00322887" w:rsidRPr="0098426A" w:rsidRDefault="00322887" w:rsidP="00BD7FC5">
      <w:pPr>
        <w:tabs>
          <w:tab w:val="left" w:pos="709"/>
          <w:tab w:val="left" w:pos="1701"/>
        </w:tabs>
        <w:ind w:firstLine="720"/>
        <w:jc w:val="both"/>
        <w:rPr>
          <w:sz w:val="28"/>
          <w:szCs w:val="28"/>
        </w:rPr>
      </w:pPr>
      <w:r w:rsidRPr="0098426A">
        <w:rPr>
          <w:sz w:val="28"/>
          <w:szCs w:val="28"/>
        </w:rPr>
        <w:t>4.2.2.</w:t>
      </w:r>
      <w:r>
        <w:rPr>
          <w:sz w:val="28"/>
          <w:szCs w:val="28"/>
        </w:rPr>
        <w:t>3.3.В</w:t>
      </w:r>
      <w:r w:rsidRPr="0098426A">
        <w:rPr>
          <w:sz w:val="28"/>
          <w:szCs w:val="28"/>
        </w:rPr>
        <w:t>ыявляются нарушения прав заявителей, недостатки, допущенные в ходе предоставления муниципальной услуги.</w:t>
      </w:r>
    </w:p>
    <w:p w:rsidR="00322887" w:rsidRPr="0098426A" w:rsidRDefault="00322887" w:rsidP="00BD7FC5">
      <w:pPr>
        <w:tabs>
          <w:tab w:val="left" w:pos="709"/>
          <w:tab w:val="left" w:pos="1701"/>
        </w:tabs>
        <w:ind w:firstLine="720"/>
        <w:jc w:val="both"/>
        <w:rPr>
          <w:sz w:val="28"/>
          <w:szCs w:val="28"/>
        </w:rPr>
      </w:pPr>
      <w:proofErr w:type="gramStart"/>
      <w:r w:rsidRPr="0098426A">
        <w:rPr>
          <w:sz w:val="28"/>
          <w:szCs w:val="28"/>
        </w:rPr>
        <w:t>4.3.По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roofErr w:type="gramEnd"/>
    </w:p>
    <w:p w:rsidR="00322887" w:rsidRDefault="00322887" w:rsidP="00BD7FC5">
      <w:pPr>
        <w:tabs>
          <w:tab w:val="left" w:pos="709"/>
          <w:tab w:val="left" w:pos="1701"/>
        </w:tabs>
        <w:ind w:firstLine="720"/>
        <w:jc w:val="both"/>
        <w:rPr>
          <w:sz w:val="28"/>
          <w:szCs w:val="28"/>
        </w:rPr>
      </w:pPr>
      <w:r w:rsidRPr="0098426A">
        <w:rPr>
          <w:sz w:val="28"/>
          <w:szCs w:val="28"/>
        </w:rPr>
        <w:lastRenderedPageBreak/>
        <w:t>4.</w:t>
      </w:r>
      <w:r>
        <w:rPr>
          <w:sz w:val="28"/>
          <w:szCs w:val="28"/>
        </w:rPr>
        <w:t>4</w:t>
      </w:r>
      <w:r w:rsidRPr="0098426A">
        <w:rPr>
          <w:sz w:val="28"/>
          <w:szCs w:val="28"/>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22887" w:rsidRPr="0098426A" w:rsidRDefault="00322887" w:rsidP="00BD7FC5">
      <w:pPr>
        <w:ind w:firstLine="720"/>
        <w:jc w:val="both"/>
        <w:rPr>
          <w:sz w:val="28"/>
          <w:szCs w:val="28"/>
        </w:rPr>
      </w:pPr>
      <w:r w:rsidRPr="0098426A">
        <w:rPr>
          <w:sz w:val="28"/>
          <w:szCs w:val="28"/>
        </w:rPr>
        <w:t>4.</w:t>
      </w:r>
      <w:r>
        <w:rPr>
          <w:sz w:val="28"/>
          <w:szCs w:val="28"/>
        </w:rPr>
        <w:t>4.1.</w:t>
      </w:r>
      <w:r w:rsidRPr="0098426A">
        <w:rPr>
          <w:sz w:val="28"/>
          <w:szCs w:val="28"/>
        </w:rPr>
        <w:t>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22887" w:rsidRPr="0098426A" w:rsidRDefault="00322887" w:rsidP="00BD7FC5">
      <w:pPr>
        <w:ind w:firstLine="720"/>
        <w:jc w:val="both"/>
        <w:rPr>
          <w:sz w:val="28"/>
          <w:szCs w:val="28"/>
        </w:rPr>
      </w:pPr>
      <w:r w:rsidRPr="0098426A">
        <w:rPr>
          <w:sz w:val="28"/>
          <w:szCs w:val="28"/>
        </w:rPr>
        <w:t>4.</w:t>
      </w:r>
      <w:r>
        <w:rPr>
          <w:sz w:val="28"/>
          <w:szCs w:val="28"/>
        </w:rPr>
        <w:t>4.2.</w:t>
      </w:r>
      <w:r w:rsidRPr="0098426A">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22887" w:rsidRPr="0098426A" w:rsidRDefault="00322887" w:rsidP="00BD7FC5">
      <w:pPr>
        <w:ind w:firstLine="720"/>
        <w:jc w:val="both"/>
        <w:rPr>
          <w:sz w:val="28"/>
          <w:szCs w:val="28"/>
        </w:rPr>
      </w:pPr>
      <w:r w:rsidRPr="0098426A">
        <w:rPr>
          <w:sz w:val="28"/>
          <w:szCs w:val="28"/>
        </w:rPr>
        <w:t>4.</w:t>
      </w:r>
      <w:r>
        <w:rPr>
          <w:sz w:val="28"/>
          <w:szCs w:val="28"/>
        </w:rPr>
        <w:t>5</w:t>
      </w:r>
      <w:r w:rsidRPr="0098426A">
        <w:rPr>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322887" w:rsidRPr="0098426A" w:rsidRDefault="00322887" w:rsidP="00BD7FC5">
      <w:pPr>
        <w:ind w:firstLine="720"/>
        <w:jc w:val="both"/>
        <w:rPr>
          <w:sz w:val="28"/>
          <w:szCs w:val="28"/>
        </w:rPr>
      </w:pPr>
      <w:r>
        <w:rPr>
          <w:sz w:val="28"/>
          <w:szCs w:val="28"/>
        </w:rPr>
        <w:t xml:space="preserve">4.5.1. </w:t>
      </w:r>
      <w:r w:rsidRPr="0098426A">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22887" w:rsidRPr="0098426A" w:rsidRDefault="00322887" w:rsidP="00BD7FC5">
      <w:pPr>
        <w:ind w:firstLine="720"/>
        <w:jc w:val="both"/>
        <w:rPr>
          <w:sz w:val="28"/>
          <w:szCs w:val="28"/>
        </w:rPr>
      </w:pPr>
      <w:r>
        <w:rPr>
          <w:sz w:val="28"/>
          <w:szCs w:val="28"/>
        </w:rPr>
        <w:t xml:space="preserve">4.6. </w:t>
      </w:r>
      <w:r w:rsidRPr="0098426A">
        <w:rPr>
          <w:sz w:val="28"/>
          <w:szCs w:val="28"/>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322887" w:rsidRPr="0028621A" w:rsidRDefault="00322887" w:rsidP="00BD7FC5">
      <w:pPr>
        <w:tabs>
          <w:tab w:val="left" w:pos="709"/>
          <w:tab w:val="left" w:pos="1701"/>
        </w:tabs>
        <w:rPr>
          <w:sz w:val="28"/>
          <w:szCs w:val="28"/>
        </w:rPr>
      </w:pPr>
    </w:p>
    <w:p w:rsidR="00322887" w:rsidRDefault="00322887" w:rsidP="00BD7FC5">
      <w:pPr>
        <w:widowControl w:val="0"/>
        <w:tabs>
          <w:tab w:val="left" w:pos="709"/>
          <w:tab w:val="left" w:pos="1701"/>
        </w:tabs>
        <w:autoSpaceDE w:val="0"/>
        <w:autoSpaceDN w:val="0"/>
        <w:adjustRightInd w:val="0"/>
        <w:ind w:firstLine="720"/>
        <w:jc w:val="center"/>
        <w:rPr>
          <w:sz w:val="28"/>
          <w:szCs w:val="28"/>
        </w:rPr>
      </w:pPr>
      <w:r>
        <w:rPr>
          <w:sz w:val="28"/>
          <w:szCs w:val="28"/>
        </w:rPr>
        <w:t xml:space="preserve">Раздел </w:t>
      </w:r>
      <w:r w:rsidRPr="0028621A">
        <w:rPr>
          <w:sz w:val="28"/>
          <w:szCs w:val="28"/>
        </w:rPr>
        <w:t>5.</w:t>
      </w:r>
      <w:r>
        <w:rPr>
          <w:sz w:val="28"/>
          <w:szCs w:val="28"/>
        </w:rPr>
        <w:tab/>
      </w:r>
      <w:r w:rsidRPr="0028621A">
        <w:rPr>
          <w:sz w:val="28"/>
          <w:szCs w:val="28"/>
        </w:rPr>
        <w:t>Досудебный (внесудебный) порядок обжалования решений</w:t>
      </w:r>
    </w:p>
    <w:p w:rsidR="00322887" w:rsidRDefault="00322887" w:rsidP="00BD7FC5">
      <w:pPr>
        <w:widowControl w:val="0"/>
        <w:tabs>
          <w:tab w:val="left" w:pos="709"/>
          <w:tab w:val="left" w:pos="1701"/>
        </w:tabs>
        <w:autoSpaceDE w:val="0"/>
        <w:autoSpaceDN w:val="0"/>
        <w:adjustRightInd w:val="0"/>
        <w:jc w:val="center"/>
        <w:rPr>
          <w:sz w:val="28"/>
          <w:szCs w:val="28"/>
        </w:rPr>
      </w:pPr>
      <w:r w:rsidRPr="0028621A">
        <w:rPr>
          <w:sz w:val="28"/>
          <w:szCs w:val="28"/>
        </w:rPr>
        <w:t xml:space="preserve">и действий (бездействия) органа, предоставляющего </w:t>
      </w:r>
      <w:proofErr w:type="gramStart"/>
      <w:r w:rsidRPr="0028621A">
        <w:rPr>
          <w:sz w:val="28"/>
          <w:szCs w:val="28"/>
        </w:rPr>
        <w:t>муниципальную</w:t>
      </w:r>
      <w:proofErr w:type="gramEnd"/>
    </w:p>
    <w:p w:rsidR="00322887" w:rsidRPr="0028621A" w:rsidRDefault="00322887" w:rsidP="00BD7FC5">
      <w:pPr>
        <w:widowControl w:val="0"/>
        <w:tabs>
          <w:tab w:val="left" w:pos="709"/>
          <w:tab w:val="left" w:pos="1701"/>
        </w:tabs>
        <w:autoSpaceDE w:val="0"/>
        <w:autoSpaceDN w:val="0"/>
        <w:adjustRightInd w:val="0"/>
        <w:jc w:val="center"/>
        <w:rPr>
          <w:sz w:val="28"/>
          <w:szCs w:val="28"/>
        </w:rPr>
      </w:pPr>
      <w:r w:rsidRPr="0028621A">
        <w:rPr>
          <w:sz w:val="28"/>
          <w:szCs w:val="28"/>
        </w:rPr>
        <w:t>услугу, а также должностных лиц, муниципальных служащих</w:t>
      </w:r>
    </w:p>
    <w:p w:rsidR="00322887" w:rsidRPr="0028621A" w:rsidRDefault="00322887" w:rsidP="00BD7FC5">
      <w:pPr>
        <w:widowControl w:val="0"/>
        <w:tabs>
          <w:tab w:val="left" w:pos="709"/>
          <w:tab w:val="left" w:pos="1701"/>
        </w:tabs>
        <w:autoSpaceDE w:val="0"/>
        <w:autoSpaceDN w:val="0"/>
        <w:adjustRightInd w:val="0"/>
        <w:ind w:firstLine="720"/>
        <w:jc w:val="center"/>
        <w:rPr>
          <w:sz w:val="28"/>
          <w:szCs w:val="28"/>
        </w:rPr>
      </w:pPr>
    </w:p>
    <w:p w:rsidR="00322887" w:rsidRPr="0028621A" w:rsidRDefault="00322887" w:rsidP="00BD7FC5">
      <w:pPr>
        <w:tabs>
          <w:tab w:val="left" w:pos="709"/>
          <w:tab w:val="left" w:pos="1701"/>
        </w:tabs>
        <w:ind w:firstLine="708"/>
        <w:jc w:val="both"/>
        <w:rPr>
          <w:sz w:val="28"/>
          <w:szCs w:val="28"/>
        </w:rPr>
      </w:pPr>
      <w:r w:rsidRPr="0028621A">
        <w:rPr>
          <w:sz w:val="28"/>
          <w:szCs w:val="28"/>
        </w:rPr>
        <w:t>5.1.Информация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r>
        <w:rPr>
          <w:sz w:val="28"/>
          <w:szCs w:val="28"/>
        </w:rPr>
        <w:t>.</w:t>
      </w:r>
    </w:p>
    <w:p w:rsidR="00322887" w:rsidRPr="0028621A" w:rsidRDefault="00322887" w:rsidP="00BD7FC5">
      <w:pPr>
        <w:widowControl w:val="0"/>
        <w:tabs>
          <w:tab w:val="left" w:pos="709"/>
          <w:tab w:val="left" w:pos="1701"/>
        </w:tabs>
        <w:autoSpaceDE w:val="0"/>
        <w:autoSpaceDN w:val="0"/>
        <w:adjustRightInd w:val="0"/>
        <w:ind w:firstLine="708"/>
        <w:jc w:val="both"/>
        <w:rPr>
          <w:sz w:val="28"/>
          <w:szCs w:val="28"/>
        </w:rPr>
      </w:pPr>
      <w:r>
        <w:rPr>
          <w:sz w:val="28"/>
          <w:szCs w:val="28"/>
        </w:rPr>
        <w:t>5.1.1.</w:t>
      </w:r>
      <w:r w:rsidRPr="0028621A">
        <w:rPr>
          <w:sz w:val="28"/>
          <w:szCs w:val="28"/>
        </w:rPr>
        <w:t xml:space="preserve">Заявитель имеет право на обжалование решений и действий (бездействия) </w:t>
      </w:r>
      <w:r>
        <w:rPr>
          <w:sz w:val="28"/>
          <w:szCs w:val="28"/>
        </w:rPr>
        <w:t>Администрации</w:t>
      </w:r>
      <w:r w:rsidRPr="0028621A">
        <w:rPr>
          <w:sz w:val="28"/>
          <w:szCs w:val="28"/>
        </w:rPr>
        <w:t>,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322887" w:rsidRPr="0028621A" w:rsidRDefault="00322887" w:rsidP="00BD7FC5">
      <w:pPr>
        <w:widowControl w:val="0"/>
        <w:tabs>
          <w:tab w:val="left" w:pos="709"/>
          <w:tab w:val="left" w:pos="1701"/>
        </w:tabs>
        <w:autoSpaceDE w:val="0"/>
        <w:autoSpaceDN w:val="0"/>
        <w:adjustRightInd w:val="0"/>
        <w:ind w:firstLine="708"/>
        <w:jc w:val="both"/>
        <w:outlineLvl w:val="2"/>
        <w:rPr>
          <w:sz w:val="28"/>
          <w:szCs w:val="28"/>
        </w:rPr>
      </w:pPr>
      <w:r w:rsidRPr="0028621A">
        <w:rPr>
          <w:sz w:val="28"/>
          <w:szCs w:val="28"/>
        </w:rPr>
        <w:t>5.2.Предмет досудебного (внесудебного) обжалования</w:t>
      </w:r>
      <w:r>
        <w:rPr>
          <w:sz w:val="28"/>
          <w:szCs w:val="28"/>
        </w:rPr>
        <w:t>.</w:t>
      </w:r>
    </w:p>
    <w:p w:rsidR="00322887" w:rsidRPr="0028621A" w:rsidRDefault="00322887" w:rsidP="00BD7FC5">
      <w:pPr>
        <w:widowControl w:val="0"/>
        <w:tabs>
          <w:tab w:val="left" w:pos="709"/>
          <w:tab w:val="left" w:pos="1701"/>
        </w:tabs>
        <w:autoSpaceDE w:val="0"/>
        <w:autoSpaceDN w:val="0"/>
        <w:adjustRightInd w:val="0"/>
        <w:ind w:firstLine="708"/>
        <w:jc w:val="both"/>
        <w:rPr>
          <w:sz w:val="28"/>
          <w:szCs w:val="28"/>
        </w:rPr>
      </w:pPr>
      <w:r>
        <w:rPr>
          <w:sz w:val="28"/>
          <w:szCs w:val="28"/>
        </w:rPr>
        <w:t>5.2.1.</w:t>
      </w:r>
      <w:r w:rsidRPr="0028621A">
        <w:rPr>
          <w:sz w:val="28"/>
          <w:szCs w:val="28"/>
        </w:rPr>
        <w:t>Предметом досудебного (внесудебного) обжалования является:</w:t>
      </w:r>
    </w:p>
    <w:p w:rsidR="00322887" w:rsidRPr="0028621A" w:rsidRDefault="00322887" w:rsidP="00BD7FC5">
      <w:pPr>
        <w:widowControl w:val="0"/>
        <w:tabs>
          <w:tab w:val="left" w:pos="709"/>
          <w:tab w:val="left" w:pos="1701"/>
        </w:tabs>
        <w:autoSpaceDE w:val="0"/>
        <w:autoSpaceDN w:val="0"/>
        <w:adjustRightInd w:val="0"/>
        <w:ind w:firstLine="708"/>
        <w:jc w:val="both"/>
        <w:rPr>
          <w:sz w:val="28"/>
          <w:szCs w:val="28"/>
        </w:rPr>
      </w:pPr>
      <w:r>
        <w:rPr>
          <w:sz w:val="28"/>
          <w:szCs w:val="28"/>
        </w:rPr>
        <w:t>5.2.1.1.Н</w:t>
      </w:r>
      <w:r w:rsidRPr="0028621A">
        <w:rPr>
          <w:sz w:val="28"/>
          <w:szCs w:val="28"/>
        </w:rPr>
        <w:t xml:space="preserve">арушение </w:t>
      </w:r>
      <w:proofErr w:type="gramStart"/>
      <w:r w:rsidRPr="0028621A">
        <w:rPr>
          <w:sz w:val="28"/>
          <w:szCs w:val="28"/>
        </w:rPr>
        <w:t>срока регистрации запроса заявителя</w:t>
      </w:r>
      <w:proofErr w:type="gramEnd"/>
      <w:r w:rsidRPr="0028621A">
        <w:rPr>
          <w:sz w:val="28"/>
          <w:szCs w:val="28"/>
        </w:rPr>
        <w:t xml:space="preserve"> о предоставлении муниципальной услуги</w:t>
      </w:r>
      <w:r>
        <w:rPr>
          <w:sz w:val="28"/>
          <w:szCs w:val="28"/>
        </w:rPr>
        <w:t>.</w:t>
      </w:r>
    </w:p>
    <w:p w:rsidR="00322887" w:rsidRPr="0028621A" w:rsidRDefault="00322887" w:rsidP="00BD7FC5">
      <w:pPr>
        <w:widowControl w:val="0"/>
        <w:tabs>
          <w:tab w:val="left" w:pos="709"/>
          <w:tab w:val="left" w:pos="1701"/>
        </w:tabs>
        <w:autoSpaceDE w:val="0"/>
        <w:autoSpaceDN w:val="0"/>
        <w:adjustRightInd w:val="0"/>
        <w:ind w:firstLine="708"/>
        <w:jc w:val="both"/>
        <w:rPr>
          <w:sz w:val="28"/>
          <w:szCs w:val="28"/>
        </w:rPr>
      </w:pPr>
      <w:r>
        <w:rPr>
          <w:sz w:val="28"/>
          <w:szCs w:val="28"/>
        </w:rPr>
        <w:t>5.2.1.2.</w:t>
      </w:r>
      <w:r>
        <w:rPr>
          <w:sz w:val="28"/>
          <w:szCs w:val="28"/>
        </w:rPr>
        <w:tab/>
        <w:t>Н</w:t>
      </w:r>
      <w:r w:rsidRPr="0028621A">
        <w:rPr>
          <w:sz w:val="28"/>
          <w:szCs w:val="28"/>
        </w:rPr>
        <w:t>арушение срока предоставления муниципальной услуги</w:t>
      </w:r>
      <w:r>
        <w:rPr>
          <w:sz w:val="28"/>
          <w:szCs w:val="28"/>
        </w:rPr>
        <w:t>.</w:t>
      </w:r>
    </w:p>
    <w:p w:rsidR="00322887" w:rsidRPr="0028621A" w:rsidRDefault="00322887" w:rsidP="00BD7FC5">
      <w:pPr>
        <w:widowControl w:val="0"/>
        <w:tabs>
          <w:tab w:val="left" w:pos="1701"/>
        </w:tabs>
        <w:autoSpaceDE w:val="0"/>
        <w:autoSpaceDN w:val="0"/>
        <w:adjustRightInd w:val="0"/>
        <w:ind w:firstLine="708"/>
        <w:jc w:val="both"/>
        <w:rPr>
          <w:sz w:val="28"/>
          <w:szCs w:val="28"/>
        </w:rPr>
      </w:pPr>
      <w:r>
        <w:rPr>
          <w:sz w:val="28"/>
          <w:szCs w:val="28"/>
        </w:rPr>
        <w:t>5.2.1.3.</w:t>
      </w:r>
      <w:r>
        <w:rPr>
          <w:sz w:val="28"/>
          <w:szCs w:val="28"/>
        </w:rPr>
        <w:tab/>
        <w:t>Т</w:t>
      </w:r>
      <w:r w:rsidRPr="0028621A">
        <w:rPr>
          <w:sz w:val="28"/>
          <w:szCs w:val="28"/>
        </w:rPr>
        <w:t xml:space="preserve">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Харьковского сельского поселения</w:t>
      </w:r>
      <w:r w:rsidRPr="00B53B24">
        <w:rPr>
          <w:sz w:val="28"/>
          <w:szCs w:val="28"/>
        </w:rPr>
        <w:t xml:space="preserve"> </w:t>
      </w:r>
      <w:r>
        <w:rPr>
          <w:sz w:val="28"/>
          <w:szCs w:val="28"/>
        </w:rPr>
        <w:t xml:space="preserve">Лабинского района </w:t>
      </w:r>
      <w:r w:rsidRPr="0028621A">
        <w:rPr>
          <w:sz w:val="28"/>
          <w:szCs w:val="28"/>
        </w:rPr>
        <w:t>для предоставления муниципальной услуги</w:t>
      </w:r>
      <w:r>
        <w:rPr>
          <w:sz w:val="28"/>
          <w:szCs w:val="28"/>
        </w:rPr>
        <w:t>.</w:t>
      </w:r>
    </w:p>
    <w:p w:rsidR="00322887" w:rsidRPr="0028621A" w:rsidRDefault="00322887" w:rsidP="00BD7FC5">
      <w:pPr>
        <w:widowControl w:val="0"/>
        <w:tabs>
          <w:tab w:val="left" w:pos="1701"/>
        </w:tabs>
        <w:autoSpaceDE w:val="0"/>
        <w:autoSpaceDN w:val="0"/>
        <w:adjustRightInd w:val="0"/>
        <w:ind w:firstLine="708"/>
        <w:jc w:val="both"/>
        <w:rPr>
          <w:sz w:val="28"/>
          <w:szCs w:val="28"/>
        </w:rPr>
      </w:pPr>
      <w:r>
        <w:rPr>
          <w:sz w:val="28"/>
          <w:szCs w:val="28"/>
        </w:rPr>
        <w:t>5.2.1.4.</w:t>
      </w:r>
      <w:r>
        <w:rPr>
          <w:sz w:val="28"/>
          <w:szCs w:val="28"/>
        </w:rPr>
        <w:tab/>
        <w:t>О</w:t>
      </w:r>
      <w:r w:rsidRPr="0028621A">
        <w:rPr>
          <w:sz w:val="28"/>
          <w:szCs w:val="28"/>
        </w:rPr>
        <w:t>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Pr="00B53B24">
        <w:rPr>
          <w:sz w:val="28"/>
          <w:szCs w:val="28"/>
        </w:rPr>
        <w:t xml:space="preserve"> </w:t>
      </w:r>
      <w:r>
        <w:rPr>
          <w:sz w:val="28"/>
          <w:szCs w:val="28"/>
        </w:rPr>
        <w:t>Харьковского сельского поселения Лабинского района.</w:t>
      </w:r>
    </w:p>
    <w:p w:rsidR="00322887" w:rsidRPr="0028621A" w:rsidRDefault="00322887" w:rsidP="00BD7FC5">
      <w:pPr>
        <w:widowControl w:val="0"/>
        <w:tabs>
          <w:tab w:val="left" w:pos="1701"/>
        </w:tabs>
        <w:autoSpaceDE w:val="0"/>
        <w:autoSpaceDN w:val="0"/>
        <w:adjustRightInd w:val="0"/>
        <w:ind w:firstLine="708"/>
        <w:jc w:val="both"/>
        <w:rPr>
          <w:sz w:val="28"/>
          <w:szCs w:val="28"/>
        </w:rPr>
      </w:pPr>
      <w:proofErr w:type="gramStart"/>
      <w:r>
        <w:rPr>
          <w:sz w:val="28"/>
          <w:szCs w:val="28"/>
        </w:rPr>
        <w:t>5.2.1.5.О</w:t>
      </w:r>
      <w:r w:rsidRPr="0028621A">
        <w:rPr>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w:t>
      </w:r>
      <w:r w:rsidRPr="0028621A">
        <w:rPr>
          <w:sz w:val="28"/>
          <w:szCs w:val="28"/>
        </w:rPr>
        <w:lastRenderedPageBreak/>
        <w:t xml:space="preserve">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Харьковского сельского поселения Лабинского района.</w:t>
      </w:r>
      <w:proofErr w:type="gramEnd"/>
    </w:p>
    <w:p w:rsidR="00322887" w:rsidRPr="0028621A" w:rsidRDefault="00322887" w:rsidP="00BD7FC5">
      <w:pPr>
        <w:widowControl w:val="0"/>
        <w:tabs>
          <w:tab w:val="left" w:pos="1701"/>
        </w:tabs>
        <w:autoSpaceDE w:val="0"/>
        <w:autoSpaceDN w:val="0"/>
        <w:adjustRightInd w:val="0"/>
        <w:ind w:firstLine="708"/>
        <w:jc w:val="both"/>
        <w:rPr>
          <w:sz w:val="28"/>
          <w:szCs w:val="28"/>
        </w:rPr>
      </w:pPr>
      <w:r>
        <w:rPr>
          <w:sz w:val="28"/>
          <w:szCs w:val="28"/>
        </w:rPr>
        <w:t>5.2.1.6.З</w:t>
      </w:r>
      <w:r w:rsidRPr="0028621A">
        <w:rPr>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Харьковского сельского поселения Лабинского района</w:t>
      </w:r>
      <w:r w:rsidRPr="0028621A">
        <w:rPr>
          <w:sz w:val="28"/>
          <w:szCs w:val="28"/>
        </w:rPr>
        <w:t>.</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5.3.Органы местного самоуправления и уполномоченные на рассмотрение должностные лица, котор</w:t>
      </w:r>
      <w:r>
        <w:rPr>
          <w:sz w:val="28"/>
          <w:szCs w:val="28"/>
        </w:rPr>
        <w:t>ым может быть направлена жалоба.</w:t>
      </w:r>
    </w:p>
    <w:p w:rsidR="00322887" w:rsidRPr="0028621A" w:rsidRDefault="00322887" w:rsidP="00BD7FC5">
      <w:pPr>
        <w:widowControl w:val="0"/>
        <w:tabs>
          <w:tab w:val="left" w:pos="1701"/>
        </w:tabs>
        <w:autoSpaceDE w:val="0"/>
        <w:autoSpaceDN w:val="0"/>
        <w:adjustRightInd w:val="0"/>
        <w:ind w:firstLine="708"/>
        <w:jc w:val="both"/>
        <w:rPr>
          <w:sz w:val="28"/>
          <w:szCs w:val="28"/>
        </w:rPr>
      </w:pPr>
      <w:r>
        <w:rPr>
          <w:sz w:val="28"/>
          <w:szCs w:val="28"/>
        </w:rPr>
        <w:t>5.3.1.</w:t>
      </w:r>
      <w:r w:rsidRPr="0028621A">
        <w:rPr>
          <w:sz w:val="28"/>
          <w:szCs w:val="28"/>
        </w:rPr>
        <w:t xml:space="preserve">Жалоба заявителя в досудебном (внесудебном) порядке направляется в </w:t>
      </w:r>
      <w:r>
        <w:rPr>
          <w:sz w:val="28"/>
          <w:szCs w:val="28"/>
        </w:rPr>
        <w:t>А</w:t>
      </w:r>
      <w:r w:rsidRPr="0028621A">
        <w:rPr>
          <w:sz w:val="28"/>
          <w:szCs w:val="28"/>
        </w:rPr>
        <w:t>дминистрацию.</w:t>
      </w:r>
    </w:p>
    <w:p w:rsidR="00322887" w:rsidRPr="0028621A" w:rsidRDefault="00322887" w:rsidP="00BD7FC5">
      <w:pPr>
        <w:widowControl w:val="0"/>
        <w:tabs>
          <w:tab w:val="left" w:pos="1701"/>
          <w:tab w:val="center" w:pos="5037"/>
        </w:tabs>
        <w:autoSpaceDE w:val="0"/>
        <w:autoSpaceDN w:val="0"/>
        <w:adjustRightInd w:val="0"/>
        <w:ind w:firstLine="708"/>
        <w:jc w:val="both"/>
        <w:rPr>
          <w:sz w:val="28"/>
          <w:szCs w:val="28"/>
        </w:rPr>
      </w:pPr>
      <w:r w:rsidRPr="0028621A">
        <w:rPr>
          <w:sz w:val="28"/>
          <w:szCs w:val="28"/>
        </w:rPr>
        <w:t>5.4.Порядок подачи и рассмотрения жалобы</w:t>
      </w:r>
      <w:r>
        <w:rPr>
          <w:sz w:val="28"/>
          <w:szCs w:val="28"/>
        </w:rPr>
        <w:t>.</w:t>
      </w:r>
    </w:p>
    <w:p w:rsidR="00322887" w:rsidRPr="0028621A" w:rsidRDefault="00322887" w:rsidP="00BD7FC5">
      <w:pPr>
        <w:widowControl w:val="0"/>
        <w:tabs>
          <w:tab w:val="left" w:pos="1701"/>
        </w:tabs>
        <w:autoSpaceDE w:val="0"/>
        <w:autoSpaceDN w:val="0"/>
        <w:adjustRightInd w:val="0"/>
        <w:ind w:firstLine="708"/>
        <w:jc w:val="both"/>
        <w:rPr>
          <w:sz w:val="28"/>
          <w:szCs w:val="28"/>
        </w:rPr>
      </w:pPr>
      <w:proofErr w:type="gramStart"/>
      <w:r w:rsidRPr="0028621A">
        <w:rPr>
          <w:sz w:val="28"/>
          <w:szCs w:val="28"/>
        </w:rPr>
        <w:t xml:space="preserve">5.4.1.В досудебном (судебном) порядке заявитель имеет право обратиться с жалобой в письменной форме по почте, через МФЦ, с использованием информационно-телекоммуникационной сети </w:t>
      </w:r>
      <w:r>
        <w:rPr>
          <w:sz w:val="28"/>
          <w:szCs w:val="28"/>
        </w:rPr>
        <w:t>«</w:t>
      </w:r>
      <w:r w:rsidRPr="0028621A">
        <w:rPr>
          <w:sz w:val="28"/>
          <w:szCs w:val="28"/>
        </w:rPr>
        <w:t>Интернет</w:t>
      </w:r>
      <w:r>
        <w:rPr>
          <w:sz w:val="28"/>
          <w:szCs w:val="28"/>
        </w:rPr>
        <w:t>»</w:t>
      </w:r>
      <w:r w:rsidRPr="0028621A">
        <w:rPr>
          <w:sz w:val="28"/>
          <w:szCs w:val="28"/>
        </w:rPr>
        <w:t xml:space="preserve">, официального сайта </w:t>
      </w:r>
      <w:r>
        <w:rPr>
          <w:sz w:val="28"/>
          <w:szCs w:val="28"/>
        </w:rPr>
        <w:t xml:space="preserve">Администрации </w:t>
      </w:r>
      <w:r w:rsidRPr="0028621A">
        <w:rPr>
          <w:sz w:val="28"/>
          <w:szCs w:val="28"/>
        </w:rPr>
        <w:t xml:space="preserve">или федеральной государственной </w:t>
      </w:r>
      <w:hyperlink r:id="rId34"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roofErr w:type="gramEnd"/>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5.4.2.Основанием для начала процедуры досудебного (внесудебного) обжалования решения и действия </w:t>
      </w:r>
      <w:r>
        <w:rPr>
          <w:sz w:val="28"/>
          <w:szCs w:val="28"/>
        </w:rPr>
        <w:t>Администрации</w:t>
      </w:r>
      <w:r w:rsidRPr="0028621A">
        <w:rPr>
          <w:sz w:val="28"/>
          <w:szCs w:val="28"/>
        </w:rPr>
        <w:t xml:space="preserve">, должностных лиц </w:t>
      </w:r>
      <w:r>
        <w:rPr>
          <w:sz w:val="28"/>
          <w:szCs w:val="28"/>
        </w:rPr>
        <w:t>Администрации</w:t>
      </w:r>
      <w:r w:rsidRPr="0028621A">
        <w:rPr>
          <w:sz w:val="28"/>
          <w:szCs w:val="28"/>
        </w:rPr>
        <w:t>, муниципальных служащих является подача заявителем жалобы.</w:t>
      </w:r>
      <w:r>
        <w:rPr>
          <w:sz w:val="28"/>
          <w:szCs w:val="28"/>
        </w:rPr>
        <w:t xml:space="preserve"> Ж</w:t>
      </w:r>
      <w:r w:rsidRPr="00B76D26">
        <w:rPr>
          <w:sz w:val="28"/>
          <w:szCs w:val="28"/>
        </w:rPr>
        <w:t>алоб</w:t>
      </w:r>
      <w:r>
        <w:rPr>
          <w:sz w:val="28"/>
          <w:szCs w:val="28"/>
        </w:rPr>
        <w:t>а регистрируется ответственным специалистом администрации  в день ее поступления в Администрацию. Жалоба, поступившая в выходной или праздничный день, регистрируется в первый за ним рабочий день.</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5.4.3.Жалоба должна содержать:</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1.</w:t>
      </w:r>
      <w:r>
        <w:rPr>
          <w:sz w:val="28"/>
          <w:szCs w:val="28"/>
        </w:rPr>
        <w:tab/>
        <w:t>Н</w:t>
      </w:r>
      <w:r w:rsidRPr="0028621A">
        <w:rPr>
          <w:sz w:val="28"/>
          <w:szCs w:val="28"/>
        </w:rPr>
        <w:t>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r>
        <w:rPr>
          <w:sz w:val="28"/>
          <w:szCs w:val="28"/>
        </w:rPr>
        <w:t>.</w:t>
      </w:r>
    </w:p>
    <w:p w:rsidR="00322887" w:rsidRPr="0028621A" w:rsidRDefault="00322887" w:rsidP="00BD7FC5">
      <w:pPr>
        <w:widowControl w:val="0"/>
        <w:tabs>
          <w:tab w:val="left" w:pos="1701"/>
        </w:tabs>
        <w:autoSpaceDE w:val="0"/>
        <w:autoSpaceDN w:val="0"/>
        <w:adjustRightInd w:val="0"/>
        <w:ind w:firstLine="708"/>
        <w:jc w:val="both"/>
        <w:rPr>
          <w:sz w:val="28"/>
          <w:szCs w:val="28"/>
        </w:rPr>
      </w:pPr>
      <w:proofErr w:type="gramStart"/>
      <w:r w:rsidRPr="0028621A">
        <w:rPr>
          <w:sz w:val="28"/>
          <w:szCs w:val="28"/>
        </w:rPr>
        <w:t>5.4.3.</w:t>
      </w:r>
      <w:r>
        <w:rPr>
          <w:sz w:val="28"/>
          <w:szCs w:val="28"/>
        </w:rPr>
        <w:t>2.Ф</w:t>
      </w:r>
      <w:r w:rsidRPr="0028621A">
        <w:rPr>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8"/>
          <w:szCs w:val="28"/>
        </w:rPr>
        <w:t>.</w:t>
      </w:r>
      <w:proofErr w:type="gramEnd"/>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3.</w:t>
      </w:r>
      <w:r>
        <w:rPr>
          <w:sz w:val="28"/>
          <w:szCs w:val="28"/>
        </w:rPr>
        <w:tab/>
        <w:t>С</w:t>
      </w:r>
      <w:r w:rsidRPr="0028621A">
        <w:rPr>
          <w:sz w:val="28"/>
          <w:szCs w:val="28"/>
        </w:rPr>
        <w:t>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r>
        <w:rPr>
          <w:sz w:val="28"/>
          <w:szCs w:val="28"/>
        </w:rPr>
        <w:t>.</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4.</w:t>
      </w:r>
      <w:r>
        <w:rPr>
          <w:sz w:val="28"/>
          <w:szCs w:val="28"/>
        </w:rPr>
        <w:tab/>
        <w:t>Д</w:t>
      </w:r>
      <w:r w:rsidRPr="0028621A">
        <w:rPr>
          <w:sz w:val="28"/>
          <w:szCs w:val="28"/>
        </w:rPr>
        <w:t xml:space="preserve">оводы, на </w:t>
      </w:r>
      <w:proofErr w:type="gramStart"/>
      <w:r w:rsidRPr="0028621A">
        <w:rPr>
          <w:sz w:val="28"/>
          <w:szCs w:val="28"/>
        </w:rPr>
        <w:t>основании</w:t>
      </w:r>
      <w:proofErr w:type="gramEnd"/>
      <w:r w:rsidRPr="0028621A">
        <w:rPr>
          <w:sz w:val="28"/>
          <w:szCs w:val="28"/>
        </w:rPr>
        <w:t xml:space="preserve">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w:t>
      </w:r>
      <w:r w:rsidRPr="0028621A">
        <w:rPr>
          <w:sz w:val="28"/>
          <w:szCs w:val="28"/>
        </w:rPr>
        <w:lastRenderedPageBreak/>
        <w:t xml:space="preserve">может быть </w:t>
      </w:r>
      <w:proofErr w:type="gramStart"/>
      <w:r w:rsidRPr="0028621A">
        <w:rPr>
          <w:sz w:val="28"/>
          <w:szCs w:val="28"/>
        </w:rPr>
        <w:t>представлена</w:t>
      </w:r>
      <w:proofErr w:type="gramEnd"/>
      <w:r w:rsidRPr="0028621A">
        <w:rPr>
          <w:sz w:val="28"/>
          <w:szCs w:val="28"/>
        </w:rPr>
        <w:t>:</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5.4.4.</w:t>
      </w:r>
      <w:r>
        <w:rPr>
          <w:sz w:val="28"/>
          <w:szCs w:val="28"/>
        </w:rPr>
        <w:t>1.Д</w:t>
      </w:r>
      <w:r w:rsidRPr="0028621A">
        <w:rPr>
          <w:sz w:val="28"/>
          <w:szCs w:val="28"/>
        </w:rPr>
        <w:t>оверенность, оформленная в соответствии с законодательством Российской Федерации</w:t>
      </w:r>
      <w:r>
        <w:rPr>
          <w:sz w:val="28"/>
          <w:szCs w:val="28"/>
        </w:rPr>
        <w:t>.</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5.4.4.</w:t>
      </w:r>
      <w:r>
        <w:rPr>
          <w:sz w:val="28"/>
          <w:szCs w:val="28"/>
        </w:rPr>
        <w:t>2.</w:t>
      </w:r>
      <w:r>
        <w:rPr>
          <w:sz w:val="28"/>
          <w:szCs w:val="28"/>
        </w:rPr>
        <w:tab/>
        <w:t>К</w:t>
      </w:r>
      <w:r w:rsidRPr="0028621A">
        <w:rPr>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5.4.5.Заявителем могут быть представлены документы (при наличии), подтверждающие доводы заявителя, либо их копии.</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5.4.6.В электронном виде жалоба может быть подана заявителем посредством:</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1.О</w:t>
      </w:r>
      <w:r w:rsidRPr="0028621A">
        <w:rPr>
          <w:sz w:val="28"/>
          <w:szCs w:val="28"/>
        </w:rPr>
        <w:t xml:space="preserve">фициального сайта </w:t>
      </w:r>
      <w:r>
        <w:rPr>
          <w:sz w:val="28"/>
          <w:szCs w:val="28"/>
        </w:rPr>
        <w:t>А</w:t>
      </w:r>
      <w:r w:rsidRPr="0028621A">
        <w:rPr>
          <w:sz w:val="28"/>
          <w:szCs w:val="28"/>
        </w:rPr>
        <w:t>дминистрации в информационно-телекоммуникационной сети Интернет</w:t>
      </w:r>
      <w:r>
        <w:rPr>
          <w:sz w:val="28"/>
          <w:szCs w:val="28"/>
        </w:rPr>
        <w:t>.</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2.Ф</w:t>
      </w:r>
      <w:r w:rsidRPr="0028621A">
        <w:rPr>
          <w:sz w:val="28"/>
          <w:szCs w:val="28"/>
        </w:rPr>
        <w:t xml:space="preserve">едеральной государственной </w:t>
      </w:r>
      <w:hyperlink r:id="rId35"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w:t>
      </w:r>
      <w:r>
        <w:rPr>
          <w:sz w:val="28"/>
          <w:szCs w:val="28"/>
        </w:rPr>
        <w:t>.</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3.</w:t>
      </w:r>
      <w:r>
        <w:rPr>
          <w:sz w:val="28"/>
          <w:szCs w:val="28"/>
        </w:rPr>
        <w:tab/>
      </w:r>
      <w:r w:rsidRPr="0028621A">
        <w:rPr>
          <w:sz w:val="28"/>
          <w:szCs w:val="28"/>
        </w:rPr>
        <w:t>«Портала государственных и муниципальных услуг» Краснодарского края».</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5.4.7.Жалоба рассматривается </w:t>
      </w:r>
      <w:r>
        <w:rPr>
          <w:sz w:val="28"/>
          <w:szCs w:val="28"/>
        </w:rPr>
        <w:t>Администрацией</w:t>
      </w:r>
      <w:r w:rsidRPr="0028621A">
        <w:rPr>
          <w:sz w:val="28"/>
          <w:szCs w:val="28"/>
        </w:rPr>
        <w:t>.</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5.4.8.Жалоба может быть подана заявителем через МФЦ. При поступлении жалобы МФЦ обеспечивает её передачу в </w:t>
      </w:r>
      <w:r>
        <w:rPr>
          <w:sz w:val="28"/>
          <w:szCs w:val="28"/>
        </w:rPr>
        <w:t>А</w:t>
      </w:r>
      <w:r w:rsidRPr="0028621A">
        <w:rPr>
          <w:sz w:val="28"/>
          <w:szCs w:val="28"/>
        </w:rPr>
        <w:t xml:space="preserve">дминистрацию на её рассмотрение в порядке и сроки, которые установлены соглашением о взаимодействии между </w:t>
      </w:r>
      <w:r>
        <w:rPr>
          <w:sz w:val="28"/>
          <w:szCs w:val="28"/>
        </w:rPr>
        <w:t>уполномоченным многофункциональным центром в Краснодарском крае (ГАУ КК «МФЦ</w:t>
      </w:r>
      <w:proofErr w:type="gramStart"/>
      <w:r>
        <w:rPr>
          <w:sz w:val="28"/>
          <w:szCs w:val="28"/>
        </w:rPr>
        <w:t>)</w:t>
      </w:r>
      <w:r w:rsidRPr="0028621A">
        <w:rPr>
          <w:sz w:val="28"/>
          <w:szCs w:val="28"/>
        </w:rPr>
        <w:t>и</w:t>
      </w:r>
      <w:proofErr w:type="gramEnd"/>
      <w:r w:rsidRPr="0028621A">
        <w:rPr>
          <w:sz w:val="28"/>
          <w:szCs w:val="28"/>
        </w:rPr>
        <w:t xml:space="preserve"> </w:t>
      </w:r>
      <w:r>
        <w:rPr>
          <w:sz w:val="28"/>
          <w:szCs w:val="28"/>
        </w:rPr>
        <w:t>А</w:t>
      </w:r>
      <w:r w:rsidRPr="0028621A">
        <w:rPr>
          <w:sz w:val="28"/>
          <w:szCs w:val="28"/>
        </w:rPr>
        <w:t>дминистрацией.</w:t>
      </w:r>
    </w:p>
    <w:p w:rsidR="00322887" w:rsidRPr="0028621A" w:rsidRDefault="00322887" w:rsidP="00BD7FC5">
      <w:pPr>
        <w:tabs>
          <w:tab w:val="left" w:pos="1701"/>
        </w:tabs>
        <w:autoSpaceDE w:val="0"/>
        <w:autoSpaceDN w:val="0"/>
        <w:adjustRightInd w:val="0"/>
        <w:ind w:firstLine="708"/>
        <w:jc w:val="both"/>
        <w:rPr>
          <w:sz w:val="28"/>
          <w:szCs w:val="28"/>
        </w:rPr>
      </w:pPr>
      <w:r w:rsidRPr="0028621A">
        <w:rPr>
          <w:sz w:val="28"/>
          <w:szCs w:val="28"/>
        </w:rPr>
        <w:t>5.5.Сроки рассмотрения жалобы</w:t>
      </w:r>
    </w:p>
    <w:p w:rsidR="00322887" w:rsidRPr="0028621A" w:rsidRDefault="00322887" w:rsidP="00BD7FC5">
      <w:pPr>
        <w:widowControl w:val="0"/>
        <w:tabs>
          <w:tab w:val="left" w:pos="1701"/>
        </w:tabs>
        <w:autoSpaceDE w:val="0"/>
        <w:autoSpaceDN w:val="0"/>
        <w:adjustRightInd w:val="0"/>
        <w:ind w:firstLine="708"/>
        <w:jc w:val="both"/>
        <w:rPr>
          <w:sz w:val="28"/>
          <w:szCs w:val="28"/>
        </w:rPr>
      </w:pPr>
      <w:proofErr w:type="gramStart"/>
      <w:r>
        <w:rPr>
          <w:sz w:val="28"/>
          <w:szCs w:val="28"/>
        </w:rPr>
        <w:t>5.5.1.</w:t>
      </w:r>
      <w:r w:rsidRPr="0028621A">
        <w:rPr>
          <w:sz w:val="28"/>
          <w:szCs w:val="28"/>
        </w:rPr>
        <w:t xml:space="preserve">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w:t>
      </w:r>
      <w:r>
        <w:rPr>
          <w:sz w:val="28"/>
          <w:szCs w:val="28"/>
        </w:rPr>
        <w:t>Администрации</w:t>
      </w:r>
      <w:r w:rsidRPr="0028621A">
        <w:rPr>
          <w:sz w:val="28"/>
          <w:szCs w:val="28"/>
        </w:rPr>
        <w:t xml:space="preserve">, должностного лица </w:t>
      </w:r>
      <w:r>
        <w:rPr>
          <w:sz w:val="28"/>
          <w:szCs w:val="28"/>
        </w:rPr>
        <w:t>Администрации</w:t>
      </w:r>
      <w:r w:rsidRPr="0028621A">
        <w:rPr>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w:t>
      </w:r>
      <w:proofErr w:type="gramEnd"/>
      <w:r w:rsidRPr="0028621A">
        <w:rPr>
          <w:sz w:val="28"/>
          <w:szCs w:val="28"/>
        </w:rPr>
        <w:t xml:space="preserve"> регистрации.</w:t>
      </w:r>
    </w:p>
    <w:p w:rsidR="00322887" w:rsidRPr="0028621A" w:rsidRDefault="00322887" w:rsidP="00BD7FC5">
      <w:pPr>
        <w:tabs>
          <w:tab w:val="left" w:pos="0"/>
          <w:tab w:val="left" w:pos="1701"/>
        </w:tabs>
        <w:autoSpaceDE w:val="0"/>
        <w:autoSpaceDN w:val="0"/>
        <w:adjustRightInd w:val="0"/>
        <w:ind w:firstLine="708"/>
        <w:jc w:val="both"/>
        <w:rPr>
          <w:sz w:val="28"/>
          <w:szCs w:val="28"/>
        </w:rPr>
      </w:pPr>
      <w:r w:rsidRPr="0028621A">
        <w:rPr>
          <w:sz w:val="28"/>
          <w:szCs w:val="28"/>
        </w:rPr>
        <w:t>5.6.Перечень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sz w:val="28"/>
          <w:szCs w:val="28"/>
        </w:rPr>
        <w:t>.</w:t>
      </w:r>
    </w:p>
    <w:p w:rsidR="00322887" w:rsidRPr="0028621A" w:rsidRDefault="00322887" w:rsidP="00BD7FC5">
      <w:pPr>
        <w:tabs>
          <w:tab w:val="left" w:pos="1701"/>
        </w:tabs>
        <w:ind w:firstLine="708"/>
        <w:jc w:val="both"/>
        <w:rPr>
          <w:sz w:val="28"/>
          <w:szCs w:val="28"/>
        </w:rPr>
      </w:pPr>
      <w:r>
        <w:rPr>
          <w:sz w:val="28"/>
          <w:szCs w:val="28"/>
        </w:rPr>
        <w:t>5.6.1.</w:t>
      </w:r>
      <w:r w:rsidRPr="0028621A">
        <w:rPr>
          <w:sz w:val="28"/>
          <w:szCs w:val="28"/>
        </w:rPr>
        <w:t xml:space="preserve">Основания для приостановления </w:t>
      </w:r>
      <w:r>
        <w:rPr>
          <w:sz w:val="28"/>
          <w:szCs w:val="28"/>
        </w:rPr>
        <w:t>рассмотрения жалобы отсутствуют.</w:t>
      </w:r>
    </w:p>
    <w:p w:rsidR="00322887" w:rsidRPr="0028621A" w:rsidRDefault="00322887" w:rsidP="00BD7FC5">
      <w:pPr>
        <w:tabs>
          <w:tab w:val="left" w:pos="0"/>
          <w:tab w:val="left" w:pos="1701"/>
        </w:tabs>
        <w:autoSpaceDE w:val="0"/>
        <w:autoSpaceDN w:val="0"/>
        <w:adjustRightInd w:val="0"/>
        <w:ind w:firstLine="708"/>
        <w:jc w:val="both"/>
        <w:rPr>
          <w:sz w:val="28"/>
          <w:szCs w:val="28"/>
        </w:rPr>
      </w:pPr>
      <w:r w:rsidRPr="0028621A">
        <w:rPr>
          <w:sz w:val="28"/>
          <w:szCs w:val="28"/>
        </w:rPr>
        <w:t>5.7.Результат рассмотрения жалобы</w:t>
      </w:r>
      <w:r>
        <w:rPr>
          <w:sz w:val="28"/>
          <w:szCs w:val="28"/>
        </w:rPr>
        <w:t>.</w:t>
      </w:r>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5.7.1.По результатам рассмотрения жалобы принимается одно из следующих решений:</w:t>
      </w:r>
    </w:p>
    <w:p w:rsidR="00322887" w:rsidRPr="0028621A" w:rsidRDefault="00322887" w:rsidP="00BD7FC5">
      <w:pPr>
        <w:tabs>
          <w:tab w:val="left" w:pos="1701"/>
        </w:tabs>
        <w:ind w:firstLine="708"/>
        <w:jc w:val="both"/>
        <w:rPr>
          <w:sz w:val="28"/>
          <w:szCs w:val="28"/>
        </w:rPr>
      </w:pPr>
      <w:proofErr w:type="gramStart"/>
      <w:r w:rsidRPr="0028621A">
        <w:rPr>
          <w:sz w:val="28"/>
          <w:szCs w:val="28"/>
        </w:rPr>
        <w:t>5.7.1.</w:t>
      </w:r>
      <w:r>
        <w:rPr>
          <w:sz w:val="28"/>
          <w:szCs w:val="28"/>
        </w:rPr>
        <w:t>1.У</w:t>
      </w:r>
      <w:r w:rsidRPr="0028621A">
        <w:rPr>
          <w:sz w:val="28"/>
          <w:szCs w:val="28"/>
        </w:rPr>
        <w:t xml:space="preserve">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Харьковского сельского поселения Лабинского района.</w:t>
      </w:r>
      <w:proofErr w:type="gramEnd"/>
    </w:p>
    <w:p w:rsidR="00322887" w:rsidRPr="0028621A" w:rsidRDefault="00322887" w:rsidP="00BD7FC5">
      <w:pPr>
        <w:tabs>
          <w:tab w:val="left" w:pos="1701"/>
        </w:tabs>
        <w:autoSpaceDE w:val="0"/>
        <w:autoSpaceDN w:val="0"/>
        <w:adjustRightInd w:val="0"/>
        <w:ind w:firstLine="708"/>
        <w:jc w:val="both"/>
        <w:rPr>
          <w:sz w:val="28"/>
          <w:szCs w:val="28"/>
        </w:rPr>
      </w:pPr>
      <w:r w:rsidRPr="0028621A">
        <w:rPr>
          <w:sz w:val="28"/>
          <w:szCs w:val="28"/>
        </w:rPr>
        <w:t>5.7.1.</w:t>
      </w:r>
      <w:r>
        <w:rPr>
          <w:sz w:val="28"/>
          <w:szCs w:val="28"/>
        </w:rPr>
        <w:t>2.</w:t>
      </w:r>
      <w:r>
        <w:rPr>
          <w:sz w:val="28"/>
          <w:szCs w:val="28"/>
        </w:rPr>
        <w:tab/>
        <w:t>О</w:t>
      </w:r>
      <w:r w:rsidRPr="0028621A">
        <w:rPr>
          <w:sz w:val="28"/>
          <w:szCs w:val="28"/>
        </w:rPr>
        <w:t>тказ в удовлетворении жалобы.</w:t>
      </w:r>
    </w:p>
    <w:p w:rsidR="00322887" w:rsidRPr="0028621A" w:rsidRDefault="00322887" w:rsidP="00BD7FC5">
      <w:pPr>
        <w:widowControl w:val="0"/>
        <w:tabs>
          <w:tab w:val="left" w:pos="1701"/>
        </w:tabs>
        <w:autoSpaceDE w:val="0"/>
        <w:autoSpaceDN w:val="0"/>
        <w:adjustRightInd w:val="0"/>
        <w:ind w:firstLine="708"/>
        <w:jc w:val="both"/>
        <w:rPr>
          <w:sz w:val="28"/>
          <w:szCs w:val="28"/>
        </w:rPr>
      </w:pPr>
      <w:proofErr w:type="gramStart"/>
      <w:r w:rsidRPr="0028621A">
        <w:rPr>
          <w:sz w:val="28"/>
          <w:szCs w:val="28"/>
        </w:rPr>
        <w:t xml:space="preserve">5.7.2.В случае установления в ходе или по результатам рассмотрения </w:t>
      </w:r>
      <w:r w:rsidRPr="0028621A">
        <w:rPr>
          <w:sz w:val="28"/>
          <w:szCs w:val="28"/>
        </w:rPr>
        <w:lastRenderedPageBreak/>
        <w:t>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roofErr w:type="gramEnd"/>
    </w:p>
    <w:p w:rsidR="00322887" w:rsidRPr="0028621A" w:rsidRDefault="00322887" w:rsidP="00BD7FC5">
      <w:pPr>
        <w:widowControl w:val="0"/>
        <w:tabs>
          <w:tab w:val="left" w:pos="1701"/>
        </w:tabs>
        <w:autoSpaceDE w:val="0"/>
        <w:autoSpaceDN w:val="0"/>
        <w:adjustRightInd w:val="0"/>
        <w:ind w:firstLine="708"/>
        <w:jc w:val="both"/>
        <w:rPr>
          <w:sz w:val="28"/>
          <w:szCs w:val="28"/>
        </w:rPr>
      </w:pPr>
      <w:r w:rsidRPr="0028621A">
        <w:rPr>
          <w:sz w:val="28"/>
          <w:szCs w:val="28"/>
        </w:rPr>
        <w:t>5.8.Порядок информирования заявителя о результатах рассмотрения жалобы</w:t>
      </w:r>
      <w:r>
        <w:rPr>
          <w:sz w:val="28"/>
          <w:szCs w:val="28"/>
        </w:rPr>
        <w:t>.</w:t>
      </w:r>
    </w:p>
    <w:p w:rsidR="00322887" w:rsidRPr="0028621A" w:rsidRDefault="00322887" w:rsidP="00BD7FC5">
      <w:pPr>
        <w:widowControl w:val="0"/>
        <w:tabs>
          <w:tab w:val="left" w:pos="1560"/>
        </w:tabs>
        <w:autoSpaceDE w:val="0"/>
        <w:autoSpaceDN w:val="0"/>
        <w:adjustRightInd w:val="0"/>
        <w:ind w:firstLine="708"/>
        <w:jc w:val="both"/>
        <w:rPr>
          <w:sz w:val="28"/>
          <w:szCs w:val="28"/>
        </w:rPr>
      </w:pPr>
      <w:r>
        <w:rPr>
          <w:sz w:val="28"/>
          <w:szCs w:val="28"/>
        </w:rPr>
        <w:t>5.8.1.</w:t>
      </w:r>
      <w:r w:rsidRPr="0028621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2887" w:rsidRPr="0028621A" w:rsidRDefault="00322887" w:rsidP="00BD7FC5">
      <w:pPr>
        <w:widowControl w:val="0"/>
        <w:tabs>
          <w:tab w:val="left" w:pos="1560"/>
        </w:tabs>
        <w:autoSpaceDE w:val="0"/>
        <w:autoSpaceDN w:val="0"/>
        <w:adjustRightInd w:val="0"/>
        <w:ind w:firstLine="708"/>
        <w:jc w:val="both"/>
        <w:rPr>
          <w:sz w:val="28"/>
          <w:szCs w:val="28"/>
        </w:rPr>
      </w:pPr>
      <w:r w:rsidRPr="0028621A">
        <w:rPr>
          <w:sz w:val="28"/>
          <w:szCs w:val="28"/>
        </w:rPr>
        <w:t>5.9.Порядок обжалования решения по жалобе</w:t>
      </w:r>
      <w:r>
        <w:rPr>
          <w:sz w:val="28"/>
          <w:szCs w:val="28"/>
        </w:rPr>
        <w:t>.</w:t>
      </w:r>
    </w:p>
    <w:p w:rsidR="00322887" w:rsidRPr="0028621A" w:rsidRDefault="00322887" w:rsidP="00BD7FC5">
      <w:pPr>
        <w:widowControl w:val="0"/>
        <w:tabs>
          <w:tab w:val="left" w:pos="1560"/>
        </w:tabs>
        <w:autoSpaceDE w:val="0"/>
        <w:autoSpaceDN w:val="0"/>
        <w:adjustRightInd w:val="0"/>
        <w:ind w:firstLine="708"/>
        <w:jc w:val="both"/>
        <w:rPr>
          <w:sz w:val="28"/>
          <w:szCs w:val="28"/>
        </w:rPr>
      </w:pPr>
      <w:r>
        <w:rPr>
          <w:sz w:val="28"/>
          <w:szCs w:val="28"/>
        </w:rPr>
        <w:t>5.9.1.</w:t>
      </w:r>
      <w:r w:rsidRPr="0028621A">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322887" w:rsidRPr="0028621A" w:rsidRDefault="00322887" w:rsidP="00BD7FC5">
      <w:pPr>
        <w:widowControl w:val="0"/>
        <w:tabs>
          <w:tab w:val="left" w:pos="1560"/>
        </w:tabs>
        <w:autoSpaceDE w:val="0"/>
        <w:autoSpaceDN w:val="0"/>
        <w:adjustRightInd w:val="0"/>
        <w:ind w:firstLine="708"/>
        <w:jc w:val="both"/>
        <w:rPr>
          <w:sz w:val="28"/>
          <w:szCs w:val="28"/>
        </w:rPr>
      </w:pPr>
      <w:r w:rsidRPr="0028621A">
        <w:rPr>
          <w:sz w:val="28"/>
          <w:szCs w:val="28"/>
        </w:rPr>
        <w:t>5.10.Право заявителя на получение информации и документов, необходимых для обоснования и рассмотрения жалобы</w:t>
      </w:r>
      <w:r>
        <w:rPr>
          <w:sz w:val="28"/>
          <w:szCs w:val="28"/>
        </w:rPr>
        <w:t>.</w:t>
      </w:r>
    </w:p>
    <w:p w:rsidR="00322887" w:rsidRPr="0028621A" w:rsidRDefault="00322887" w:rsidP="00BD7FC5">
      <w:pPr>
        <w:widowControl w:val="0"/>
        <w:tabs>
          <w:tab w:val="left" w:pos="1560"/>
        </w:tabs>
        <w:autoSpaceDE w:val="0"/>
        <w:autoSpaceDN w:val="0"/>
        <w:adjustRightInd w:val="0"/>
        <w:ind w:firstLine="708"/>
        <w:jc w:val="both"/>
        <w:rPr>
          <w:sz w:val="28"/>
          <w:szCs w:val="28"/>
        </w:rPr>
      </w:pPr>
      <w:r>
        <w:rPr>
          <w:sz w:val="28"/>
          <w:szCs w:val="28"/>
        </w:rPr>
        <w:t>5.10.1.</w:t>
      </w:r>
      <w:r>
        <w:rPr>
          <w:sz w:val="28"/>
          <w:szCs w:val="28"/>
        </w:rPr>
        <w:tab/>
      </w:r>
      <w:proofErr w:type="gramStart"/>
      <w:r w:rsidRPr="0028621A">
        <w:rPr>
          <w:sz w:val="28"/>
          <w:szCs w:val="28"/>
        </w:rPr>
        <w:t xml:space="preserve">Заявители имеют право обратиться в </w:t>
      </w:r>
      <w:r>
        <w:rPr>
          <w:sz w:val="28"/>
          <w:szCs w:val="28"/>
        </w:rPr>
        <w:t>А</w:t>
      </w:r>
      <w:r w:rsidRPr="0028621A">
        <w:rPr>
          <w:sz w:val="28"/>
          <w:szCs w:val="28"/>
        </w:rPr>
        <w:t xml:space="preserve">дминистрацию за получением информации и документов, необходимых для обоснования и рассмотрения жалобы, в письменной форме по почте, через МФЦ, с использованием информационно-телекоммуникационной сети Интернет, официального сайта </w:t>
      </w:r>
      <w:r>
        <w:rPr>
          <w:sz w:val="28"/>
          <w:szCs w:val="28"/>
        </w:rPr>
        <w:t>А</w:t>
      </w:r>
      <w:r w:rsidRPr="0028621A">
        <w:rPr>
          <w:sz w:val="28"/>
          <w:szCs w:val="28"/>
        </w:rPr>
        <w:t xml:space="preserve">дминистрации, федеральной государственной </w:t>
      </w:r>
      <w:hyperlink r:id="rId36" w:history="1">
        <w:r w:rsidRPr="0028621A">
          <w:rPr>
            <w:sz w:val="28"/>
            <w:szCs w:val="28"/>
          </w:rPr>
          <w:t>информационной систем</w:t>
        </w:r>
      </w:hyperlink>
      <w:r w:rsidRPr="0028621A">
        <w:rPr>
          <w:sz w:val="28"/>
          <w:szCs w:val="28"/>
        </w:rPr>
        <w:t>ой «Единый портал государственных и муниципальных услуг (функций)», «Портал государственных и муниципальных услуг» Краснодарского края».</w:t>
      </w:r>
      <w:proofErr w:type="gramEnd"/>
    </w:p>
    <w:p w:rsidR="00322887" w:rsidRPr="0028621A" w:rsidRDefault="00322887" w:rsidP="00BD7FC5">
      <w:pPr>
        <w:widowControl w:val="0"/>
        <w:tabs>
          <w:tab w:val="left" w:pos="1560"/>
        </w:tabs>
        <w:autoSpaceDE w:val="0"/>
        <w:autoSpaceDN w:val="0"/>
        <w:adjustRightInd w:val="0"/>
        <w:ind w:firstLine="708"/>
        <w:jc w:val="both"/>
        <w:outlineLvl w:val="2"/>
        <w:rPr>
          <w:sz w:val="28"/>
          <w:szCs w:val="28"/>
        </w:rPr>
      </w:pPr>
      <w:r w:rsidRPr="0028621A">
        <w:rPr>
          <w:sz w:val="28"/>
          <w:szCs w:val="28"/>
        </w:rPr>
        <w:t>5.11.Способы информирования заявителей о порядке подачи и рассмотрения жалобы</w:t>
      </w:r>
      <w:r>
        <w:rPr>
          <w:sz w:val="28"/>
          <w:szCs w:val="28"/>
        </w:rPr>
        <w:t>.</w:t>
      </w:r>
    </w:p>
    <w:p w:rsidR="00322887" w:rsidRDefault="00322887" w:rsidP="00BD7FC5">
      <w:pPr>
        <w:widowControl w:val="0"/>
        <w:tabs>
          <w:tab w:val="left" w:pos="1560"/>
        </w:tabs>
        <w:autoSpaceDE w:val="0"/>
        <w:autoSpaceDN w:val="0"/>
        <w:adjustRightInd w:val="0"/>
        <w:ind w:firstLine="708"/>
        <w:jc w:val="both"/>
        <w:rPr>
          <w:sz w:val="28"/>
          <w:szCs w:val="28"/>
        </w:rPr>
      </w:pPr>
      <w:r>
        <w:rPr>
          <w:sz w:val="28"/>
          <w:szCs w:val="28"/>
        </w:rPr>
        <w:t>5.11.1.</w:t>
      </w:r>
      <w:r>
        <w:rPr>
          <w:sz w:val="28"/>
          <w:szCs w:val="28"/>
        </w:rPr>
        <w:tab/>
      </w:r>
      <w:r w:rsidRPr="0028621A">
        <w:rPr>
          <w:sz w:val="28"/>
          <w:szCs w:val="28"/>
        </w:rPr>
        <w:t xml:space="preserve">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w:t>
      </w:r>
      <w:r>
        <w:rPr>
          <w:sz w:val="28"/>
          <w:szCs w:val="28"/>
        </w:rPr>
        <w:t>А</w:t>
      </w:r>
      <w:r w:rsidRPr="0028621A">
        <w:rPr>
          <w:sz w:val="28"/>
          <w:szCs w:val="28"/>
        </w:rPr>
        <w:t xml:space="preserve">дминистрации и в федеральной государственной </w:t>
      </w:r>
      <w:hyperlink r:id="rId37" w:history="1">
        <w:r w:rsidRPr="0028621A">
          <w:rPr>
            <w:sz w:val="28"/>
            <w:szCs w:val="28"/>
          </w:rPr>
          <w:t>информационной системе</w:t>
        </w:r>
      </w:hyperlink>
      <w:r w:rsidRPr="0028621A">
        <w:rPr>
          <w:sz w:val="28"/>
          <w:szCs w:val="28"/>
        </w:rPr>
        <w:t xml:space="preserve"> «Единый портал государственных и муниципальных услуг (функций)», «Портале государственных и муниципальных услуг» Краснодарского края».</w:t>
      </w:r>
    </w:p>
    <w:p w:rsidR="00B53B24" w:rsidRPr="0028621A" w:rsidRDefault="00B53B24" w:rsidP="00BD7FC5">
      <w:pPr>
        <w:widowControl w:val="0"/>
        <w:tabs>
          <w:tab w:val="left" w:pos="1560"/>
        </w:tabs>
        <w:autoSpaceDE w:val="0"/>
        <w:autoSpaceDN w:val="0"/>
        <w:adjustRightInd w:val="0"/>
        <w:ind w:firstLine="708"/>
        <w:jc w:val="both"/>
        <w:rPr>
          <w:sz w:val="28"/>
          <w:szCs w:val="28"/>
        </w:rPr>
      </w:pPr>
    </w:p>
    <w:p w:rsidR="00322887" w:rsidRDefault="00322887" w:rsidP="00BD7FC5">
      <w:pPr>
        <w:ind w:firstLine="708"/>
        <w:rPr>
          <w:sz w:val="28"/>
          <w:szCs w:val="28"/>
        </w:rPr>
      </w:pPr>
    </w:p>
    <w:p w:rsidR="00322887" w:rsidRPr="00B53B24" w:rsidRDefault="00322887" w:rsidP="00BD7FC5">
      <w:pPr>
        <w:jc w:val="both"/>
        <w:rPr>
          <w:sz w:val="28"/>
          <w:szCs w:val="28"/>
        </w:rPr>
      </w:pPr>
      <w:r w:rsidRPr="008D20F7">
        <w:rPr>
          <w:sz w:val="28"/>
          <w:szCs w:val="28"/>
        </w:rPr>
        <w:t>Гл</w:t>
      </w:r>
      <w:r>
        <w:rPr>
          <w:sz w:val="28"/>
          <w:szCs w:val="28"/>
        </w:rPr>
        <w:t>ава администрации                                                         Н.Ф. Шумский</w:t>
      </w:r>
    </w:p>
    <w:p w:rsidR="00322887" w:rsidRPr="008B6F89" w:rsidRDefault="00322887" w:rsidP="00BD7FC5">
      <w:pPr>
        <w:contextualSpacing/>
        <w:rPr>
          <w:sz w:val="28"/>
          <w:szCs w:val="28"/>
        </w:rPr>
      </w:pPr>
    </w:p>
    <w:p w:rsidR="00322887" w:rsidRPr="00185400" w:rsidRDefault="00322887"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322887" w:rsidRDefault="00322887"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B53B24" w:rsidRDefault="00B53B24"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B53B24" w:rsidRDefault="00B53B24"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B53B24" w:rsidRDefault="00B53B24"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B53B24" w:rsidRDefault="00B53B24"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B53B24" w:rsidRDefault="00B53B24"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B53B24" w:rsidRDefault="00B53B24"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B53B24" w:rsidRDefault="00B53B24"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B53B24" w:rsidRDefault="00B53B24"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B53B24" w:rsidRDefault="00B53B24"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B53B24" w:rsidRDefault="00B53B24"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B53B24" w:rsidRDefault="00B53B24"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322887" w:rsidRPr="005C1AC0" w:rsidRDefault="00322887" w:rsidP="00CD0892">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lastRenderedPageBreak/>
        <w:t xml:space="preserve">                                                               Приложение № 1</w:t>
      </w:r>
    </w:p>
    <w:p w:rsidR="00322887" w:rsidRPr="00944E47" w:rsidRDefault="00322887" w:rsidP="00CD0892">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322887" w:rsidRPr="00944E47" w:rsidRDefault="00322887" w:rsidP="00CD0892">
      <w:pPr>
        <w:rPr>
          <w:sz w:val="28"/>
          <w:szCs w:val="28"/>
        </w:rPr>
      </w:pPr>
      <w:r w:rsidRPr="00944E47">
        <w:rPr>
          <w:sz w:val="28"/>
          <w:szCs w:val="28"/>
        </w:rPr>
        <w:t xml:space="preserve">предоставления </w:t>
      </w:r>
      <w:proofErr w:type="gramStart"/>
      <w:r w:rsidRPr="00944E47">
        <w:rPr>
          <w:sz w:val="28"/>
          <w:szCs w:val="28"/>
        </w:rPr>
        <w:t>муниципальной</w:t>
      </w:r>
      <w:proofErr w:type="gramEnd"/>
    </w:p>
    <w:p w:rsidR="00322887" w:rsidRDefault="00322887" w:rsidP="00CD0892">
      <w:pPr>
        <w:pStyle w:val="ConsPlusNormal"/>
        <w:suppressAutoHyphens/>
        <w:ind w:firstLine="0"/>
        <w:rPr>
          <w:rFonts w:ascii="Times New Roman" w:hAnsi="Times New Roman"/>
          <w:sz w:val="28"/>
          <w:szCs w:val="28"/>
        </w:rPr>
      </w:pPr>
      <w:r w:rsidRPr="002E1140">
        <w:rPr>
          <w:rFonts w:ascii="Times New Roman" w:hAnsi="Times New Roman"/>
          <w:sz w:val="28"/>
          <w:szCs w:val="28"/>
        </w:rPr>
        <w:t>услуги «</w:t>
      </w:r>
      <w:r w:rsidRPr="00E94335">
        <w:rPr>
          <w:rFonts w:ascii="Times New Roman" w:hAnsi="Times New Roman"/>
          <w:sz w:val="28"/>
          <w:szCs w:val="28"/>
        </w:rPr>
        <w:t>Выдача разрешения на</w:t>
      </w:r>
    </w:p>
    <w:p w:rsidR="00322887" w:rsidRDefault="00322887" w:rsidP="00CD0892">
      <w:pPr>
        <w:pStyle w:val="ConsPlusNormal"/>
        <w:suppressAutoHyphens/>
        <w:ind w:firstLine="0"/>
        <w:rPr>
          <w:rFonts w:ascii="Times New Roman" w:hAnsi="Times New Roman"/>
          <w:sz w:val="28"/>
          <w:szCs w:val="28"/>
        </w:rPr>
      </w:pPr>
      <w:r w:rsidRPr="00E94335">
        <w:rPr>
          <w:rFonts w:ascii="Times New Roman" w:hAnsi="Times New Roman"/>
          <w:sz w:val="28"/>
          <w:szCs w:val="28"/>
        </w:rPr>
        <w:t xml:space="preserve">использование земель или </w:t>
      </w:r>
      <w:proofErr w:type="gramStart"/>
      <w:r w:rsidRPr="00E94335">
        <w:rPr>
          <w:rFonts w:ascii="Times New Roman" w:hAnsi="Times New Roman"/>
          <w:sz w:val="28"/>
          <w:szCs w:val="28"/>
        </w:rPr>
        <w:t>земельного</w:t>
      </w:r>
      <w:proofErr w:type="gramEnd"/>
    </w:p>
    <w:p w:rsidR="00322887" w:rsidRPr="00E94335" w:rsidRDefault="00322887" w:rsidP="00A150C4">
      <w:pPr>
        <w:pStyle w:val="ConsPlusNormal"/>
        <w:suppressAutoHyphens/>
        <w:ind w:firstLine="0"/>
        <w:rPr>
          <w:rFonts w:ascii="Times New Roman" w:hAnsi="Times New Roman"/>
          <w:sz w:val="28"/>
          <w:szCs w:val="28"/>
        </w:rPr>
      </w:pPr>
      <w:r w:rsidRPr="00E94335">
        <w:rPr>
          <w:rFonts w:ascii="Times New Roman" w:hAnsi="Times New Roman"/>
          <w:sz w:val="28"/>
          <w:szCs w:val="28"/>
        </w:rPr>
        <w:t xml:space="preserve">участка, </w:t>
      </w:r>
      <w:proofErr w:type="gramStart"/>
      <w:r w:rsidRPr="00E94335">
        <w:rPr>
          <w:rFonts w:ascii="Times New Roman" w:hAnsi="Times New Roman"/>
          <w:sz w:val="28"/>
          <w:szCs w:val="28"/>
        </w:rPr>
        <w:t>находящихся</w:t>
      </w:r>
      <w:proofErr w:type="gramEnd"/>
      <w:r w:rsidRPr="00E94335">
        <w:rPr>
          <w:rFonts w:ascii="Times New Roman" w:hAnsi="Times New Roman"/>
          <w:sz w:val="28"/>
          <w:szCs w:val="28"/>
        </w:rPr>
        <w:t xml:space="preserve"> в </w:t>
      </w:r>
    </w:p>
    <w:p w:rsidR="00322887" w:rsidRDefault="00322887" w:rsidP="00CD0892">
      <w:pPr>
        <w:pStyle w:val="ConsPlusNormal"/>
        <w:suppressAutoHyphens/>
        <w:ind w:firstLine="0"/>
        <w:rPr>
          <w:rFonts w:ascii="Times New Roman" w:hAnsi="Times New Roman"/>
          <w:sz w:val="28"/>
          <w:szCs w:val="28"/>
        </w:rPr>
      </w:pPr>
      <w:r w:rsidRPr="00E94335">
        <w:rPr>
          <w:rFonts w:ascii="Times New Roman" w:hAnsi="Times New Roman"/>
          <w:sz w:val="28"/>
          <w:szCs w:val="28"/>
        </w:rPr>
        <w:t>муниципальной собственности,</w:t>
      </w:r>
    </w:p>
    <w:p w:rsidR="00322887" w:rsidRDefault="00322887" w:rsidP="00CD0892">
      <w:pPr>
        <w:pStyle w:val="ConsPlusNormal"/>
        <w:suppressAutoHyphens/>
        <w:ind w:firstLine="0"/>
        <w:rPr>
          <w:rFonts w:ascii="Times New Roman" w:hAnsi="Times New Roman"/>
          <w:sz w:val="28"/>
          <w:szCs w:val="28"/>
        </w:rPr>
      </w:pPr>
      <w:r w:rsidRPr="00E94335">
        <w:rPr>
          <w:rFonts w:ascii="Times New Roman" w:hAnsi="Times New Roman"/>
          <w:sz w:val="28"/>
          <w:szCs w:val="28"/>
        </w:rPr>
        <w:t xml:space="preserve"> без предоставления земельных участков </w:t>
      </w:r>
    </w:p>
    <w:p w:rsidR="00322887" w:rsidRDefault="00322887" w:rsidP="00CD0892">
      <w:pPr>
        <w:pStyle w:val="ConsPlusNormal"/>
        <w:suppressAutoHyphens/>
        <w:ind w:firstLine="0"/>
        <w:rPr>
          <w:rFonts w:ascii="Times New Roman" w:hAnsi="Times New Roman"/>
          <w:sz w:val="28"/>
          <w:szCs w:val="28"/>
          <w:lang w:eastAsia="ar-SA"/>
        </w:rPr>
      </w:pPr>
      <w:r w:rsidRPr="00E94335">
        <w:rPr>
          <w:rFonts w:ascii="Times New Roman" w:hAnsi="Times New Roman"/>
          <w:sz w:val="28"/>
          <w:szCs w:val="28"/>
        </w:rPr>
        <w:t>и установления сервитутов</w:t>
      </w:r>
      <w:r w:rsidRPr="00012D8C">
        <w:rPr>
          <w:rFonts w:ascii="Times New Roman" w:hAnsi="Times New Roman"/>
          <w:sz w:val="28"/>
          <w:szCs w:val="28"/>
          <w:lang w:eastAsia="ar-SA"/>
        </w:rPr>
        <w:t>»</w:t>
      </w:r>
    </w:p>
    <w:p w:rsidR="00322887" w:rsidRDefault="00322887"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322887" w:rsidRDefault="00322887"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322887" w:rsidRPr="00944E47" w:rsidRDefault="00322887"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ИНФОРМАЦИЯ</w:t>
      </w:r>
    </w:p>
    <w:p w:rsidR="00322887" w:rsidRDefault="00322887"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о месте нахождения и графике работы, справочных телефонах </w:t>
      </w:r>
    </w:p>
    <w:p w:rsidR="00322887" w:rsidRDefault="00322887"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администрации </w:t>
      </w:r>
      <w:r>
        <w:rPr>
          <w:rFonts w:ascii="Times New Roman" w:hAnsi="Times New Roman"/>
          <w:color w:val="000000"/>
          <w:sz w:val="28"/>
          <w:szCs w:val="28"/>
        </w:rPr>
        <w:t>Харьковского сельского</w:t>
      </w:r>
      <w:r w:rsidRPr="00944E47">
        <w:rPr>
          <w:rFonts w:ascii="Times New Roman" w:hAnsi="Times New Roman"/>
          <w:color w:val="000000"/>
          <w:sz w:val="28"/>
          <w:szCs w:val="28"/>
        </w:rPr>
        <w:t xml:space="preserve"> поселения Лабинского района, </w:t>
      </w:r>
    </w:p>
    <w:p w:rsidR="00322887" w:rsidRDefault="00322887"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органов, организаций, участвующих в предоставлении муниципальной услуги, а также многофункционального центра предоставления</w:t>
      </w:r>
    </w:p>
    <w:p w:rsidR="00322887" w:rsidRPr="00944E47" w:rsidRDefault="00322887"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 государственных и муниципальных услуг</w:t>
      </w:r>
    </w:p>
    <w:p w:rsidR="00322887" w:rsidRPr="000756B0" w:rsidRDefault="00322887" w:rsidP="002E1140">
      <w:pPr>
        <w:pStyle w:val="23"/>
        <w:keepNext/>
        <w:keepLines/>
        <w:shd w:val="clear" w:color="auto" w:fill="auto"/>
        <w:tabs>
          <w:tab w:val="left" w:pos="0"/>
        </w:tabs>
        <w:spacing w:after="0" w:line="240" w:lineRule="auto"/>
        <w:jc w:val="both"/>
        <w:rPr>
          <w:b/>
          <w:color w:val="000000"/>
          <w:sz w:val="28"/>
          <w:szCs w:val="28"/>
        </w:rPr>
      </w:pPr>
    </w:p>
    <w:p w:rsidR="00322887" w:rsidRPr="000756B0" w:rsidRDefault="00322887" w:rsidP="008F0566">
      <w:pPr>
        <w:ind w:firstLine="709"/>
        <w:jc w:val="both"/>
        <w:rPr>
          <w:sz w:val="28"/>
          <w:szCs w:val="28"/>
        </w:rPr>
      </w:pPr>
      <w:r>
        <w:rPr>
          <w:sz w:val="28"/>
          <w:szCs w:val="28"/>
        </w:rPr>
        <w:t>1.</w:t>
      </w:r>
      <w:r w:rsidRPr="000756B0">
        <w:rPr>
          <w:sz w:val="28"/>
          <w:szCs w:val="28"/>
        </w:rPr>
        <w:t xml:space="preserve">Администрация </w:t>
      </w:r>
      <w:r>
        <w:rPr>
          <w:sz w:val="28"/>
          <w:szCs w:val="28"/>
        </w:rPr>
        <w:t>Харьковского сельского поселения Лабинского района</w:t>
      </w:r>
    </w:p>
    <w:p w:rsidR="00322887" w:rsidRPr="00CA7261" w:rsidRDefault="00322887" w:rsidP="008F0566">
      <w:pPr>
        <w:pStyle w:val="a6"/>
        <w:tabs>
          <w:tab w:val="left" w:pos="0"/>
        </w:tabs>
        <w:ind w:left="0" w:firstLine="709"/>
        <w:jc w:val="both"/>
        <w:rPr>
          <w:sz w:val="28"/>
          <w:szCs w:val="28"/>
        </w:rPr>
      </w:pPr>
      <w:r w:rsidRPr="00FC1BBA">
        <w:rPr>
          <w:color w:val="000000"/>
          <w:sz w:val="28"/>
          <w:szCs w:val="28"/>
        </w:rPr>
        <w:t xml:space="preserve">Адрес местонахождения: </w:t>
      </w:r>
      <w:r w:rsidRPr="004428D7">
        <w:rPr>
          <w:color w:val="000000"/>
          <w:sz w:val="28"/>
          <w:szCs w:val="28"/>
        </w:rPr>
        <w:t>35252</w:t>
      </w:r>
      <w:r>
        <w:rPr>
          <w:color w:val="000000"/>
          <w:sz w:val="28"/>
          <w:szCs w:val="28"/>
        </w:rPr>
        <w:t>5</w:t>
      </w:r>
      <w:r w:rsidRPr="004428D7">
        <w:rPr>
          <w:color w:val="000000"/>
          <w:sz w:val="28"/>
          <w:szCs w:val="28"/>
        </w:rPr>
        <w:t xml:space="preserve">, Российская Федерация, Краснодарский край, Лабинский район, </w:t>
      </w:r>
      <w:r>
        <w:rPr>
          <w:color w:val="000000"/>
          <w:sz w:val="28"/>
          <w:szCs w:val="28"/>
        </w:rPr>
        <w:t>хутор Харьковский</w:t>
      </w:r>
      <w:r w:rsidRPr="004428D7">
        <w:rPr>
          <w:color w:val="000000"/>
          <w:sz w:val="28"/>
          <w:szCs w:val="28"/>
        </w:rPr>
        <w:t xml:space="preserve">, улица </w:t>
      </w:r>
      <w:r>
        <w:rPr>
          <w:color w:val="000000"/>
          <w:sz w:val="28"/>
          <w:szCs w:val="28"/>
        </w:rPr>
        <w:t>Мир</w:t>
      </w:r>
      <w:r w:rsidRPr="004428D7">
        <w:rPr>
          <w:color w:val="000000"/>
          <w:sz w:val="28"/>
          <w:szCs w:val="28"/>
        </w:rPr>
        <w:t xml:space="preserve">а, </w:t>
      </w:r>
      <w:r>
        <w:rPr>
          <w:color w:val="000000"/>
          <w:sz w:val="28"/>
          <w:szCs w:val="28"/>
        </w:rPr>
        <w:t>4</w:t>
      </w:r>
      <w:r w:rsidRPr="004428D7">
        <w:rPr>
          <w:color w:val="000000"/>
          <w:sz w:val="28"/>
          <w:szCs w:val="28"/>
        </w:rPr>
        <w:t>5, телефон (861-69) 7-0</w:t>
      </w:r>
      <w:r>
        <w:rPr>
          <w:color w:val="000000"/>
          <w:sz w:val="28"/>
          <w:szCs w:val="28"/>
        </w:rPr>
        <w:t>3</w:t>
      </w:r>
      <w:r w:rsidRPr="004428D7">
        <w:rPr>
          <w:color w:val="000000"/>
          <w:sz w:val="28"/>
          <w:szCs w:val="28"/>
        </w:rPr>
        <w:t>-</w:t>
      </w:r>
      <w:r>
        <w:rPr>
          <w:color w:val="000000"/>
          <w:sz w:val="28"/>
          <w:szCs w:val="28"/>
        </w:rPr>
        <w:t>51</w:t>
      </w:r>
      <w:r w:rsidRPr="004428D7">
        <w:rPr>
          <w:color w:val="000000"/>
          <w:sz w:val="28"/>
          <w:szCs w:val="28"/>
        </w:rPr>
        <w:t xml:space="preserve">, адрес электронной почты: </w:t>
      </w:r>
      <w:proofErr w:type="spellStart"/>
      <w:r>
        <w:rPr>
          <w:sz w:val="28"/>
          <w:szCs w:val="28"/>
          <w:lang w:val="en-US"/>
        </w:rPr>
        <w:t>admharkowskii</w:t>
      </w:r>
      <w:proofErr w:type="spellEnd"/>
      <w:r w:rsidRPr="004428D7">
        <w:rPr>
          <w:color w:val="000000"/>
          <w:sz w:val="28"/>
          <w:szCs w:val="28"/>
        </w:rPr>
        <w:t>@</w:t>
      </w:r>
      <w:proofErr w:type="spellStart"/>
      <w:r w:rsidRPr="004428D7">
        <w:rPr>
          <w:color w:val="000000"/>
          <w:sz w:val="28"/>
          <w:szCs w:val="28"/>
        </w:rPr>
        <w:t>mail.ru</w:t>
      </w:r>
      <w:proofErr w:type="spellEnd"/>
      <w:r w:rsidRPr="004428D7">
        <w:rPr>
          <w:color w:val="000000"/>
          <w:sz w:val="28"/>
          <w:szCs w:val="28"/>
        </w:rPr>
        <w:t xml:space="preserve">, адрес официального сайта администрации </w:t>
      </w:r>
      <w:r>
        <w:rPr>
          <w:color w:val="000000"/>
          <w:sz w:val="28"/>
          <w:szCs w:val="28"/>
        </w:rPr>
        <w:t>Харьковского</w:t>
      </w:r>
      <w:r w:rsidRPr="004428D7">
        <w:rPr>
          <w:color w:val="000000"/>
          <w:sz w:val="28"/>
          <w:szCs w:val="28"/>
        </w:rPr>
        <w:t xml:space="preserve"> сельского поселения Лабинского района в информационно-телекоммуникационной сети Интернет: </w:t>
      </w:r>
      <w:r w:rsidRPr="00CA7261">
        <w:rPr>
          <w:sz w:val="28"/>
          <w:szCs w:val="28"/>
        </w:rPr>
        <w:t>http://www.</w:t>
      </w:r>
      <w:r w:rsidRPr="00B53B24">
        <w:rPr>
          <w:sz w:val="28"/>
          <w:szCs w:val="28"/>
        </w:rPr>
        <w:t xml:space="preserve"> </w:t>
      </w:r>
      <w:proofErr w:type="spellStart"/>
      <w:r>
        <w:rPr>
          <w:sz w:val="28"/>
          <w:szCs w:val="28"/>
          <w:lang w:val="en-US"/>
        </w:rPr>
        <w:t>admharkovskoe</w:t>
      </w:r>
      <w:proofErr w:type="spellEnd"/>
      <w:r w:rsidRPr="00CA7261">
        <w:rPr>
          <w:sz w:val="28"/>
          <w:szCs w:val="28"/>
        </w:rPr>
        <w:t>.</w:t>
      </w:r>
      <w:proofErr w:type="spellStart"/>
      <w:r w:rsidRPr="00CA7261">
        <w:rPr>
          <w:sz w:val="28"/>
          <w:szCs w:val="28"/>
        </w:rPr>
        <w:t>ru</w:t>
      </w:r>
      <w:proofErr w:type="spellEnd"/>
      <w:r w:rsidRPr="00CA7261">
        <w:rPr>
          <w:sz w:val="28"/>
          <w:szCs w:val="28"/>
        </w:rPr>
        <w:t>/.</w:t>
      </w:r>
    </w:p>
    <w:p w:rsidR="00322887" w:rsidRPr="004428D7" w:rsidRDefault="00322887" w:rsidP="008F0566">
      <w:pPr>
        <w:pStyle w:val="a6"/>
        <w:tabs>
          <w:tab w:val="left" w:pos="0"/>
        </w:tabs>
        <w:ind w:left="0" w:firstLine="709"/>
        <w:jc w:val="both"/>
        <w:rPr>
          <w:color w:val="000000"/>
          <w:sz w:val="28"/>
          <w:szCs w:val="28"/>
        </w:rPr>
      </w:pPr>
      <w:r w:rsidRPr="004428D7">
        <w:rPr>
          <w:color w:val="000000"/>
          <w:sz w:val="28"/>
          <w:szCs w:val="28"/>
        </w:rPr>
        <w:t xml:space="preserve">График работы: понедельник – четверг с 08.00 до 17.00, перерыв с 12.00  до 12.50, пятница с 08.00 </w:t>
      </w:r>
      <w:proofErr w:type="gramStart"/>
      <w:r w:rsidRPr="004428D7">
        <w:rPr>
          <w:color w:val="000000"/>
          <w:sz w:val="28"/>
          <w:szCs w:val="28"/>
        </w:rPr>
        <w:t>до</w:t>
      </w:r>
      <w:proofErr w:type="gramEnd"/>
      <w:r w:rsidRPr="004428D7">
        <w:rPr>
          <w:color w:val="000000"/>
          <w:sz w:val="28"/>
          <w:szCs w:val="28"/>
        </w:rPr>
        <w:t xml:space="preserve"> 16.00, перерыв с 12.00  до 12.40, выходные дни: суббота – воскресенье.</w:t>
      </w:r>
    </w:p>
    <w:p w:rsidR="00322887" w:rsidRPr="0028621A" w:rsidRDefault="00322887" w:rsidP="002E1140">
      <w:pPr>
        <w:tabs>
          <w:tab w:val="left" w:pos="0"/>
          <w:tab w:val="left" w:pos="993"/>
        </w:tabs>
        <w:ind w:firstLine="709"/>
        <w:jc w:val="both"/>
        <w:rPr>
          <w:color w:val="000000"/>
          <w:sz w:val="28"/>
          <w:szCs w:val="28"/>
        </w:rPr>
      </w:pPr>
      <w:r>
        <w:rPr>
          <w:color w:val="000000"/>
          <w:sz w:val="28"/>
          <w:szCs w:val="28"/>
        </w:rPr>
        <w:t>2</w:t>
      </w:r>
      <w:r w:rsidRPr="0028621A">
        <w:rPr>
          <w:color w:val="000000"/>
          <w:sz w:val="28"/>
          <w:szCs w:val="28"/>
        </w:rPr>
        <w:t>.</w:t>
      </w:r>
      <w:r>
        <w:rPr>
          <w:color w:val="000000"/>
          <w:sz w:val="28"/>
          <w:szCs w:val="28"/>
        </w:rPr>
        <w:tab/>
      </w:r>
      <w:r w:rsidRPr="0028621A">
        <w:rPr>
          <w:color w:val="000000"/>
          <w:sz w:val="28"/>
          <w:szCs w:val="28"/>
        </w:rPr>
        <w:t>Органы, организации, участвующие в пред</w:t>
      </w:r>
      <w:r>
        <w:rPr>
          <w:color w:val="000000"/>
          <w:sz w:val="28"/>
          <w:szCs w:val="28"/>
        </w:rPr>
        <w:t>оставлении муниципальной услуги.</w:t>
      </w:r>
    </w:p>
    <w:p w:rsidR="00322887" w:rsidRDefault="00322887" w:rsidP="002E1140">
      <w:pPr>
        <w:tabs>
          <w:tab w:val="left" w:pos="993"/>
        </w:tabs>
        <w:autoSpaceDE w:val="0"/>
        <w:autoSpaceDN w:val="0"/>
        <w:adjustRightInd w:val="0"/>
        <w:ind w:firstLine="708"/>
        <w:jc w:val="both"/>
        <w:rPr>
          <w:color w:val="000000"/>
          <w:sz w:val="28"/>
          <w:szCs w:val="28"/>
        </w:rPr>
      </w:pPr>
      <w:r>
        <w:rPr>
          <w:color w:val="000000"/>
          <w:sz w:val="28"/>
          <w:szCs w:val="28"/>
        </w:rPr>
        <w:t>2</w:t>
      </w:r>
      <w:r w:rsidRPr="0028621A">
        <w:rPr>
          <w:color w:val="000000"/>
          <w:sz w:val="28"/>
          <w:szCs w:val="28"/>
        </w:rPr>
        <w:t>.1.</w:t>
      </w:r>
      <w:r>
        <w:rPr>
          <w:color w:val="000000"/>
          <w:sz w:val="28"/>
          <w:szCs w:val="28"/>
        </w:rPr>
        <w:tab/>
      </w:r>
      <w:r w:rsidRPr="0028621A">
        <w:rPr>
          <w:color w:val="000000"/>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Pr="00B53B24">
        <w:rPr>
          <w:color w:val="000000"/>
          <w:sz w:val="28"/>
          <w:szCs w:val="28"/>
        </w:rPr>
        <w:t xml:space="preserve"> </w:t>
      </w:r>
      <w:r w:rsidRPr="0028621A">
        <w:rPr>
          <w:color w:val="000000"/>
          <w:sz w:val="28"/>
          <w:szCs w:val="28"/>
        </w:rPr>
        <w:t>Лабинский отдел</w:t>
      </w:r>
      <w:r>
        <w:rPr>
          <w:color w:val="000000"/>
          <w:sz w:val="28"/>
          <w:szCs w:val="28"/>
        </w:rPr>
        <w:t>.</w:t>
      </w:r>
    </w:p>
    <w:p w:rsidR="00322887" w:rsidRPr="0028621A" w:rsidRDefault="00322887" w:rsidP="002E1140">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Международная, 31.</w:t>
      </w:r>
    </w:p>
    <w:p w:rsidR="00322887" w:rsidRDefault="00322887" w:rsidP="002E1140">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322887" w:rsidRPr="007D63D5" w:rsidRDefault="00322887" w:rsidP="002E1140">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38" w:history="1">
        <w:r w:rsidRPr="007D63D5">
          <w:rPr>
            <w:rStyle w:val="a4"/>
            <w:color w:val="auto"/>
            <w:sz w:val="28"/>
            <w:szCs w:val="28"/>
            <w:u w:val="none"/>
          </w:rPr>
          <w:t>http://www.frskuban.ru/</w:t>
        </w:r>
      </w:hyperlink>
    </w:p>
    <w:p w:rsidR="00322887" w:rsidRPr="007D63D5" w:rsidRDefault="00322887" w:rsidP="002E1140">
      <w:pPr>
        <w:tabs>
          <w:tab w:val="left" w:pos="0"/>
          <w:tab w:val="left" w:pos="993"/>
        </w:tabs>
        <w:ind w:firstLine="709"/>
        <w:jc w:val="both"/>
        <w:rPr>
          <w:sz w:val="28"/>
          <w:szCs w:val="28"/>
        </w:rPr>
      </w:pPr>
      <w:r w:rsidRPr="0028621A">
        <w:rPr>
          <w:color w:val="000000"/>
          <w:sz w:val="28"/>
          <w:szCs w:val="28"/>
        </w:rPr>
        <w:t xml:space="preserve">Адрес электронной </w:t>
      </w:r>
      <w:r w:rsidRPr="00FF6C33">
        <w:rPr>
          <w:color w:val="000000"/>
          <w:sz w:val="28"/>
          <w:szCs w:val="28"/>
        </w:rPr>
        <w:t>почты:</w:t>
      </w:r>
      <w:hyperlink r:id="rId39" w:history="1">
        <w:r w:rsidRPr="007D63D5">
          <w:rPr>
            <w:rStyle w:val="a4"/>
            <w:color w:val="auto"/>
            <w:sz w:val="28"/>
            <w:szCs w:val="28"/>
            <w:u w:val="none"/>
          </w:rPr>
          <w:t>OO_11@frskuban.</w:t>
        </w:r>
        <w:proofErr w:type="spellStart"/>
        <w:r w:rsidRPr="007D63D5">
          <w:rPr>
            <w:rStyle w:val="a4"/>
            <w:color w:val="auto"/>
            <w:sz w:val="28"/>
            <w:szCs w:val="28"/>
            <w:u w:val="none"/>
            <w:lang w:val="en-US"/>
          </w:rPr>
          <w:t>ru</w:t>
        </w:r>
        <w:proofErr w:type="spellEnd"/>
      </w:hyperlink>
    </w:p>
    <w:p w:rsidR="00322887" w:rsidRDefault="00322887" w:rsidP="002E1140">
      <w:pPr>
        <w:tabs>
          <w:tab w:val="left" w:pos="993"/>
        </w:tabs>
        <w:ind w:firstLine="708"/>
        <w:jc w:val="both"/>
        <w:rPr>
          <w:color w:val="000000"/>
          <w:sz w:val="28"/>
          <w:szCs w:val="28"/>
        </w:rPr>
      </w:pPr>
      <w:r w:rsidRPr="0028621A">
        <w:rPr>
          <w:color w:val="000000"/>
          <w:sz w:val="28"/>
          <w:szCs w:val="28"/>
        </w:rPr>
        <w:t>График работы: понедельник - четверг с 08.00 до 17.00, пятница с 08.00 до 16.00,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выходные дни: суббота – воскресенье.</w:t>
      </w:r>
    </w:p>
    <w:p w:rsidR="00322887" w:rsidRPr="00185400" w:rsidRDefault="00322887" w:rsidP="002E1140">
      <w:pPr>
        <w:tabs>
          <w:tab w:val="left" w:pos="0"/>
          <w:tab w:val="left" w:pos="993"/>
        </w:tabs>
        <w:ind w:firstLine="709"/>
        <w:jc w:val="both"/>
        <w:rPr>
          <w:sz w:val="28"/>
          <w:szCs w:val="28"/>
        </w:rPr>
      </w:pPr>
      <w:r>
        <w:rPr>
          <w:color w:val="000000"/>
          <w:sz w:val="28"/>
          <w:szCs w:val="28"/>
        </w:rPr>
        <w:t>2</w:t>
      </w:r>
      <w:r w:rsidRPr="0028621A">
        <w:rPr>
          <w:color w:val="000000"/>
          <w:sz w:val="28"/>
          <w:szCs w:val="28"/>
        </w:rPr>
        <w:t>.2.</w:t>
      </w:r>
      <w:r>
        <w:tab/>
      </w:r>
      <w:r w:rsidRPr="00185400">
        <w:rPr>
          <w:sz w:val="28"/>
          <w:szCs w:val="28"/>
        </w:rPr>
        <w:t>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p>
    <w:p w:rsidR="00322887" w:rsidRPr="00185400" w:rsidRDefault="00322887" w:rsidP="002E1140">
      <w:pPr>
        <w:tabs>
          <w:tab w:val="left" w:pos="0"/>
          <w:tab w:val="left" w:pos="993"/>
        </w:tabs>
        <w:ind w:firstLine="709"/>
        <w:jc w:val="both"/>
        <w:rPr>
          <w:sz w:val="28"/>
          <w:szCs w:val="28"/>
        </w:rPr>
      </w:pPr>
      <w:r w:rsidRPr="00185400">
        <w:rPr>
          <w:sz w:val="28"/>
          <w:szCs w:val="28"/>
        </w:rPr>
        <w:lastRenderedPageBreak/>
        <w:t>Адрес местонахождения: 352500, Российская Федерация, Краснодарский край, город Лабинск, улица Победы, 177.</w:t>
      </w:r>
    </w:p>
    <w:p w:rsidR="00322887" w:rsidRPr="00185400" w:rsidRDefault="00322887" w:rsidP="002E1140">
      <w:pPr>
        <w:tabs>
          <w:tab w:val="left" w:pos="0"/>
          <w:tab w:val="left" w:pos="993"/>
        </w:tabs>
        <w:ind w:firstLine="709"/>
        <w:jc w:val="both"/>
        <w:rPr>
          <w:sz w:val="28"/>
          <w:szCs w:val="28"/>
        </w:rPr>
      </w:pPr>
      <w:r w:rsidRPr="00185400">
        <w:rPr>
          <w:sz w:val="28"/>
          <w:szCs w:val="28"/>
        </w:rPr>
        <w:t>Контактный телефон: 8 (861-69) 3-56-10.</w:t>
      </w:r>
    </w:p>
    <w:p w:rsidR="00322887" w:rsidRPr="00185400" w:rsidRDefault="00322887" w:rsidP="002E1140">
      <w:pPr>
        <w:tabs>
          <w:tab w:val="left" w:pos="0"/>
          <w:tab w:val="left" w:pos="993"/>
        </w:tabs>
        <w:ind w:firstLine="709"/>
        <w:jc w:val="both"/>
        <w:rPr>
          <w:sz w:val="28"/>
          <w:szCs w:val="28"/>
        </w:rPr>
      </w:pPr>
      <w:r w:rsidRPr="00185400">
        <w:rPr>
          <w:sz w:val="28"/>
          <w:szCs w:val="28"/>
        </w:rPr>
        <w:t xml:space="preserve">Адрес официального сайта МБУ «МФЦ»:  </w:t>
      </w:r>
      <w:hyperlink r:id="rId40" w:history="1">
        <w:r w:rsidRPr="00185400">
          <w:rPr>
            <w:rStyle w:val="a4"/>
            <w:color w:val="auto"/>
            <w:sz w:val="28"/>
            <w:szCs w:val="28"/>
            <w:u w:val="none"/>
          </w:rPr>
          <w:t>http://www.labinsk.e-mfc.ru/</w:t>
        </w:r>
      </w:hyperlink>
    </w:p>
    <w:p w:rsidR="00322887" w:rsidRPr="00185400" w:rsidRDefault="00322887" w:rsidP="002E1140">
      <w:pPr>
        <w:tabs>
          <w:tab w:val="left" w:pos="0"/>
          <w:tab w:val="left" w:pos="993"/>
        </w:tabs>
        <w:ind w:firstLine="709"/>
        <w:jc w:val="both"/>
        <w:rPr>
          <w:sz w:val="28"/>
          <w:szCs w:val="28"/>
        </w:rPr>
      </w:pPr>
      <w:r w:rsidRPr="00185400">
        <w:rPr>
          <w:sz w:val="28"/>
          <w:szCs w:val="28"/>
        </w:rPr>
        <w:t xml:space="preserve">Адрес электронной почты МБУ «МФЦ»: </w:t>
      </w:r>
      <w:hyperlink r:id="rId41" w:history="1">
        <w:r w:rsidRPr="00185400">
          <w:rPr>
            <w:rStyle w:val="a4"/>
            <w:color w:val="auto"/>
            <w:sz w:val="28"/>
            <w:szCs w:val="28"/>
            <w:u w:val="none"/>
          </w:rPr>
          <w:t>mfc.labinsk@yandex.ru</w:t>
        </w:r>
      </w:hyperlink>
      <w:r w:rsidRPr="00185400">
        <w:rPr>
          <w:sz w:val="28"/>
          <w:szCs w:val="28"/>
        </w:rPr>
        <w:t>.</w:t>
      </w:r>
    </w:p>
    <w:p w:rsidR="00322887" w:rsidRPr="00185400" w:rsidRDefault="00322887" w:rsidP="002E1140">
      <w:pPr>
        <w:tabs>
          <w:tab w:val="left" w:pos="0"/>
          <w:tab w:val="left" w:pos="993"/>
        </w:tabs>
        <w:ind w:firstLine="709"/>
        <w:jc w:val="both"/>
        <w:rPr>
          <w:sz w:val="28"/>
          <w:szCs w:val="28"/>
        </w:rPr>
      </w:pPr>
      <w:r w:rsidRPr="00185400">
        <w:rPr>
          <w:sz w:val="28"/>
          <w:szCs w:val="28"/>
        </w:rPr>
        <w:t>График работы МБУ «МФЦ»: понедельник - пятница с 08.00 до                               19.00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суббота с 08.00 до 13.00 (без перерыва), воскресенье - выходной.</w:t>
      </w:r>
    </w:p>
    <w:p w:rsidR="00322887" w:rsidRDefault="00322887" w:rsidP="002E1140">
      <w:pPr>
        <w:tabs>
          <w:tab w:val="left" w:pos="993"/>
        </w:tabs>
        <w:autoSpaceDE w:val="0"/>
        <w:autoSpaceDN w:val="0"/>
        <w:adjustRightInd w:val="0"/>
        <w:ind w:firstLine="708"/>
        <w:jc w:val="both"/>
        <w:rPr>
          <w:color w:val="000000"/>
          <w:sz w:val="28"/>
          <w:szCs w:val="28"/>
        </w:rPr>
      </w:pPr>
      <w:r>
        <w:rPr>
          <w:color w:val="000000"/>
          <w:sz w:val="28"/>
          <w:szCs w:val="28"/>
        </w:rPr>
        <w:t>2</w:t>
      </w:r>
      <w:r w:rsidRPr="0028621A">
        <w:rPr>
          <w:color w:val="000000"/>
          <w:sz w:val="28"/>
          <w:szCs w:val="28"/>
        </w:rPr>
        <w:t>.3.</w:t>
      </w:r>
      <w:r>
        <w:rPr>
          <w:color w:val="000000"/>
          <w:sz w:val="28"/>
          <w:szCs w:val="28"/>
        </w:rPr>
        <w:tab/>
      </w:r>
      <w:bookmarkStart w:id="35" w:name="_GoBack"/>
      <w:r w:rsidRPr="00E67E3A">
        <w:rPr>
          <w:color w:val="000000"/>
          <w:sz w:val="28"/>
          <w:szCs w:val="28"/>
        </w:rPr>
        <w:t xml:space="preserve">Межмуниципальным  отделом по Лабинскому и </w:t>
      </w:r>
      <w:proofErr w:type="spellStart"/>
      <w:r w:rsidRPr="00E67E3A">
        <w:rPr>
          <w:color w:val="000000"/>
          <w:sz w:val="28"/>
          <w:szCs w:val="28"/>
        </w:rPr>
        <w:t>Курганинскому</w:t>
      </w:r>
      <w:proofErr w:type="spellEnd"/>
      <w:r w:rsidRPr="00E67E3A">
        <w:rPr>
          <w:color w:val="000000"/>
          <w:sz w:val="28"/>
          <w:szCs w:val="28"/>
        </w:rPr>
        <w:t xml:space="preserve"> районам Управления Федеральной службы государственной регистрации, кадастра и картографии по Краснодарскому краю</w:t>
      </w:r>
      <w:r>
        <w:rPr>
          <w:color w:val="000000"/>
          <w:sz w:val="28"/>
          <w:szCs w:val="28"/>
        </w:rPr>
        <w:t>.</w:t>
      </w:r>
    </w:p>
    <w:bookmarkEnd w:id="35"/>
    <w:p w:rsidR="00322887" w:rsidRPr="0028621A" w:rsidRDefault="00322887" w:rsidP="002E1140">
      <w:pPr>
        <w:tabs>
          <w:tab w:val="left" w:pos="0"/>
          <w:tab w:val="left" w:pos="993"/>
        </w:tabs>
        <w:jc w:val="both"/>
        <w:rPr>
          <w:color w:val="000000"/>
          <w:sz w:val="28"/>
          <w:szCs w:val="28"/>
        </w:rPr>
      </w:pPr>
      <w:r w:rsidRPr="0028621A">
        <w:rPr>
          <w:color w:val="000000"/>
          <w:sz w:val="28"/>
          <w:szCs w:val="28"/>
        </w:rPr>
        <w:tab/>
        <w:t xml:space="preserve">Адрес местонахождения: 352500, Российская Федерация, Краснодарский край, город Лабинск, улица </w:t>
      </w:r>
      <w:r>
        <w:rPr>
          <w:color w:val="000000"/>
          <w:sz w:val="28"/>
          <w:szCs w:val="28"/>
        </w:rPr>
        <w:t>Константинова,</w:t>
      </w:r>
      <w:r w:rsidRPr="0098426A">
        <w:rPr>
          <w:color w:val="000000"/>
          <w:sz w:val="28"/>
          <w:szCs w:val="28"/>
        </w:rPr>
        <w:t xml:space="preserve"> 59/1</w:t>
      </w:r>
      <w:r w:rsidRPr="0028621A">
        <w:rPr>
          <w:color w:val="000000"/>
          <w:sz w:val="28"/>
          <w:szCs w:val="28"/>
        </w:rPr>
        <w:t>.</w:t>
      </w:r>
    </w:p>
    <w:p w:rsidR="00322887" w:rsidRPr="0028621A" w:rsidRDefault="00322887" w:rsidP="002E1140">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322887" w:rsidRPr="007D63D5" w:rsidRDefault="00322887" w:rsidP="002E1140">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42" w:history="1">
        <w:r w:rsidRPr="007D63D5">
          <w:rPr>
            <w:rStyle w:val="a4"/>
            <w:color w:val="auto"/>
            <w:sz w:val="28"/>
            <w:szCs w:val="28"/>
            <w:u w:val="none"/>
          </w:rPr>
          <w:t>http://www.frskuban.ru/</w:t>
        </w:r>
      </w:hyperlink>
    </w:p>
    <w:p w:rsidR="00322887" w:rsidRPr="007D63D5" w:rsidRDefault="00322887" w:rsidP="002E1140">
      <w:pPr>
        <w:tabs>
          <w:tab w:val="left" w:pos="0"/>
          <w:tab w:val="left" w:pos="993"/>
        </w:tabs>
        <w:ind w:firstLine="709"/>
        <w:jc w:val="both"/>
        <w:rPr>
          <w:sz w:val="28"/>
          <w:szCs w:val="28"/>
        </w:rPr>
      </w:pPr>
      <w:r w:rsidRPr="0028621A">
        <w:rPr>
          <w:color w:val="000000"/>
          <w:sz w:val="28"/>
          <w:szCs w:val="28"/>
        </w:rPr>
        <w:t xml:space="preserve">Адрес электронной почты: </w:t>
      </w:r>
      <w:hyperlink r:id="rId43" w:history="1">
        <w:r w:rsidRPr="007D63D5">
          <w:rPr>
            <w:rStyle w:val="a4"/>
            <w:color w:val="auto"/>
            <w:sz w:val="28"/>
            <w:szCs w:val="28"/>
            <w:u w:val="none"/>
          </w:rPr>
          <w:t>OO_11@frskuban.</w:t>
        </w:r>
        <w:proofErr w:type="spellStart"/>
        <w:r w:rsidRPr="007D63D5">
          <w:rPr>
            <w:rStyle w:val="a4"/>
            <w:color w:val="auto"/>
            <w:sz w:val="28"/>
            <w:szCs w:val="28"/>
            <w:u w:val="none"/>
            <w:lang w:val="en-US"/>
          </w:rPr>
          <w:t>ru</w:t>
        </w:r>
        <w:proofErr w:type="spellEnd"/>
      </w:hyperlink>
    </w:p>
    <w:p w:rsidR="00322887" w:rsidRPr="0028621A" w:rsidRDefault="00322887" w:rsidP="002E1140">
      <w:pPr>
        <w:tabs>
          <w:tab w:val="left" w:pos="0"/>
          <w:tab w:val="left" w:pos="993"/>
        </w:tabs>
        <w:ind w:firstLine="709"/>
        <w:jc w:val="both"/>
        <w:rPr>
          <w:color w:val="000000"/>
          <w:sz w:val="28"/>
          <w:szCs w:val="28"/>
        </w:rPr>
      </w:pPr>
      <w:r w:rsidRPr="0028621A">
        <w:rPr>
          <w:color w:val="000000"/>
          <w:sz w:val="28"/>
          <w:szCs w:val="28"/>
        </w:rPr>
        <w:t xml:space="preserve">График работы: понедельник - четверг с 08.00 до 17.00, пятница с 08.00 до 16.00, суббота с 08.00 </w:t>
      </w:r>
      <w:proofErr w:type="gramStart"/>
      <w:r w:rsidRPr="0028621A">
        <w:rPr>
          <w:color w:val="000000"/>
          <w:sz w:val="28"/>
          <w:szCs w:val="28"/>
        </w:rPr>
        <w:t>до</w:t>
      </w:r>
      <w:proofErr w:type="gramEnd"/>
      <w:r w:rsidRPr="0028621A">
        <w:rPr>
          <w:color w:val="000000"/>
          <w:sz w:val="28"/>
          <w:szCs w:val="28"/>
        </w:rPr>
        <w:t xml:space="preserve"> 13.00, </w:t>
      </w:r>
      <w:proofErr w:type="gramStart"/>
      <w:r w:rsidRPr="0028621A">
        <w:rPr>
          <w:color w:val="000000"/>
          <w:sz w:val="28"/>
          <w:szCs w:val="28"/>
        </w:rPr>
        <w:t>воскресенье</w:t>
      </w:r>
      <w:proofErr w:type="gramEnd"/>
      <w:r w:rsidRPr="0028621A">
        <w:rPr>
          <w:color w:val="000000"/>
          <w:sz w:val="28"/>
          <w:szCs w:val="28"/>
        </w:rPr>
        <w:t xml:space="preserve"> – выходной,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322887" w:rsidRPr="0028621A" w:rsidRDefault="00322887" w:rsidP="004D4564">
      <w:pPr>
        <w:tabs>
          <w:tab w:val="left" w:pos="0"/>
          <w:tab w:val="left" w:pos="1276"/>
        </w:tabs>
        <w:ind w:firstLine="709"/>
        <w:jc w:val="both"/>
        <w:rPr>
          <w:color w:val="000000"/>
          <w:sz w:val="28"/>
          <w:szCs w:val="28"/>
        </w:rPr>
      </w:pPr>
      <w:r>
        <w:rPr>
          <w:color w:val="000000"/>
          <w:sz w:val="28"/>
          <w:szCs w:val="28"/>
        </w:rPr>
        <w:t>2</w:t>
      </w:r>
      <w:r w:rsidRPr="0028621A">
        <w:rPr>
          <w:color w:val="000000"/>
          <w:sz w:val="28"/>
          <w:szCs w:val="28"/>
        </w:rPr>
        <w:t>.4.</w:t>
      </w:r>
      <w:r>
        <w:rPr>
          <w:color w:val="000000"/>
          <w:sz w:val="28"/>
          <w:szCs w:val="28"/>
        </w:rPr>
        <w:tab/>
      </w:r>
      <w:r w:rsidRPr="0028621A">
        <w:rPr>
          <w:color w:val="000000"/>
          <w:sz w:val="28"/>
          <w:szCs w:val="28"/>
        </w:rPr>
        <w:t>Межрайонная инспекция Федеральной налоговой службы №15 по Краснодарскому краю</w:t>
      </w:r>
      <w:r>
        <w:rPr>
          <w:color w:val="000000"/>
          <w:sz w:val="28"/>
          <w:szCs w:val="28"/>
        </w:rPr>
        <w:t>.</w:t>
      </w:r>
    </w:p>
    <w:p w:rsidR="00322887" w:rsidRPr="0028621A" w:rsidRDefault="00322887" w:rsidP="004D4564">
      <w:pPr>
        <w:tabs>
          <w:tab w:val="left" w:pos="0"/>
          <w:tab w:val="left" w:pos="1276"/>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Красная, 67/1.</w:t>
      </w:r>
    </w:p>
    <w:p w:rsidR="00322887" w:rsidRPr="0028621A" w:rsidRDefault="00322887" w:rsidP="004D4564">
      <w:pPr>
        <w:tabs>
          <w:tab w:val="left" w:pos="0"/>
          <w:tab w:val="left" w:pos="1276"/>
        </w:tabs>
        <w:ind w:firstLine="709"/>
        <w:jc w:val="both"/>
        <w:rPr>
          <w:color w:val="000000"/>
          <w:sz w:val="28"/>
          <w:szCs w:val="28"/>
        </w:rPr>
      </w:pPr>
      <w:r w:rsidRPr="0028621A">
        <w:rPr>
          <w:color w:val="000000"/>
          <w:sz w:val="28"/>
          <w:szCs w:val="28"/>
        </w:rPr>
        <w:t>Контактный телефон: 8 (861-69) 3-28-06.</w:t>
      </w:r>
    </w:p>
    <w:p w:rsidR="00322887" w:rsidRDefault="00322887" w:rsidP="004D4564">
      <w:pPr>
        <w:tabs>
          <w:tab w:val="left" w:pos="0"/>
          <w:tab w:val="left" w:pos="1276"/>
        </w:tabs>
        <w:ind w:firstLine="709"/>
        <w:jc w:val="both"/>
        <w:rPr>
          <w:color w:val="000000"/>
          <w:sz w:val="28"/>
          <w:szCs w:val="28"/>
        </w:rPr>
      </w:pPr>
      <w:r w:rsidRPr="0028621A">
        <w:rPr>
          <w:color w:val="000000"/>
          <w:sz w:val="28"/>
          <w:szCs w:val="28"/>
        </w:rPr>
        <w:t xml:space="preserve">Адрес сайта: </w:t>
      </w:r>
      <w:hyperlink r:id="rId44" w:history="1">
        <w:r w:rsidRPr="007D63D5">
          <w:rPr>
            <w:rStyle w:val="a4"/>
            <w:color w:val="auto"/>
            <w:sz w:val="28"/>
            <w:szCs w:val="28"/>
            <w:u w:val="none"/>
          </w:rPr>
          <w:t>www.</w:t>
        </w:r>
        <w:r w:rsidRPr="007D63D5">
          <w:rPr>
            <w:rStyle w:val="a4"/>
            <w:color w:val="auto"/>
            <w:sz w:val="28"/>
            <w:szCs w:val="28"/>
            <w:u w:val="none"/>
            <w:lang w:val="en-US"/>
          </w:rPr>
          <w:t>r</w:t>
        </w:r>
        <w:r w:rsidRPr="007D63D5">
          <w:rPr>
            <w:rStyle w:val="a4"/>
            <w:color w:val="auto"/>
            <w:sz w:val="28"/>
            <w:szCs w:val="28"/>
            <w:u w:val="none"/>
          </w:rPr>
          <w:t>23.</w:t>
        </w:r>
        <w:r w:rsidRPr="007D63D5">
          <w:rPr>
            <w:rStyle w:val="a4"/>
            <w:color w:val="auto"/>
            <w:sz w:val="28"/>
            <w:szCs w:val="28"/>
            <w:u w:val="none"/>
            <w:lang w:val="en-US"/>
          </w:rPr>
          <w:t>nalog</w:t>
        </w:r>
        <w:r w:rsidRPr="007D63D5">
          <w:rPr>
            <w:rStyle w:val="a4"/>
            <w:color w:val="auto"/>
            <w:sz w:val="28"/>
            <w:szCs w:val="28"/>
            <w:u w:val="none"/>
          </w:rPr>
          <w:t>.</w:t>
        </w:r>
        <w:r w:rsidRPr="007D63D5">
          <w:rPr>
            <w:rStyle w:val="a4"/>
            <w:color w:val="auto"/>
            <w:sz w:val="28"/>
            <w:szCs w:val="28"/>
            <w:u w:val="none"/>
            <w:lang w:val="en-US"/>
          </w:rPr>
          <w:t>ru</w:t>
        </w:r>
      </w:hyperlink>
      <w:r w:rsidRPr="007D63D5">
        <w:rPr>
          <w:sz w:val="28"/>
          <w:szCs w:val="28"/>
        </w:rPr>
        <w:t>.</w:t>
      </w:r>
    </w:p>
    <w:p w:rsidR="00322887" w:rsidRDefault="00322887" w:rsidP="004D4564">
      <w:pPr>
        <w:tabs>
          <w:tab w:val="left" w:pos="0"/>
          <w:tab w:val="left" w:pos="1276"/>
        </w:tabs>
        <w:ind w:firstLine="709"/>
        <w:jc w:val="both"/>
        <w:rPr>
          <w:color w:val="000000"/>
          <w:sz w:val="28"/>
          <w:szCs w:val="28"/>
        </w:rPr>
      </w:pPr>
      <w:r>
        <w:rPr>
          <w:color w:val="000000"/>
          <w:sz w:val="28"/>
          <w:szCs w:val="28"/>
        </w:rPr>
        <w:t xml:space="preserve">Адрес электронной </w:t>
      </w:r>
      <w:r w:rsidRPr="00785EEC">
        <w:rPr>
          <w:color w:val="000000"/>
          <w:sz w:val="28"/>
          <w:szCs w:val="28"/>
        </w:rPr>
        <w:t>почты</w:t>
      </w:r>
      <w:r w:rsidRPr="00785EEC">
        <w:rPr>
          <w:bCs/>
          <w:sz w:val="28"/>
          <w:szCs w:val="28"/>
        </w:rPr>
        <w:t>:</w:t>
      </w:r>
      <w:r w:rsidRPr="00785EEC">
        <w:rPr>
          <w:sz w:val="28"/>
          <w:szCs w:val="28"/>
        </w:rPr>
        <w:t> </w:t>
      </w:r>
      <w:hyperlink r:id="rId45" w:history="1">
        <w:r w:rsidRPr="007D63D5">
          <w:rPr>
            <w:rStyle w:val="a4"/>
            <w:color w:val="auto"/>
            <w:sz w:val="28"/>
            <w:szCs w:val="28"/>
            <w:u w:val="none"/>
          </w:rPr>
          <w:t>i237400@23.nalog.ru</w:t>
        </w:r>
      </w:hyperlink>
    </w:p>
    <w:p w:rsidR="00322887" w:rsidRDefault="00322887" w:rsidP="004D4564">
      <w:pPr>
        <w:tabs>
          <w:tab w:val="left" w:pos="0"/>
          <w:tab w:val="left" w:pos="1276"/>
        </w:tabs>
        <w:ind w:firstLine="709"/>
        <w:jc w:val="both"/>
        <w:rPr>
          <w:color w:val="000000"/>
          <w:sz w:val="28"/>
          <w:szCs w:val="28"/>
        </w:rPr>
      </w:pPr>
      <w:proofErr w:type="gramStart"/>
      <w:r w:rsidRPr="0028621A">
        <w:rPr>
          <w:color w:val="000000"/>
          <w:sz w:val="28"/>
          <w:szCs w:val="28"/>
        </w:rPr>
        <w:t>График работы: понедельник, среда с 09.00 до 18.00; вторник, четверг с 08.00 до 19.00; пятница с 09.00 до 16.45; каждую первую и третью субботу месяца с 10.00 до 15.00;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roofErr w:type="gramEnd"/>
    </w:p>
    <w:p w:rsidR="00322887" w:rsidRDefault="00322887" w:rsidP="004D4564">
      <w:pPr>
        <w:tabs>
          <w:tab w:val="left" w:pos="0"/>
          <w:tab w:val="left" w:pos="1276"/>
        </w:tabs>
        <w:ind w:firstLine="720"/>
        <w:jc w:val="both"/>
        <w:rPr>
          <w:color w:val="000000"/>
          <w:sz w:val="28"/>
          <w:szCs w:val="28"/>
        </w:rPr>
      </w:pPr>
    </w:p>
    <w:p w:rsidR="00322887" w:rsidRDefault="00322887" w:rsidP="002E1140">
      <w:pPr>
        <w:tabs>
          <w:tab w:val="left" w:pos="0"/>
        </w:tabs>
        <w:jc w:val="both"/>
        <w:rPr>
          <w:color w:val="000000"/>
          <w:sz w:val="28"/>
          <w:szCs w:val="28"/>
        </w:rPr>
      </w:pPr>
    </w:p>
    <w:p w:rsidR="00322887" w:rsidRPr="008B6F89" w:rsidRDefault="00322887" w:rsidP="002E1140">
      <w:pPr>
        <w:contextualSpacing/>
        <w:rPr>
          <w:sz w:val="28"/>
          <w:szCs w:val="28"/>
        </w:rPr>
      </w:pPr>
    </w:p>
    <w:p w:rsidR="00322887" w:rsidRDefault="00322887" w:rsidP="002E1140">
      <w:pPr>
        <w:autoSpaceDE w:val="0"/>
        <w:autoSpaceDN w:val="0"/>
        <w:adjustRightInd w:val="0"/>
        <w:contextualSpacing/>
        <w:jc w:val="both"/>
        <w:rPr>
          <w:sz w:val="28"/>
          <w:szCs w:val="28"/>
        </w:rPr>
      </w:pPr>
    </w:p>
    <w:p w:rsidR="00322887" w:rsidRDefault="00322887" w:rsidP="002E1140">
      <w:pPr>
        <w:autoSpaceDE w:val="0"/>
        <w:autoSpaceDN w:val="0"/>
        <w:adjustRightInd w:val="0"/>
        <w:contextualSpacing/>
        <w:jc w:val="both"/>
        <w:rPr>
          <w:sz w:val="28"/>
          <w:szCs w:val="28"/>
        </w:rPr>
      </w:pPr>
    </w:p>
    <w:p w:rsidR="00B53B24" w:rsidRDefault="00B53B24" w:rsidP="002E1140">
      <w:pPr>
        <w:autoSpaceDE w:val="0"/>
        <w:autoSpaceDN w:val="0"/>
        <w:adjustRightInd w:val="0"/>
        <w:contextualSpacing/>
        <w:jc w:val="both"/>
        <w:rPr>
          <w:sz w:val="28"/>
          <w:szCs w:val="28"/>
        </w:rPr>
      </w:pPr>
    </w:p>
    <w:p w:rsidR="00B53B24" w:rsidRDefault="00B53B24" w:rsidP="002E1140">
      <w:pPr>
        <w:autoSpaceDE w:val="0"/>
        <w:autoSpaceDN w:val="0"/>
        <w:adjustRightInd w:val="0"/>
        <w:contextualSpacing/>
        <w:jc w:val="both"/>
        <w:rPr>
          <w:sz w:val="28"/>
          <w:szCs w:val="28"/>
        </w:rPr>
      </w:pPr>
    </w:p>
    <w:p w:rsidR="00B53B24" w:rsidRDefault="00B53B24" w:rsidP="002E1140">
      <w:pPr>
        <w:autoSpaceDE w:val="0"/>
        <w:autoSpaceDN w:val="0"/>
        <w:adjustRightInd w:val="0"/>
        <w:contextualSpacing/>
        <w:jc w:val="both"/>
        <w:rPr>
          <w:sz w:val="28"/>
          <w:szCs w:val="28"/>
        </w:rPr>
      </w:pPr>
    </w:p>
    <w:p w:rsidR="00B53B24" w:rsidRDefault="00B53B24" w:rsidP="002E1140">
      <w:pPr>
        <w:autoSpaceDE w:val="0"/>
        <w:autoSpaceDN w:val="0"/>
        <w:adjustRightInd w:val="0"/>
        <w:contextualSpacing/>
        <w:jc w:val="both"/>
        <w:rPr>
          <w:sz w:val="28"/>
          <w:szCs w:val="28"/>
        </w:rPr>
      </w:pPr>
    </w:p>
    <w:p w:rsidR="00B53B24" w:rsidRDefault="00B53B24" w:rsidP="002E1140">
      <w:pPr>
        <w:autoSpaceDE w:val="0"/>
        <w:autoSpaceDN w:val="0"/>
        <w:adjustRightInd w:val="0"/>
        <w:contextualSpacing/>
        <w:jc w:val="both"/>
        <w:rPr>
          <w:sz w:val="28"/>
          <w:szCs w:val="28"/>
        </w:rPr>
      </w:pPr>
    </w:p>
    <w:p w:rsidR="00B53B24" w:rsidRDefault="00B53B24" w:rsidP="002E1140">
      <w:pPr>
        <w:autoSpaceDE w:val="0"/>
        <w:autoSpaceDN w:val="0"/>
        <w:adjustRightInd w:val="0"/>
        <w:contextualSpacing/>
        <w:jc w:val="both"/>
        <w:rPr>
          <w:sz w:val="28"/>
          <w:szCs w:val="28"/>
        </w:rPr>
      </w:pPr>
    </w:p>
    <w:p w:rsidR="00322887" w:rsidRDefault="00322887" w:rsidP="002E1140">
      <w:pPr>
        <w:autoSpaceDE w:val="0"/>
        <w:autoSpaceDN w:val="0"/>
        <w:adjustRightInd w:val="0"/>
        <w:contextualSpacing/>
        <w:jc w:val="both"/>
        <w:rPr>
          <w:sz w:val="28"/>
          <w:szCs w:val="28"/>
        </w:rPr>
      </w:pPr>
    </w:p>
    <w:p w:rsidR="00322887" w:rsidRDefault="00322887" w:rsidP="002E1140">
      <w:pPr>
        <w:autoSpaceDE w:val="0"/>
        <w:autoSpaceDN w:val="0"/>
        <w:adjustRightInd w:val="0"/>
        <w:contextualSpacing/>
        <w:jc w:val="both"/>
        <w:rPr>
          <w:sz w:val="28"/>
          <w:szCs w:val="28"/>
        </w:rPr>
      </w:pPr>
    </w:p>
    <w:tbl>
      <w:tblPr>
        <w:tblW w:w="9854" w:type="dxa"/>
        <w:tblLayout w:type="fixed"/>
        <w:tblLook w:val="0000"/>
      </w:tblPr>
      <w:tblGrid>
        <w:gridCol w:w="4216"/>
        <w:gridCol w:w="5638"/>
      </w:tblGrid>
      <w:tr w:rsidR="00322887" w:rsidRPr="005C1AC0" w:rsidTr="00E94335">
        <w:tc>
          <w:tcPr>
            <w:tcW w:w="4216" w:type="dxa"/>
          </w:tcPr>
          <w:p w:rsidR="00322887" w:rsidRPr="005C1AC0" w:rsidRDefault="00322887" w:rsidP="00985B19">
            <w:pPr>
              <w:widowControl w:val="0"/>
              <w:suppressAutoHyphens/>
              <w:autoSpaceDE w:val="0"/>
              <w:snapToGrid w:val="0"/>
              <w:spacing w:line="200" w:lineRule="atLeast"/>
              <w:jc w:val="right"/>
              <w:rPr>
                <w:sz w:val="28"/>
                <w:szCs w:val="28"/>
                <w:shd w:val="clear" w:color="auto" w:fill="FFFFFF"/>
                <w:lang w:eastAsia="ar-SA"/>
              </w:rPr>
            </w:pPr>
          </w:p>
        </w:tc>
        <w:tc>
          <w:tcPr>
            <w:tcW w:w="5638" w:type="dxa"/>
          </w:tcPr>
          <w:p w:rsidR="00322887" w:rsidRPr="005C1AC0" w:rsidRDefault="00322887" w:rsidP="00985B19">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Приложение № 2</w:t>
            </w:r>
          </w:p>
          <w:p w:rsidR="00322887" w:rsidRPr="00944E47" w:rsidRDefault="00322887" w:rsidP="00C656D0">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322887" w:rsidRPr="00944E47" w:rsidRDefault="00322887" w:rsidP="00C656D0">
            <w:pPr>
              <w:rPr>
                <w:sz w:val="28"/>
                <w:szCs w:val="28"/>
              </w:rPr>
            </w:pPr>
            <w:r w:rsidRPr="00944E47">
              <w:rPr>
                <w:sz w:val="28"/>
                <w:szCs w:val="28"/>
              </w:rPr>
              <w:t xml:space="preserve">предоставления </w:t>
            </w:r>
            <w:proofErr w:type="gramStart"/>
            <w:r w:rsidRPr="00944E47">
              <w:rPr>
                <w:sz w:val="28"/>
                <w:szCs w:val="28"/>
              </w:rPr>
              <w:t>муниципальной</w:t>
            </w:r>
            <w:proofErr w:type="gramEnd"/>
          </w:p>
          <w:p w:rsidR="00322887" w:rsidRPr="00BC015E" w:rsidRDefault="00322887" w:rsidP="00E94335">
            <w:pPr>
              <w:pStyle w:val="ConsPlusNormal"/>
              <w:suppressAutoHyphens/>
              <w:ind w:firstLine="0"/>
              <w:rPr>
                <w:rFonts w:ascii="Times New Roman" w:hAnsi="Times New Roman"/>
                <w:sz w:val="28"/>
                <w:szCs w:val="28"/>
                <w:lang w:eastAsia="ar-SA"/>
              </w:rPr>
            </w:pPr>
            <w:r w:rsidRPr="00BC015E">
              <w:rPr>
                <w:rFonts w:ascii="Times New Roman" w:hAnsi="Times New Roman"/>
                <w:sz w:val="28"/>
                <w:szCs w:val="28"/>
              </w:rPr>
              <w:t>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r w:rsidRPr="00BC015E">
              <w:rPr>
                <w:rFonts w:ascii="Times New Roman" w:hAnsi="Times New Roman"/>
                <w:sz w:val="28"/>
                <w:szCs w:val="28"/>
                <w:lang w:eastAsia="ar-SA"/>
              </w:rPr>
              <w:t>»</w:t>
            </w:r>
          </w:p>
          <w:p w:rsidR="00322887" w:rsidRPr="005C1AC0" w:rsidRDefault="00322887" w:rsidP="00985B19">
            <w:pPr>
              <w:widowControl w:val="0"/>
              <w:suppressAutoHyphens/>
              <w:autoSpaceDE w:val="0"/>
              <w:spacing w:line="200" w:lineRule="atLeast"/>
              <w:jc w:val="center"/>
              <w:rPr>
                <w:kern w:val="1"/>
                <w:sz w:val="28"/>
                <w:szCs w:val="28"/>
                <w:shd w:val="clear" w:color="auto" w:fill="FFFFFF"/>
                <w:lang w:eastAsia="ar-SA"/>
              </w:rPr>
            </w:pPr>
          </w:p>
        </w:tc>
      </w:tr>
    </w:tbl>
    <w:p w:rsidR="00322887" w:rsidRDefault="00322887" w:rsidP="00E943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560"/>
        <w:gridCol w:w="280"/>
        <w:gridCol w:w="420"/>
        <w:gridCol w:w="1540"/>
        <w:gridCol w:w="560"/>
        <w:gridCol w:w="420"/>
        <w:gridCol w:w="140"/>
        <w:gridCol w:w="2100"/>
        <w:gridCol w:w="3485"/>
        <w:gridCol w:w="15"/>
      </w:tblGrid>
      <w:tr w:rsidR="00322887" w:rsidTr="00EE3EA8">
        <w:tc>
          <w:tcPr>
            <w:tcW w:w="9800" w:type="dxa"/>
            <w:gridSpan w:val="11"/>
            <w:tcBorders>
              <w:top w:val="nil"/>
              <w:left w:val="nil"/>
              <w:bottom w:val="nil"/>
              <w:right w:val="nil"/>
            </w:tcBorders>
          </w:tcPr>
          <w:p w:rsidR="00322887" w:rsidRPr="00E94335" w:rsidRDefault="00322887" w:rsidP="00A150C4">
            <w:pPr>
              <w:pStyle w:val="1"/>
              <w:numPr>
                <w:ilvl w:val="0"/>
                <w:numId w:val="0"/>
              </w:numPr>
              <w:ind w:left="360"/>
              <w:jc w:val="center"/>
              <w:rPr>
                <w:rFonts w:ascii="Times New Roman" w:hAnsi="Times New Roman" w:cs="Times New Roman"/>
                <w:b w:val="0"/>
                <w:sz w:val="24"/>
                <w:szCs w:val="24"/>
              </w:rPr>
            </w:pPr>
            <w:r w:rsidRPr="00E94335">
              <w:rPr>
                <w:rFonts w:ascii="Times New Roman" w:hAnsi="Times New Roman" w:cs="Times New Roman"/>
                <w:b w:val="0"/>
                <w:sz w:val="24"/>
                <w:szCs w:val="24"/>
              </w:rPr>
              <w:t>Форма заявления</w:t>
            </w:r>
            <w:r w:rsidRPr="00E94335">
              <w:rPr>
                <w:rFonts w:ascii="Times New Roman" w:hAnsi="Times New Roman" w:cs="Times New Roman"/>
                <w:b w:val="0"/>
                <w:sz w:val="24"/>
                <w:szCs w:val="24"/>
              </w:rPr>
              <w:b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tc>
      </w:tr>
      <w:tr w:rsidR="00322887" w:rsidTr="00EE3EA8">
        <w:trPr>
          <w:gridAfter w:val="1"/>
          <w:wAfter w:w="15" w:type="dxa"/>
        </w:trPr>
        <w:tc>
          <w:tcPr>
            <w:tcW w:w="9785" w:type="dxa"/>
            <w:gridSpan w:val="10"/>
            <w:tcBorders>
              <w:top w:val="nil"/>
              <w:left w:val="nil"/>
              <w:bottom w:val="nil"/>
              <w:right w:val="nil"/>
            </w:tcBorders>
          </w:tcPr>
          <w:p w:rsidR="00322887" w:rsidRPr="00FB5135" w:rsidRDefault="00322887" w:rsidP="00EE3EA8">
            <w:pPr>
              <w:pStyle w:val="afd"/>
            </w:pPr>
          </w:p>
        </w:tc>
      </w:tr>
      <w:tr w:rsidR="00322887" w:rsidTr="00EE3EA8">
        <w:trPr>
          <w:gridAfter w:val="1"/>
          <w:wAfter w:w="15" w:type="dxa"/>
        </w:trPr>
        <w:tc>
          <w:tcPr>
            <w:tcW w:w="4060" w:type="dxa"/>
            <w:gridSpan w:val="7"/>
            <w:tcBorders>
              <w:top w:val="nil"/>
              <w:left w:val="nil"/>
              <w:bottom w:val="nil"/>
              <w:right w:val="nil"/>
            </w:tcBorders>
          </w:tcPr>
          <w:p w:rsidR="00322887" w:rsidRPr="00FB5135" w:rsidRDefault="00322887" w:rsidP="00EE3EA8">
            <w:pPr>
              <w:pStyle w:val="afd"/>
            </w:pPr>
          </w:p>
        </w:tc>
        <w:tc>
          <w:tcPr>
            <w:tcW w:w="5725" w:type="dxa"/>
            <w:gridSpan w:val="3"/>
            <w:tcBorders>
              <w:top w:val="nil"/>
              <w:left w:val="nil"/>
              <w:bottom w:val="nil"/>
              <w:right w:val="nil"/>
            </w:tcBorders>
          </w:tcPr>
          <w:p w:rsidR="00322887" w:rsidRPr="00FB5135" w:rsidRDefault="00322887" w:rsidP="00E94335">
            <w:pPr>
              <w:pStyle w:val="afd"/>
              <w:rPr>
                <w:rFonts w:ascii="Times New Roman" w:hAnsi="Times New Roman" w:cs="Times New Roman"/>
              </w:rPr>
            </w:pPr>
            <w:r w:rsidRPr="00FB5135">
              <w:rPr>
                <w:rFonts w:ascii="Times New Roman" w:hAnsi="Times New Roman" w:cs="Times New Roman"/>
              </w:rPr>
              <w:t xml:space="preserve">Главе </w:t>
            </w:r>
            <w:r>
              <w:rPr>
                <w:rFonts w:ascii="Times New Roman" w:hAnsi="Times New Roman" w:cs="Times New Roman"/>
              </w:rPr>
              <w:t>Харьковского</w:t>
            </w:r>
            <w:r w:rsidRPr="00FB5135">
              <w:rPr>
                <w:rFonts w:ascii="Times New Roman" w:hAnsi="Times New Roman" w:cs="Times New Roman"/>
              </w:rPr>
              <w:t xml:space="preserve"> сельского поселения Лабинского района</w:t>
            </w:r>
          </w:p>
        </w:tc>
      </w:tr>
      <w:tr w:rsidR="00322887" w:rsidTr="00EE3EA8">
        <w:trPr>
          <w:gridAfter w:val="1"/>
          <w:wAfter w:w="15" w:type="dxa"/>
        </w:trPr>
        <w:tc>
          <w:tcPr>
            <w:tcW w:w="4060" w:type="dxa"/>
            <w:gridSpan w:val="7"/>
            <w:tcBorders>
              <w:top w:val="nil"/>
              <w:left w:val="nil"/>
              <w:bottom w:val="nil"/>
              <w:right w:val="nil"/>
            </w:tcBorders>
          </w:tcPr>
          <w:p w:rsidR="00322887" w:rsidRPr="00FB5135" w:rsidRDefault="00322887" w:rsidP="00EE3EA8">
            <w:pPr>
              <w:pStyle w:val="afd"/>
            </w:pPr>
          </w:p>
        </w:tc>
        <w:tc>
          <w:tcPr>
            <w:tcW w:w="5725" w:type="dxa"/>
            <w:gridSpan w:val="3"/>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4060" w:type="dxa"/>
            <w:gridSpan w:val="7"/>
            <w:tcBorders>
              <w:top w:val="nil"/>
              <w:left w:val="nil"/>
              <w:bottom w:val="nil"/>
              <w:right w:val="nil"/>
            </w:tcBorders>
          </w:tcPr>
          <w:p w:rsidR="00322887" w:rsidRPr="00FB5135" w:rsidRDefault="00322887" w:rsidP="00EE3EA8">
            <w:pPr>
              <w:pStyle w:val="afd"/>
            </w:pPr>
          </w:p>
        </w:tc>
        <w:tc>
          <w:tcPr>
            <w:tcW w:w="5725" w:type="dxa"/>
            <w:gridSpan w:val="3"/>
            <w:tcBorders>
              <w:top w:val="single" w:sz="4" w:space="0" w:color="auto"/>
              <w:left w:val="nil"/>
              <w:bottom w:val="nil"/>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4060" w:type="dxa"/>
            <w:gridSpan w:val="7"/>
            <w:tcBorders>
              <w:top w:val="nil"/>
              <w:left w:val="nil"/>
              <w:bottom w:val="nil"/>
              <w:right w:val="nil"/>
            </w:tcBorders>
          </w:tcPr>
          <w:p w:rsidR="00322887" w:rsidRPr="00FB5135" w:rsidRDefault="00322887" w:rsidP="00EE3EA8">
            <w:pPr>
              <w:pStyle w:val="afd"/>
            </w:pPr>
          </w:p>
        </w:tc>
        <w:tc>
          <w:tcPr>
            <w:tcW w:w="5725" w:type="dxa"/>
            <w:gridSpan w:val="3"/>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4060" w:type="dxa"/>
            <w:gridSpan w:val="7"/>
            <w:tcBorders>
              <w:top w:val="nil"/>
              <w:left w:val="nil"/>
              <w:bottom w:val="nil"/>
              <w:right w:val="nil"/>
            </w:tcBorders>
          </w:tcPr>
          <w:p w:rsidR="00322887" w:rsidRPr="00FB5135" w:rsidRDefault="00322887" w:rsidP="00EE3EA8">
            <w:pPr>
              <w:pStyle w:val="afd"/>
            </w:pPr>
          </w:p>
        </w:tc>
        <w:tc>
          <w:tcPr>
            <w:tcW w:w="5725" w:type="dxa"/>
            <w:gridSpan w:val="3"/>
            <w:tcBorders>
              <w:top w:val="single" w:sz="4" w:space="0" w:color="auto"/>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4060" w:type="dxa"/>
            <w:gridSpan w:val="7"/>
            <w:tcBorders>
              <w:top w:val="nil"/>
              <w:left w:val="nil"/>
              <w:bottom w:val="nil"/>
              <w:right w:val="nil"/>
            </w:tcBorders>
          </w:tcPr>
          <w:p w:rsidR="00322887" w:rsidRPr="00FB5135" w:rsidRDefault="00322887" w:rsidP="00EE3EA8">
            <w:pPr>
              <w:pStyle w:val="afd"/>
            </w:pPr>
          </w:p>
        </w:tc>
        <w:tc>
          <w:tcPr>
            <w:tcW w:w="5725" w:type="dxa"/>
            <w:gridSpan w:val="3"/>
            <w:tcBorders>
              <w:top w:val="single" w:sz="4" w:space="0" w:color="auto"/>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4060" w:type="dxa"/>
            <w:gridSpan w:val="7"/>
            <w:tcBorders>
              <w:top w:val="nil"/>
              <w:left w:val="nil"/>
              <w:bottom w:val="nil"/>
              <w:right w:val="nil"/>
            </w:tcBorders>
          </w:tcPr>
          <w:p w:rsidR="00322887" w:rsidRPr="00FB5135" w:rsidRDefault="00322887" w:rsidP="00EE3EA8">
            <w:pPr>
              <w:pStyle w:val="afd"/>
            </w:pPr>
          </w:p>
        </w:tc>
        <w:tc>
          <w:tcPr>
            <w:tcW w:w="5725" w:type="dxa"/>
            <w:gridSpan w:val="3"/>
            <w:tcBorders>
              <w:top w:val="single" w:sz="4" w:space="0" w:color="auto"/>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4060" w:type="dxa"/>
            <w:gridSpan w:val="7"/>
            <w:tcBorders>
              <w:top w:val="nil"/>
              <w:left w:val="nil"/>
              <w:bottom w:val="nil"/>
              <w:right w:val="nil"/>
            </w:tcBorders>
          </w:tcPr>
          <w:p w:rsidR="00322887" w:rsidRPr="00FB5135" w:rsidRDefault="00322887" w:rsidP="00EE3EA8">
            <w:pPr>
              <w:pStyle w:val="afd"/>
            </w:pPr>
          </w:p>
        </w:tc>
        <w:tc>
          <w:tcPr>
            <w:tcW w:w="5725" w:type="dxa"/>
            <w:gridSpan w:val="3"/>
            <w:tcBorders>
              <w:top w:val="single" w:sz="4" w:space="0" w:color="auto"/>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4060" w:type="dxa"/>
            <w:gridSpan w:val="7"/>
            <w:tcBorders>
              <w:top w:val="nil"/>
              <w:left w:val="nil"/>
              <w:bottom w:val="nil"/>
              <w:right w:val="nil"/>
            </w:tcBorders>
          </w:tcPr>
          <w:p w:rsidR="00322887" w:rsidRPr="00FB5135" w:rsidRDefault="00322887" w:rsidP="00EE3EA8">
            <w:pPr>
              <w:pStyle w:val="afd"/>
            </w:pPr>
          </w:p>
        </w:tc>
        <w:tc>
          <w:tcPr>
            <w:tcW w:w="5725" w:type="dxa"/>
            <w:gridSpan w:val="3"/>
            <w:tcBorders>
              <w:top w:val="single" w:sz="4" w:space="0" w:color="auto"/>
              <w:left w:val="nil"/>
              <w:bottom w:val="nil"/>
              <w:right w:val="nil"/>
            </w:tcBorders>
          </w:tcPr>
          <w:p w:rsidR="00322887" w:rsidRPr="00FB5135" w:rsidRDefault="00322887" w:rsidP="00EE3EA8">
            <w:pPr>
              <w:pStyle w:val="afd"/>
              <w:jc w:val="center"/>
              <w:rPr>
                <w:rFonts w:ascii="Times New Roman" w:hAnsi="Times New Roman" w:cs="Times New Roman"/>
              </w:rPr>
            </w:pPr>
            <w:proofErr w:type="gramStart"/>
            <w:r w:rsidRPr="00FB5135">
              <w:rPr>
                <w:rFonts w:ascii="Times New Roman" w:hAnsi="Times New Roman" w:cs="Times New Roman"/>
              </w:rPr>
              <w:t>(Ф.И.О. физического лица, паспортные данные, наименование и реквизиты юридического лица или индивидуального предпринимателя, банковские реквизиты, контактные телефоны, адрес электронной почты (при наличии)</w:t>
            </w:r>
            <w:proofErr w:type="gramEnd"/>
          </w:p>
        </w:tc>
      </w:tr>
      <w:tr w:rsidR="00322887" w:rsidTr="00EE3EA8">
        <w:trPr>
          <w:gridAfter w:val="1"/>
          <w:wAfter w:w="15" w:type="dxa"/>
        </w:trPr>
        <w:tc>
          <w:tcPr>
            <w:tcW w:w="9785" w:type="dxa"/>
            <w:gridSpan w:val="10"/>
            <w:tcBorders>
              <w:top w:val="nil"/>
              <w:left w:val="nil"/>
              <w:bottom w:val="nil"/>
              <w:right w:val="nil"/>
            </w:tcBorders>
          </w:tcPr>
          <w:p w:rsidR="00322887" w:rsidRPr="00FB5135" w:rsidRDefault="00322887" w:rsidP="00EE3EA8">
            <w:pPr>
              <w:pStyle w:val="afd"/>
            </w:pPr>
          </w:p>
        </w:tc>
      </w:tr>
      <w:tr w:rsidR="00322887" w:rsidTr="00EE3EA8">
        <w:tc>
          <w:tcPr>
            <w:tcW w:w="9800" w:type="dxa"/>
            <w:gridSpan w:val="11"/>
            <w:tcBorders>
              <w:top w:val="nil"/>
              <w:left w:val="nil"/>
              <w:bottom w:val="nil"/>
              <w:right w:val="nil"/>
            </w:tcBorders>
          </w:tcPr>
          <w:p w:rsidR="00322887" w:rsidRPr="00E94335" w:rsidRDefault="00322887" w:rsidP="00A150C4">
            <w:pPr>
              <w:pStyle w:val="1"/>
              <w:numPr>
                <w:ilvl w:val="0"/>
                <w:numId w:val="0"/>
              </w:numPr>
              <w:ind w:left="360"/>
              <w:jc w:val="center"/>
              <w:rPr>
                <w:rFonts w:ascii="Times New Roman" w:hAnsi="Times New Roman" w:cs="Times New Roman"/>
                <w:b w:val="0"/>
                <w:sz w:val="24"/>
                <w:szCs w:val="24"/>
              </w:rPr>
            </w:pPr>
            <w:r w:rsidRPr="00E94335">
              <w:rPr>
                <w:rFonts w:ascii="Times New Roman" w:hAnsi="Times New Roman" w:cs="Times New Roman"/>
                <w:b w:val="0"/>
                <w:sz w:val="24"/>
                <w:szCs w:val="24"/>
              </w:rPr>
              <w:t>Заявление</w:t>
            </w:r>
            <w:r w:rsidRPr="00E94335">
              <w:rPr>
                <w:rFonts w:ascii="Times New Roman" w:hAnsi="Times New Roman" w:cs="Times New Roman"/>
                <w:b w:val="0"/>
                <w:sz w:val="24"/>
                <w:szCs w:val="24"/>
              </w:rPr>
              <w:br/>
              <w:t>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tc>
      </w:tr>
      <w:tr w:rsidR="00322887" w:rsidTr="00EE3EA8">
        <w:tc>
          <w:tcPr>
            <w:tcW w:w="9800" w:type="dxa"/>
            <w:gridSpan w:val="11"/>
            <w:tcBorders>
              <w:top w:val="nil"/>
              <w:left w:val="nil"/>
              <w:bottom w:val="nil"/>
              <w:right w:val="nil"/>
            </w:tcBorders>
          </w:tcPr>
          <w:p w:rsidR="00322887" w:rsidRPr="00FB5135" w:rsidRDefault="00322887" w:rsidP="00EE3EA8">
            <w:pPr>
              <w:pStyle w:val="afd"/>
            </w:pPr>
          </w:p>
        </w:tc>
      </w:tr>
      <w:tr w:rsidR="00322887" w:rsidTr="00EE3EA8">
        <w:tc>
          <w:tcPr>
            <w:tcW w:w="9800" w:type="dxa"/>
            <w:gridSpan w:val="11"/>
            <w:tcBorders>
              <w:top w:val="nil"/>
              <w:left w:val="nil"/>
              <w:bottom w:val="nil"/>
              <w:right w:val="nil"/>
            </w:tcBorders>
          </w:tcPr>
          <w:p w:rsidR="00322887" w:rsidRPr="00E94335" w:rsidRDefault="00322887" w:rsidP="00EE3EA8">
            <w:r w:rsidRPr="00E94335">
              <w:t>Прошу выдать разрешение на использование земель или земельного участка:</w:t>
            </w:r>
          </w:p>
        </w:tc>
      </w:tr>
      <w:tr w:rsidR="00322887" w:rsidTr="00EE3EA8">
        <w:trPr>
          <w:gridAfter w:val="1"/>
          <w:wAfter w:w="15" w:type="dxa"/>
        </w:trPr>
        <w:tc>
          <w:tcPr>
            <w:tcW w:w="9785" w:type="dxa"/>
            <w:gridSpan w:val="10"/>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9785" w:type="dxa"/>
            <w:gridSpan w:val="10"/>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9785" w:type="dxa"/>
            <w:gridSpan w:val="10"/>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proofErr w:type="gramStart"/>
            <w:r w:rsidRPr="00FB5135">
              <w:rPr>
                <w:rFonts w:ascii="Times New Roman" w:hAnsi="Times New Roman" w:cs="Times New Roman"/>
              </w:rPr>
              <w:t>(адрес и кадастровый номер земельного участка (при наличии)</w:t>
            </w:r>
            <w:proofErr w:type="gramEnd"/>
          </w:p>
        </w:tc>
      </w:tr>
      <w:tr w:rsidR="00322887" w:rsidTr="00EE3EA8">
        <w:trPr>
          <w:gridAfter w:val="1"/>
          <w:wAfter w:w="15" w:type="dxa"/>
        </w:trPr>
        <w:tc>
          <w:tcPr>
            <w:tcW w:w="1540" w:type="dxa"/>
            <w:gridSpan w:val="4"/>
            <w:tcBorders>
              <w:top w:val="nil"/>
              <w:left w:val="nil"/>
              <w:bottom w:val="nil"/>
              <w:right w:val="nil"/>
            </w:tcBorders>
          </w:tcPr>
          <w:p w:rsidR="00322887" w:rsidRPr="00FB5135" w:rsidRDefault="00322887" w:rsidP="00EE3EA8">
            <w:pPr>
              <w:pStyle w:val="afd"/>
              <w:rPr>
                <w:rFonts w:ascii="Times New Roman" w:hAnsi="Times New Roman" w:cs="Times New Roman"/>
              </w:rPr>
            </w:pPr>
            <w:r w:rsidRPr="00FB5135">
              <w:rPr>
                <w:rFonts w:ascii="Times New Roman" w:hAnsi="Times New Roman" w:cs="Times New Roman"/>
              </w:rPr>
              <w:t>в целях</w:t>
            </w:r>
          </w:p>
        </w:tc>
        <w:tc>
          <w:tcPr>
            <w:tcW w:w="8245" w:type="dxa"/>
            <w:gridSpan w:val="6"/>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1540" w:type="dxa"/>
            <w:gridSpan w:val="4"/>
            <w:tcBorders>
              <w:top w:val="nil"/>
              <w:left w:val="nil"/>
              <w:bottom w:val="nil"/>
              <w:right w:val="nil"/>
            </w:tcBorders>
          </w:tcPr>
          <w:p w:rsidR="00322887" w:rsidRPr="00FB5135" w:rsidRDefault="00322887" w:rsidP="00EE3EA8">
            <w:pPr>
              <w:pStyle w:val="afd"/>
              <w:rPr>
                <w:rFonts w:ascii="Times New Roman" w:hAnsi="Times New Roman" w:cs="Times New Roman"/>
              </w:rPr>
            </w:pPr>
          </w:p>
        </w:tc>
        <w:tc>
          <w:tcPr>
            <w:tcW w:w="8245" w:type="dxa"/>
            <w:gridSpan w:val="6"/>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 xml:space="preserve">(предполагаемая цель использования в соответствии с </w:t>
            </w:r>
            <w:hyperlink r:id="rId46" w:history="1">
              <w:r w:rsidRPr="00FB5135">
                <w:rPr>
                  <w:rStyle w:val="a7"/>
                  <w:rFonts w:ascii="Times New Roman" w:hAnsi="Times New Roman" w:cs="Times New Roman"/>
                  <w:color w:val="auto"/>
                </w:rPr>
                <w:t>пунктом 1 статьи 39.34</w:t>
              </w:r>
            </w:hyperlink>
            <w:r w:rsidRPr="00FB5135">
              <w:rPr>
                <w:rFonts w:ascii="Times New Roman" w:hAnsi="Times New Roman" w:cs="Times New Roman"/>
              </w:rPr>
              <w:t xml:space="preserve"> Земельного кодекса Российской Федерации)</w:t>
            </w:r>
          </w:p>
        </w:tc>
      </w:tr>
      <w:tr w:rsidR="00322887" w:rsidTr="00EE3EA8">
        <w:trPr>
          <w:gridAfter w:val="1"/>
          <w:wAfter w:w="15" w:type="dxa"/>
        </w:trPr>
        <w:tc>
          <w:tcPr>
            <w:tcW w:w="1540" w:type="dxa"/>
            <w:gridSpan w:val="4"/>
            <w:tcBorders>
              <w:top w:val="nil"/>
              <w:left w:val="nil"/>
              <w:bottom w:val="nil"/>
              <w:right w:val="nil"/>
            </w:tcBorders>
          </w:tcPr>
          <w:p w:rsidR="00322887" w:rsidRPr="00FB5135" w:rsidRDefault="00322887" w:rsidP="00EE3EA8">
            <w:pPr>
              <w:pStyle w:val="afd"/>
              <w:rPr>
                <w:rFonts w:ascii="Times New Roman" w:hAnsi="Times New Roman" w:cs="Times New Roman"/>
              </w:rPr>
            </w:pPr>
            <w:r w:rsidRPr="00FB5135">
              <w:rPr>
                <w:rFonts w:ascii="Times New Roman" w:hAnsi="Times New Roman" w:cs="Times New Roman"/>
              </w:rPr>
              <w:t>на срок</w:t>
            </w:r>
          </w:p>
        </w:tc>
        <w:tc>
          <w:tcPr>
            <w:tcW w:w="8245" w:type="dxa"/>
            <w:gridSpan w:val="6"/>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1540" w:type="dxa"/>
            <w:gridSpan w:val="4"/>
            <w:tcBorders>
              <w:top w:val="nil"/>
              <w:left w:val="nil"/>
              <w:bottom w:val="nil"/>
              <w:right w:val="nil"/>
            </w:tcBorders>
          </w:tcPr>
          <w:p w:rsidR="00322887" w:rsidRPr="00FB5135" w:rsidRDefault="00322887" w:rsidP="00EE3EA8">
            <w:pPr>
              <w:pStyle w:val="afd"/>
              <w:rPr>
                <w:rFonts w:ascii="Times New Roman" w:hAnsi="Times New Roman" w:cs="Times New Roman"/>
              </w:rPr>
            </w:pPr>
          </w:p>
        </w:tc>
        <w:tc>
          <w:tcPr>
            <w:tcW w:w="8245" w:type="dxa"/>
            <w:gridSpan w:val="6"/>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 xml:space="preserve">предполагаемый срок использования в пределах сроков, установленных </w:t>
            </w:r>
            <w:hyperlink r:id="rId47" w:history="1">
              <w:r w:rsidRPr="00FB5135">
                <w:rPr>
                  <w:rStyle w:val="a7"/>
                  <w:rFonts w:ascii="Times New Roman" w:hAnsi="Times New Roman" w:cs="Times New Roman"/>
                  <w:color w:val="auto"/>
                </w:rPr>
                <w:t>пунктом 1 статьи 39.34</w:t>
              </w:r>
            </w:hyperlink>
            <w:r w:rsidRPr="00FB5135">
              <w:rPr>
                <w:rFonts w:ascii="Times New Roman" w:hAnsi="Times New Roman" w:cs="Times New Roman"/>
              </w:rPr>
              <w:t xml:space="preserve"> Земельного кодекса Российской Федерации)</w:t>
            </w:r>
          </w:p>
        </w:tc>
      </w:tr>
      <w:tr w:rsidR="00322887" w:rsidTr="00EE3EA8">
        <w:trPr>
          <w:gridAfter w:val="1"/>
          <w:wAfter w:w="15" w:type="dxa"/>
        </w:trPr>
        <w:tc>
          <w:tcPr>
            <w:tcW w:w="6300" w:type="dxa"/>
            <w:gridSpan w:val="9"/>
            <w:tcBorders>
              <w:top w:val="nil"/>
              <w:left w:val="nil"/>
              <w:bottom w:val="nil"/>
              <w:right w:val="nil"/>
            </w:tcBorders>
          </w:tcPr>
          <w:p w:rsidR="00322887" w:rsidRPr="00E94335" w:rsidRDefault="00322887" w:rsidP="00EE3EA8">
            <w:proofErr w:type="gramStart"/>
            <w:r w:rsidRPr="00E94335">
              <w:t>Ответственный</w:t>
            </w:r>
            <w:proofErr w:type="gramEnd"/>
            <w:r w:rsidRPr="00E94335">
              <w:t xml:space="preserve"> за оформление документов</w:t>
            </w:r>
          </w:p>
        </w:tc>
        <w:tc>
          <w:tcPr>
            <w:tcW w:w="3485" w:type="dxa"/>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9785" w:type="dxa"/>
            <w:gridSpan w:val="10"/>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9785" w:type="dxa"/>
            <w:gridSpan w:val="10"/>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(Ф.И.О., реквизиты доверенности, должность)</w:t>
            </w:r>
          </w:p>
        </w:tc>
      </w:tr>
      <w:tr w:rsidR="00322887" w:rsidTr="00EE3EA8">
        <w:trPr>
          <w:gridAfter w:val="1"/>
          <w:wAfter w:w="15" w:type="dxa"/>
        </w:trPr>
        <w:tc>
          <w:tcPr>
            <w:tcW w:w="9785" w:type="dxa"/>
            <w:gridSpan w:val="10"/>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9785" w:type="dxa"/>
            <w:gridSpan w:val="10"/>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9785" w:type="dxa"/>
            <w:gridSpan w:val="10"/>
            <w:tcBorders>
              <w:top w:val="nil"/>
              <w:left w:val="nil"/>
              <w:bottom w:val="nil"/>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280" w:type="dxa"/>
            <w:tcBorders>
              <w:top w:val="nil"/>
              <w:left w:val="nil"/>
              <w:bottom w:val="nil"/>
              <w:right w:val="nil"/>
            </w:tcBorders>
          </w:tcPr>
          <w:p w:rsidR="00322887" w:rsidRPr="00FB5135" w:rsidRDefault="00322887" w:rsidP="00EE3EA8">
            <w:pPr>
              <w:pStyle w:val="afd"/>
              <w:rPr>
                <w:rFonts w:ascii="Times New Roman" w:hAnsi="Times New Roman" w:cs="Times New Roman"/>
              </w:rPr>
            </w:pPr>
            <w:r w:rsidRPr="00FB5135">
              <w:rPr>
                <w:rFonts w:ascii="Times New Roman" w:hAnsi="Times New Roman" w:cs="Times New Roman"/>
              </w:rPr>
              <w:t>"</w:t>
            </w:r>
          </w:p>
        </w:tc>
        <w:tc>
          <w:tcPr>
            <w:tcW w:w="560" w:type="dxa"/>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c>
          <w:tcPr>
            <w:tcW w:w="280" w:type="dxa"/>
            <w:tcBorders>
              <w:top w:val="nil"/>
              <w:left w:val="nil"/>
              <w:bottom w:val="nil"/>
              <w:right w:val="nil"/>
            </w:tcBorders>
          </w:tcPr>
          <w:p w:rsidR="00322887" w:rsidRPr="00FB5135" w:rsidRDefault="00322887" w:rsidP="00EE3EA8">
            <w:pPr>
              <w:pStyle w:val="afd"/>
              <w:rPr>
                <w:rFonts w:ascii="Times New Roman" w:hAnsi="Times New Roman" w:cs="Times New Roman"/>
              </w:rPr>
            </w:pPr>
            <w:r w:rsidRPr="00FB5135">
              <w:rPr>
                <w:rFonts w:ascii="Times New Roman" w:hAnsi="Times New Roman" w:cs="Times New Roman"/>
              </w:rPr>
              <w:t>"</w:t>
            </w:r>
          </w:p>
        </w:tc>
        <w:tc>
          <w:tcPr>
            <w:tcW w:w="1960" w:type="dxa"/>
            <w:gridSpan w:val="2"/>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c>
          <w:tcPr>
            <w:tcW w:w="560" w:type="dxa"/>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20</w:t>
            </w:r>
          </w:p>
        </w:tc>
        <w:tc>
          <w:tcPr>
            <w:tcW w:w="560" w:type="dxa"/>
            <w:gridSpan w:val="2"/>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c>
          <w:tcPr>
            <w:tcW w:w="5585" w:type="dxa"/>
            <w:gridSpan w:val="2"/>
            <w:tcBorders>
              <w:top w:val="nil"/>
              <w:left w:val="nil"/>
              <w:bottom w:val="nil"/>
              <w:right w:val="nil"/>
            </w:tcBorders>
          </w:tcPr>
          <w:p w:rsidR="00322887" w:rsidRPr="00FB5135" w:rsidRDefault="00322887" w:rsidP="00EE3EA8">
            <w:pPr>
              <w:pStyle w:val="afd"/>
              <w:rPr>
                <w:rFonts w:ascii="Times New Roman" w:hAnsi="Times New Roman" w:cs="Times New Roman"/>
              </w:rPr>
            </w:pPr>
            <w:proofErr w:type="gramStart"/>
            <w:r w:rsidRPr="00FB5135">
              <w:rPr>
                <w:rFonts w:ascii="Times New Roman" w:hAnsi="Times New Roman" w:cs="Times New Roman"/>
              </w:rPr>
              <w:t>г</w:t>
            </w:r>
            <w:proofErr w:type="gramEnd"/>
            <w:r w:rsidRPr="00FB5135">
              <w:rPr>
                <w:rFonts w:ascii="Times New Roman" w:hAnsi="Times New Roman" w:cs="Times New Roman"/>
              </w:rPr>
              <w:t>.</w:t>
            </w:r>
          </w:p>
        </w:tc>
      </w:tr>
      <w:tr w:rsidR="00322887" w:rsidTr="00EE3EA8">
        <w:trPr>
          <w:gridAfter w:val="1"/>
          <w:wAfter w:w="15" w:type="dxa"/>
        </w:trPr>
        <w:tc>
          <w:tcPr>
            <w:tcW w:w="4200" w:type="dxa"/>
            <w:gridSpan w:val="8"/>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(дата подачи заявления)</w:t>
            </w:r>
          </w:p>
        </w:tc>
        <w:tc>
          <w:tcPr>
            <w:tcW w:w="5585" w:type="dxa"/>
            <w:gridSpan w:val="2"/>
            <w:tcBorders>
              <w:top w:val="nil"/>
              <w:left w:val="nil"/>
              <w:bottom w:val="nil"/>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9785" w:type="dxa"/>
            <w:gridSpan w:val="10"/>
            <w:tcBorders>
              <w:top w:val="nil"/>
              <w:left w:val="nil"/>
              <w:bottom w:val="nil"/>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3080" w:type="dxa"/>
            <w:gridSpan w:val="5"/>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c>
          <w:tcPr>
            <w:tcW w:w="560" w:type="dxa"/>
            <w:tcBorders>
              <w:top w:val="nil"/>
              <w:left w:val="nil"/>
              <w:bottom w:val="nil"/>
              <w:right w:val="nil"/>
            </w:tcBorders>
          </w:tcPr>
          <w:p w:rsidR="00322887" w:rsidRPr="00FB5135" w:rsidRDefault="00322887" w:rsidP="00EE3EA8">
            <w:pPr>
              <w:pStyle w:val="afd"/>
              <w:rPr>
                <w:rFonts w:ascii="Times New Roman" w:hAnsi="Times New Roman" w:cs="Times New Roman"/>
              </w:rPr>
            </w:pPr>
          </w:p>
        </w:tc>
        <w:tc>
          <w:tcPr>
            <w:tcW w:w="6145" w:type="dxa"/>
            <w:gridSpan w:val="4"/>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rPr>
          <w:gridAfter w:val="1"/>
          <w:wAfter w:w="15" w:type="dxa"/>
        </w:trPr>
        <w:tc>
          <w:tcPr>
            <w:tcW w:w="3080" w:type="dxa"/>
            <w:gridSpan w:val="5"/>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(подпись заявителя)</w:t>
            </w:r>
          </w:p>
        </w:tc>
        <w:tc>
          <w:tcPr>
            <w:tcW w:w="560" w:type="dxa"/>
            <w:tcBorders>
              <w:top w:val="nil"/>
              <w:left w:val="nil"/>
              <w:bottom w:val="nil"/>
              <w:right w:val="nil"/>
            </w:tcBorders>
          </w:tcPr>
          <w:p w:rsidR="00322887" w:rsidRPr="00FB5135" w:rsidRDefault="00322887" w:rsidP="00EE3EA8">
            <w:pPr>
              <w:pStyle w:val="afd"/>
              <w:rPr>
                <w:rFonts w:ascii="Times New Roman" w:hAnsi="Times New Roman" w:cs="Times New Roman"/>
              </w:rPr>
            </w:pPr>
          </w:p>
        </w:tc>
        <w:tc>
          <w:tcPr>
            <w:tcW w:w="6145" w:type="dxa"/>
            <w:gridSpan w:val="4"/>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(полностью Ф.И.О.)</w:t>
            </w:r>
          </w:p>
        </w:tc>
      </w:tr>
    </w:tbl>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322887" w:rsidRDefault="00322887" w:rsidP="00E94335"/>
    <w:p w:rsidR="00B53B24" w:rsidRDefault="00B53B24" w:rsidP="00E94335"/>
    <w:p w:rsidR="00B53B24" w:rsidRDefault="00B53B24" w:rsidP="00E94335"/>
    <w:p w:rsidR="00B53B24" w:rsidRDefault="00B53B24" w:rsidP="00E94335"/>
    <w:p w:rsidR="00B53B24" w:rsidRDefault="00B53B24" w:rsidP="00E94335"/>
    <w:p w:rsidR="00B53B24" w:rsidRDefault="00B53B24" w:rsidP="00E94335"/>
    <w:p w:rsidR="00322887" w:rsidRDefault="00322887" w:rsidP="00E94335"/>
    <w:p w:rsidR="00322887" w:rsidRDefault="00322887" w:rsidP="00E94335"/>
    <w:p w:rsidR="00322887" w:rsidRPr="005C1AC0" w:rsidRDefault="00322887" w:rsidP="00E94335">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lastRenderedPageBreak/>
        <w:t>Приложение № 3</w:t>
      </w:r>
    </w:p>
    <w:p w:rsidR="00322887" w:rsidRPr="00944E47" w:rsidRDefault="00322887" w:rsidP="00E94335">
      <w:pPr>
        <w:jc w:val="cente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322887" w:rsidRPr="00944E47" w:rsidRDefault="00322887" w:rsidP="00E94335">
      <w:pPr>
        <w:jc w:val="center"/>
        <w:rPr>
          <w:sz w:val="28"/>
          <w:szCs w:val="28"/>
        </w:rPr>
      </w:pPr>
      <w:r w:rsidRPr="00944E47">
        <w:rPr>
          <w:sz w:val="28"/>
          <w:szCs w:val="28"/>
        </w:rPr>
        <w:t xml:space="preserve">предоставления </w:t>
      </w:r>
      <w:proofErr w:type="gramStart"/>
      <w:r w:rsidRPr="00944E47">
        <w:rPr>
          <w:sz w:val="28"/>
          <w:szCs w:val="28"/>
        </w:rPr>
        <w:t>муниципальной</w:t>
      </w:r>
      <w:proofErr w:type="gramEnd"/>
    </w:p>
    <w:p w:rsidR="00322887" w:rsidRDefault="00322887" w:rsidP="00E94335">
      <w:pPr>
        <w:pStyle w:val="ConsPlusNormal"/>
        <w:suppressAutoHyphens/>
        <w:ind w:firstLine="0"/>
        <w:jc w:val="center"/>
        <w:rPr>
          <w:rFonts w:ascii="Times New Roman" w:hAnsi="Times New Roman"/>
          <w:sz w:val="28"/>
          <w:szCs w:val="28"/>
        </w:rPr>
      </w:pPr>
      <w:r w:rsidRPr="002E1140">
        <w:rPr>
          <w:rFonts w:ascii="Times New Roman" w:hAnsi="Times New Roman"/>
          <w:sz w:val="28"/>
          <w:szCs w:val="28"/>
        </w:rPr>
        <w:t>услуги «</w:t>
      </w:r>
      <w:r w:rsidRPr="00E94335">
        <w:rPr>
          <w:rFonts w:ascii="Times New Roman" w:hAnsi="Times New Roman"/>
          <w:sz w:val="28"/>
          <w:szCs w:val="28"/>
        </w:rPr>
        <w:t>Выдача разрешения на</w:t>
      </w:r>
    </w:p>
    <w:p w:rsidR="00322887" w:rsidRDefault="00322887" w:rsidP="00E94335">
      <w:pPr>
        <w:pStyle w:val="ConsPlusNormal"/>
        <w:suppressAutoHyphens/>
        <w:ind w:firstLine="0"/>
        <w:jc w:val="center"/>
        <w:rPr>
          <w:rFonts w:ascii="Times New Roman" w:hAnsi="Times New Roman"/>
          <w:sz w:val="28"/>
          <w:szCs w:val="28"/>
        </w:rPr>
      </w:pPr>
      <w:r w:rsidRPr="00E94335">
        <w:rPr>
          <w:rFonts w:ascii="Times New Roman" w:hAnsi="Times New Roman"/>
          <w:sz w:val="28"/>
          <w:szCs w:val="28"/>
        </w:rPr>
        <w:t xml:space="preserve">использование земель или </w:t>
      </w:r>
      <w:proofErr w:type="gramStart"/>
      <w:r w:rsidRPr="00E94335">
        <w:rPr>
          <w:rFonts w:ascii="Times New Roman" w:hAnsi="Times New Roman"/>
          <w:sz w:val="28"/>
          <w:szCs w:val="28"/>
        </w:rPr>
        <w:t>земельного</w:t>
      </w:r>
      <w:proofErr w:type="gramEnd"/>
    </w:p>
    <w:p w:rsidR="00322887" w:rsidRDefault="00322887" w:rsidP="00A150C4">
      <w:pPr>
        <w:pStyle w:val="ConsPlusNormal"/>
        <w:suppressAutoHyphens/>
        <w:ind w:firstLine="0"/>
        <w:jc w:val="center"/>
        <w:rPr>
          <w:rFonts w:ascii="Times New Roman" w:hAnsi="Times New Roman"/>
          <w:sz w:val="28"/>
          <w:szCs w:val="28"/>
        </w:rPr>
      </w:pPr>
      <w:r w:rsidRPr="00E94335">
        <w:rPr>
          <w:rFonts w:ascii="Times New Roman" w:hAnsi="Times New Roman"/>
          <w:sz w:val="28"/>
          <w:szCs w:val="28"/>
        </w:rPr>
        <w:t xml:space="preserve"> участка, </w:t>
      </w:r>
      <w:proofErr w:type="gramStart"/>
      <w:r w:rsidRPr="00E94335">
        <w:rPr>
          <w:rFonts w:ascii="Times New Roman" w:hAnsi="Times New Roman"/>
          <w:sz w:val="28"/>
          <w:szCs w:val="28"/>
        </w:rPr>
        <w:t>находящихся</w:t>
      </w:r>
      <w:proofErr w:type="gramEnd"/>
      <w:r w:rsidRPr="00E94335">
        <w:rPr>
          <w:rFonts w:ascii="Times New Roman" w:hAnsi="Times New Roman"/>
          <w:sz w:val="28"/>
          <w:szCs w:val="28"/>
        </w:rPr>
        <w:t xml:space="preserve"> в </w:t>
      </w:r>
    </w:p>
    <w:p w:rsidR="00322887" w:rsidRDefault="00322887" w:rsidP="00E94335">
      <w:pPr>
        <w:pStyle w:val="ConsPlusNormal"/>
        <w:suppressAutoHyphens/>
        <w:ind w:firstLine="0"/>
        <w:jc w:val="center"/>
        <w:rPr>
          <w:rFonts w:ascii="Times New Roman" w:hAnsi="Times New Roman"/>
          <w:sz w:val="28"/>
          <w:szCs w:val="28"/>
        </w:rPr>
      </w:pPr>
      <w:r w:rsidRPr="00E94335">
        <w:rPr>
          <w:rFonts w:ascii="Times New Roman" w:hAnsi="Times New Roman"/>
          <w:sz w:val="28"/>
          <w:szCs w:val="28"/>
        </w:rPr>
        <w:t xml:space="preserve">или муниципальной собственности, </w:t>
      </w:r>
    </w:p>
    <w:p w:rsidR="00322887" w:rsidRDefault="00322887" w:rsidP="00E94335">
      <w:pPr>
        <w:pStyle w:val="ConsPlusNormal"/>
        <w:suppressAutoHyphens/>
        <w:ind w:firstLine="0"/>
        <w:jc w:val="center"/>
        <w:rPr>
          <w:rFonts w:ascii="Times New Roman" w:hAnsi="Times New Roman"/>
          <w:sz w:val="28"/>
          <w:szCs w:val="28"/>
        </w:rPr>
      </w:pPr>
      <w:r w:rsidRPr="00E94335">
        <w:rPr>
          <w:rFonts w:ascii="Times New Roman" w:hAnsi="Times New Roman"/>
          <w:sz w:val="28"/>
          <w:szCs w:val="28"/>
        </w:rPr>
        <w:t xml:space="preserve">без предоставления земельных участков </w:t>
      </w:r>
    </w:p>
    <w:p w:rsidR="00322887" w:rsidRDefault="00322887" w:rsidP="00E94335">
      <w:pPr>
        <w:pStyle w:val="ConsPlusNormal"/>
        <w:suppressAutoHyphens/>
        <w:ind w:firstLine="0"/>
        <w:jc w:val="center"/>
        <w:rPr>
          <w:rFonts w:ascii="Times New Roman" w:hAnsi="Times New Roman"/>
          <w:sz w:val="28"/>
          <w:szCs w:val="28"/>
          <w:lang w:eastAsia="ar-SA"/>
        </w:rPr>
      </w:pPr>
      <w:r w:rsidRPr="00E94335">
        <w:rPr>
          <w:rFonts w:ascii="Times New Roman" w:hAnsi="Times New Roman"/>
          <w:sz w:val="28"/>
          <w:szCs w:val="28"/>
        </w:rPr>
        <w:t>и установления сервитутов</w:t>
      </w:r>
      <w:r w:rsidRPr="00012D8C">
        <w:rPr>
          <w:rFonts w:ascii="Times New Roman" w:hAnsi="Times New Roman"/>
          <w:sz w:val="28"/>
          <w:szCs w:val="28"/>
          <w:lang w:eastAsia="ar-SA"/>
        </w:rPr>
        <w:t>»</w:t>
      </w:r>
    </w:p>
    <w:p w:rsidR="00322887" w:rsidRPr="00E94335" w:rsidRDefault="00322887" w:rsidP="00E94335">
      <w:pPr>
        <w:pStyle w:val="1"/>
        <w:numPr>
          <w:ilvl w:val="0"/>
          <w:numId w:val="0"/>
        </w:numPr>
        <w:ind w:left="360"/>
        <w:jc w:val="center"/>
        <w:rPr>
          <w:rFonts w:ascii="Times New Roman" w:hAnsi="Times New Roman" w:cs="Times New Roman"/>
          <w:b w:val="0"/>
          <w:sz w:val="24"/>
          <w:szCs w:val="24"/>
        </w:rPr>
      </w:pPr>
      <w:proofErr w:type="gramStart"/>
      <w:r w:rsidRPr="00E94335">
        <w:rPr>
          <w:rFonts w:ascii="Times New Roman" w:hAnsi="Times New Roman" w:cs="Times New Roman"/>
          <w:b w:val="0"/>
          <w:sz w:val="24"/>
          <w:szCs w:val="24"/>
        </w:rPr>
        <w:t>Блок-схема</w:t>
      </w:r>
      <w:r w:rsidRPr="00E94335">
        <w:rPr>
          <w:rFonts w:ascii="Times New Roman" w:hAnsi="Times New Roman" w:cs="Times New Roman"/>
          <w:b w:val="0"/>
          <w:sz w:val="24"/>
          <w:szCs w:val="24"/>
        </w:rPr>
        <w:br/>
        <w:t xml:space="preserve">предоставления администрацией </w:t>
      </w:r>
      <w:r>
        <w:rPr>
          <w:rFonts w:ascii="Times New Roman" w:hAnsi="Times New Roman" w:cs="Times New Roman"/>
          <w:b w:val="0"/>
          <w:sz w:val="24"/>
          <w:szCs w:val="24"/>
        </w:rPr>
        <w:t>Харьковского сельского поселения</w:t>
      </w:r>
      <w:r w:rsidRPr="00E94335">
        <w:rPr>
          <w:rFonts w:ascii="Times New Roman" w:hAnsi="Times New Roman" w:cs="Times New Roman"/>
          <w:b w:val="0"/>
          <w:sz w:val="24"/>
          <w:szCs w:val="24"/>
        </w:rPr>
        <w:t xml:space="preserve">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roofErr w:type="gramEnd"/>
    </w:p>
    <w:p w:rsidR="00322887" w:rsidRDefault="00322887" w:rsidP="00E94335">
      <w:pPr>
        <w:pStyle w:val="afe"/>
        <w:rPr>
          <w:sz w:val="22"/>
          <w:szCs w:val="22"/>
        </w:rPr>
      </w:pPr>
      <w:r>
        <w:rPr>
          <w:sz w:val="22"/>
          <w:szCs w:val="22"/>
        </w:rPr>
        <w:t>┌─────────────────────────────────────────────────────────────────┐</w:t>
      </w:r>
    </w:p>
    <w:p w:rsidR="00322887" w:rsidRPr="00CD0892" w:rsidRDefault="00322887" w:rsidP="00E94335">
      <w:pPr>
        <w:pStyle w:val="afe"/>
        <w:rPr>
          <w:rFonts w:ascii="Times New Roman" w:hAnsi="Times New Roman" w:cs="Times New Roman"/>
          <w:sz w:val="22"/>
          <w:szCs w:val="22"/>
        </w:rPr>
      </w:pPr>
      <w:r>
        <w:rPr>
          <w:sz w:val="22"/>
          <w:szCs w:val="22"/>
        </w:rPr>
        <w:t xml:space="preserve">│ </w:t>
      </w:r>
      <w:r w:rsidRPr="00CD0892">
        <w:rPr>
          <w:rFonts w:ascii="Times New Roman" w:hAnsi="Times New Roman" w:cs="Times New Roman"/>
          <w:sz w:val="22"/>
          <w:szCs w:val="22"/>
        </w:rPr>
        <w:t>Приём заявления о предоставлении муниципальной услуги и пакета  │</w:t>
      </w:r>
    </w:p>
    <w:p w:rsidR="00322887" w:rsidRPr="00CD0892" w:rsidRDefault="00322887" w:rsidP="00E94335">
      <w:pPr>
        <w:pStyle w:val="afe"/>
        <w:rPr>
          <w:rFonts w:ascii="Times New Roman" w:hAnsi="Times New Roman" w:cs="Times New Roman"/>
          <w:sz w:val="22"/>
          <w:szCs w:val="22"/>
        </w:rPr>
      </w:pPr>
      <w:r w:rsidRPr="00CD0892">
        <w:rPr>
          <w:rFonts w:ascii="Times New Roman" w:hAnsi="Times New Roman" w:cs="Times New Roman"/>
          <w:sz w:val="22"/>
          <w:szCs w:val="22"/>
        </w:rPr>
        <w:t>│ документов в МФЦ, передача документов из МФЦ в Администрацию - 1</w:t>
      </w:r>
    </w:p>
    <w:p w:rsidR="00322887" w:rsidRDefault="00322887" w:rsidP="00E94335">
      <w:pPr>
        <w:pStyle w:val="afe"/>
        <w:rPr>
          <w:sz w:val="22"/>
          <w:szCs w:val="22"/>
        </w:rPr>
      </w:pPr>
      <w:r w:rsidRPr="00CD0892">
        <w:rPr>
          <w:rFonts w:ascii="Times New Roman" w:hAnsi="Times New Roman" w:cs="Times New Roman"/>
          <w:sz w:val="22"/>
          <w:szCs w:val="22"/>
        </w:rPr>
        <w:t xml:space="preserve">│                              день </w:t>
      </w:r>
      <w:r>
        <w:rPr>
          <w:sz w:val="22"/>
          <w:szCs w:val="22"/>
        </w:rPr>
        <w:t>│</w:t>
      </w:r>
    </w:p>
    <w:p w:rsidR="00322887" w:rsidRDefault="00322887" w:rsidP="00E94335">
      <w:pPr>
        <w:pStyle w:val="afe"/>
        <w:rPr>
          <w:sz w:val="22"/>
          <w:szCs w:val="22"/>
        </w:rPr>
      </w:pPr>
      <w:r>
        <w:rPr>
          <w:sz w:val="22"/>
          <w:szCs w:val="22"/>
        </w:rPr>
        <w:t>└─────────────────────────────────┬───────────────────────────────┘</w:t>
      </w:r>
    </w:p>
    <w:p w:rsidR="00322887" w:rsidRDefault="00322887" w:rsidP="00E94335">
      <w:pPr>
        <w:pStyle w:val="afe"/>
        <w:rPr>
          <w:sz w:val="22"/>
          <w:szCs w:val="22"/>
        </w:rPr>
      </w:pPr>
      <w:r>
        <w:rPr>
          <w:sz w:val="22"/>
          <w:szCs w:val="22"/>
        </w:rPr>
        <w:t xml:space="preserve">                                  ▼</w:t>
      </w:r>
    </w:p>
    <w:p w:rsidR="00322887" w:rsidRDefault="00322887" w:rsidP="00E94335">
      <w:pPr>
        <w:pStyle w:val="afe"/>
        <w:rPr>
          <w:sz w:val="22"/>
          <w:szCs w:val="22"/>
        </w:rPr>
      </w:pPr>
      <w:r>
        <w:rPr>
          <w:sz w:val="22"/>
          <w:szCs w:val="22"/>
        </w:rPr>
        <w:t>┌─────────────────────────────────────────────────────────────────┐</w:t>
      </w:r>
    </w:p>
    <w:p w:rsidR="00322887" w:rsidRPr="00CD0892" w:rsidRDefault="00322887" w:rsidP="00E94335">
      <w:pPr>
        <w:pStyle w:val="afe"/>
        <w:rPr>
          <w:rFonts w:ascii="Times New Roman" w:hAnsi="Times New Roman" w:cs="Times New Roman"/>
          <w:sz w:val="22"/>
          <w:szCs w:val="22"/>
        </w:rPr>
      </w:pPr>
      <w:r>
        <w:rPr>
          <w:sz w:val="22"/>
          <w:szCs w:val="22"/>
        </w:rPr>
        <w:t xml:space="preserve">│  </w:t>
      </w:r>
      <w:r w:rsidRPr="00CD0892">
        <w:rPr>
          <w:rFonts w:ascii="Times New Roman" w:hAnsi="Times New Roman" w:cs="Times New Roman"/>
          <w:sz w:val="22"/>
          <w:szCs w:val="22"/>
        </w:rPr>
        <w:t>Рассмотрение заявления и пакета документов Администрацией - не  │</w:t>
      </w:r>
    </w:p>
    <w:p w:rsidR="00322887" w:rsidRDefault="00322887" w:rsidP="00E94335">
      <w:pPr>
        <w:pStyle w:val="afe"/>
        <w:rPr>
          <w:sz w:val="22"/>
          <w:szCs w:val="22"/>
        </w:rPr>
      </w:pPr>
      <w:r w:rsidRPr="00CD0892">
        <w:rPr>
          <w:rFonts w:ascii="Times New Roman" w:hAnsi="Times New Roman" w:cs="Times New Roman"/>
          <w:sz w:val="22"/>
          <w:szCs w:val="22"/>
        </w:rPr>
        <w:t xml:space="preserve">│             позднее 25 дней со дня приёма </w:t>
      </w:r>
      <w:proofErr w:type="spellStart"/>
      <w:r w:rsidRPr="00CD0892">
        <w:rPr>
          <w:rFonts w:ascii="Times New Roman" w:hAnsi="Times New Roman" w:cs="Times New Roman"/>
          <w:sz w:val="22"/>
          <w:szCs w:val="22"/>
        </w:rPr>
        <w:t>заявления</w:t>
      </w:r>
      <w:r>
        <w:rPr>
          <w:sz w:val="22"/>
          <w:szCs w:val="22"/>
        </w:rPr>
        <w:t>│</w:t>
      </w:r>
      <w:proofErr w:type="spellEnd"/>
    </w:p>
    <w:p w:rsidR="00322887" w:rsidRDefault="00322887" w:rsidP="00E94335">
      <w:pPr>
        <w:pStyle w:val="afe"/>
        <w:rPr>
          <w:sz w:val="22"/>
          <w:szCs w:val="22"/>
        </w:rPr>
      </w:pPr>
      <w:r>
        <w:rPr>
          <w:sz w:val="22"/>
          <w:szCs w:val="22"/>
        </w:rPr>
        <w:t>└─────────────────────────────────┬───────────────────────────────┘</w:t>
      </w:r>
    </w:p>
    <w:p w:rsidR="00322887" w:rsidRDefault="00322887" w:rsidP="00E94335">
      <w:pPr>
        <w:pStyle w:val="afe"/>
        <w:rPr>
          <w:sz w:val="22"/>
          <w:szCs w:val="22"/>
        </w:rPr>
      </w:pPr>
      <w:r>
        <w:rPr>
          <w:sz w:val="22"/>
          <w:szCs w:val="22"/>
        </w:rPr>
        <w:t xml:space="preserve">                                  ▼</w:t>
      </w:r>
    </w:p>
    <w:p w:rsidR="00322887" w:rsidRDefault="00322887" w:rsidP="00E94335">
      <w:pPr>
        <w:pStyle w:val="afe"/>
        <w:rPr>
          <w:sz w:val="22"/>
          <w:szCs w:val="22"/>
        </w:rPr>
      </w:pPr>
      <w:r>
        <w:rPr>
          <w:sz w:val="22"/>
          <w:szCs w:val="22"/>
        </w:rPr>
        <w:t>┌─────────────────┐   ┌─────────────────────┐   ┌─────────────────┐</w:t>
      </w:r>
    </w:p>
    <w:p w:rsidR="00322887" w:rsidRDefault="00322887" w:rsidP="00E94335">
      <w:pPr>
        <w:pStyle w:val="afe"/>
        <w:rPr>
          <w:sz w:val="22"/>
          <w:szCs w:val="22"/>
        </w:rPr>
      </w:pPr>
      <w:r>
        <w:rPr>
          <w:sz w:val="22"/>
          <w:szCs w:val="22"/>
        </w:rPr>
        <w:t xml:space="preserve">│  При наличии в  │   </w:t>
      </w:r>
      <w:proofErr w:type="spellStart"/>
      <w:r>
        <w:rPr>
          <w:sz w:val="22"/>
          <w:szCs w:val="22"/>
        </w:rPr>
        <w:t>│</w:t>
      </w:r>
      <w:proofErr w:type="spellEnd"/>
      <w:r>
        <w:rPr>
          <w:sz w:val="22"/>
          <w:szCs w:val="22"/>
        </w:rPr>
        <w:t xml:space="preserve">    Подготовка и</w:t>
      </w:r>
      <w:proofErr w:type="gramStart"/>
      <w:r>
        <w:rPr>
          <w:sz w:val="22"/>
          <w:szCs w:val="22"/>
        </w:rPr>
        <w:t xml:space="preserve">     │   </w:t>
      </w:r>
      <w:proofErr w:type="spellStart"/>
      <w:r>
        <w:rPr>
          <w:sz w:val="22"/>
          <w:szCs w:val="22"/>
        </w:rPr>
        <w:t>│</w:t>
      </w:r>
      <w:proofErr w:type="spellEnd"/>
      <w:r>
        <w:rPr>
          <w:sz w:val="22"/>
          <w:szCs w:val="22"/>
        </w:rPr>
        <w:t xml:space="preserve">  П</w:t>
      </w:r>
      <w:proofErr w:type="gramEnd"/>
      <w:r>
        <w:rPr>
          <w:sz w:val="22"/>
          <w:szCs w:val="22"/>
        </w:rPr>
        <w:t>ри наличии в  │</w:t>
      </w:r>
    </w:p>
    <w:p w:rsidR="00322887" w:rsidRDefault="00322887" w:rsidP="00E94335">
      <w:pPr>
        <w:pStyle w:val="afe"/>
        <w:rPr>
          <w:sz w:val="22"/>
          <w:szCs w:val="22"/>
        </w:rPr>
      </w:pPr>
      <w:r>
        <w:rPr>
          <w:sz w:val="22"/>
          <w:szCs w:val="22"/>
        </w:rPr>
        <w:t xml:space="preserve">│ соответствии с  │   </w:t>
      </w:r>
      <w:proofErr w:type="spellStart"/>
      <w:r>
        <w:rPr>
          <w:sz w:val="22"/>
          <w:szCs w:val="22"/>
        </w:rPr>
        <w:t>│</w:t>
      </w:r>
      <w:proofErr w:type="spellEnd"/>
      <w:r>
        <w:rPr>
          <w:sz w:val="22"/>
          <w:szCs w:val="22"/>
        </w:rPr>
        <w:t xml:space="preserve">     направление     │   </w:t>
      </w:r>
      <w:proofErr w:type="spellStart"/>
      <w:r>
        <w:rPr>
          <w:sz w:val="22"/>
          <w:szCs w:val="22"/>
        </w:rPr>
        <w:t>│</w:t>
      </w:r>
      <w:proofErr w:type="spellEnd"/>
      <w:r>
        <w:rPr>
          <w:sz w:val="22"/>
          <w:szCs w:val="22"/>
        </w:rPr>
        <w:t xml:space="preserve"> соответствии </w:t>
      </w:r>
      <w:proofErr w:type="gramStart"/>
      <w:r>
        <w:rPr>
          <w:sz w:val="22"/>
          <w:szCs w:val="22"/>
        </w:rPr>
        <w:t>с</w:t>
      </w:r>
      <w:proofErr w:type="gramEnd"/>
      <w:r>
        <w:rPr>
          <w:sz w:val="22"/>
          <w:szCs w:val="22"/>
        </w:rPr>
        <w:t xml:space="preserve">  │</w:t>
      </w:r>
    </w:p>
    <w:p w:rsidR="00322887" w:rsidRDefault="00322887" w:rsidP="00E94335">
      <w:pPr>
        <w:pStyle w:val="afe"/>
        <w:rPr>
          <w:sz w:val="22"/>
          <w:szCs w:val="22"/>
        </w:rPr>
      </w:pPr>
      <w:proofErr w:type="spellStart"/>
      <w:r>
        <w:rPr>
          <w:sz w:val="22"/>
          <w:szCs w:val="22"/>
        </w:rPr>
        <w:t>│законодательством│</w:t>
      </w:r>
      <w:proofErr w:type="spellEnd"/>
      <w:r>
        <w:rPr>
          <w:sz w:val="22"/>
          <w:szCs w:val="22"/>
        </w:rPr>
        <w:t xml:space="preserve">   │  </w:t>
      </w:r>
      <w:proofErr w:type="gramStart"/>
      <w:r>
        <w:rPr>
          <w:sz w:val="22"/>
          <w:szCs w:val="22"/>
        </w:rPr>
        <w:t>межведомственных</w:t>
      </w:r>
      <w:proofErr w:type="gramEnd"/>
      <w:r>
        <w:rPr>
          <w:sz w:val="22"/>
          <w:szCs w:val="22"/>
        </w:rPr>
        <w:t xml:space="preserve">   │   </w:t>
      </w:r>
      <w:proofErr w:type="spellStart"/>
      <w:r>
        <w:rPr>
          <w:sz w:val="22"/>
          <w:szCs w:val="22"/>
        </w:rPr>
        <w:t>│законодательством│</w:t>
      </w:r>
      <w:proofErr w:type="spellEnd"/>
    </w:p>
    <w:p w:rsidR="00322887" w:rsidRDefault="00322887" w:rsidP="00E94335">
      <w:pPr>
        <w:pStyle w:val="afe"/>
        <w:rPr>
          <w:sz w:val="22"/>
          <w:szCs w:val="22"/>
        </w:rPr>
      </w:pPr>
      <w:proofErr w:type="gramStart"/>
      <w:r>
        <w:rPr>
          <w:sz w:val="22"/>
          <w:szCs w:val="22"/>
        </w:rPr>
        <w:t xml:space="preserve">│  основания для  │   </w:t>
      </w:r>
      <w:proofErr w:type="spellStart"/>
      <w:r>
        <w:rPr>
          <w:sz w:val="22"/>
          <w:szCs w:val="22"/>
        </w:rPr>
        <w:t>│</w:t>
      </w:r>
      <w:proofErr w:type="spellEnd"/>
      <w:r>
        <w:rPr>
          <w:sz w:val="22"/>
          <w:szCs w:val="22"/>
        </w:rPr>
        <w:t xml:space="preserve"> запросов (в случае  │   </w:t>
      </w:r>
      <w:proofErr w:type="spellStart"/>
      <w:r>
        <w:rPr>
          <w:sz w:val="22"/>
          <w:szCs w:val="22"/>
        </w:rPr>
        <w:t>│</w:t>
      </w:r>
      <w:proofErr w:type="spellEnd"/>
      <w:r>
        <w:rPr>
          <w:sz w:val="22"/>
          <w:szCs w:val="22"/>
        </w:rPr>
        <w:t xml:space="preserve">  основания для  │</w:t>
      </w:r>
      <w:proofErr w:type="gramEnd"/>
    </w:p>
    <w:p w:rsidR="00322887" w:rsidRDefault="00322887" w:rsidP="00E94335">
      <w:pPr>
        <w:pStyle w:val="afe"/>
        <w:rPr>
          <w:sz w:val="22"/>
          <w:szCs w:val="22"/>
        </w:rPr>
      </w:pPr>
      <w:r>
        <w:rPr>
          <w:sz w:val="22"/>
          <w:szCs w:val="22"/>
        </w:rPr>
        <w:t xml:space="preserve">│ предоставления  │   </w:t>
      </w:r>
      <w:proofErr w:type="spellStart"/>
      <w:r>
        <w:rPr>
          <w:sz w:val="22"/>
          <w:szCs w:val="22"/>
        </w:rPr>
        <w:t>│</w:t>
      </w:r>
      <w:proofErr w:type="spellEnd"/>
      <w:r>
        <w:rPr>
          <w:sz w:val="22"/>
          <w:szCs w:val="22"/>
        </w:rPr>
        <w:t xml:space="preserve">   непредставления   │   </w:t>
      </w:r>
      <w:proofErr w:type="spellStart"/>
      <w:r>
        <w:rPr>
          <w:sz w:val="22"/>
          <w:szCs w:val="22"/>
        </w:rPr>
        <w:t>│</w:t>
      </w:r>
      <w:proofErr w:type="spellEnd"/>
      <w:r>
        <w:rPr>
          <w:sz w:val="22"/>
          <w:szCs w:val="22"/>
        </w:rPr>
        <w:t xml:space="preserve">    отказа </w:t>
      </w:r>
      <w:proofErr w:type="gramStart"/>
      <w:r>
        <w:rPr>
          <w:sz w:val="22"/>
          <w:szCs w:val="22"/>
        </w:rPr>
        <w:t>в</w:t>
      </w:r>
      <w:proofErr w:type="gramEnd"/>
      <w:r>
        <w:rPr>
          <w:sz w:val="22"/>
          <w:szCs w:val="22"/>
        </w:rPr>
        <w:t xml:space="preserve">     │</w:t>
      </w:r>
    </w:p>
    <w:p w:rsidR="00322887" w:rsidRDefault="00322887" w:rsidP="00E94335">
      <w:pPr>
        <w:pStyle w:val="afe"/>
        <w:rPr>
          <w:sz w:val="22"/>
          <w:szCs w:val="22"/>
        </w:rPr>
      </w:pPr>
      <w:r>
        <w:rPr>
          <w:sz w:val="22"/>
          <w:szCs w:val="22"/>
        </w:rPr>
        <w:t xml:space="preserve">│  </w:t>
      </w:r>
      <w:proofErr w:type="gramStart"/>
      <w:r>
        <w:rPr>
          <w:sz w:val="22"/>
          <w:szCs w:val="22"/>
        </w:rPr>
        <w:t>муниципальной</w:t>
      </w:r>
      <w:proofErr w:type="gramEnd"/>
      <w:r>
        <w:rPr>
          <w:sz w:val="22"/>
          <w:szCs w:val="22"/>
        </w:rPr>
        <w:t xml:space="preserve">  │   </w:t>
      </w:r>
      <w:proofErr w:type="spellStart"/>
      <w:r>
        <w:rPr>
          <w:sz w:val="22"/>
          <w:szCs w:val="22"/>
        </w:rPr>
        <w:t>│</w:t>
      </w:r>
      <w:proofErr w:type="spellEnd"/>
      <w:r>
        <w:rPr>
          <w:sz w:val="22"/>
          <w:szCs w:val="22"/>
        </w:rPr>
        <w:t xml:space="preserve">    заявителем по    │   </w:t>
      </w:r>
      <w:proofErr w:type="spellStart"/>
      <w:r>
        <w:rPr>
          <w:sz w:val="22"/>
          <w:szCs w:val="22"/>
        </w:rPr>
        <w:t>│</w:t>
      </w:r>
      <w:proofErr w:type="spellEnd"/>
      <w:r>
        <w:rPr>
          <w:sz w:val="22"/>
          <w:szCs w:val="22"/>
        </w:rPr>
        <w:t xml:space="preserve"> предоставления  │</w:t>
      </w:r>
    </w:p>
    <w:p w:rsidR="00322887" w:rsidRDefault="00322887" w:rsidP="00E94335">
      <w:pPr>
        <w:pStyle w:val="afe"/>
        <w:rPr>
          <w:sz w:val="22"/>
          <w:szCs w:val="22"/>
        </w:rPr>
      </w:pPr>
      <w:r>
        <w:rPr>
          <w:sz w:val="22"/>
          <w:szCs w:val="22"/>
        </w:rPr>
        <w:t xml:space="preserve">│    услуги -     │   </w:t>
      </w:r>
      <w:proofErr w:type="spellStart"/>
      <w:r>
        <w:rPr>
          <w:sz w:val="22"/>
          <w:szCs w:val="22"/>
        </w:rPr>
        <w:t>│</w:t>
      </w:r>
      <w:proofErr w:type="spellEnd"/>
      <w:r>
        <w:rPr>
          <w:sz w:val="22"/>
          <w:szCs w:val="22"/>
        </w:rPr>
        <w:t xml:space="preserve">     собственной     │   </w:t>
      </w:r>
      <w:proofErr w:type="spellStart"/>
      <w:r>
        <w:rPr>
          <w:sz w:val="22"/>
          <w:szCs w:val="22"/>
        </w:rPr>
        <w:t>│</w:t>
      </w:r>
      <w:proofErr w:type="spellEnd"/>
      <w:r>
        <w:rPr>
          <w:sz w:val="22"/>
          <w:szCs w:val="22"/>
        </w:rPr>
        <w:t xml:space="preserve">  муниципальной  │</w:t>
      </w:r>
    </w:p>
    <w:p w:rsidR="00322887" w:rsidRDefault="00322887" w:rsidP="00E94335">
      <w:pPr>
        <w:pStyle w:val="afe"/>
        <w:rPr>
          <w:sz w:val="22"/>
          <w:szCs w:val="22"/>
        </w:rPr>
      </w:pPr>
      <w:r>
        <w:rPr>
          <w:sz w:val="22"/>
          <w:szCs w:val="22"/>
        </w:rPr>
        <w:t xml:space="preserve">│   подготовка    │   </w:t>
      </w:r>
      <w:proofErr w:type="spellStart"/>
      <w:r>
        <w:rPr>
          <w:sz w:val="22"/>
          <w:szCs w:val="22"/>
        </w:rPr>
        <w:t>│</w:t>
      </w:r>
      <w:proofErr w:type="spellEnd"/>
      <w:r>
        <w:rPr>
          <w:sz w:val="22"/>
          <w:szCs w:val="22"/>
        </w:rPr>
        <w:t xml:space="preserve">     инициативе      │   </w:t>
      </w:r>
      <w:proofErr w:type="spellStart"/>
      <w:r>
        <w:rPr>
          <w:sz w:val="22"/>
          <w:szCs w:val="22"/>
        </w:rPr>
        <w:t>│</w:t>
      </w:r>
      <w:proofErr w:type="spellEnd"/>
      <w:r>
        <w:rPr>
          <w:sz w:val="22"/>
          <w:szCs w:val="22"/>
        </w:rPr>
        <w:t xml:space="preserve">    услуги -     │</w:t>
      </w:r>
    </w:p>
    <w:p w:rsidR="00322887" w:rsidRDefault="00322887" w:rsidP="00E94335">
      <w:pPr>
        <w:pStyle w:val="afe"/>
        <w:rPr>
          <w:sz w:val="22"/>
          <w:szCs w:val="22"/>
        </w:rPr>
      </w:pPr>
      <w:r>
        <w:rPr>
          <w:sz w:val="22"/>
          <w:szCs w:val="22"/>
        </w:rPr>
        <w:t xml:space="preserve">│  разрешения на  │   </w:t>
      </w:r>
      <w:proofErr w:type="spellStart"/>
      <w:r>
        <w:rPr>
          <w:sz w:val="22"/>
          <w:szCs w:val="22"/>
        </w:rPr>
        <w:t>│документов</w:t>
      </w:r>
      <w:proofErr w:type="spellEnd"/>
      <w:r>
        <w:rPr>
          <w:sz w:val="22"/>
          <w:szCs w:val="22"/>
        </w:rPr>
        <w:t xml:space="preserve">, </w:t>
      </w:r>
      <w:proofErr w:type="spellStart"/>
      <w:r>
        <w:rPr>
          <w:sz w:val="22"/>
          <w:szCs w:val="22"/>
        </w:rPr>
        <w:t>указанных│</w:t>
      </w:r>
      <w:proofErr w:type="spellEnd"/>
      <w:r>
        <w:rPr>
          <w:sz w:val="22"/>
          <w:szCs w:val="22"/>
        </w:rPr>
        <w:t xml:space="preserve">   </w:t>
      </w:r>
      <w:proofErr w:type="spellStart"/>
      <w:r>
        <w:rPr>
          <w:sz w:val="22"/>
          <w:szCs w:val="22"/>
        </w:rPr>
        <w:t>│подготовка</w:t>
      </w:r>
      <w:proofErr w:type="spellEnd"/>
      <w:r>
        <w:rPr>
          <w:sz w:val="22"/>
          <w:szCs w:val="22"/>
        </w:rPr>
        <w:t xml:space="preserve"> </w:t>
      </w:r>
      <w:proofErr w:type="spellStart"/>
      <w:r>
        <w:rPr>
          <w:sz w:val="22"/>
          <w:szCs w:val="22"/>
        </w:rPr>
        <w:t>письма│</w:t>
      </w:r>
      <w:proofErr w:type="spellEnd"/>
    </w:p>
    <w:p w:rsidR="00322887" w:rsidRDefault="00322887" w:rsidP="00E94335">
      <w:pPr>
        <w:pStyle w:val="afe"/>
        <w:rPr>
          <w:sz w:val="22"/>
          <w:szCs w:val="22"/>
        </w:rPr>
      </w:pPr>
      <w:r>
        <w:rPr>
          <w:sz w:val="22"/>
          <w:szCs w:val="22"/>
        </w:rPr>
        <w:t xml:space="preserve">│  использование  │   </w:t>
      </w:r>
      <w:proofErr w:type="spellStart"/>
      <w:r>
        <w:rPr>
          <w:sz w:val="22"/>
          <w:szCs w:val="22"/>
        </w:rPr>
        <w:t>│</w:t>
      </w:r>
      <w:proofErr w:type="spellEnd"/>
      <w:r>
        <w:rPr>
          <w:sz w:val="22"/>
          <w:szCs w:val="22"/>
        </w:rPr>
        <w:t xml:space="preserve">     в </w:t>
      </w:r>
      <w:hyperlink w:anchor="sub_1016" w:history="1">
        <w:r w:rsidRPr="00EE3EA8">
          <w:rPr>
            <w:rStyle w:val="a7"/>
            <w:rFonts w:ascii="Times New Roman" w:hAnsi="Times New Roman" w:cs="Times New Roman"/>
            <w:color w:val="auto"/>
            <w:sz w:val="22"/>
            <w:szCs w:val="22"/>
          </w:rPr>
          <w:t>пункте 2.6.6.</w:t>
        </w:r>
      </w:hyperlink>
      <w:r>
        <w:rPr>
          <w:sz w:val="22"/>
          <w:szCs w:val="22"/>
        </w:rPr>
        <w:t xml:space="preserve">     │   </w:t>
      </w:r>
      <w:proofErr w:type="spellStart"/>
      <w:r>
        <w:rPr>
          <w:sz w:val="22"/>
          <w:szCs w:val="22"/>
        </w:rPr>
        <w:t>│</w:t>
      </w:r>
      <w:proofErr w:type="spellEnd"/>
      <w:r>
        <w:rPr>
          <w:sz w:val="22"/>
          <w:szCs w:val="22"/>
        </w:rPr>
        <w:t xml:space="preserve">   об отказе </w:t>
      </w:r>
      <w:proofErr w:type="gramStart"/>
      <w:r>
        <w:rPr>
          <w:sz w:val="22"/>
          <w:szCs w:val="22"/>
        </w:rPr>
        <w:t>в</w:t>
      </w:r>
      <w:proofErr w:type="gramEnd"/>
      <w:r>
        <w:rPr>
          <w:sz w:val="22"/>
          <w:szCs w:val="22"/>
        </w:rPr>
        <w:t xml:space="preserve">   │</w:t>
      </w:r>
    </w:p>
    <w:p w:rsidR="00322887" w:rsidRDefault="00322887" w:rsidP="00E94335">
      <w:pPr>
        <w:pStyle w:val="afe"/>
        <w:rPr>
          <w:sz w:val="22"/>
          <w:szCs w:val="22"/>
        </w:rPr>
      </w:pPr>
      <w:r>
        <w:rPr>
          <w:sz w:val="22"/>
          <w:szCs w:val="22"/>
        </w:rPr>
        <w:t xml:space="preserve">│   земель или    │   </w:t>
      </w:r>
      <w:proofErr w:type="spellStart"/>
      <w:r>
        <w:rPr>
          <w:sz w:val="22"/>
          <w:szCs w:val="22"/>
        </w:rPr>
        <w:t>│</w:t>
      </w:r>
      <w:proofErr w:type="spellEnd"/>
      <w:r>
        <w:rPr>
          <w:sz w:val="22"/>
          <w:szCs w:val="22"/>
        </w:rPr>
        <w:t xml:space="preserve">     настоящего      │   </w:t>
      </w:r>
      <w:proofErr w:type="spellStart"/>
      <w:r>
        <w:rPr>
          <w:sz w:val="22"/>
          <w:szCs w:val="22"/>
        </w:rPr>
        <w:t>│</w:t>
      </w:r>
      <w:proofErr w:type="spellEnd"/>
      <w:r>
        <w:rPr>
          <w:sz w:val="22"/>
          <w:szCs w:val="22"/>
        </w:rPr>
        <w:t xml:space="preserve"> </w:t>
      </w:r>
      <w:proofErr w:type="gramStart"/>
      <w:r>
        <w:rPr>
          <w:sz w:val="22"/>
          <w:szCs w:val="22"/>
        </w:rPr>
        <w:t>предоставлении</w:t>
      </w:r>
      <w:proofErr w:type="gramEnd"/>
      <w:r>
        <w:rPr>
          <w:sz w:val="22"/>
          <w:szCs w:val="22"/>
        </w:rPr>
        <w:t xml:space="preserve">  │</w:t>
      </w:r>
    </w:p>
    <w:p w:rsidR="00322887" w:rsidRDefault="00322887" w:rsidP="00E94335">
      <w:pPr>
        <w:pStyle w:val="afe"/>
        <w:rPr>
          <w:sz w:val="22"/>
          <w:szCs w:val="22"/>
        </w:rPr>
      </w:pPr>
      <w:proofErr w:type="gramStart"/>
      <w:r>
        <w:rPr>
          <w:sz w:val="22"/>
          <w:szCs w:val="22"/>
        </w:rPr>
        <w:t xml:space="preserve">│   земельного    │   </w:t>
      </w:r>
      <w:proofErr w:type="spellStart"/>
      <w:r>
        <w:rPr>
          <w:sz w:val="22"/>
          <w:szCs w:val="22"/>
        </w:rPr>
        <w:t>│</w:t>
      </w:r>
      <w:proofErr w:type="spellEnd"/>
      <w:r>
        <w:rPr>
          <w:sz w:val="22"/>
          <w:szCs w:val="22"/>
        </w:rPr>
        <w:t xml:space="preserve">  Административного  │   </w:t>
      </w:r>
      <w:proofErr w:type="spellStart"/>
      <w:r>
        <w:rPr>
          <w:sz w:val="22"/>
          <w:szCs w:val="22"/>
        </w:rPr>
        <w:t>│</w:t>
      </w:r>
      <w:proofErr w:type="spellEnd"/>
      <w:r>
        <w:rPr>
          <w:sz w:val="22"/>
          <w:szCs w:val="22"/>
        </w:rPr>
        <w:t xml:space="preserve">  муниципальной  │</w:t>
      </w:r>
      <w:proofErr w:type="gramEnd"/>
    </w:p>
    <w:p w:rsidR="00322887" w:rsidRDefault="00322887" w:rsidP="00E94335">
      <w:pPr>
        <w:pStyle w:val="afe"/>
        <w:rPr>
          <w:sz w:val="22"/>
          <w:szCs w:val="22"/>
        </w:rPr>
      </w:pPr>
      <w:r>
        <w:rPr>
          <w:sz w:val="22"/>
          <w:szCs w:val="22"/>
        </w:rPr>
        <w:t xml:space="preserve">│  участка - не   │   </w:t>
      </w:r>
      <w:proofErr w:type="spellStart"/>
      <w:r>
        <w:rPr>
          <w:sz w:val="22"/>
          <w:szCs w:val="22"/>
        </w:rPr>
        <w:t>│</w:t>
      </w:r>
      <w:proofErr w:type="spellEnd"/>
      <w:r>
        <w:rPr>
          <w:sz w:val="22"/>
          <w:szCs w:val="22"/>
        </w:rPr>
        <w:t xml:space="preserve"> регламента) - 3 дня │   </w:t>
      </w:r>
      <w:proofErr w:type="spellStart"/>
      <w:r>
        <w:rPr>
          <w:sz w:val="22"/>
          <w:szCs w:val="22"/>
        </w:rPr>
        <w:t>│</w:t>
      </w:r>
      <w:proofErr w:type="spellEnd"/>
      <w:r>
        <w:rPr>
          <w:sz w:val="22"/>
          <w:szCs w:val="22"/>
        </w:rPr>
        <w:t xml:space="preserve">   услуги - не   │</w:t>
      </w:r>
    </w:p>
    <w:p w:rsidR="00322887" w:rsidRDefault="00322887" w:rsidP="00E94335">
      <w:pPr>
        <w:pStyle w:val="afe"/>
        <w:rPr>
          <w:sz w:val="22"/>
          <w:szCs w:val="22"/>
        </w:rPr>
      </w:pPr>
      <w:r>
        <w:rPr>
          <w:sz w:val="22"/>
          <w:szCs w:val="22"/>
        </w:rPr>
        <w:t xml:space="preserve">│ </w:t>
      </w:r>
      <w:proofErr w:type="gramStart"/>
      <w:r>
        <w:rPr>
          <w:sz w:val="22"/>
          <w:szCs w:val="22"/>
        </w:rPr>
        <w:t>позднее 25 дней │   └───────────┬─────────┘   │ позднее 25 дней</w:t>
      </w:r>
      <w:proofErr w:type="gramEnd"/>
      <w:r>
        <w:rPr>
          <w:sz w:val="22"/>
          <w:szCs w:val="22"/>
        </w:rPr>
        <w:t xml:space="preserve"> │</w:t>
      </w:r>
    </w:p>
    <w:p w:rsidR="00322887" w:rsidRDefault="00322887" w:rsidP="00E94335">
      <w:pPr>
        <w:pStyle w:val="afe"/>
        <w:rPr>
          <w:sz w:val="22"/>
          <w:szCs w:val="22"/>
        </w:rPr>
      </w:pPr>
      <w:r>
        <w:rPr>
          <w:sz w:val="22"/>
          <w:szCs w:val="22"/>
        </w:rPr>
        <w:t>│  со дня приёма  │               ▼             │  со дня приёма  │</w:t>
      </w:r>
    </w:p>
    <w:p w:rsidR="00322887" w:rsidRDefault="00322887" w:rsidP="00E94335">
      <w:pPr>
        <w:pStyle w:val="afe"/>
        <w:rPr>
          <w:sz w:val="22"/>
          <w:szCs w:val="22"/>
        </w:rPr>
      </w:pPr>
      <w:r>
        <w:rPr>
          <w:sz w:val="22"/>
          <w:szCs w:val="22"/>
        </w:rPr>
        <w:t xml:space="preserve">│    заявления    │   ┌─────────────────────┐   │    </w:t>
      </w:r>
      <w:proofErr w:type="gramStart"/>
      <w:r>
        <w:rPr>
          <w:sz w:val="22"/>
          <w:szCs w:val="22"/>
        </w:rPr>
        <w:t>заявления</w:t>
      </w:r>
      <w:proofErr w:type="gramEnd"/>
      <w:r>
        <w:rPr>
          <w:sz w:val="22"/>
          <w:szCs w:val="22"/>
        </w:rPr>
        <w:t xml:space="preserve">    │</w:t>
      </w:r>
    </w:p>
    <w:p w:rsidR="00322887" w:rsidRDefault="00322887" w:rsidP="00E94335">
      <w:pPr>
        <w:pStyle w:val="afe"/>
        <w:rPr>
          <w:sz w:val="22"/>
          <w:szCs w:val="22"/>
        </w:rPr>
      </w:pPr>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Рассмотрение     │   </w:t>
      </w:r>
      <w:proofErr w:type="spellStart"/>
      <w:r>
        <w:rPr>
          <w:sz w:val="22"/>
          <w:szCs w:val="22"/>
        </w:rPr>
        <w:t>│</w:t>
      </w:r>
      <w:proofErr w:type="spellEnd"/>
      <w:r>
        <w:rPr>
          <w:sz w:val="22"/>
          <w:szCs w:val="22"/>
        </w:rPr>
        <w:t xml:space="preserve">                 </w:t>
      </w:r>
      <w:proofErr w:type="spellStart"/>
      <w:r>
        <w:rPr>
          <w:sz w:val="22"/>
          <w:szCs w:val="22"/>
        </w:rPr>
        <w:t>│</w:t>
      </w:r>
      <w:proofErr w:type="spellEnd"/>
    </w:p>
    <w:p w:rsidR="00322887" w:rsidRDefault="00322887" w:rsidP="00E94335">
      <w:pPr>
        <w:pStyle w:val="afe"/>
        <w:rPr>
          <w:sz w:val="22"/>
          <w:szCs w:val="22"/>
        </w:rPr>
      </w:pPr>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документов по    │   </w:t>
      </w:r>
      <w:proofErr w:type="spellStart"/>
      <w:r>
        <w:rPr>
          <w:sz w:val="22"/>
          <w:szCs w:val="22"/>
        </w:rPr>
        <w:t>│</w:t>
      </w:r>
      <w:proofErr w:type="spellEnd"/>
      <w:r>
        <w:rPr>
          <w:sz w:val="22"/>
          <w:szCs w:val="22"/>
        </w:rPr>
        <w:t xml:space="preserve">                 </w:t>
      </w:r>
      <w:proofErr w:type="spellStart"/>
      <w:r>
        <w:rPr>
          <w:sz w:val="22"/>
          <w:szCs w:val="22"/>
        </w:rPr>
        <w:t>│</w:t>
      </w:r>
      <w:proofErr w:type="spellEnd"/>
    </w:p>
    <w:p w:rsidR="00322887" w:rsidRDefault="00322887" w:rsidP="00E94335">
      <w:pPr>
        <w:pStyle w:val="afe"/>
        <w:rPr>
          <w:sz w:val="22"/>
          <w:szCs w:val="22"/>
        </w:rPr>
      </w:pPr>
      <w:r>
        <w:rPr>
          <w:sz w:val="22"/>
          <w:szCs w:val="22"/>
        </w:rPr>
        <w:t>│                 │◄──┤ результатам ответов ├──►│                 │</w:t>
      </w:r>
    </w:p>
    <w:p w:rsidR="00322887" w:rsidRDefault="00322887" w:rsidP="00E94335">
      <w:pPr>
        <w:pStyle w:val="afe"/>
        <w:rPr>
          <w:sz w:val="22"/>
          <w:szCs w:val="22"/>
        </w:rPr>
      </w:pPr>
      <w:r>
        <w:rPr>
          <w:sz w:val="22"/>
          <w:szCs w:val="22"/>
        </w:rPr>
        <w:t xml:space="preserve">│                 </w:t>
      </w:r>
      <w:proofErr w:type="spellStart"/>
      <w:r>
        <w:rPr>
          <w:sz w:val="22"/>
          <w:szCs w:val="22"/>
        </w:rPr>
        <w:t>│</w:t>
      </w:r>
      <w:proofErr w:type="spellEnd"/>
      <w:r>
        <w:rPr>
          <w:sz w:val="22"/>
          <w:szCs w:val="22"/>
        </w:rPr>
        <w:t xml:space="preserve">   </w:t>
      </w:r>
      <w:proofErr w:type="spellStart"/>
      <w:r>
        <w:rPr>
          <w:sz w:val="22"/>
          <w:szCs w:val="22"/>
        </w:rPr>
        <w:t>│</w:t>
      </w:r>
      <w:proofErr w:type="spellEnd"/>
      <w:r>
        <w:rPr>
          <w:sz w:val="22"/>
          <w:szCs w:val="22"/>
        </w:rPr>
        <w:t xml:space="preserve"> на запросы - 5 дня  │   </w:t>
      </w:r>
      <w:proofErr w:type="spellStart"/>
      <w:r>
        <w:rPr>
          <w:sz w:val="22"/>
          <w:szCs w:val="22"/>
        </w:rPr>
        <w:t>│</w:t>
      </w:r>
      <w:proofErr w:type="spellEnd"/>
      <w:r>
        <w:rPr>
          <w:sz w:val="22"/>
          <w:szCs w:val="22"/>
        </w:rPr>
        <w:t xml:space="preserve">                 </w:t>
      </w:r>
      <w:proofErr w:type="spellStart"/>
      <w:r>
        <w:rPr>
          <w:sz w:val="22"/>
          <w:szCs w:val="22"/>
        </w:rPr>
        <w:t>│</w:t>
      </w:r>
      <w:proofErr w:type="spellEnd"/>
    </w:p>
    <w:p w:rsidR="00322887" w:rsidRDefault="00322887" w:rsidP="00E94335">
      <w:pPr>
        <w:pStyle w:val="afe"/>
        <w:rPr>
          <w:sz w:val="22"/>
          <w:szCs w:val="22"/>
        </w:rPr>
      </w:pPr>
      <w:r>
        <w:rPr>
          <w:sz w:val="22"/>
          <w:szCs w:val="22"/>
        </w:rPr>
        <w:t>└─────────┬───────┘   └─────────────────────┘   └────────┬────────┘</w:t>
      </w:r>
    </w:p>
    <w:p w:rsidR="00322887" w:rsidRDefault="00322887" w:rsidP="00E94335">
      <w:pPr>
        <w:pStyle w:val="afe"/>
        <w:rPr>
          <w:sz w:val="22"/>
          <w:szCs w:val="22"/>
        </w:rPr>
      </w:pPr>
      <w:r>
        <w:rPr>
          <w:sz w:val="22"/>
          <w:szCs w:val="22"/>
        </w:rPr>
        <w:t xml:space="preserve">          ▼                                              </w:t>
      </w:r>
      <w:proofErr w:type="spellStart"/>
      <w:r>
        <w:rPr>
          <w:sz w:val="22"/>
          <w:szCs w:val="22"/>
        </w:rPr>
        <w:t>▼</w:t>
      </w:r>
      <w:proofErr w:type="spellEnd"/>
    </w:p>
    <w:p w:rsidR="00322887" w:rsidRDefault="00322887" w:rsidP="00E94335">
      <w:pPr>
        <w:pStyle w:val="afe"/>
        <w:rPr>
          <w:sz w:val="22"/>
          <w:szCs w:val="22"/>
        </w:rPr>
      </w:pPr>
      <w:r>
        <w:rPr>
          <w:sz w:val="22"/>
          <w:szCs w:val="22"/>
        </w:rPr>
        <w:t>┌─────────────────────────────────────────────────────────────────┐</w:t>
      </w:r>
    </w:p>
    <w:p w:rsidR="00322887" w:rsidRDefault="00322887" w:rsidP="00E94335">
      <w:pPr>
        <w:pStyle w:val="afe"/>
        <w:rPr>
          <w:sz w:val="22"/>
          <w:szCs w:val="22"/>
        </w:rPr>
      </w:pPr>
      <w:proofErr w:type="spellStart"/>
      <w:r>
        <w:rPr>
          <w:sz w:val="22"/>
          <w:szCs w:val="22"/>
        </w:rPr>
        <w:t>│Передача</w:t>
      </w:r>
      <w:proofErr w:type="spellEnd"/>
      <w:r>
        <w:rPr>
          <w:sz w:val="22"/>
          <w:szCs w:val="22"/>
        </w:rPr>
        <w:t xml:space="preserve"> в МФЦ разрешения на использование земель или  </w:t>
      </w:r>
      <w:proofErr w:type="spellStart"/>
      <w:r>
        <w:rPr>
          <w:sz w:val="22"/>
          <w:szCs w:val="22"/>
        </w:rPr>
        <w:t>земельного│</w:t>
      </w:r>
      <w:proofErr w:type="spellEnd"/>
    </w:p>
    <w:p w:rsidR="00322887" w:rsidRDefault="00322887" w:rsidP="00E94335">
      <w:pPr>
        <w:pStyle w:val="afe"/>
        <w:rPr>
          <w:sz w:val="22"/>
          <w:szCs w:val="22"/>
        </w:rPr>
      </w:pPr>
      <w:proofErr w:type="spellStart"/>
      <w:r>
        <w:rPr>
          <w:sz w:val="22"/>
          <w:szCs w:val="22"/>
        </w:rPr>
        <w:t>│участка</w:t>
      </w:r>
      <w:proofErr w:type="spellEnd"/>
      <w:r>
        <w:rPr>
          <w:sz w:val="22"/>
          <w:szCs w:val="22"/>
        </w:rPr>
        <w:t xml:space="preserve"> или  письма  об  отказе  в  предоставлении  </w:t>
      </w:r>
      <w:proofErr w:type="spellStart"/>
      <w:proofErr w:type="gramStart"/>
      <w:r>
        <w:rPr>
          <w:sz w:val="22"/>
          <w:szCs w:val="22"/>
        </w:rPr>
        <w:t>муниципальной</w:t>
      </w:r>
      <w:proofErr w:type="gramEnd"/>
      <w:r>
        <w:rPr>
          <w:sz w:val="22"/>
          <w:szCs w:val="22"/>
        </w:rPr>
        <w:t>│</w:t>
      </w:r>
      <w:proofErr w:type="spellEnd"/>
    </w:p>
    <w:p w:rsidR="00322887" w:rsidRDefault="00322887" w:rsidP="00E94335">
      <w:pPr>
        <w:pStyle w:val="afe"/>
        <w:rPr>
          <w:sz w:val="22"/>
          <w:szCs w:val="22"/>
        </w:rPr>
      </w:pPr>
      <w:proofErr w:type="spellStart"/>
      <w:r>
        <w:rPr>
          <w:sz w:val="22"/>
          <w:szCs w:val="22"/>
        </w:rPr>
        <w:t>│услуги</w:t>
      </w:r>
      <w:proofErr w:type="spellEnd"/>
      <w:r>
        <w:rPr>
          <w:sz w:val="22"/>
          <w:szCs w:val="22"/>
        </w:rPr>
        <w:t xml:space="preserve"> и пакета документов для выдачи заявителю - 3 дня          │</w:t>
      </w:r>
    </w:p>
    <w:p w:rsidR="00322887" w:rsidRPr="00750E3D" w:rsidRDefault="00322887" w:rsidP="00750E3D">
      <w:pPr>
        <w:pStyle w:val="afe"/>
        <w:rPr>
          <w:sz w:val="22"/>
          <w:szCs w:val="22"/>
        </w:rPr>
      </w:pPr>
      <w:r>
        <w:rPr>
          <w:sz w:val="22"/>
          <w:szCs w:val="22"/>
        </w:rPr>
        <w:t>└───────────────────────────────────────────────────────────────</w:t>
      </w:r>
    </w:p>
    <w:p w:rsidR="00322887" w:rsidRPr="00B53B24" w:rsidRDefault="00322887" w:rsidP="00750E3D">
      <w:pPr>
        <w:widowControl w:val="0"/>
        <w:suppressAutoHyphens/>
        <w:autoSpaceDE w:val="0"/>
        <w:snapToGrid w:val="0"/>
        <w:spacing w:line="200" w:lineRule="atLeast"/>
        <w:jc w:val="center"/>
        <w:rPr>
          <w:sz w:val="28"/>
          <w:szCs w:val="28"/>
          <w:shd w:val="clear" w:color="auto" w:fill="FFFFFF"/>
          <w:lang w:eastAsia="ar-SA"/>
        </w:rPr>
      </w:pPr>
    </w:p>
    <w:p w:rsidR="00B53B24" w:rsidRDefault="00B53B24" w:rsidP="00750E3D">
      <w:pPr>
        <w:widowControl w:val="0"/>
        <w:suppressAutoHyphens/>
        <w:autoSpaceDE w:val="0"/>
        <w:snapToGrid w:val="0"/>
        <w:spacing w:line="200" w:lineRule="atLeast"/>
        <w:jc w:val="center"/>
        <w:rPr>
          <w:sz w:val="28"/>
          <w:szCs w:val="28"/>
          <w:shd w:val="clear" w:color="auto" w:fill="FFFFFF"/>
          <w:lang w:eastAsia="ar-SA"/>
        </w:rPr>
      </w:pPr>
    </w:p>
    <w:p w:rsidR="00322887" w:rsidRPr="005C1AC0" w:rsidRDefault="00322887" w:rsidP="00750E3D">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lastRenderedPageBreak/>
        <w:t>Приложение № 4</w:t>
      </w:r>
    </w:p>
    <w:p w:rsidR="00322887" w:rsidRPr="00944E47" w:rsidRDefault="00322887" w:rsidP="00750E3D">
      <w:pPr>
        <w:jc w:val="cente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322887" w:rsidRPr="00944E47" w:rsidRDefault="00322887" w:rsidP="00750E3D">
      <w:pPr>
        <w:jc w:val="center"/>
        <w:rPr>
          <w:sz w:val="28"/>
          <w:szCs w:val="28"/>
        </w:rPr>
      </w:pPr>
      <w:r w:rsidRPr="00944E47">
        <w:rPr>
          <w:sz w:val="28"/>
          <w:szCs w:val="28"/>
        </w:rPr>
        <w:t xml:space="preserve">предоставления </w:t>
      </w:r>
      <w:proofErr w:type="gramStart"/>
      <w:r w:rsidRPr="00944E47">
        <w:rPr>
          <w:sz w:val="28"/>
          <w:szCs w:val="28"/>
        </w:rPr>
        <w:t>муниципальной</w:t>
      </w:r>
      <w:proofErr w:type="gramEnd"/>
    </w:p>
    <w:p w:rsidR="00322887" w:rsidRDefault="00322887" w:rsidP="00750E3D">
      <w:pPr>
        <w:pStyle w:val="ConsPlusNormal"/>
        <w:suppressAutoHyphens/>
        <w:ind w:firstLine="0"/>
        <w:jc w:val="center"/>
        <w:rPr>
          <w:rFonts w:ascii="Times New Roman" w:hAnsi="Times New Roman"/>
          <w:sz w:val="28"/>
          <w:szCs w:val="28"/>
        </w:rPr>
      </w:pPr>
      <w:r w:rsidRPr="002E1140">
        <w:rPr>
          <w:rFonts w:ascii="Times New Roman" w:hAnsi="Times New Roman"/>
          <w:sz w:val="28"/>
          <w:szCs w:val="28"/>
        </w:rPr>
        <w:t>услуги «</w:t>
      </w:r>
      <w:r w:rsidRPr="00E94335">
        <w:rPr>
          <w:rFonts w:ascii="Times New Roman" w:hAnsi="Times New Roman"/>
          <w:sz w:val="28"/>
          <w:szCs w:val="28"/>
        </w:rPr>
        <w:t>Выдача разрешения на</w:t>
      </w:r>
    </w:p>
    <w:p w:rsidR="00322887" w:rsidRDefault="00322887" w:rsidP="00750E3D">
      <w:pPr>
        <w:pStyle w:val="ConsPlusNormal"/>
        <w:suppressAutoHyphens/>
        <w:ind w:firstLine="0"/>
        <w:jc w:val="center"/>
        <w:rPr>
          <w:rFonts w:ascii="Times New Roman" w:hAnsi="Times New Roman"/>
          <w:sz w:val="28"/>
          <w:szCs w:val="28"/>
        </w:rPr>
      </w:pPr>
      <w:r w:rsidRPr="00E94335">
        <w:rPr>
          <w:rFonts w:ascii="Times New Roman" w:hAnsi="Times New Roman"/>
          <w:sz w:val="28"/>
          <w:szCs w:val="28"/>
        </w:rPr>
        <w:t xml:space="preserve">использование земель или </w:t>
      </w:r>
      <w:proofErr w:type="gramStart"/>
      <w:r w:rsidRPr="00E94335">
        <w:rPr>
          <w:rFonts w:ascii="Times New Roman" w:hAnsi="Times New Roman"/>
          <w:sz w:val="28"/>
          <w:szCs w:val="28"/>
        </w:rPr>
        <w:t>земельного</w:t>
      </w:r>
      <w:proofErr w:type="gramEnd"/>
    </w:p>
    <w:p w:rsidR="00322887" w:rsidRDefault="00322887" w:rsidP="00A150C4">
      <w:pPr>
        <w:pStyle w:val="ConsPlusNormal"/>
        <w:suppressAutoHyphens/>
        <w:ind w:firstLine="0"/>
        <w:jc w:val="center"/>
        <w:rPr>
          <w:rFonts w:ascii="Times New Roman" w:hAnsi="Times New Roman"/>
          <w:sz w:val="28"/>
          <w:szCs w:val="28"/>
        </w:rPr>
      </w:pPr>
      <w:r w:rsidRPr="00E94335">
        <w:rPr>
          <w:rFonts w:ascii="Times New Roman" w:hAnsi="Times New Roman"/>
          <w:sz w:val="28"/>
          <w:szCs w:val="28"/>
        </w:rPr>
        <w:t xml:space="preserve"> участка, </w:t>
      </w:r>
      <w:proofErr w:type="gramStart"/>
      <w:r w:rsidRPr="00E94335">
        <w:rPr>
          <w:rFonts w:ascii="Times New Roman" w:hAnsi="Times New Roman"/>
          <w:sz w:val="28"/>
          <w:szCs w:val="28"/>
        </w:rPr>
        <w:t>находящихся</w:t>
      </w:r>
      <w:proofErr w:type="gramEnd"/>
      <w:r w:rsidRPr="00E94335">
        <w:rPr>
          <w:rFonts w:ascii="Times New Roman" w:hAnsi="Times New Roman"/>
          <w:sz w:val="28"/>
          <w:szCs w:val="28"/>
        </w:rPr>
        <w:t xml:space="preserve"> в </w:t>
      </w:r>
    </w:p>
    <w:p w:rsidR="00322887" w:rsidRDefault="00322887" w:rsidP="00750E3D">
      <w:pPr>
        <w:pStyle w:val="ConsPlusNormal"/>
        <w:suppressAutoHyphens/>
        <w:ind w:firstLine="0"/>
        <w:jc w:val="center"/>
        <w:rPr>
          <w:rFonts w:ascii="Times New Roman" w:hAnsi="Times New Roman"/>
          <w:sz w:val="28"/>
          <w:szCs w:val="28"/>
        </w:rPr>
      </w:pPr>
      <w:r w:rsidRPr="00E94335">
        <w:rPr>
          <w:rFonts w:ascii="Times New Roman" w:hAnsi="Times New Roman"/>
          <w:sz w:val="28"/>
          <w:szCs w:val="28"/>
        </w:rPr>
        <w:t xml:space="preserve">муниципальной собственности, </w:t>
      </w:r>
    </w:p>
    <w:p w:rsidR="00322887" w:rsidRDefault="00322887" w:rsidP="00750E3D">
      <w:pPr>
        <w:pStyle w:val="ConsPlusNormal"/>
        <w:suppressAutoHyphens/>
        <w:ind w:firstLine="0"/>
        <w:jc w:val="center"/>
        <w:rPr>
          <w:rFonts w:ascii="Times New Roman" w:hAnsi="Times New Roman"/>
          <w:sz w:val="28"/>
          <w:szCs w:val="28"/>
        </w:rPr>
      </w:pPr>
      <w:r w:rsidRPr="00E94335">
        <w:rPr>
          <w:rFonts w:ascii="Times New Roman" w:hAnsi="Times New Roman"/>
          <w:sz w:val="28"/>
          <w:szCs w:val="28"/>
        </w:rPr>
        <w:t xml:space="preserve">без предоставления земельных участков </w:t>
      </w:r>
    </w:p>
    <w:p w:rsidR="00322887" w:rsidRDefault="00322887" w:rsidP="00750E3D">
      <w:pPr>
        <w:pStyle w:val="ConsPlusNormal"/>
        <w:suppressAutoHyphens/>
        <w:ind w:firstLine="0"/>
        <w:jc w:val="center"/>
        <w:rPr>
          <w:rFonts w:ascii="Times New Roman" w:hAnsi="Times New Roman"/>
          <w:sz w:val="28"/>
          <w:szCs w:val="28"/>
          <w:lang w:eastAsia="ar-SA"/>
        </w:rPr>
      </w:pPr>
      <w:r w:rsidRPr="00E94335">
        <w:rPr>
          <w:rFonts w:ascii="Times New Roman" w:hAnsi="Times New Roman"/>
          <w:sz w:val="28"/>
          <w:szCs w:val="28"/>
        </w:rPr>
        <w:t>и установления сервитутов</w:t>
      </w:r>
      <w:r w:rsidRPr="00012D8C">
        <w:rPr>
          <w:rFonts w:ascii="Times New Roman" w:hAnsi="Times New Roman"/>
          <w:sz w:val="28"/>
          <w:szCs w:val="28"/>
          <w:lang w:eastAsia="ar-SA"/>
        </w:rPr>
        <w:t>»</w:t>
      </w:r>
    </w:p>
    <w:p w:rsidR="00322887" w:rsidRDefault="00322887" w:rsidP="00E943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840"/>
        <w:gridCol w:w="420"/>
        <w:gridCol w:w="1960"/>
        <w:gridCol w:w="280"/>
        <w:gridCol w:w="140"/>
        <w:gridCol w:w="560"/>
        <w:gridCol w:w="140"/>
        <w:gridCol w:w="560"/>
        <w:gridCol w:w="700"/>
        <w:gridCol w:w="280"/>
        <w:gridCol w:w="140"/>
        <w:gridCol w:w="980"/>
        <w:gridCol w:w="560"/>
        <w:gridCol w:w="1400"/>
        <w:gridCol w:w="265"/>
      </w:tblGrid>
      <w:tr w:rsidR="00322887" w:rsidTr="00EE3EA8">
        <w:tc>
          <w:tcPr>
            <w:tcW w:w="9785" w:type="dxa"/>
            <w:gridSpan w:val="16"/>
            <w:tcBorders>
              <w:top w:val="nil"/>
              <w:left w:val="nil"/>
              <w:bottom w:val="nil"/>
              <w:right w:val="nil"/>
            </w:tcBorders>
          </w:tcPr>
          <w:p w:rsidR="00322887" w:rsidRPr="00750E3D" w:rsidRDefault="00322887" w:rsidP="00A150C4">
            <w:pPr>
              <w:pStyle w:val="1"/>
              <w:numPr>
                <w:ilvl w:val="0"/>
                <w:numId w:val="0"/>
              </w:numPr>
              <w:ind w:left="360"/>
              <w:jc w:val="center"/>
              <w:rPr>
                <w:rFonts w:ascii="Times New Roman" w:hAnsi="Times New Roman" w:cs="Times New Roman"/>
                <w:b w:val="0"/>
                <w:sz w:val="24"/>
                <w:szCs w:val="24"/>
              </w:rPr>
            </w:pPr>
            <w:r w:rsidRPr="00750E3D">
              <w:rPr>
                <w:rFonts w:ascii="Times New Roman" w:hAnsi="Times New Roman" w:cs="Times New Roman"/>
                <w:b w:val="0"/>
                <w:sz w:val="24"/>
                <w:szCs w:val="24"/>
              </w:rPr>
              <w:t>Форма разрешения</w:t>
            </w:r>
            <w:r w:rsidRPr="00750E3D">
              <w:rPr>
                <w:rFonts w:ascii="Times New Roman" w:hAnsi="Times New Roman" w:cs="Times New Roman"/>
                <w:b w:val="0"/>
                <w:sz w:val="24"/>
                <w:szCs w:val="24"/>
              </w:rPr>
              <w:br/>
              <w:t>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tc>
      </w:tr>
      <w:tr w:rsidR="00322887" w:rsidTr="00EE3EA8">
        <w:tc>
          <w:tcPr>
            <w:tcW w:w="9785" w:type="dxa"/>
            <w:gridSpan w:val="16"/>
            <w:tcBorders>
              <w:top w:val="nil"/>
              <w:left w:val="nil"/>
              <w:bottom w:val="nil"/>
              <w:right w:val="nil"/>
            </w:tcBorders>
          </w:tcPr>
          <w:p w:rsidR="00322887" w:rsidRPr="00FB5135" w:rsidRDefault="00322887" w:rsidP="00EE3EA8">
            <w:pPr>
              <w:pStyle w:val="afd"/>
            </w:pPr>
          </w:p>
        </w:tc>
      </w:tr>
      <w:tr w:rsidR="00322887" w:rsidTr="00EE3EA8">
        <w:tc>
          <w:tcPr>
            <w:tcW w:w="9785" w:type="dxa"/>
            <w:gridSpan w:val="16"/>
            <w:tcBorders>
              <w:top w:val="nil"/>
              <w:left w:val="nil"/>
              <w:bottom w:val="nil"/>
              <w:right w:val="nil"/>
            </w:tcBorders>
          </w:tcPr>
          <w:p w:rsidR="00322887" w:rsidRPr="00750E3D" w:rsidRDefault="00322887" w:rsidP="00A150C4">
            <w:pPr>
              <w:pStyle w:val="1"/>
              <w:numPr>
                <w:ilvl w:val="0"/>
                <w:numId w:val="0"/>
              </w:numPr>
              <w:ind w:left="360"/>
              <w:jc w:val="center"/>
              <w:rPr>
                <w:rFonts w:ascii="Times New Roman" w:hAnsi="Times New Roman" w:cs="Times New Roman"/>
                <w:b w:val="0"/>
                <w:sz w:val="24"/>
                <w:szCs w:val="24"/>
              </w:rPr>
            </w:pPr>
            <w:r w:rsidRPr="00750E3D">
              <w:rPr>
                <w:rFonts w:ascii="Times New Roman" w:hAnsi="Times New Roman" w:cs="Times New Roman"/>
                <w:b w:val="0"/>
                <w:sz w:val="24"/>
                <w:szCs w:val="24"/>
              </w:rPr>
              <w:t>Разрешение</w:t>
            </w:r>
            <w:r w:rsidRPr="00750E3D">
              <w:rPr>
                <w:rFonts w:ascii="Times New Roman" w:hAnsi="Times New Roman" w:cs="Times New Roman"/>
                <w:b w:val="0"/>
                <w:sz w:val="24"/>
                <w:szCs w:val="24"/>
              </w:rPr>
              <w:br/>
              <w:t>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tc>
      </w:tr>
      <w:tr w:rsidR="00322887" w:rsidTr="00EE3EA8">
        <w:tc>
          <w:tcPr>
            <w:tcW w:w="1820" w:type="dxa"/>
            <w:gridSpan w:val="3"/>
            <w:tcBorders>
              <w:top w:val="nil"/>
              <w:left w:val="nil"/>
              <w:bottom w:val="nil"/>
              <w:right w:val="nil"/>
            </w:tcBorders>
          </w:tcPr>
          <w:p w:rsidR="00322887" w:rsidRPr="00FB5135" w:rsidRDefault="00322887" w:rsidP="00EE3EA8">
            <w:pPr>
              <w:pStyle w:val="afd"/>
              <w:jc w:val="right"/>
              <w:rPr>
                <w:rFonts w:ascii="Times New Roman" w:hAnsi="Times New Roman" w:cs="Times New Roman"/>
              </w:rPr>
            </w:pPr>
            <w:r w:rsidRPr="00FB5135">
              <w:rPr>
                <w:rFonts w:ascii="Times New Roman" w:hAnsi="Times New Roman" w:cs="Times New Roman"/>
              </w:rPr>
              <w:t>N</w:t>
            </w:r>
          </w:p>
        </w:tc>
        <w:tc>
          <w:tcPr>
            <w:tcW w:w="2380" w:type="dxa"/>
            <w:gridSpan w:val="3"/>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c>
          <w:tcPr>
            <w:tcW w:w="700" w:type="dxa"/>
            <w:gridSpan w:val="2"/>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proofErr w:type="gramStart"/>
            <w:r w:rsidRPr="00FB5135">
              <w:rPr>
                <w:rFonts w:ascii="Times New Roman" w:hAnsi="Times New Roman" w:cs="Times New Roman"/>
              </w:rPr>
              <w:t>от</w:t>
            </w:r>
            <w:proofErr w:type="gramEnd"/>
          </w:p>
        </w:tc>
        <w:tc>
          <w:tcPr>
            <w:tcW w:w="3220" w:type="dxa"/>
            <w:gridSpan w:val="6"/>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c>
          <w:tcPr>
            <w:tcW w:w="1665" w:type="dxa"/>
            <w:gridSpan w:val="2"/>
            <w:tcBorders>
              <w:top w:val="nil"/>
              <w:left w:val="nil"/>
              <w:bottom w:val="nil"/>
              <w:right w:val="nil"/>
            </w:tcBorders>
          </w:tcPr>
          <w:p w:rsidR="00322887" w:rsidRPr="00FB5135" w:rsidRDefault="00322887" w:rsidP="00EE3EA8">
            <w:pPr>
              <w:pStyle w:val="afd"/>
            </w:pPr>
          </w:p>
        </w:tc>
      </w:tr>
      <w:tr w:rsidR="00322887" w:rsidTr="00EE3EA8">
        <w:tc>
          <w:tcPr>
            <w:tcW w:w="9785" w:type="dxa"/>
            <w:gridSpan w:val="16"/>
            <w:tcBorders>
              <w:top w:val="nil"/>
              <w:left w:val="nil"/>
              <w:bottom w:val="nil"/>
              <w:right w:val="nil"/>
            </w:tcBorders>
          </w:tcPr>
          <w:p w:rsidR="00322887" w:rsidRPr="00FB5135" w:rsidRDefault="00322887" w:rsidP="00EE3EA8">
            <w:pPr>
              <w:pStyle w:val="afd"/>
              <w:rPr>
                <w:rFonts w:ascii="Times New Roman" w:hAnsi="Times New Roman" w:cs="Times New Roman"/>
              </w:rPr>
            </w:pPr>
          </w:p>
        </w:tc>
      </w:tr>
      <w:tr w:rsidR="00322887" w:rsidTr="00EE3EA8">
        <w:tc>
          <w:tcPr>
            <w:tcW w:w="9785" w:type="dxa"/>
            <w:gridSpan w:val="16"/>
            <w:tcBorders>
              <w:top w:val="nil"/>
              <w:left w:val="nil"/>
              <w:bottom w:val="nil"/>
              <w:right w:val="nil"/>
            </w:tcBorders>
          </w:tcPr>
          <w:p w:rsidR="00322887" w:rsidRPr="00750E3D" w:rsidRDefault="00322887" w:rsidP="00EE3EA8">
            <w:r w:rsidRPr="00750E3D">
              <w:t xml:space="preserve">Администрация  </w:t>
            </w:r>
            <w:r>
              <w:t>Харьковского</w:t>
            </w:r>
            <w:r w:rsidRPr="00750E3D">
              <w:t xml:space="preserve"> сельского поселения Лабинского района, руководствуясь </w:t>
            </w:r>
            <w:hyperlink r:id="rId48" w:history="1">
              <w:r w:rsidRPr="00750E3D">
                <w:rPr>
                  <w:rStyle w:val="a7"/>
                  <w:color w:val="auto"/>
                </w:rPr>
                <w:t>статьями 39.33 - 39.35</w:t>
              </w:r>
            </w:hyperlink>
            <w:r w:rsidRPr="00750E3D">
              <w:t xml:space="preserve"> Земельного кодекса Российской Федерации, разрешает</w:t>
            </w:r>
          </w:p>
        </w:tc>
      </w:tr>
      <w:tr w:rsidR="00322887" w:rsidTr="00EE3EA8">
        <w:tc>
          <w:tcPr>
            <w:tcW w:w="9785" w:type="dxa"/>
            <w:gridSpan w:val="16"/>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c>
          <w:tcPr>
            <w:tcW w:w="9785" w:type="dxa"/>
            <w:gridSpan w:val="16"/>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c>
          <w:tcPr>
            <w:tcW w:w="9785" w:type="dxa"/>
            <w:gridSpan w:val="16"/>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(наименование и юридический адрес юридического лица, Ф.И.О. и реквизиты документа, удостоверяющего личность гражданина)</w:t>
            </w:r>
          </w:p>
        </w:tc>
      </w:tr>
      <w:tr w:rsidR="00322887" w:rsidTr="00EE3EA8">
        <w:tc>
          <w:tcPr>
            <w:tcW w:w="4900" w:type="dxa"/>
            <w:gridSpan w:val="8"/>
            <w:tcBorders>
              <w:top w:val="nil"/>
              <w:left w:val="nil"/>
              <w:bottom w:val="nil"/>
              <w:right w:val="nil"/>
            </w:tcBorders>
          </w:tcPr>
          <w:p w:rsidR="00322887" w:rsidRPr="00FB5135" w:rsidRDefault="00322887" w:rsidP="00EE3EA8">
            <w:pPr>
              <w:pStyle w:val="afd"/>
              <w:rPr>
                <w:rFonts w:ascii="Times New Roman" w:hAnsi="Times New Roman" w:cs="Times New Roman"/>
              </w:rPr>
            </w:pPr>
            <w:r w:rsidRPr="00FB5135">
              <w:rPr>
                <w:rFonts w:ascii="Times New Roman" w:hAnsi="Times New Roman" w:cs="Times New Roman"/>
              </w:rPr>
              <w:t>использование земельного участка</w:t>
            </w:r>
          </w:p>
        </w:tc>
        <w:tc>
          <w:tcPr>
            <w:tcW w:w="4885" w:type="dxa"/>
            <w:gridSpan w:val="8"/>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c>
          <w:tcPr>
            <w:tcW w:w="9785" w:type="dxa"/>
            <w:gridSpan w:val="16"/>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c>
          <w:tcPr>
            <w:tcW w:w="9785" w:type="dxa"/>
            <w:gridSpan w:val="16"/>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c>
          <w:tcPr>
            <w:tcW w:w="9785" w:type="dxa"/>
            <w:gridSpan w:val="16"/>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(адрес земельного участка и кадастровый номер земельного участка в случае, если планируется использование земельного участка или его части)</w:t>
            </w:r>
          </w:p>
        </w:tc>
      </w:tr>
      <w:tr w:rsidR="00322887" w:rsidTr="00EE3EA8">
        <w:tc>
          <w:tcPr>
            <w:tcW w:w="4900" w:type="dxa"/>
            <w:gridSpan w:val="8"/>
            <w:tcBorders>
              <w:top w:val="nil"/>
              <w:left w:val="nil"/>
              <w:bottom w:val="nil"/>
              <w:right w:val="nil"/>
            </w:tcBorders>
          </w:tcPr>
          <w:p w:rsidR="00322887" w:rsidRPr="00FB5135" w:rsidRDefault="00322887" w:rsidP="00EE3EA8">
            <w:pPr>
              <w:pStyle w:val="afd"/>
              <w:rPr>
                <w:rFonts w:ascii="Times New Roman" w:hAnsi="Times New Roman" w:cs="Times New Roman"/>
              </w:rPr>
            </w:pPr>
            <w:r w:rsidRPr="00FB5135">
              <w:rPr>
                <w:rFonts w:ascii="Times New Roman" w:hAnsi="Times New Roman" w:cs="Times New Roman"/>
              </w:rPr>
              <w:t>земель или части земельного участка</w:t>
            </w:r>
          </w:p>
        </w:tc>
        <w:tc>
          <w:tcPr>
            <w:tcW w:w="4885" w:type="dxa"/>
            <w:gridSpan w:val="8"/>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c>
          <w:tcPr>
            <w:tcW w:w="9520" w:type="dxa"/>
            <w:gridSpan w:val="15"/>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c>
          <w:tcPr>
            <w:tcW w:w="265" w:type="dxa"/>
            <w:tcBorders>
              <w:top w:val="nil"/>
              <w:left w:val="nil"/>
              <w:bottom w:val="nil"/>
              <w:right w:val="nil"/>
            </w:tcBorders>
          </w:tcPr>
          <w:p w:rsidR="00322887" w:rsidRPr="00FB5135" w:rsidRDefault="00322887" w:rsidP="00EE3EA8">
            <w:pPr>
              <w:pStyle w:val="afd"/>
            </w:pPr>
            <w:r w:rsidRPr="00FB5135">
              <w:t>,</w:t>
            </w:r>
          </w:p>
        </w:tc>
      </w:tr>
      <w:tr w:rsidR="00322887" w:rsidTr="00EE3EA8">
        <w:tc>
          <w:tcPr>
            <w:tcW w:w="9785" w:type="dxa"/>
            <w:gridSpan w:val="16"/>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(координаты характерных точек границ территории в случае, если планируется использование земель или части земельного участка)</w:t>
            </w:r>
          </w:p>
        </w:tc>
      </w:tr>
      <w:tr w:rsidR="00322887" w:rsidTr="00EE3EA8">
        <w:tc>
          <w:tcPr>
            <w:tcW w:w="9785" w:type="dxa"/>
            <w:gridSpan w:val="16"/>
            <w:tcBorders>
              <w:top w:val="nil"/>
              <w:left w:val="nil"/>
              <w:bottom w:val="nil"/>
              <w:right w:val="nil"/>
            </w:tcBorders>
          </w:tcPr>
          <w:p w:rsidR="00322887" w:rsidRPr="00FB5135" w:rsidRDefault="00322887" w:rsidP="00EE3EA8">
            <w:pPr>
              <w:pStyle w:val="afd"/>
              <w:rPr>
                <w:rFonts w:ascii="Times New Roman" w:hAnsi="Times New Roman" w:cs="Times New Roman"/>
              </w:rPr>
            </w:pPr>
            <w:proofErr w:type="gramStart"/>
            <w:r w:rsidRPr="00FB5135">
              <w:rPr>
                <w:rFonts w:ascii="Times New Roman" w:hAnsi="Times New Roman" w:cs="Times New Roman"/>
              </w:rPr>
              <w:t>находящегося</w:t>
            </w:r>
            <w:proofErr w:type="gramEnd"/>
            <w:r w:rsidRPr="00FB5135">
              <w:rPr>
                <w:rFonts w:ascii="Times New Roman" w:hAnsi="Times New Roman" w:cs="Times New Roman"/>
              </w:rPr>
              <w:t xml:space="preserve"> в государственной или муниципальной собственности,</w:t>
            </w:r>
          </w:p>
        </w:tc>
      </w:tr>
      <w:tr w:rsidR="00322887" w:rsidTr="00EE3EA8">
        <w:tc>
          <w:tcPr>
            <w:tcW w:w="1400" w:type="dxa"/>
            <w:gridSpan w:val="2"/>
            <w:tcBorders>
              <w:top w:val="nil"/>
              <w:left w:val="nil"/>
              <w:bottom w:val="nil"/>
              <w:right w:val="nil"/>
            </w:tcBorders>
          </w:tcPr>
          <w:p w:rsidR="00322887" w:rsidRPr="00FB5135" w:rsidRDefault="00322887" w:rsidP="00EE3EA8">
            <w:pPr>
              <w:pStyle w:val="afd"/>
              <w:rPr>
                <w:rFonts w:ascii="Times New Roman" w:hAnsi="Times New Roman" w:cs="Times New Roman"/>
              </w:rPr>
            </w:pPr>
            <w:r w:rsidRPr="00FB5135">
              <w:rPr>
                <w:rFonts w:ascii="Times New Roman" w:hAnsi="Times New Roman" w:cs="Times New Roman"/>
              </w:rPr>
              <w:t>в целях</w:t>
            </w:r>
          </w:p>
        </w:tc>
        <w:tc>
          <w:tcPr>
            <w:tcW w:w="8385" w:type="dxa"/>
            <w:gridSpan w:val="14"/>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c>
          <w:tcPr>
            <w:tcW w:w="9785" w:type="dxa"/>
            <w:gridSpan w:val="16"/>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c>
          <w:tcPr>
            <w:tcW w:w="9785" w:type="dxa"/>
            <w:gridSpan w:val="16"/>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 xml:space="preserve">(предполагаемые цели использования земель или земельного участка в соответствии с </w:t>
            </w:r>
            <w:hyperlink r:id="rId49" w:history="1">
              <w:r w:rsidRPr="00FB5135">
                <w:rPr>
                  <w:rStyle w:val="a7"/>
                  <w:rFonts w:ascii="Times New Roman" w:hAnsi="Times New Roman" w:cs="Times New Roman"/>
                  <w:color w:val="auto"/>
                </w:rPr>
                <w:t>пунктом 1 статьи 39.34</w:t>
              </w:r>
            </w:hyperlink>
            <w:r w:rsidRPr="00FB5135">
              <w:rPr>
                <w:rFonts w:ascii="Times New Roman" w:hAnsi="Times New Roman" w:cs="Times New Roman"/>
              </w:rPr>
              <w:t xml:space="preserve"> Земельного кодекса Российской Федерации)</w:t>
            </w:r>
          </w:p>
        </w:tc>
      </w:tr>
      <w:tr w:rsidR="00322887" w:rsidTr="00EE3EA8">
        <w:tc>
          <w:tcPr>
            <w:tcW w:w="1400" w:type="dxa"/>
            <w:gridSpan w:val="2"/>
            <w:tcBorders>
              <w:top w:val="nil"/>
              <w:left w:val="nil"/>
              <w:bottom w:val="nil"/>
              <w:right w:val="nil"/>
            </w:tcBorders>
          </w:tcPr>
          <w:p w:rsidR="00322887" w:rsidRPr="00FB5135" w:rsidRDefault="00322887" w:rsidP="00EE3EA8">
            <w:pPr>
              <w:pStyle w:val="afd"/>
              <w:rPr>
                <w:rFonts w:ascii="Times New Roman" w:hAnsi="Times New Roman" w:cs="Times New Roman"/>
              </w:rPr>
            </w:pPr>
            <w:r w:rsidRPr="00FB5135">
              <w:rPr>
                <w:rFonts w:ascii="Times New Roman" w:hAnsi="Times New Roman" w:cs="Times New Roman"/>
              </w:rPr>
              <w:t>на срок</w:t>
            </w:r>
          </w:p>
        </w:tc>
        <w:tc>
          <w:tcPr>
            <w:tcW w:w="8385" w:type="dxa"/>
            <w:gridSpan w:val="14"/>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c>
          <w:tcPr>
            <w:tcW w:w="9785" w:type="dxa"/>
            <w:gridSpan w:val="16"/>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c>
          <w:tcPr>
            <w:tcW w:w="9785" w:type="dxa"/>
            <w:gridSpan w:val="16"/>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proofErr w:type="gramStart"/>
            <w:r w:rsidRPr="00FB5135">
              <w:rPr>
                <w:rFonts w:ascii="Times New Roman" w:hAnsi="Times New Roman" w:cs="Times New Roman"/>
              </w:rPr>
              <w:t xml:space="preserve">(срок использования земель или земельного участка в пределах сроков, установленных </w:t>
            </w:r>
            <w:hyperlink r:id="rId50" w:history="1">
              <w:r w:rsidRPr="00FB5135">
                <w:rPr>
                  <w:rStyle w:val="a7"/>
                  <w:rFonts w:ascii="Times New Roman" w:hAnsi="Times New Roman" w:cs="Times New Roman"/>
                  <w:color w:val="auto"/>
                </w:rPr>
                <w:t>пунктом 1 статьи 39.34</w:t>
              </w:r>
            </w:hyperlink>
            <w:r w:rsidRPr="00FB5135">
              <w:rPr>
                <w:rFonts w:ascii="Times New Roman" w:hAnsi="Times New Roman" w:cs="Times New Roman"/>
              </w:rPr>
              <w:t xml:space="preserve"> Земельного кодекса Российской Федерации</w:t>
            </w:r>
            <w:proofErr w:type="gramEnd"/>
          </w:p>
        </w:tc>
      </w:tr>
      <w:tr w:rsidR="00322887" w:rsidTr="00EE3EA8">
        <w:tc>
          <w:tcPr>
            <w:tcW w:w="5460" w:type="dxa"/>
            <w:gridSpan w:val="9"/>
            <w:tcBorders>
              <w:top w:val="nil"/>
              <w:left w:val="nil"/>
              <w:bottom w:val="nil"/>
              <w:right w:val="nil"/>
            </w:tcBorders>
          </w:tcPr>
          <w:p w:rsidR="00322887" w:rsidRPr="00FB5135" w:rsidRDefault="00322887" w:rsidP="00EE3EA8">
            <w:pPr>
              <w:pStyle w:val="afd"/>
              <w:rPr>
                <w:rFonts w:ascii="Times New Roman" w:hAnsi="Times New Roman" w:cs="Times New Roman"/>
              </w:rPr>
            </w:pPr>
            <w:r w:rsidRPr="00FB5135">
              <w:rPr>
                <w:rFonts w:ascii="Times New Roman" w:hAnsi="Times New Roman" w:cs="Times New Roman"/>
              </w:rPr>
              <w:t>в соответствии с кадастровой выпиской</w:t>
            </w:r>
          </w:p>
        </w:tc>
        <w:tc>
          <w:tcPr>
            <w:tcW w:w="4325" w:type="dxa"/>
            <w:gridSpan w:val="7"/>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c>
          <w:tcPr>
            <w:tcW w:w="9785" w:type="dxa"/>
            <w:gridSpan w:val="16"/>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c>
          <w:tcPr>
            <w:tcW w:w="9785" w:type="dxa"/>
            <w:gridSpan w:val="16"/>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(в случае</w:t>
            </w:r>
            <w:proofErr w:type="gramStart"/>
            <w:r w:rsidRPr="00FB5135">
              <w:rPr>
                <w:rFonts w:ascii="Times New Roman" w:hAnsi="Times New Roman" w:cs="Times New Roman"/>
              </w:rPr>
              <w:t>,</w:t>
            </w:r>
            <w:proofErr w:type="gramEnd"/>
            <w:r w:rsidRPr="00FB5135">
              <w:rPr>
                <w:rFonts w:ascii="Times New Roman" w:hAnsi="Times New Roman" w:cs="Times New Roman"/>
              </w:rPr>
              <w:t xml:space="preserve"> если планируется использовать весь земельный участок)</w:t>
            </w:r>
          </w:p>
        </w:tc>
      </w:tr>
      <w:tr w:rsidR="00322887" w:rsidTr="00EE3EA8">
        <w:tc>
          <w:tcPr>
            <w:tcW w:w="9785" w:type="dxa"/>
            <w:gridSpan w:val="16"/>
            <w:tcBorders>
              <w:top w:val="nil"/>
              <w:left w:val="nil"/>
              <w:bottom w:val="nil"/>
              <w:right w:val="nil"/>
            </w:tcBorders>
          </w:tcPr>
          <w:p w:rsidR="00322887" w:rsidRPr="00FB5135" w:rsidRDefault="00322887" w:rsidP="00EE3EA8">
            <w:pPr>
              <w:pStyle w:val="afd"/>
              <w:rPr>
                <w:rFonts w:ascii="Times New Roman" w:hAnsi="Times New Roman" w:cs="Times New Roman"/>
              </w:rPr>
            </w:pPr>
            <w:r w:rsidRPr="00FB5135">
              <w:rPr>
                <w:rFonts w:ascii="Times New Roman" w:hAnsi="Times New Roman" w:cs="Times New Roman"/>
              </w:rPr>
              <w:t>в соответствии со схемой границ предполагаемых к использованию земель или</w:t>
            </w:r>
          </w:p>
        </w:tc>
      </w:tr>
      <w:tr w:rsidR="00322887" w:rsidTr="00EE3EA8">
        <w:tc>
          <w:tcPr>
            <w:tcW w:w="7560" w:type="dxa"/>
            <w:gridSpan w:val="13"/>
            <w:tcBorders>
              <w:top w:val="nil"/>
              <w:left w:val="nil"/>
              <w:bottom w:val="nil"/>
              <w:right w:val="nil"/>
            </w:tcBorders>
          </w:tcPr>
          <w:p w:rsidR="00322887" w:rsidRPr="00FB5135" w:rsidRDefault="00322887" w:rsidP="00EE3EA8">
            <w:pPr>
              <w:pStyle w:val="afd"/>
              <w:rPr>
                <w:rFonts w:ascii="Times New Roman" w:hAnsi="Times New Roman" w:cs="Times New Roman"/>
              </w:rPr>
            </w:pPr>
            <w:r w:rsidRPr="00FB5135">
              <w:rPr>
                <w:rFonts w:ascii="Times New Roman" w:hAnsi="Times New Roman" w:cs="Times New Roman"/>
              </w:rPr>
              <w:t>части земельного участка на кадастровом плане территории</w:t>
            </w:r>
          </w:p>
        </w:tc>
        <w:tc>
          <w:tcPr>
            <w:tcW w:w="2225" w:type="dxa"/>
            <w:gridSpan w:val="3"/>
            <w:tcBorders>
              <w:top w:val="nil"/>
              <w:left w:val="nil"/>
              <w:bottom w:val="single" w:sz="4" w:space="0" w:color="auto"/>
              <w:right w:val="nil"/>
            </w:tcBorders>
          </w:tcPr>
          <w:p w:rsidR="00322887" w:rsidRPr="00FB5135" w:rsidRDefault="00322887" w:rsidP="00EE3EA8">
            <w:pPr>
              <w:pStyle w:val="afd"/>
            </w:pPr>
          </w:p>
        </w:tc>
      </w:tr>
      <w:tr w:rsidR="00322887" w:rsidTr="00EE3EA8">
        <w:tc>
          <w:tcPr>
            <w:tcW w:w="9785" w:type="dxa"/>
            <w:gridSpan w:val="16"/>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c>
          <w:tcPr>
            <w:tcW w:w="9785" w:type="dxa"/>
            <w:gridSpan w:val="16"/>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(в случае</w:t>
            </w:r>
            <w:proofErr w:type="gramStart"/>
            <w:r w:rsidRPr="00FB5135">
              <w:rPr>
                <w:rFonts w:ascii="Times New Roman" w:hAnsi="Times New Roman" w:cs="Times New Roman"/>
              </w:rPr>
              <w:t>,</w:t>
            </w:r>
            <w:proofErr w:type="gramEnd"/>
            <w:r w:rsidRPr="00FB5135">
              <w:rPr>
                <w:rFonts w:ascii="Times New Roman" w:hAnsi="Times New Roman" w:cs="Times New Roman"/>
              </w:rPr>
              <w:t xml:space="preserve"> если планируется использовать земли или часть земельного участка)</w:t>
            </w:r>
          </w:p>
        </w:tc>
      </w:tr>
      <w:tr w:rsidR="00322887" w:rsidTr="00EE3EA8">
        <w:tc>
          <w:tcPr>
            <w:tcW w:w="9785" w:type="dxa"/>
            <w:gridSpan w:val="16"/>
            <w:tcBorders>
              <w:top w:val="nil"/>
              <w:left w:val="nil"/>
              <w:bottom w:val="nil"/>
              <w:right w:val="nil"/>
            </w:tcBorders>
          </w:tcPr>
          <w:p w:rsidR="00322887" w:rsidRPr="00750E3D" w:rsidRDefault="00322887" w:rsidP="00EE3EA8">
            <w:r w:rsidRPr="00750E3D">
              <w:t>В случае</w:t>
            </w:r>
            <w:proofErr w:type="gramStart"/>
            <w:r w:rsidRPr="00750E3D">
              <w:t>,</w:t>
            </w:r>
            <w:proofErr w:type="gramEnd"/>
            <w:r w:rsidRPr="00750E3D">
              <w:t xml:space="preserve"> если использование данного земельного участка (земель, части земельного </w:t>
            </w:r>
            <w:r w:rsidRPr="00750E3D">
              <w:lastRenderedPageBreak/>
              <w:t>участка) привело к порче либо уничтожению плодородного слоя почвы в</w:t>
            </w:r>
          </w:p>
        </w:tc>
      </w:tr>
      <w:tr w:rsidR="00322887" w:rsidTr="00EE3EA8">
        <w:tc>
          <w:tcPr>
            <w:tcW w:w="6440" w:type="dxa"/>
            <w:gridSpan w:val="11"/>
            <w:tcBorders>
              <w:top w:val="nil"/>
              <w:left w:val="nil"/>
              <w:bottom w:val="nil"/>
              <w:right w:val="nil"/>
            </w:tcBorders>
          </w:tcPr>
          <w:p w:rsidR="00322887" w:rsidRPr="00FB5135" w:rsidRDefault="00322887" w:rsidP="00EE3EA8">
            <w:pPr>
              <w:pStyle w:val="afd"/>
              <w:rPr>
                <w:rFonts w:ascii="Times New Roman" w:hAnsi="Times New Roman" w:cs="Times New Roman"/>
              </w:rPr>
            </w:pPr>
            <w:proofErr w:type="gramStart"/>
            <w:r w:rsidRPr="00FB5135">
              <w:rPr>
                <w:rFonts w:ascii="Times New Roman" w:hAnsi="Times New Roman" w:cs="Times New Roman"/>
              </w:rPr>
              <w:lastRenderedPageBreak/>
              <w:t>границах</w:t>
            </w:r>
            <w:proofErr w:type="gramEnd"/>
            <w:r w:rsidRPr="00FB5135">
              <w:rPr>
                <w:rFonts w:ascii="Times New Roman" w:hAnsi="Times New Roman" w:cs="Times New Roman"/>
              </w:rPr>
              <w:t xml:space="preserve"> таких земель или земельных участков, на</w:t>
            </w:r>
          </w:p>
        </w:tc>
        <w:tc>
          <w:tcPr>
            <w:tcW w:w="3345" w:type="dxa"/>
            <w:gridSpan w:val="5"/>
            <w:tcBorders>
              <w:top w:val="nil"/>
              <w:left w:val="nil"/>
              <w:bottom w:val="single" w:sz="4" w:space="0" w:color="auto"/>
              <w:right w:val="nil"/>
            </w:tcBorders>
          </w:tcPr>
          <w:p w:rsidR="00322887" w:rsidRPr="00FB5135" w:rsidRDefault="00322887" w:rsidP="00EE3EA8">
            <w:pPr>
              <w:pStyle w:val="afd"/>
            </w:pPr>
          </w:p>
        </w:tc>
      </w:tr>
      <w:tr w:rsidR="00322887" w:rsidTr="00EE3EA8">
        <w:tc>
          <w:tcPr>
            <w:tcW w:w="9785" w:type="dxa"/>
            <w:gridSpan w:val="16"/>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c>
          <w:tcPr>
            <w:tcW w:w="9785" w:type="dxa"/>
            <w:gridSpan w:val="16"/>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(лицо, которому выдаётся разрешение)</w:t>
            </w:r>
          </w:p>
        </w:tc>
      </w:tr>
      <w:tr w:rsidR="00322887" w:rsidTr="00EE3EA8">
        <w:tc>
          <w:tcPr>
            <w:tcW w:w="9785" w:type="dxa"/>
            <w:gridSpan w:val="16"/>
            <w:tcBorders>
              <w:top w:val="nil"/>
              <w:left w:val="nil"/>
              <w:bottom w:val="nil"/>
              <w:right w:val="nil"/>
            </w:tcBorders>
          </w:tcPr>
          <w:p w:rsidR="00322887" w:rsidRPr="00FB5135" w:rsidRDefault="00322887" w:rsidP="00EE3EA8">
            <w:pPr>
              <w:pStyle w:val="afd"/>
              <w:rPr>
                <w:rFonts w:ascii="Times New Roman" w:hAnsi="Times New Roman" w:cs="Times New Roman"/>
              </w:rPr>
            </w:pPr>
          </w:p>
        </w:tc>
      </w:tr>
      <w:tr w:rsidR="00322887" w:rsidTr="00EE3EA8">
        <w:tc>
          <w:tcPr>
            <w:tcW w:w="9785" w:type="dxa"/>
            <w:gridSpan w:val="16"/>
            <w:tcBorders>
              <w:top w:val="nil"/>
              <w:left w:val="nil"/>
              <w:bottom w:val="nil"/>
              <w:right w:val="nil"/>
            </w:tcBorders>
          </w:tcPr>
          <w:p w:rsidR="00322887" w:rsidRPr="00FB5135" w:rsidRDefault="00322887" w:rsidP="00EE3EA8">
            <w:pPr>
              <w:pStyle w:val="afd"/>
              <w:rPr>
                <w:rFonts w:ascii="Times New Roman" w:hAnsi="Times New Roman" w:cs="Times New Roman"/>
              </w:rPr>
            </w:pPr>
            <w:r w:rsidRPr="00FB5135">
              <w:rPr>
                <w:rFonts w:ascii="Times New Roman" w:hAnsi="Times New Roman" w:cs="Times New Roman"/>
              </w:rPr>
              <w:t>возлагается обязанность:</w:t>
            </w:r>
          </w:p>
          <w:p w:rsidR="00322887" w:rsidRPr="00750E3D" w:rsidRDefault="00322887" w:rsidP="00EE3EA8">
            <w:r w:rsidRPr="00750E3D">
              <w:t>1) привести такие земли или земельные участки в состояние, пригодное для их использования в соответствии с разрешённым использованием;</w:t>
            </w:r>
          </w:p>
          <w:p w:rsidR="00322887" w:rsidRPr="00750E3D" w:rsidRDefault="00322887" w:rsidP="00EE3EA8">
            <w:r w:rsidRPr="00750E3D">
              <w:t>2) выполнить необходимые работы по рекультивации таких земель или земельных участков.</w:t>
            </w:r>
          </w:p>
        </w:tc>
      </w:tr>
      <w:tr w:rsidR="00322887" w:rsidTr="00EE3EA8">
        <w:tc>
          <w:tcPr>
            <w:tcW w:w="9785" w:type="dxa"/>
            <w:gridSpan w:val="16"/>
            <w:tcBorders>
              <w:top w:val="nil"/>
              <w:left w:val="nil"/>
              <w:bottom w:val="nil"/>
              <w:right w:val="nil"/>
            </w:tcBorders>
          </w:tcPr>
          <w:p w:rsidR="00322887" w:rsidRPr="00750E3D" w:rsidRDefault="00322887" w:rsidP="00EE3EA8">
            <w:r w:rsidRPr="00750E3D">
              <w:t>Данное разрешение не является основанием для строительства, реконструкции объектов капитального строительства.</w:t>
            </w:r>
          </w:p>
        </w:tc>
      </w:tr>
      <w:tr w:rsidR="00322887" w:rsidTr="00EE3EA8">
        <w:tc>
          <w:tcPr>
            <w:tcW w:w="9785" w:type="dxa"/>
            <w:gridSpan w:val="16"/>
            <w:tcBorders>
              <w:top w:val="nil"/>
              <w:left w:val="nil"/>
              <w:bottom w:val="nil"/>
              <w:right w:val="nil"/>
            </w:tcBorders>
          </w:tcPr>
          <w:p w:rsidR="00322887" w:rsidRPr="00750E3D" w:rsidRDefault="00322887" w:rsidP="00EE3EA8">
            <w:r w:rsidRPr="00750E3D">
              <w:t xml:space="preserve">Срок действия настоящего разрешения (в пределах сроков, установленных </w:t>
            </w:r>
            <w:hyperlink r:id="rId51" w:history="1">
              <w:r w:rsidRPr="00750E3D">
                <w:rPr>
                  <w:rStyle w:val="a7"/>
                  <w:color w:val="auto"/>
                </w:rPr>
                <w:t>пунктом 1 статьи 39.34</w:t>
              </w:r>
            </w:hyperlink>
            <w:r w:rsidRPr="00750E3D">
              <w:t xml:space="preserve"> Земельного кодекса Российской Федерации):</w:t>
            </w:r>
          </w:p>
        </w:tc>
      </w:tr>
      <w:tr w:rsidR="00322887" w:rsidTr="00EE3EA8">
        <w:tc>
          <w:tcPr>
            <w:tcW w:w="560" w:type="dxa"/>
            <w:tcBorders>
              <w:top w:val="nil"/>
              <w:left w:val="nil"/>
              <w:bottom w:val="nil"/>
              <w:right w:val="nil"/>
            </w:tcBorders>
          </w:tcPr>
          <w:p w:rsidR="00322887" w:rsidRPr="00FB5135" w:rsidRDefault="00322887" w:rsidP="00EE3EA8">
            <w:pPr>
              <w:pStyle w:val="afd"/>
              <w:rPr>
                <w:rFonts w:ascii="Times New Roman" w:hAnsi="Times New Roman" w:cs="Times New Roman"/>
              </w:rPr>
            </w:pPr>
            <w:proofErr w:type="gramStart"/>
            <w:r w:rsidRPr="00FB5135">
              <w:rPr>
                <w:rFonts w:ascii="Times New Roman" w:hAnsi="Times New Roman" w:cs="Times New Roman"/>
              </w:rPr>
              <w:t>с</w:t>
            </w:r>
            <w:proofErr w:type="gramEnd"/>
          </w:p>
        </w:tc>
        <w:tc>
          <w:tcPr>
            <w:tcW w:w="4200" w:type="dxa"/>
            <w:gridSpan w:val="6"/>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c>
          <w:tcPr>
            <w:tcW w:w="700" w:type="dxa"/>
            <w:gridSpan w:val="2"/>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proofErr w:type="gramStart"/>
            <w:r w:rsidRPr="00FB5135">
              <w:rPr>
                <w:rFonts w:ascii="Times New Roman" w:hAnsi="Times New Roman" w:cs="Times New Roman"/>
              </w:rPr>
              <w:t>до</w:t>
            </w:r>
            <w:proofErr w:type="gramEnd"/>
          </w:p>
        </w:tc>
        <w:tc>
          <w:tcPr>
            <w:tcW w:w="4325" w:type="dxa"/>
            <w:gridSpan w:val="7"/>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r>
      <w:tr w:rsidR="00322887" w:rsidTr="00EE3EA8">
        <w:tc>
          <w:tcPr>
            <w:tcW w:w="9785" w:type="dxa"/>
            <w:gridSpan w:val="16"/>
            <w:tcBorders>
              <w:top w:val="nil"/>
              <w:left w:val="nil"/>
              <w:bottom w:val="nil"/>
              <w:right w:val="nil"/>
            </w:tcBorders>
          </w:tcPr>
          <w:p w:rsidR="00322887" w:rsidRPr="00750E3D" w:rsidRDefault="00322887" w:rsidP="00EE3EA8">
            <w:r w:rsidRPr="00750E3D">
              <w:t>Действие данного разрешения прекращается со дня предоставления земельного участка, в отношении которого выдано разрешение, гражданину или юридическому лицу.</w:t>
            </w:r>
          </w:p>
        </w:tc>
      </w:tr>
      <w:tr w:rsidR="00322887" w:rsidTr="00EE3EA8">
        <w:tc>
          <w:tcPr>
            <w:tcW w:w="9785" w:type="dxa"/>
            <w:gridSpan w:val="16"/>
            <w:tcBorders>
              <w:top w:val="nil"/>
              <w:left w:val="nil"/>
              <w:bottom w:val="nil"/>
              <w:right w:val="nil"/>
            </w:tcBorders>
          </w:tcPr>
          <w:p w:rsidR="00322887" w:rsidRPr="00FB5135" w:rsidRDefault="00322887" w:rsidP="00EE3EA8">
            <w:pPr>
              <w:pStyle w:val="afd"/>
              <w:rPr>
                <w:rFonts w:ascii="Times New Roman" w:hAnsi="Times New Roman" w:cs="Times New Roman"/>
              </w:rPr>
            </w:pPr>
          </w:p>
        </w:tc>
      </w:tr>
      <w:tr w:rsidR="00322887" w:rsidTr="00EE3EA8">
        <w:tc>
          <w:tcPr>
            <w:tcW w:w="3780" w:type="dxa"/>
            <w:gridSpan w:val="4"/>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c>
          <w:tcPr>
            <w:tcW w:w="280" w:type="dxa"/>
            <w:tcBorders>
              <w:top w:val="nil"/>
              <w:left w:val="nil"/>
              <w:bottom w:val="nil"/>
              <w:right w:val="nil"/>
            </w:tcBorders>
          </w:tcPr>
          <w:p w:rsidR="00322887" w:rsidRPr="00FB5135" w:rsidRDefault="00322887" w:rsidP="00EE3EA8">
            <w:pPr>
              <w:pStyle w:val="afd"/>
              <w:rPr>
                <w:rFonts w:ascii="Times New Roman" w:hAnsi="Times New Roman" w:cs="Times New Roman"/>
              </w:rPr>
            </w:pPr>
          </w:p>
        </w:tc>
        <w:tc>
          <w:tcPr>
            <w:tcW w:w="2100" w:type="dxa"/>
            <w:gridSpan w:val="5"/>
            <w:tcBorders>
              <w:top w:val="nil"/>
              <w:left w:val="nil"/>
              <w:bottom w:val="single" w:sz="4" w:space="0" w:color="auto"/>
              <w:right w:val="nil"/>
            </w:tcBorders>
          </w:tcPr>
          <w:p w:rsidR="00322887" w:rsidRPr="00FB5135" w:rsidRDefault="00322887" w:rsidP="00EE3EA8">
            <w:pPr>
              <w:pStyle w:val="afd"/>
              <w:rPr>
                <w:rFonts w:ascii="Times New Roman" w:hAnsi="Times New Roman" w:cs="Times New Roman"/>
              </w:rPr>
            </w:pPr>
          </w:p>
        </w:tc>
        <w:tc>
          <w:tcPr>
            <w:tcW w:w="420" w:type="dxa"/>
            <w:gridSpan w:val="2"/>
            <w:tcBorders>
              <w:top w:val="nil"/>
              <w:left w:val="nil"/>
              <w:bottom w:val="nil"/>
              <w:right w:val="nil"/>
            </w:tcBorders>
          </w:tcPr>
          <w:p w:rsidR="00322887" w:rsidRPr="00FB5135" w:rsidRDefault="00322887" w:rsidP="00EE3EA8">
            <w:pPr>
              <w:pStyle w:val="afd"/>
            </w:pPr>
          </w:p>
        </w:tc>
        <w:tc>
          <w:tcPr>
            <w:tcW w:w="3205" w:type="dxa"/>
            <w:gridSpan w:val="4"/>
            <w:tcBorders>
              <w:top w:val="nil"/>
              <w:left w:val="nil"/>
              <w:bottom w:val="single" w:sz="4" w:space="0" w:color="auto"/>
              <w:right w:val="nil"/>
            </w:tcBorders>
          </w:tcPr>
          <w:p w:rsidR="00322887" w:rsidRPr="00FB5135" w:rsidRDefault="00322887" w:rsidP="00EE3EA8">
            <w:pPr>
              <w:pStyle w:val="afd"/>
            </w:pPr>
          </w:p>
        </w:tc>
      </w:tr>
      <w:tr w:rsidR="00322887" w:rsidTr="00EE3EA8">
        <w:tc>
          <w:tcPr>
            <w:tcW w:w="3780" w:type="dxa"/>
            <w:gridSpan w:val="4"/>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(должность лица, уполномоченного на подписание разрешения)</w:t>
            </w:r>
          </w:p>
        </w:tc>
        <w:tc>
          <w:tcPr>
            <w:tcW w:w="280" w:type="dxa"/>
            <w:tcBorders>
              <w:top w:val="nil"/>
              <w:left w:val="nil"/>
              <w:bottom w:val="nil"/>
              <w:right w:val="nil"/>
            </w:tcBorders>
          </w:tcPr>
          <w:p w:rsidR="00322887" w:rsidRPr="00FB5135" w:rsidRDefault="00322887" w:rsidP="00EE3EA8">
            <w:pPr>
              <w:pStyle w:val="afd"/>
              <w:rPr>
                <w:rFonts w:ascii="Times New Roman" w:hAnsi="Times New Roman" w:cs="Times New Roman"/>
              </w:rPr>
            </w:pPr>
          </w:p>
        </w:tc>
        <w:tc>
          <w:tcPr>
            <w:tcW w:w="2100" w:type="dxa"/>
            <w:gridSpan w:val="5"/>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(подпись)</w:t>
            </w:r>
          </w:p>
        </w:tc>
        <w:tc>
          <w:tcPr>
            <w:tcW w:w="420" w:type="dxa"/>
            <w:gridSpan w:val="2"/>
            <w:tcBorders>
              <w:top w:val="nil"/>
              <w:left w:val="nil"/>
              <w:bottom w:val="nil"/>
              <w:right w:val="nil"/>
            </w:tcBorders>
          </w:tcPr>
          <w:p w:rsidR="00322887" w:rsidRPr="00FB5135" w:rsidRDefault="00322887" w:rsidP="00EE3EA8">
            <w:pPr>
              <w:pStyle w:val="afd"/>
            </w:pPr>
          </w:p>
        </w:tc>
        <w:tc>
          <w:tcPr>
            <w:tcW w:w="3205" w:type="dxa"/>
            <w:gridSpan w:val="4"/>
            <w:tcBorders>
              <w:top w:val="nil"/>
              <w:left w:val="nil"/>
              <w:bottom w:val="nil"/>
              <w:right w:val="nil"/>
            </w:tcBorders>
          </w:tcPr>
          <w:p w:rsidR="00322887" w:rsidRPr="00FB5135" w:rsidRDefault="00322887" w:rsidP="00EE3EA8">
            <w:pPr>
              <w:pStyle w:val="afd"/>
              <w:jc w:val="center"/>
              <w:rPr>
                <w:rFonts w:ascii="Times New Roman" w:hAnsi="Times New Roman" w:cs="Times New Roman"/>
              </w:rPr>
            </w:pPr>
            <w:r w:rsidRPr="00FB5135">
              <w:rPr>
                <w:rFonts w:ascii="Times New Roman" w:hAnsi="Times New Roman" w:cs="Times New Roman"/>
              </w:rPr>
              <w:t>(расшифровка подписи)</w:t>
            </w:r>
          </w:p>
        </w:tc>
      </w:tr>
      <w:tr w:rsidR="00322887" w:rsidTr="00EE3EA8">
        <w:tc>
          <w:tcPr>
            <w:tcW w:w="3780" w:type="dxa"/>
            <w:gridSpan w:val="4"/>
            <w:tcBorders>
              <w:top w:val="nil"/>
              <w:left w:val="nil"/>
              <w:bottom w:val="nil"/>
              <w:right w:val="nil"/>
            </w:tcBorders>
          </w:tcPr>
          <w:p w:rsidR="00322887" w:rsidRPr="00FB5135" w:rsidRDefault="00322887" w:rsidP="00EE3EA8">
            <w:pPr>
              <w:pStyle w:val="afd"/>
              <w:rPr>
                <w:rFonts w:ascii="Times New Roman" w:hAnsi="Times New Roman" w:cs="Times New Roman"/>
              </w:rPr>
            </w:pPr>
          </w:p>
        </w:tc>
        <w:tc>
          <w:tcPr>
            <w:tcW w:w="6005" w:type="dxa"/>
            <w:gridSpan w:val="12"/>
            <w:tcBorders>
              <w:top w:val="nil"/>
              <w:left w:val="nil"/>
              <w:bottom w:val="nil"/>
              <w:right w:val="nil"/>
            </w:tcBorders>
          </w:tcPr>
          <w:p w:rsidR="00322887" w:rsidRPr="00FB5135" w:rsidRDefault="00322887" w:rsidP="00EE3EA8">
            <w:pPr>
              <w:pStyle w:val="afd"/>
              <w:rPr>
                <w:rFonts w:ascii="Times New Roman" w:hAnsi="Times New Roman" w:cs="Times New Roman"/>
              </w:rPr>
            </w:pPr>
            <w:r w:rsidRPr="00FB5135">
              <w:rPr>
                <w:rFonts w:ascii="Times New Roman" w:hAnsi="Times New Roman" w:cs="Times New Roman"/>
              </w:rPr>
              <w:t>М.П.</w:t>
            </w:r>
          </w:p>
        </w:tc>
      </w:tr>
    </w:tbl>
    <w:p w:rsidR="00322887" w:rsidRDefault="00322887" w:rsidP="00E94335"/>
    <w:p w:rsidR="00322887" w:rsidRPr="008423FD" w:rsidRDefault="00322887" w:rsidP="001462E9">
      <w:pPr>
        <w:keepNext/>
        <w:outlineLvl w:val="3"/>
        <w:rPr>
          <w:color w:val="106BBE"/>
          <w:sz w:val="28"/>
          <w:szCs w:val="28"/>
          <w:lang w:eastAsia="zh-CN"/>
        </w:rPr>
      </w:pPr>
    </w:p>
    <w:sectPr w:rsidR="00322887" w:rsidRPr="008423FD" w:rsidSect="00B53B24">
      <w:pgSz w:w="11906" w:h="16838"/>
      <w:pgMar w:top="719" w:right="566"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887" w:rsidRDefault="00322887" w:rsidP="00D34E0C">
      <w:r>
        <w:separator/>
      </w:r>
    </w:p>
  </w:endnote>
  <w:endnote w:type="continuationSeparator" w:id="0">
    <w:p w:rsidR="00322887" w:rsidRDefault="00322887" w:rsidP="00D34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887" w:rsidRDefault="00322887" w:rsidP="00D34E0C">
      <w:r>
        <w:separator/>
      </w:r>
    </w:p>
  </w:footnote>
  <w:footnote w:type="continuationSeparator" w:id="0">
    <w:p w:rsidR="00322887" w:rsidRDefault="00322887" w:rsidP="00D34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5A8854A5"/>
    <w:multiLevelType w:val="hybridMultilevel"/>
    <w:tmpl w:val="6350513C"/>
    <w:lvl w:ilvl="0" w:tplc="2102A2FC">
      <w:start w:val="3"/>
      <w:numFmt w:val="decimal"/>
      <w:lvlText w:val="%1."/>
      <w:lvlJc w:val="left"/>
      <w:pPr>
        <w:ind w:left="1070" w:hanging="360"/>
      </w:pPr>
      <w:rPr>
        <w:rFonts w:cs="Times New Roman" w:hint="default"/>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9">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9"/>
  </w:num>
  <w:num w:numId="13">
    <w:abstractNumId w:val="16"/>
  </w:num>
  <w:num w:numId="14">
    <w:abstractNumId w:val="11"/>
  </w:num>
  <w:num w:numId="15">
    <w:abstractNumId w:val="14"/>
  </w:num>
  <w:num w:numId="16">
    <w:abstractNumId w:val="21"/>
  </w:num>
  <w:num w:numId="17">
    <w:abstractNumId w:val="8"/>
  </w:num>
  <w:num w:numId="18">
    <w:abstractNumId w:val="19"/>
  </w:num>
  <w:num w:numId="19">
    <w:abstractNumId w:val="12"/>
  </w:num>
  <w:num w:numId="20">
    <w:abstractNumId w:val="13"/>
  </w:num>
  <w:num w:numId="21">
    <w:abstractNumId w:val="18"/>
  </w:num>
  <w:num w:numId="22">
    <w:abstractNumId w:val="2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D8C"/>
    <w:rsid w:val="00001BA9"/>
    <w:rsid w:val="00003848"/>
    <w:rsid w:val="00006CDD"/>
    <w:rsid w:val="00006D74"/>
    <w:rsid w:val="00012D8C"/>
    <w:rsid w:val="00013411"/>
    <w:rsid w:val="00032C6F"/>
    <w:rsid w:val="0004542A"/>
    <w:rsid w:val="00053E1D"/>
    <w:rsid w:val="000756B0"/>
    <w:rsid w:val="000A149C"/>
    <w:rsid w:val="000B7F1C"/>
    <w:rsid w:val="000C2592"/>
    <w:rsid w:val="001439D5"/>
    <w:rsid w:val="001462E9"/>
    <w:rsid w:val="00160505"/>
    <w:rsid w:val="00185400"/>
    <w:rsid w:val="001A5DD8"/>
    <w:rsid w:val="001B1716"/>
    <w:rsid w:val="001D449C"/>
    <w:rsid w:val="0020366F"/>
    <w:rsid w:val="002311F3"/>
    <w:rsid w:val="00232C96"/>
    <w:rsid w:val="002449A3"/>
    <w:rsid w:val="00254B91"/>
    <w:rsid w:val="0028621A"/>
    <w:rsid w:val="002D16AF"/>
    <w:rsid w:val="002E1140"/>
    <w:rsid w:val="002F52A8"/>
    <w:rsid w:val="0031179F"/>
    <w:rsid w:val="00315EAC"/>
    <w:rsid w:val="003177C2"/>
    <w:rsid w:val="00322887"/>
    <w:rsid w:val="00327FC4"/>
    <w:rsid w:val="00397E20"/>
    <w:rsid w:val="003B70D7"/>
    <w:rsid w:val="003C07BF"/>
    <w:rsid w:val="003C123F"/>
    <w:rsid w:val="003D0F63"/>
    <w:rsid w:val="003E7C74"/>
    <w:rsid w:val="00402AD6"/>
    <w:rsid w:val="00413752"/>
    <w:rsid w:val="00415887"/>
    <w:rsid w:val="00415A62"/>
    <w:rsid w:val="0043357F"/>
    <w:rsid w:val="004350BF"/>
    <w:rsid w:val="004428D7"/>
    <w:rsid w:val="00462BCA"/>
    <w:rsid w:val="004A7149"/>
    <w:rsid w:val="004B1A89"/>
    <w:rsid w:val="004B7522"/>
    <w:rsid w:val="004D01D7"/>
    <w:rsid w:val="004D4564"/>
    <w:rsid w:val="004E776F"/>
    <w:rsid w:val="004F4408"/>
    <w:rsid w:val="00517A7C"/>
    <w:rsid w:val="00550514"/>
    <w:rsid w:val="00554237"/>
    <w:rsid w:val="00560D3D"/>
    <w:rsid w:val="00571872"/>
    <w:rsid w:val="005876D9"/>
    <w:rsid w:val="005A1A0E"/>
    <w:rsid w:val="005C1AC0"/>
    <w:rsid w:val="005F6C56"/>
    <w:rsid w:val="006522F3"/>
    <w:rsid w:val="006765AB"/>
    <w:rsid w:val="00691DCA"/>
    <w:rsid w:val="006956EB"/>
    <w:rsid w:val="006A2720"/>
    <w:rsid w:val="006A3333"/>
    <w:rsid w:val="006B30A6"/>
    <w:rsid w:val="007158E4"/>
    <w:rsid w:val="00727682"/>
    <w:rsid w:val="00741BC9"/>
    <w:rsid w:val="00750E3D"/>
    <w:rsid w:val="00754A7D"/>
    <w:rsid w:val="0077506E"/>
    <w:rsid w:val="00785EEC"/>
    <w:rsid w:val="007B5A5A"/>
    <w:rsid w:val="007D63D5"/>
    <w:rsid w:val="007F6046"/>
    <w:rsid w:val="00800A95"/>
    <w:rsid w:val="008423FD"/>
    <w:rsid w:val="00857993"/>
    <w:rsid w:val="00864C1F"/>
    <w:rsid w:val="0088439A"/>
    <w:rsid w:val="008B6F89"/>
    <w:rsid w:val="008D20F7"/>
    <w:rsid w:val="008E0BCC"/>
    <w:rsid w:val="008F0566"/>
    <w:rsid w:val="008F7044"/>
    <w:rsid w:val="0090019D"/>
    <w:rsid w:val="00921937"/>
    <w:rsid w:val="00944E47"/>
    <w:rsid w:val="009756E5"/>
    <w:rsid w:val="00982F5B"/>
    <w:rsid w:val="0098426A"/>
    <w:rsid w:val="009846D2"/>
    <w:rsid w:val="00985B19"/>
    <w:rsid w:val="009B54C3"/>
    <w:rsid w:val="009D2118"/>
    <w:rsid w:val="009D248D"/>
    <w:rsid w:val="009D7152"/>
    <w:rsid w:val="009D7423"/>
    <w:rsid w:val="009E2D2F"/>
    <w:rsid w:val="009F1F2C"/>
    <w:rsid w:val="00A05CFE"/>
    <w:rsid w:val="00A150C4"/>
    <w:rsid w:val="00A37DBD"/>
    <w:rsid w:val="00A4604A"/>
    <w:rsid w:val="00A51453"/>
    <w:rsid w:val="00A66247"/>
    <w:rsid w:val="00A82504"/>
    <w:rsid w:val="00AA50FD"/>
    <w:rsid w:val="00AD68F9"/>
    <w:rsid w:val="00AF43A0"/>
    <w:rsid w:val="00B16F82"/>
    <w:rsid w:val="00B41D29"/>
    <w:rsid w:val="00B53B24"/>
    <w:rsid w:val="00B56BD8"/>
    <w:rsid w:val="00B76D26"/>
    <w:rsid w:val="00B93715"/>
    <w:rsid w:val="00B95FC0"/>
    <w:rsid w:val="00BB6A04"/>
    <w:rsid w:val="00BC015E"/>
    <w:rsid w:val="00BC2FEC"/>
    <w:rsid w:val="00BD7FC5"/>
    <w:rsid w:val="00C01F05"/>
    <w:rsid w:val="00C20CDC"/>
    <w:rsid w:val="00C2394A"/>
    <w:rsid w:val="00C306F8"/>
    <w:rsid w:val="00C656D0"/>
    <w:rsid w:val="00C76EDA"/>
    <w:rsid w:val="00C8273D"/>
    <w:rsid w:val="00CA7261"/>
    <w:rsid w:val="00CB375D"/>
    <w:rsid w:val="00CB5D4B"/>
    <w:rsid w:val="00CD0892"/>
    <w:rsid w:val="00D34E0C"/>
    <w:rsid w:val="00D95423"/>
    <w:rsid w:val="00D95E99"/>
    <w:rsid w:val="00DA552F"/>
    <w:rsid w:val="00DB6186"/>
    <w:rsid w:val="00E03D43"/>
    <w:rsid w:val="00E34562"/>
    <w:rsid w:val="00E67E3A"/>
    <w:rsid w:val="00E94335"/>
    <w:rsid w:val="00EA7D1B"/>
    <w:rsid w:val="00EB57AB"/>
    <w:rsid w:val="00EC5C31"/>
    <w:rsid w:val="00EE3EA8"/>
    <w:rsid w:val="00F40439"/>
    <w:rsid w:val="00F50BEB"/>
    <w:rsid w:val="00F7186D"/>
    <w:rsid w:val="00F93C81"/>
    <w:rsid w:val="00F952DA"/>
    <w:rsid w:val="00FB5135"/>
    <w:rsid w:val="00FC1BBA"/>
    <w:rsid w:val="00FE6869"/>
    <w:rsid w:val="00FF6C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12D8C"/>
    <w:rPr>
      <w:rFonts w:ascii="Times New Roman" w:eastAsia="Times New Roman" w:hAnsi="Times New Roman"/>
      <w:sz w:val="24"/>
      <w:szCs w:val="24"/>
    </w:rPr>
  </w:style>
  <w:style w:type="paragraph" w:styleId="1">
    <w:name w:val="heading 1"/>
    <w:basedOn w:val="a"/>
    <w:next w:val="a"/>
    <w:link w:val="10"/>
    <w:uiPriority w:val="99"/>
    <w:qFormat/>
    <w:rsid w:val="00BD7FC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BD7FC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BD7FC5"/>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uiPriority w:val="99"/>
    <w:qFormat/>
    <w:rsid w:val="00BD7FC5"/>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BD7FC5"/>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D7FC5"/>
    <w:rPr>
      <w:rFonts w:ascii="Arial" w:hAnsi="Arial" w:cs="Arial"/>
      <w:b/>
      <w:bCs/>
      <w:kern w:val="1"/>
      <w:sz w:val="32"/>
      <w:szCs w:val="32"/>
      <w:lang w:eastAsia="ar-SA" w:bidi="ar-SA"/>
    </w:rPr>
  </w:style>
  <w:style w:type="character" w:customStyle="1" w:styleId="20">
    <w:name w:val="Заголовок 2 Знак"/>
    <w:basedOn w:val="a1"/>
    <w:link w:val="2"/>
    <w:uiPriority w:val="99"/>
    <w:locked/>
    <w:rsid w:val="00BD7FC5"/>
    <w:rPr>
      <w:rFonts w:ascii="Times New Roman" w:hAnsi="Times New Roman" w:cs="Arial"/>
      <w:b/>
      <w:bCs/>
      <w:iCs/>
      <w:sz w:val="24"/>
      <w:szCs w:val="24"/>
      <w:lang w:eastAsia="ar-SA" w:bidi="ar-SA"/>
    </w:rPr>
  </w:style>
  <w:style w:type="character" w:customStyle="1" w:styleId="30">
    <w:name w:val="Заголовок 3 Знак"/>
    <w:basedOn w:val="a1"/>
    <w:link w:val="3"/>
    <w:uiPriority w:val="99"/>
    <w:locked/>
    <w:rsid w:val="00BD7FC5"/>
    <w:rPr>
      <w:rFonts w:ascii="Times New Roman" w:hAnsi="Times New Roman" w:cs="Arial"/>
      <w:b/>
      <w:bCs/>
      <w:sz w:val="26"/>
      <w:szCs w:val="26"/>
      <w:lang w:eastAsia="ar-SA" w:bidi="ar-SA"/>
    </w:rPr>
  </w:style>
  <w:style w:type="character" w:customStyle="1" w:styleId="70">
    <w:name w:val="Заголовок 7 Знак"/>
    <w:basedOn w:val="a1"/>
    <w:link w:val="7"/>
    <w:uiPriority w:val="99"/>
    <w:locked/>
    <w:rsid w:val="00BD7F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locked/>
    <w:rsid w:val="00BD7FC5"/>
    <w:rPr>
      <w:rFonts w:ascii="Times New Roman" w:eastAsia="WenQuanYi Micro Hei" w:hAnsi="Times New Roman" w:cs="Lohit Hindi"/>
      <w:b/>
      <w:bCs/>
      <w:kern w:val="1"/>
      <w:sz w:val="20"/>
      <w:szCs w:val="20"/>
      <w:lang w:eastAsia="hi-IN" w:bidi="hi-IN"/>
    </w:rPr>
  </w:style>
  <w:style w:type="paragraph" w:customStyle="1" w:styleId="ConsPlusNormal">
    <w:name w:val="ConsPlusNormal"/>
    <w:link w:val="ConsPlusNormal0"/>
    <w:uiPriority w:val="99"/>
    <w:rsid w:val="00012D8C"/>
    <w:pPr>
      <w:widowControl w:val="0"/>
      <w:autoSpaceDE w:val="0"/>
      <w:autoSpaceDN w:val="0"/>
      <w:adjustRightInd w:val="0"/>
      <w:ind w:firstLine="720"/>
    </w:pPr>
    <w:rPr>
      <w:rFonts w:ascii="Arial" w:hAnsi="Arial"/>
    </w:rPr>
  </w:style>
  <w:style w:type="paragraph" w:customStyle="1" w:styleId="11">
    <w:name w:val="Название1"/>
    <w:basedOn w:val="a"/>
    <w:uiPriority w:val="99"/>
    <w:rsid w:val="00012D8C"/>
    <w:pPr>
      <w:widowControl w:val="0"/>
      <w:jc w:val="center"/>
    </w:pPr>
    <w:rPr>
      <w:rFonts w:cs="Arial"/>
      <w:b/>
      <w:noProof/>
      <w:sz w:val="28"/>
      <w:szCs w:val="20"/>
      <w:lang w:val="en-US" w:eastAsia="en-US"/>
    </w:rPr>
  </w:style>
  <w:style w:type="paragraph" w:customStyle="1" w:styleId="ConsPlusTitle">
    <w:name w:val="ConsPlusTitle"/>
    <w:uiPriority w:val="99"/>
    <w:rsid w:val="00012D8C"/>
    <w:pPr>
      <w:widowControl w:val="0"/>
      <w:autoSpaceDE w:val="0"/>
      <w:autoSpaceDN w:val="0"/>
      <w:adjustRightInd w:val="0"/>
    </w:pPr>
    <w:rPr>
      <w:rFonts w:ascii="Arial" w:eastAsia="Times New Roman" w:hAnsi="Arial" w:cs="Arial"/>
      <w:b/>
      <w:bCs/>
      <w:sz w:val="20"/>
      <w:szCs w:val="20"/>
    </w:rPr>
  </w:style>
  <w:style w:type="character" w:styleId="a4">
    <w:name w:val="Hyperlink"/>
    <w:basedOn w:val="a1"/>
    <w:uiPriority w:val="99"/>
    <w:rsid w:val="00012D8C"/>
    <w:rPr>
      <w:rFonts w:cs="Times New Roman"/>
      <w:color w:val="0000FF"/>
      <w:u w:val="single"/>
    </w:rPr>
  </w:style>
  <w:style w:type="paragraph" w:styleId="a0">
    <w:name w:val="Body Text"/>
    <w:basedOn w:val="a"/>
    <w:link w:val="a5"/>
    <w:uiPriority w:val="99"/>
    <w:rsid w:val="006522F3"/>
    <w:pPr>
      <w:spacing w:after="120"/>
    </w:pPr>
  </w:style>
  <w:style w:type="character" w:customStyle="1" w:styleId="a5">
    <w:name w:val="Основной текст Знак"/>
    <w:basedOn w:val="a1"/>
    <w:link w:val="a0"/>
    <w:uiPriority w:val="99"/>
    <w:locked/>
    <w:rsid w:val="006522F3"/>
    <w:rPr>
      <w:rFonts w:ascii="Times New Roman" w:hAnsi="Times New Roman" w:cs="Times New Roman"/>
      <w:sz w:val="24"/>
      <w:szCs w:val="24"/>
      <w:lang w:eastAsia="ru-RU"/>
    </w:rPr>
  </w:style>
  <w:style w:type="paragraph" w:customStyle="1" w:styleId="12">
    <w:name w:val="Обычный1"/>
    <w:basedOn w:val="a"/>
    <w:uiPriority w:val="99"/>
    <w:rsid w:val="006522F3"/>
    <w:pPr>
      <w:widowControl w:val="0"/>
    </w:pPr>
    <w:rPr>
      <w:rFonts w:cs="Arial"/>
      <w:noProof/>
      <w:szCs w:val="20"/>
      <w:lang w:val="en-US" w:eastAsia="en-US"/>
    </w:rPr>
  </w:style>
  <w:style w:type="paragraph" w:customStyle="1" w:styleId="13">
    <w:name w:val="Обычный (веб)1"/>
    <w:basedOn w:val="a"/>
    <w:uiPriority w:val="99"/>
    <w:rsid w:val="006522F3"/>
    <w:pPr>
      <w:spacing w:before="28" w:after="28"/>
    </w:pPr>
    <w:rPr>
      <w:rFonts w:eastAsia="WenQuanYi Micro Hei" w:cs="Lohit Hindi"/>
      <w:kern w:val="1"/>
      <w:lang w:eastAsia="hi-IN" w:bidi="hi-IN"/>
    </w:rPr>
  </w:style>
  <w:style w:type="paragraph" w:customStyle="1" w:styleId="21">
    <w:name w:val="Обычный2"/>
    <w:basedOn w:val="a"/>
    <w:uiPriority w:val="99"/>
    <w:rsid w:val="006522F3"/>
    <w:pPr>
      <w:widowControl w:val="0"/>
    </w:pPr>
    <w:rPr>
      <w:rFonts w:cs="Arial"/>
      <w:noProof/>
      <w:szCs w:val="20"/>
      <w:lang w:val="en-US" w:eastAsia="en-US"/>
    </w:rPr>
  </w:style>
  <w:style w:type="paragraph" w:styleId="a6">
    <w:name w:val="List Paragraph"/>
    <w:basedOn w:val="a"/>
    <w:uiPriority w:val="99"/>
    <w:qFormat/>
    <w:rsid w:val="004B7522"/>
    <w:pPr>
      <w:ind w:left="720"/>
      <w:contextualSpacing/>
    </w:pPr>
  </w:style>
  <w:style w:type="character" w:customStyle="1" w:styleId="a7">
    <w:name w:val="Гипертекстовая ссылка"/>
    <w:uiPriority w:val="99"/>
    <w:rsid w:val="00AF43A0"/>
    <w:rPr>
      <w:color w:val="106BBE"/>
    </w:rPr>
  </w:style>
  <w:style w:type="character" w:customStyle="1" w:styleId="a8">
    <w:name w:val="Основной текст_"/>
    <w:link w:val="4"/>
    <w:uiPriority w:val="99"/>
    <w:locked/>
    <w:rsid w:val="00AF43A0"/>
    <w:rPr>
      <w:sz w:val="25"/>
      <w:shd w:val="clear" w:color="auto" w:fill="FFFFFF"/>
    </w:rPr>
  </w:style>
  <w:style w:type="paragraph" w:customStyle="1" w:styleId="4">
    <w:name w:val="Основной текст4"/>
    <w:basedOn w:val="a"/>
    <w:link w:val="a8"/>
    <w:uiPriority w:val="99"/>
    <w:rsid w:val="00AF43A0"/>
    <w:pPr>
      <w:shd w:val="clear" w:color="auto" w:fill="FFFFFF"/>
      <w:spacing w:after="2220" w:line="326" w:lineRule="exact"/>
      <w:ind w:hanging="380"/>
      <w:jc w:val="right"/>
    </w:pPr>
    <w:rPr>
      <w:rFonts w:ascii="Calibri" w:eastAsia="Calibri" w:hAnsi="Calibri"/>
      <w:sz w:val="25"/>
      <w:szCs w:val="20"/>
      <w:shd w:val="clear" w:color="auto" w:fill="FFFFFF"/>
    </w:rPr>
  </w:style>
  <w:style w:type="paragraph" w:customStyle="1" w:styleId="14">
    <w:name w:val="нум список 1"/>
    <w:basedOn w:val="a"/>
    <w:uiPriority w:val="99"/>
    <w:rsid w:val="00BD7FC5"/>
    <w:pPr>
      <w:tabs>
        <w:tab w:val="left" w:pos="360"/>
      </w:tabs>
      <w:spacing w:before="120" w:after="120"/>
      <w:jc w:val="both"/>
    </w:pPr>
    <w:rPr>
      <w:szCs w:val="20"/>
      <w:lang w:eastAsia="ar-SA"/>
    </w:rPr>
  </w:style>
  <w:style w:type="paragraph" w:styleId="a9">
    <w:name w:val="Body Text Indent"/>
    <w:basedOn w:val="a"/>
    <w:link w:val="aa"/>
    <w:uiPriority w:val="99"/>
    <w:rsid w:val="00BD7FC5"/>
    <w:pPr>
      <w:spacing w:after="120"/>
      <w:ind w:left="283"/>
    </w:pPr>
  </w:style>
  <w:style w:type="character" w:customStyle="1" w:styleId="aa">
    <w:name w:val="Основной текст с отступом Знак"/>
    <w:basedOn w:val="a1"/>
    <w:link w:val="a9"/>
    <w:uiPriority w:val="99"/>
    <w:locked/>
    <w:rsid w:val="00BD7FC5"/>
    <w:rPr>
      <w:rFonts w:ascii="Times New Roman" w:hAnsi="Times New Roman" w:cs="Times New Roman"/>
      <w:sz w:val="24"/>
      <w:szCs w:val="24"/>
      <w:lang w:eastAsia="ru-RU"/>
    </w:rPr>
  </w:style>
  <w:style w:type="character" w:customStyle="1" w:styleId="31">
    <w:name w:val="Основной текст с отступом 3 Знак"/>
    <w:basedOn w:val="a1"/>
    <w:link w:val="32"/>
    <w:uiPriority w:val="99"/>
    <w:locked/>
    <w:rsid w:val="00BD7FC5"/>
    <w:rPr>
      <w:rFonts w:ascii="Times New Roman" w:hAnsi="Times New Roman" w:cs="Times New Roman"/>
      <w:sz w:val="16"/>
      <w:szCs w:val="16"/>
      <w:lang w:eastAsia="ru-RU"/>
    </w:rPr>
  </w:style>
  <w:style w:type="paragraph" w:styleId="32">
    <w:name w:val="Body Text Indent 3"/>
    <w:basedOn w:val="a"/>
    <w:link w:val="31"/>
    <w:uiPriority w:val="99"/>
    <w:rsid w:val="00BD7FC5"/>
    <w:pPr>
      <w:spacing w:after="120"/>
      <w:ind w:left="283"/>
    </w:pPr>
    <w:rPr>
      <w:sz w:val="16"/>
      <w:szCs w:val="16"/>
    </w:rPr>
  </w:style>
  <w:style w:type="character" w:customStyle="1" w:styleId="BodyTextIndent3Char1">
    <w:name w:val="Body Text Indent 3 Char1"/>
    <w:basedOn w:val="a1"/>
    <w:link w:val="32"/>
    <w:uiPriority w:val="99"/>
    <w:semiHidden/>
    <w:locked/>
    <w:rsid w:val="00053E1D"/>
    <w:rPr>
      <w:rFonts w:ascii="Times New Roman" w:hAnsi="Times New Roman" w:cs="Times New Roman"/>
      <w:sz w:val="16"/>
      <w:szCs w:val="16"/>
    </w:rPr>
  </w:style>
  <w:style w:type="character" w:customStyle="1" w:styleId="310">
    <w:name w:val="Основной текст с отступом 3 Знак1"/>
    <w:basedOn w:val="a1"/>
    <w:uiPriority w:val="99"/>
    <w:semiHidden/>
    <w:rsid w:val="00BD7FC5"/>
    <w:rPr>
      <w:rFonts w:ascii="Times New Roman" w:hAnsi="Times New Roman" w:cs="Times New Roman"/>
      <w:sz w:val="16"/>
      <w:szCs w:val="16"/>
      <w:lang w:eastAsia="ru-RU"/>
    </w:rPr>
  </w:style>
  <w:style w:type="paragraph" w:customStyle="1" w:styleId="ab">
    <w:name w:val="основной текст документа"/>
    <w:basedOn w:val="a"/>
    <w:link w:val="ac"/>
    <w:uiPriority w:val="99"/>
    <w:rsid w:val="00BD7FC5"/>
    <w:pPr>
      <w:spacing w:before="120" w:after="120"/>
      <w:jc w:val="both"/>
    </w:pPr>
    <w:rPr>
      <w:szCs w:val="20"/>
      <w:lang w:eastAsia="ar-SA"/>
    </w:rPr>
  </w:style>
  <w:style w:type="character" w:customStyle="1" w:styleId="ac">
    <w:name w:val="основной текст документа Знак"/>
    <w:basedOn w:val="a1"/>
    <w:link w:val="ab"/>
    <w:uiPriority w:val="99"/>
    <w:locked/>
    <w:rsid w:val="00BD7FC5"/>
    <w:rPr>
      <w:rFonts w:ascii="Times New Roman" w:hAnsi="Times New Roman" w:cs="Times New Roman"/>
      <w:sz w:val="20"/>
      <w:szCs w:val="20"/>
      <w:lang w:eastAsia="ar-SA" w:bidi="ar-SA"/>
    </w:rPr>
  </w:style>
  <w:style w:type="paragraph" w:styleId="ad">
    <w:name w:val="Normal (Web)"/>
    <w:basedOn w:val="a"/>
    <w:uiPriority w:val="99"/>
    <w:rsid w:val="00BD7FC5"/>
    <w:pPr>
      <w:spacing w:before="100" w:beforeAutospacing="1" w:after="100" w:afterAutospacing="1"/>
    </w:pPr>
  </w:style>
  <w:style w:type="character" w:customStyle="1" w:styleId="ae">
    <w:name w:val="Текст выноски Знак"/>
    <w:basedOn w:val="a1"/>
    <w:link w:val="af"/>
    <w:uiPriority w:val="99"/>
    <w:semiHidden/>
    <w:locked/>
    <w:rsid w:val="00BD7FC5"/>
    <w:rPr>
      <w:rFonts w:ascii="Tahoma" w:hAnsi="Tahoma" w:cs="Tahoma"/>
      <w:sz w:val="16"/>
      <w:szCs w:val="16"/>
      <w:lang w:eastAsia="ru-RU"/>
    </w:rPr>
  </w:style>
  <w:style w:type="paragraph" w:styleId="af">
    <w:name w:val="Balloon Text"/>
    <w:basedOn w:val="a"/>
    <w:link w:val="ae"/>
    <w:uiPriority w:val="99"/>
    <w:semiHidden/>
    <w:rsid w:val="00BD7FC5"/>
    <w:rPr>
      <w:rFonts w:ascii="Tahoma" w:hAnsi="Tahoma" w:cs="Tahoma"/>
      <w:sz w:val="16"/>
      <w:szCs w:val="16"/>
    </w:rPr>
  </w:style>
  <w:style w:type="character" w:customStyle="1" w:styleId="BalloonTextChar1">
    <w:name w:val="Balloon Text Char1"/>
    <w:basedOn w:val="a1"/>
    <w:link w:val="af"/>
    <w:uiPriority w:val="99"/>
    <w:semiHidden/>
    <w:locked/>
    <w:rsid w:val="00053E1D"/>
    <w:rPr>
      <w:rFonts w:ascii="Times New Roman" w:hAnsi="Times New Roman" w:cs="Times New Roman"/>
      <w:sz w:val="2"/>
    </w:rPr>
  </w:style>
  <w:style w:type="character" w:customStyle="1" w:styleId="15">
    <w:name w:val="Текст выноски Знак1"/>
    <w:basedOn w:val="a1"/>
    <w:uiPriority w:val="99"/>
    <w:semiHidden/>
    <w:rsid w:val="00BD7FC5"/>
    <w:rPr>
      <w:rFonts w:ascii="Tahoma" w:hAnsi="Tahoma" w:cs="Tahoma"/>
      <w:sz w:val="16"/>
      <w:szCs w:val="16"/>
      <w:lang w:eastAsia="ru-RU"/>
    </w:rPr>
  </w:style>
  <w:style w:type="character" w:customStyle="1" w:styleId="22">
    <w:name w:val="Заголовок №2_"/>
    <w:basedOn w:val="a1"/>
    <w:link w:val="23"/>
    <w:uiPriority w:val="99"/>
    <w:locked/>
    <w:rsid w:val="00BD7FC5"/>
    <w:rPr>
      <w:rFonts w:cs="Times New Roman"/>
      <w:sz w:val="26"/>
      <w:szCs w:val="26"/>
      <w:shd w:val="clear" w:color="auto" w:fill="FFFFFF"/>
    </w:rPr>
  </w:style>
  <w:style w:type="paragraph" w:customStyle="1" w:styleId="23">
    <w:name w:val="Заголовок №2"/>
    <w:basedOn w:val="a"/>
    <w:link w:val="22"/>
    <w:uiPriority w:val="99"/>
    <w:rsid w:val="00BD7FC5"/>
    <w:pPr>
      <w:shd w:val="clear" w:color="auto" w:fill="FFFFFF"/>
      <w:spacing w:after="420" w:line="240" w:lineRule="atLeast"/>
      <w:outlineLvl w:val="1"/>
    </w:pPr>
    <w:rPr>
      <w:rFonts w:ascii="Calibri" w:eastAsia="Calibri" w:hAnsi="Calibri"/>
      <w:sz w:val="26"/>
      <w:szCs w:val="26"/>
      <w:shd w:val="clear" w:color="auto" w:fill="FFFFFF"/>
      <w:lang w:eastAsia="en-US"/>
    </w:rPr>
  </w:style>
  <w:style w:type="paragraph" w:styleId="af0">
    <w:name w:val="Title"/>
    <w:basedOn w:val="a"/>
    <w:link w:val="af1"/>
    <w:uiPriority w:val="99"/>
    <w:qFormat/>
    <w:rsid w:val="00BD7FC5"/>
    <w:pPr>
      <w:jc w:val="center"/>
    </w:pPr>
    <w:rPr>
      <w:b/>
      <w:bCs/>
    </w:rPr>
  </w:style>
  <w:style w:type="character" w:customStyle="1" w:styleId="af1">
    <w:name w:val="Название Знак"/>
    <w:basedOn w:val="a1"/>
    <w:link w:val="af0"/>
    <w:uiPriority w:val="99"/>
    <w:locked/>
    <w:rsid w:val="00BD7FC5"/>
    <w:rPr>
      <w:rFonts w:ascii="Times New Roman" w:hAnsi="Times New Roman" w:cs="Times New Roman"/>
      <w:b/>
      <w:bCs/>
      <w:sz w:val="24"/>
      <w:szCs w:val="24"/>
      <w:lang w:eastAsia="ru-RU"/>
    </w:rPr>
  </w:style>
  <w:style w:type="paragraph" w:customStyle="1" w:styleId="af2">
    <w:name w:val="Прижатый влево"/>
    <w:basedOn w:val="a"/>
    <w:next w:val="a"/>
    <w:uiPriority w:val="99"/>
    <w:rsid w:val="00BD7FC5"/>
    <w:pPr>
      <w:autoSpaceDE w:val="0"/>
      <w:autoSpaceDN w:val="0"/>
      <w:adjustRightInd w:val="0"/>
    </w:pPr>
    <w:rPr>
      <w:rFonts w:ascii="Arial" w:hAnsi="Arial"/>
    </w:rPr>
  </w:style>
  <w:style w:type="paragraph" w:styleId="af3">
    <w:name w:val="header"/>
    <w:basedOn w:val="a"/>
    <w:link w:val="af4"/>
    <w:uiPriority w:val="99"/>
    <w:rsid w:val="00BD7FC5"/>
    <w:pPr>
      <w:tabs>
        <w:tab w:val="center" w:pos="4677"/>
        <w:tab w:val="right" w:pos="9355"/>
      </w:tabs>
    </w:pPr>
  </w:style>
  <w:style w:type="character" w:customStyle="1" w:styleId="af4">
    <w:name w:val="Верхний колонтитул Знак"/>
    <w:basedOn w:val="a1"/>
    <w:link w:val="af3"/>
    <w:uiPriority w:val="99"/>
    <w:locked/>
    <w:rsid w:val="00BD7FC5"/>
    <w:rPr>
      <w:rFonts w:ascii="Times New Roman" w:hAnsi="Times New Roman" w:cs="Times New Roman"/>
      <w:sz w:val="24"/>
      <w:szCs w:val="24"/>
      <w:lang w:eastAsia="ru-RU"/>
    </w:rPr>
  </w:style>
  <w:style w:type="character" w:styleId="af5">
    <w:name w:val="page number"/>
    <w:basedOn w:val="a1"/>
    <w:uiPriority w:val="99"/>
    <w:rsid w:val="00BD7FC5"/>
    <w:rPr>
      <w:rFonts w:cs="Times New Roman"/>
    </w:rPr>
  </w:style>
  <w:style w:type="character" w:customStyle="1" w:styleId="af6">
    <w:name w:val="Нижний колонтитул Знак"/>
    <w:basedOn w:val="a1"/>
    <w:link w:val="af7"/>
    <w:uiPriority w:val="99"/>
    <w:locked/>
    <w:rsid w:val="00BD7FC5"/>
    <w:rPr>
      <w:rFonts w:ascii="Times New Roman" w:hAnsi="Times New Roman" w:cs="Times New Roman"/>
      <w:sz w:val="24"/>
      <w:szCs w:val="24"/>
      <w:lang w:eastAsia="ru-RU"/>
    </w:rPr>
  </w:style>
  <w:style w:type="paragraph" w:styleId="af7">
    <w:name w:val="footer"/>
    <w:basedOn w:val="a"/>
    <w:link w:val="af6"/>
    <w:uiPriority w:val="99"/>
    <w:rsid w:val="00BD7FC5"/>
    <w:pPr>
      <w:tabs>
        <w:tab w:val="center" w:pos="4677"/>
        <w:tab w:val="right" w:pos="9355"/>
      </w:tabs>
    </w:pPr>
  </w:style>
  <w:style w:type="character" w:customStyle="1" w:styleId="FooterChar1">
    <w:name w:val="Footer Char1"/>
    <w:basedOn w:val="a1"/>
    <w:link w:val="af7"/>
    <w:uiPriority w:val="99"/>
    <w:semiHidden/>
    <w:locked/>
    <w:rsid w:val="00053E1D"/>
    <w:rPr>
      <w:rFonts w:ascii="Times New Roman" w:hAnsi="Times New Roman" w:cs="Times New Roman"/>
      <w:sz w:val="24"/>
      <w:szCs w:val="24"/>
    </w:rPr>
  </w:style>
  <w:style w:type="character" w:customStyle="1" w:styleId="16">
    <w:name w:val="Нижний колонтитул Знак1"/>
    <w:basedOn w:val="a1"/>
    <w:uiPriority w:val="99"/>
    <w:semiHidden/>
    <w:rsid w:val="00BD7FC5"/>
    <w:rPr>
      <w:rFonts w:ascii="Times New Roman" w:hAnsi="Times New Roman" w:cs="Times New Roman"/>
      <w:sz w:val="24"/>
      <w:szCs w:val="24"/>
      <w:lang w:eastAsia="ru-RU"/>
    </w:rPr>
  </w:style>
  <w:style w:type="paragraph" w:customStyle="1" w:styleId="ConsPlusNonformat">
    <w:name w:val="ConsPlusNonformat"/>
    <w:uiPriority w:val="99"/>
    <w:rsid w:val="00BD7FC5"/>
    <w:pPr>
      <w:widowControl w:val="0"/>
      <w:autoSpaceDE w:val="0"/>
      <w:autoSpaceDN w:val="0"/>
      <w:adjustRightInd w:val="0"/>
    </w:pPr>
    <w:rPr>
      <w:rFonts w:ascii="Courier New" w:eastAsia="Times New Roman" w:hAnsi="Courier New" w:cs="Courier New"/>
      <w:sz w:val="20"/>
      <w:szCs w:val="20"/>
    </w:rPr>
  </w:style>
  <w:style w:type="paragraph" w:styleId="af8">
    <w:name w:val="No Spacing"/>
    <w:uiPriority w:val="99"/>
    <w:qFormat/>
    <w:rsid w:val="00BD7FC5"/>
    <w:pPr>
      <w:ind w:firstLine="851"/>
      <w:jc w:val="center"/>
    </w:pPr>
    <w:rPr>
      <w:lang w:eastAsia="en-US"/>
    </w:rPr>
  </w:style>
  <w:style w:type="paragraph" w:customStyle="1" w:styleId="conspluscell">
    <w:name w:val="conspluscell"/>
    <w:basedOn w:val="a"/>
    <w:uiPriority w:val="99"/>
    <w:rsid w:val="00BD7FC5"/>
    <w:pPr>
      <w:spacing w:before="100" w:beforeAutospacing="1" w:after="100" w:afterAutospacing="1"/>
    </w:pPr>
  </w:style>
  <w:style w:type="character" w:styleId="af9">
    <w:name w:val="FollowedHyperlink"/>
    <w:basedOn w:val="a1"/>
    <w:uiPriority w:val="99"/>
    <w:semiHidden/>
    <w:rsid w:val="00BD7FC5"/>
    <w:rPr>
      <w:rFonts w:cs="Times New Roman"/>
      <w:color w:val="800080"/>
      <w:u w:val="single"/>
    </w:rPr>
  </w:style>
  <w:style w:type="character" w:customStyle="1" w:styleId="ConsPlusNormal0">
    <w:name w:val="ConsPlusNormal Знак"/>
    <w:link w:val="ConsPlusNormal"/>
    <w:uiPriority w:val="99"/>
    <w:locked/>
    <w:rsid w:val="00985B19"/>
    <w:rPr>
      <w:rFonts w:ascii="Arial" w:hAnsi="Arial"/>
      <w:sz w:val="22"/>
      <w:lang w:eastAsia="ru-RU"/>
    </w:rPr>
  </w:style>
  <w:style w:type="character" w:customStyle="1" w:styleId="afa">
    <w:name w:val="Цветовое выделение"/>
    <w:uiPriority w:val="99"/>
    <w:rsid w:val="00571872"/>
    <w:rPr>
      <w:b/>
      <w:color w:val="26282F"/>
    </w:rPr>
  </w:style>
  <w:style w:type="paragraph" w:customStyle="1" w:styleId="afb">
    <w:name w:val="Комментарий"/>
    <w:basedOn w:val="a"/>
    <w:next w:val="a"/>
    <w:uiPriority w:val="99"/>
    <w:rsid w:val="00327FC4"/>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fc">
    <w:name w:val="Информация об изменениях документа"/>
    <w:basedOn w:val="afb"/>
    <w:next w:val="a"/>
    <w:uiPriority w:val="99"/>
    <w:rsid w:val="00327FC4"/>
    <w:rPr>
      <w:i/>
      <w:iCs/>
    </w:rPr>
  </w:style>
  <w:style w:type="paragraph" w:customStyle="1" w:styleId="afd">
    <w:name w:val="Нормальный (таблица)"/>
    <w:basedOn w:val="a"/>
    <w:next w:val="a"/>
    <w:uiPriority w:val="99"/>
    <w:rsid w:val="00C656D0"/>
    <w:pPr>
      <w:autoSpaceDE w:val="0"/>
      <w:autoSpaceDN w:val="0"/>
      <w:adjustRightInd w:val="0"/>
      <w:jc w:val="both"/>
    </w:pPr>
    <w:rPr>
      <w:rFonts w:ascii="Arial" w:eastAsia="Calibri" w:hAnsi="Arial" w:cs="Arial"/>
      <w:lang w:eastAsia="en-US"/>
    </w:rPr>
  </w:style>
  <w:style w:type="paragraph" w:customStyle="1" w:styleId="afe">
    <w:name w:val="Таблицы (моноширинный)"/>
    <w:basedOn w:val="a"/>
    <w:next w:val="a"/>
    <w:uiPriority w:val="99"/>
    <w:rsid w:val="00560D3D"/>
    <w:pPr>
      <w:widowControl w:val="0"/>
      <w:autoSpaceDE w:val="0"/>
      <w:autoSpaceDN w:val="0"/>
      <w:adjustRightInd w:val="0"/>
    </w:pPr>
    <w:rPr>
      <w:rFonts w:ascii="Courier New" w:hAnsi="Courier New" w:cs="Courier New"/>
    </w:rPr>
  </w:style>
  <w:style w:type="paragraph" w:customStyle="1" w:styleId="aff">
    <w:name w:val="Заголовок"/>
    <w:basedOn w:val="a"/>
    <w:next w:val="a"/>
    <w:uiPriority w:val="99"/>
    <w:rsid w:val="00E94335"/>
    <w:pPr>
      <w:widowControl w:val="0"/>
      <w:autoSpaceDE w:val="0"/>
      <w:autoSpaceDN w:val="0"/>
      <w:adjustRightInd w:val="0"/>
      <w:ind w:firstLine="720"/>
      <w:jc w:val="both"/>
    </w:pPr>
    <w:rPr>
      <w:rFonts w:ascii="Verdana" w:hAnsi="Verdana" w:cs="Verdana"/>
      <w:b/>
      <w:bCs/>
      <w:color w:val="0058A9"/>
      <w:sz w:val="22"/>
      <w:szCs w:val="22"/>
      <w:shd w:val="clear" w:color="auto" w:fill="ECE9D8"/>
    </w:rPr>
  </w:style>
  <w:style w:type="paragraph" w:customStyle="1" w:styleId="aff0">
    <w:name w:val="Куда обратиться?"/>
    <w:basedOn w:val="a"/>
    <w:next w:val="a"/>
    <w:uiPriority w:val="99"/>
    <w:rsid w:val="00E94335"/>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1">
    <w:name w:val="Примечание."/>
    <w:basedOn w:val="a"/>
    <w:next w:val="a"/>
    <w:uiPriority w:val="99"/>
    <w:rsid w:val="00E94335"/>
    <w:pPr>
      <w:widowControl w:val="0"/>
      <w:autoSpaceDE w:val="0"/>
      <w:autoSpaceDN w:val="0"/>
      <w:adjustRightInd w:val="0"/>
      <w:spacing w:before="240" w:after="240"/>
      <w:ind w:left="420" w:right="420" w:firstLine="300"/>
      <w:jc w:val="both"/>
    </w:pPr>
    <w:rPr>
      <w:rFonts w:ascii="Arial" w:hAnsi="Arial" w:cs="Arial"/>
      <w:shd w:val="clear" w:color="auto" w:fill="F5F3DA"/>
    </w:rPr>
  </w:style>
</w:styles>
</file>

<file path=word/webSettings.xml><?xml version="1.0" encoding="utf-8"?>
<w:webSettings xmlns:r="http://schemas.openxmlformats.org/officeDocument/2006/relationships" xmlns:w="http://schemas.openxmlformats.org/wordprocessingml/2006/main">
  <w:divs>
    <w:div w:id="1485077850">
      <w:marLeft w:val="0"/>
      <w:marRight w:val="0"/>
      <w:marTop w:val="0"/>
      <w:marBottom w:val="0"/>
      <w:divBdr>
        <w:top w:val="none" w:sz="0" w:space="0" w:color="auto"/>
        <w:left w:val="none" w:sz="0" w:space="0" w:color="auto"/>
        <w:bottom w:val="none" w:sz="0" w:space="0" w:color="auto"/>
        <w:right w:val="none" w:sz="0" w:space="0" w:color="auto"/>
      </w:divBdr>
    </w:div>
    <w:div w:id="1485077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715020.0" TargetMode="External"/><Relationship Id="rId18" Type="http://schemas.openxmlformats.org/officeDocument/2006/relationships/hyperlink" Target="garantF1://12024624.39341" TargetMode="External"/><Relationship Id="rId26" Type="http://schemas.openxmlformats.org/officeDocument/2006/relationships/hyperlink" Target="garantF1://70120262.1009" TargetMode="External"/><Relationship Id="rId39" Type="http://schemas.openxmlformats.org/officeDocument/2006/relationships/hyperlink" Target="mailto:OO_11@frskuban.ru" TargetMode="External"/><Relationship Id="rId3" Type="http://schemas.openxmlformats.org/officeDocument/2006/relationships/settings" Target="settings.xml"/><Relationship Id="rId21" Type="http://schemas.openxmlformats.org/officeDocument/2006/relationships/hyperlink" Target="garantF1://12077515.70610" TargetMode="External"/><Relationship Id="rId34" Type="http://schemas.openxmlformats.org/officeDocument/2006/relationships/hyperlink" Target="garantF1://23800500.251" TargetMode="External"/><Relationship Id="rId42" Type="http://schemas.openxmlformats.org/officeDocument/2006/relationships/hyperlink" Target="http://www.frskuban.ru/" TargetMode="External"/><Relationship Id="rId47" Type="http://schemas.openxmlformats.org/officeDocument/2006/relationships/hyperlink" Target="garantF1://12024624.39341" TargetMode="External"/><Relationship Id="rId50" Type="http://schemas.openxmlformats.org/officeDocument/2006/relationships/hyperlink" Target="garantF1://12024624.39341" TargetMode="External"/><Relationship Id="rId7" Type="http://schemas.openxmlformats.org/officeDocument/2006/relationships/image" Target="media/image1.jpeg"/><Relationship Id="rId12" Type="http://schemas.openxmlformats.org/officeDocument/2006/relationships/hyperlink" Target="garantF1://23800500.2517632" TargetMode="External"/><Relationship Id="rId17" Type="http://schemas.openxmlformats.org/officeDocument/2006/relationships/hyperlink" Target="garantF1://12024624.39341" TargetMode="External"/><Relationship Id="rId25" Type="http://schemas.openxmlformats.org/officeDocument/2006/relationships/hyperlink" Target="garantF1://12077515.706" TargetMode="External"/><Relationship Id="rId33" Type="http://schemas.openxmlformats.org/officeDocument/2006/relationships/hyperlink" Target="garantF1://12077515.706" TargetMode="External"/><Relationship Id="rId38" Type="http://schemas.openxmlformats.org/officeDocument/2006/relationships/hyperlink" Target="http://www.frskuban.ru/" TargetMode="External"/><Relationship Id="rId46" Type="http://schemas.openxmlformats.org/officeDocument/2006/relationships/hyperlink" Target="garantF1://12024624.39341" TargetMode="External"/><Relationship Id="rId2" Type="http://schemas.openxmlformats.org/officeDocument/2006/relationships/styles" Target="styles.xml"/><Relationship Id="rId16" Type="http://schemas.openxmlformats.org/officeDocument/2006/relationships/hyperlink" Target="garantF1://12024624.39341" TargetMode="External"/><Relationship Id="rId20" Type="http://schemas.openxmlformats.org/officeDocument/2006/relationships/hyperlink" Target="garantF1://12077515.7069" TargetMode="External"/><Relationship Id="rId29" Type="http://schemas.openxmlformats.org/officeDocument/2006/relationships/hyperlink" Target="garantF1://71045140.2000" TargetMode="External"/><Relationship Id="rId41" Type="http://schemas.openxmlformats.org/officeDocument/2006/relationships/hyperlink" Target="mailto:mfc.labinsk@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707806.0" TargetMode="External"/><Relationship Id="rId24" Type="http://schemas.openxmlformats.org/officeDocument/2006/relationships/hyperlink" Target="garantF1://12077515.70618" TargetMode="External"/><Relationship Id="rId32" Type="http://schemas.openxmlformats.org/officeDocument/2006/relationships/hyperlink" Target="garantF1://12024624.393413" TargetMode="External"/><Relationship Id="rId37" Type="http://schemas.openxmlformats.org/officeDocument/2006/relationships/hyperlink" Target="garantF1://23800500.251" TargetMode="External"/><Relationship Id="rId40" Type="http://schemas.openxmlformats.org/officeDocument/2006/relationships/hyperlink" Target="http://www.labinsk.e-mfc.ru/" TargetMode="External"/><Relationship Id="rId45" Type="http://schemas.openxmlformats.org/officeDocument/2006/relationships/hyperlink" Target="mailto:i237400@23.nalog.ru"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0059346.26" TargetMode="External"/><Relationship Id="rId23" Type="http://schemas.openxmlformats.org/officeDocument/2006/relationships/hyperlink" Target="garantF1://12077515.70617" TargetMode="External"/><Relationship Id="rId28" Type="http://schemas.openxmlformats.org/officeDocument/2006/relationships/hyperlink" Target="garantF1://71045140.1000" TargetMode="External"/><Relationship Id="rId36" Type="http://schemas.openxmlformats.org/officeDocument/2006/relationships/hyperlink" Target="garantF1://23800500.251" TargetMode="External"/><Relationship Id="rId49" Type="http://schemas.openxmlformats.org/officeDocument/2006/relationships/hyperlink" Target="garantF1://12024624.39341" TargetMode="External"/><Relationship Id="rId10" Type="http://schemas.openxmlformats.org/officeDocument/2006/relationships/hyperlink" Target="garantF1://12054874.0" TargetMode="External"/><Relationship Id="rId19" Type="http://schemas.openxmlformats.org/officeDocument/2006/relationships/hyperlink" Target="garantF1://12077515.7061" TargetMode="External"/><Relationship Id="rId31" Type="http://schemas.openxmlformats.org/officeDocument/2006/relationships/hyperlink" Target="garantF1://70282672.1000" TargetMode="External"/><Relationship Id="rId44" Type="http://schemas.openxmlformats.org/officeDocument/2006/relationships/hyperlink" Target="http://www.r23.nalog.r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23800500.2517632" TargetMode="External"/><Relationship Id="rId22" Type="http://schemas.openxmlformats.org/officeDocument/2006/relationships/hyperlink" Target="garantF1://12077515.70614" TargetMode="External"/><Relationship Id="rId27" Type="http://schemas.openxmlformats.org/officeDocument/2006/relationships/hyperlink" Target="garantF1://12024624.39341" TargetMode="External"/><Relationship Id="rId30" Type="http://schemas.openxmlformats.org/officeDocument/2006/relationships/hyperlink" Target="consultantplus://offline/ref=4B963BCA6BB8733B6493EA0CFC20EEC57A0E5CB13FED24EEC103DF9100T3O3O" TargetMode="External"/><Relationship Id="rId35" Type="http://schemas.openxmlformats.org/officeDocument/2006/relationships/hyperlink" Target="garantF1://23800500.251" TargetMode="External"/><Relationship Id="rId43" Type="http://schemas.openxmlformats.org/officeDocument/2006/relationships/hyperlink" Target="mailto:OO_11@frskuban.ru" TargetMode="External"/><Relationship Id="rId48" Type="http://schemas.openxmlformats.org/officeDocument/2006/relationships/hyperlink" Target="garantF1://12024624.111110185" TargetMode="External"/><Relationship Id="rId8" Type="http://schemas.openxmlformats.org/officeDocument/2006/relationships/hyperlink" Target="http://www.pravo.gov.ru/" TargetMode="External"/><Relationship Id="rId51" Type="http://schemas.openxmlformats.org/officeDocument/2006/relationships/hyperlink" Target="garantF1://12024624.39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31</Pages>
  <Words>8293</Words>
  <Characters>67970</Characters>
  <Application>Microsoft Office Word</Application>
  <DocSecurity>0</DocSecurity>
  <Lines>566</Lines>
  <Paragraphs>152</Paragraphs>
  <ScaleCrop>false</ScaleCrop>
  <Company>SPecialiST RePack</Company>
  <LinksUpToDate>false</LinksUpToDate>
  <CharactersWithSpaces>76111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k9n</dc:creator>
  <cp:keywords/>
  <dc:description/>
  <cp:lastModifiedBy>win7</cp:lastModifiedBy>
  <cp:revision>7</cp:revision>
  <cp:lastPrinted>2018-03-21T06:34:00Z</cp:lastPrinted>
  <dcterms:created xsi:type="dcterms:W3CDTF">2017-12-18T13:08:00Z</dcterms:created>
  <dcterms:modified xsi:type="dcterms:W3CDTF">2018-03-21T06:35:00Z</dcterms:modified>
</cp:coreProperties>
</file>