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705" w:rsidRDefault="007B4705" w:rsidP="00461110">
      <w:pPr>
        <w:tabs>
          <w:tab w:val="left" w:pos="5610"/>
        </w:tabs>
        <w:rPr>
          <w:sz w:val="28"/>
          <w:szCs w:val="28"/>
        </w:rPr>
      </w:pPr>
      <w:r>
        <w:rPr>
          <w:sz w:val="28"/>
          <w:szCs w:val="28"/>
        </w:rPr>
        <w:t xml:space="preserve">                                                                                                        ПРОЕКТ</w:t>
      </w:r>
    </w:p>
    <w:p w:rsidR="007B4705" w:rsidRDefault="007B4705" w:rsidP="00461110">
      <w:pPr>
        <w:rPr>
          <w:sz w:val="28"/>
          <w:szCs w:val="28"/>
        </w:rPr>
      </w:pPr>
    </w:p>
    <w:p w:rsidR="007B4705" w:rsidRDefault="009264F1" w:rsidP="00461110">
      <w:pPr>
        <w:jc w:val="center"/>
        <w:rPr>
          <w:sz w:val="28"/>
          <w:szCs w:val="28"/>
        </w:rPr>
      </w:pPr>
      <w:r w:rsidRPr="009264F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6" type="#_x0000_t75" alt="Герб Харьковского" style="position:absolute;left:0;text-align:left;margin-left:194.7pt;margin-top:-29.7pt;width:42.95pt;height:54pt;z-index:-251658752;visibility:visible">
            <v:imagedata r:id="rId7" o:title=""/>
          </v:shape>
        </w:pict>
      </w:r>
    </w:p>
    <w:p w:rsidR="007B4705" w:rsidRDefault="007B4705" w:rsidP="00461110">
      <w:pPr>
        <w:jc w:val="center"/>
        <w:rPr>
          <w:sz w:val="28"/>
          <w:szCs w:val="28"/>
        </w:rPr>
      </w:pPr>
    </w:p>
    <w:p w:rsidR="007B4705" w:rsidRDefault="007B4705" w:rsidP="00461110">
      <w:pPr>
        <w:jc w:val="center"/>
        <w:rPr>
          <w:b/>
          <w:sz w:val="28"/>
          <w:szCs w:val="28"/>
        </w:rPr>
      </w:pPr>
      <w:r>
        <w:rPr>
          <w:b/>
          <w:sz w:val="28"/>
          <w:szCs w:val="28"/>
        </w:rPr>
        <w:t>АДМИНИСТРАЦИЯ ХАРЬКОВСКОГО СЕЛЬСКОГО ПОСЕЛЕНИЯ ЛАБИНСКОГО РАЙОНА</w:t>
      </w:r>
    </w:p>
    <w:p w:rsidR="007B4705" w:rsidRDefault="007B4705" w:rsidP="00461110">
      <w:pPr>
        <w:jc w:val="center"/>
        <w:rPr>
          <w:b/>
          <w:sz w:val="36"/>
          <w:szCs w:val="36"/>
        </w:rPr>
      </w:pPr>
      <w:proofErr w:type="gramStart"/>
      <w:r>
        <w:rPr>
          <w:b/>
          <w:sz w:val="36"/>
          <w:szCs w:val="36"/>
        </w:rPr>
        <w:t>П</w:t>
      </w:r>
      <w:proofErr w:type="gramEnd"/>
      <w:r>
        <w:rPr>
          <w:b/>
          <w:sz w:val="36"/>
          <w:szCs w:val="36"/>
        </w:rPr>
        <w:t xml:space="preserve"> О С Т А Н О В Л Е Н И Е</w:t>
      </w:r>
    </w:p>
    <w:p w:rsidR="007B4705" w:rsidRDefault="007B4705" w:rsidP="00461110">
      <w:pPr>
        <w:tabs>
          <w:tab w:val="left" w:pos="1215"/>
        </w:tabs>
      </w:pPr>
      <w:r>
        <w:t xml:space="preserve">   </w:t>
      </w:r>
      <w:proofErr w:type="gramStart"/>
      <w:r>
        <w:t>от __________                                                                                                           № _______</w:t>
      </w:r>
      <w:proofErr w:type="gramEnd"/>
    </w:p>
    <w:p w:rsidR="007B4705" w:rsidRDefault="007B4705" w:rsidP="00461110">
      <w:pPr>
        <w:tabs>
          <w:tab w:val="left" w:pos="1215"/>
        </w:tabs>
        <w:ind w:left="-360"/>
        <w:jc w:val="center"/>
      </w:pPr>
      <w:r>
        <w:t>хутор Харьковский</w:t>
      </w:r>
    </w:p>
    <w:p w:rsidR="007B4705" w:rsidRDefault="007B4705" w:rsidP="00012D8C">
      <w:pPr>
        <w:contextualSpacing/>
        <w:jc w:val="center"/>
        <w:rPr>
          <w:b/>
          <w:sz w:val="28"/>
          <w:szCs w:val="28"/>
        </w:rPr>
      </w:pPr>
    </w:p>
    <w:p w:rsidR="007B4705" w:rsidRPr="009F46AC" w:rsidRDefault="007B4705" w:rsidP="009F46AC">
      <w:pPr>
        <w:jc w:val="center"/>
        <w:rPr>
          <w:b/>
          <w:bCs/>
          <w:sz w:val="28"/>
          <w:szCs w:val="28"/>
        </w:rPr>
      </w:pPr>
      <w:r w:rsidRPr="009F46AC">
        <w:rPr>
          <w:b/>
          <w:bCs/>
          <w:sz w:val="28"/>
          <w:szCs w:val="28"/>
        </w:rPr>
        <w:t>Об утверждении административного регламента</w:t>
      </w:r>
    </w:p>
    <w:p w:rsidR="007B4705" w:rsidRPr="009F46AC" w:rsidRDefault="007B4705" w:rsidP="009F46AC">
      <w:pPr>
        <w:pStyle w:val="1"/>
        <w:numPr>
          <w:ilvl w:val="0"/>
          <w:numId w:val="0"/>
        </w:numPr>
        <w:spacing w:before="0"/>
        <w:ind w:hanging="360"/>
        <w:jc w:val="center"/>
        <w:rPr>
          <w:rFonts w:ascii="Times New Roman" w:hAnsi="Times New Roman" w:cs="Times New Roman"/>
          <w:sz w:val="28"/>
          <w:szCs w:val="28"/>
        </w:rPr>
      </w:pPr>
      <w:r w:rsidRPr="009F46AC">
        <w:rPr>
          <w:rFonts w:ascii="Times New Roman" w:hAnsi="Times New Roman" w:cs="Times New Roman"/>
          <w:sz w:val="28"/>
          <w:szCs w:val="28"/>
        </w:rPr>
        <w:t>предоставления муниципальной услуги «</w:t>
      </w:r>
      <w:r w:rsidRPr="00993352">
        <w:rPr>
          <w:rFonts w:ascii="Times New Roman" w:hAnsi="Times New Roman" w:cs="Times New Roman"/>
          <w:sz w:val="28"/>
          <w:szCs w:val="28"/>
        </w:rPr>
        <w:t>Предоставление земельных участков, находящихся в муниципальной собственности, в постоянное (бессрочное) пользование</w:t>
      </w:r>
      <w:r w:rsidRPr="009F46AC">
        <w:rPr>
          <w:rFonts w:ascii="Times New Roman" w:hAnsi="Times New Roman" w:cs="Times New Roman"/>
          <w:sz w:val="28"/>
          <w:szCs w:val="28"/>
        </w:rPr>
        <w:t>»</w:t>
      </w:r>
    </w:p>
    <w:p w:rsidR="007B4705" w:rsidRDefault="007B4705" w:rsidP="00012D8C">
      <w:pPr>
        <w:ind w:firstLine="720"/>
        <w:jc w:val="both"/>
        <w:rPr>
          <w:sz w:val="28"/>
          <w:szCs w:val="28"/>
        </w:rPr>
      </w:pPr>
    </w:p>
    <w:p w:rsidR="007B4705" w:rsidRPr="0028621A" w:rsidRDefault="007B4705" w:rsidP="00012D8C">
      <w:pPr>
        <w:ind w:firstLine="720"/>
        <w:jc w:val="both"/>
        <w:rPr>
          <w:sz w:val="28"/>
          <w:szCs w:val="28"/>
        </w:rPr>
      </w:pPr>
      <w:r w:rsidRPr="0028621A">
        <w:rPr>
          <w:sz w:val="28"/>
          <w:szCs w:val="28"/>
        </w:rPr>
        <w:t xml:space="preserve">В целях повышения качества и доступности предоставления муниципальных услуг для населения, в соответствии с Федеральным законом от 27 июля 2010 года №210-ФЗ «Об организации предоставления государственных и муниципальных услуг», </w:t>
      </w:r>
      <w:proofErr w:type="spellStart"/>
      <w:proofErr w:type="gramStart"/>
      <w:r w:rsidRPr="0028621A">
        <w:rPr>
          <w:sz w:val="28"/>
          <w:szCs w:val="28"/>
        </w:rPr>
        <w:t>п</w:t>
      </w:r>
      <w:proofErr w:type="spellEnd"/>
      <w:proofErr w:type="gramEnd"/>
      <w:r w:rsidRPr="0028621A">
        <w:rPr>
          <w:sz w:val="28"/>
          <w:szCs w:val="28"/>
        </w:rPr>
        <w:t xml:space="preserve"> о с т а </w:t>
      </w:r>
      <w:proofErr w:type="spellStart"/>
      <w:r w:rsidRPr="0028621A">
        <w:rPr>
          <w:sz w:val="28"/>
          <w:szCs w:val="28"/>
        </w:rPr>
        <w:t>н</w:t>
      </w:r>
      <w:proofErr w:type="spellEnd"/>
      <w:r w:rsidRPr="0028621A">
        <w:rPr>
          <w:sz w:val="28"/>
          <w:szCs w:val="28"/>
        </w:rPr>
        <w:t xml:space="preserve"> о в л я ю:</w:t>
      </w:r>
    </w:p>
    <w:p w:rsidR="007B4705" w:rsidRPr="00012D8C" w:rsidRDefault="007B4705" w:rsidP="00012D8C">
      <w:pPr>
        <w:widowControl w:val="0"/>
        <w:suppressAutoHyphens/>
        <w:autoSpaceDE w:val="0"/>
        <w:jc w:val="both"/>
        <w:rPr>
          <w:sz w:val="28"/>
          <w:szCs w:val="28"/>
          <w:lang w:eastAsia="ar-SA"/>
        </w:rPr>
      </w:pPr>
      <w:r w:rsidRPr="00012D8C">
        <w:rPr>
          <w:sz w:val="28"/>
          <w:szCs w:val="28"/>
        </w:rPr>
        <w:t>1.Утвердить административный регламент предо</w:t>
      </w:r>
      <w:r>
        <w:rPr>
          <w:sz w:val="28"/>
          <w:szCs w:val="28"/>
        </w:rPr>
        <w:t xml:space="preserve">ставления муниципальной услуги </w:t>
      </w:r>
      <w:r w:rsidRPr="00012D8C">
        <w:rPr>
          <w:sz w:val="28"/>
          <w:szCs w:val="28"/>
          <w:lang w:eastAsia="ar-SA"/>
        </w:rPr>
        <w:t>«</w:t>
      </w:r>
      <w:r w:rsidRPr="00993352">
        <w:rPr>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Pr="00012D8C">
        <w:rPr>
          <w:sz w:val="28"/>
          <w:szCs w:val="28"/>
          <w:lang w:eastAsia="ar-SA"/>
        </w:rPr>
        <w:t>»</w:t>
      </w:r>
      <w:r w:rsidRPr="00012D8C">
        <w:rPr>
          <w:sz w:val="28"/>
          <w:szCs w:val="28"/>
        </w:rPr>
        <w:t xml:space="preserve"> (прилагается). </w:t>
      </w:r>
    </w:p>
    <w:p w:rsidR="007B4705" w:rsidRPr="00415A62" w:rsidRDefault="007B4705" w:rsidP="00461110">
      <w:pPr>
        <w:ind w:firstLine="709"/>
        <w:jc w:val="both"/>
        <w:rPr>
          <w:sz w:val="28"/>
          <w:szCs w:val="28"/>
        </w:rPr>
      </w:pPr>
      <w:r>
        <w:rPr>
          <w:sz w:val="28"/>
          <w:szCs w:val="28"/>
        </w:rPr>
        <w:t>2.</w:t>
      </w:r>
      <w:r w:rsidRPr="00461110">
        <w:rPr>
          <w:sz w:val="28"/>
          <w:szCs w:val="28"/>
        </w:rPr>
        <w:t xml:space="preserve"> </w:t>
      </w:r>
      <w:r>
        <w:rPr>
          <w:sz w:val="28"/>
          <w:szCs w:val="28"/>
        </w:rPr>
        <w:t>Ведущему с</w:t>
      </w:r>
      <w:r w:rsidRPr="002311F3">
        <w:rPr>
          <w:sz w:val="28"/>
          <w:szCs w:val="28"/>
        </w:rPr>
        <w:t>пециалисту</w:t>
      </w:r>
      <w:r>
        <w:rPr>
          <w:sz w:val="28"/>
          <w:szCs w:val="28"/>
        </w:rPr>
        <w:t xml:space="preserve"> </w:t>
      </w:r>
      <w:r w:rsidRPr="002311F3">
        <w:rPr>
          <w:sz w:val="28"/>
          <w:szCs w:val="28"/>
        </w:rPr>
        <w:t xml:space="preserve">администрации </w:t>
      </w:r>
      <w:r>
        <w:rPr>
          <w:sz w:val="28"/>
          <w:szCs w:val="28"/>
        </w:rPr>
        <w:t>О.В. Филипченко</w:t>
      </w:r>
      <w:r w:rsidRPr="002311F3">
        <w:rPr>
          <w:sz w:val="28"/>
          <w:szCs w:val="28"/>
        </w:rPr>
        <w:t xml:space="preserve">                     настоящее постановление опубликовать на </w:t>
      </w:r>
      <w:r w:rsidRPr="00DB6186">
        <w:rPr>
          <w:sz w:val="28"/>
          <w:szCs w:val="28"/>
        </w:rPr>
        <w:t>официальном сайте администрации Харьковского сельского поселения Лабинского района в информационно-телекоммуникационной сети «Интернет».</w:t>
      </w:r>
    </w:p>
    <w:p w:rsidR="007B4705" w:rsidRPr="00415A62" w:rsidRDefault="007B4705" w:rsidP="005E6470">
      <w:pPr>
        <w:tabs>
          <w:tab w:val="left" w:pos="993"/>
        </w:tabs>
        <w:ind w:firstLine="708"/>
        <w:jc w:val="both"/>
        <w:rPr>
          <w:sz w:val="28"/>
          <w:szCs w:val="28"/>
        </w:rPr>
      </w:pPr>
      <w:r w:rsidRPr="00415A62">
        <w:rPr>
          <w:sz w:val="28"/>
          <w:szCs w:val="28"/>
        </w:rPr>
        <w:t>3.</w:t>
      </w:r>
      <w:r>
        <w:rPr>
          <w:sz w:val="28"/>
          <w:szCs w:val="28"/>
        </w:rPr>
        <w:tab/>
      </w:r>
      <w:r w:rsidRPr="00415A62">
        <w:rPr>
          <w:sz w:val="28"/>
          <w:szCs w:val="28"/>
        </w:rPr>
        <w:t xml:space="preserve">Контроль за выполнением настоящего постановления </w:t>
      </w:r>
      <w:r>
        <w:rPr>
          <w:sz w:val="28"/>
          <w:szCs w:val="28"/>
        </w:rPr>
        <w:t>оставляю за собой</w:t>
      </w:r>
      <w:r w:rsidRPr="00415A62">
        <w:rPr>
          <w:sz w:val="28"/>
          <w:szCs w:val="28"/>
        </w:rPr>
        <w:t>.</w:t>
      </w:r>
    </w:p>
    <w:p w:rsidR="007B4705" w:rsidRDefault="007B4705" w:rsidP="005E6470">
      <w:pPr>
        <w:ind w:firstLine="709"/>
        <w:jc w:val="both"/>
        <w:rPr>
          <w:sz w:val="28"/>
          <w:szCs w:val="28"/>
        </w:rPr>
      </w:pPr>
      <w:r w:rsidRPr="00D95E99">
        <w:rPr>
          <w:sz w:val="28"/>
          <w:szCs w:val="28"/>
        </w:rPr>
        <w:t>4.</w:t>
      </w:r>
      <w:r w:rsidRPr="00D95E99">
        <w:rPr>
          <w:sz w:val="28"/>
          <w:szCs w:val="28"/>
        </w:rPr>
        <w:tab/>
        <w:t>Постановление вступает в силу со дня его официального опубликования.</w:t>
      </w:r>
    </w:p>
    <w:p w:rsidR="00E6300F" w:rsidRPr="00D95E99" w:rsidRDefault="00E6300F" w:rsidP="005E6470">
      <w:pPr>
        <w:ind w:firstLine="709"/>
        <w:jc w:val="both"/>
        <w:rPr>
          <w:sz w:val="28"/>
          <w:szCs w:val="28"/>
        </w:rPr>
      </w:pPr>
    </w:p>
    <w:p w:rsidR="007B4705" w:rsidRPr="00415A62" w:rsidRDefault="007B4705" w:rsidP="00550514">
      <w:pPr>
        <w:autoSpaceDE w:val="0"/>
        <w:autoSpaceDN w:val="0"/>
        <w:adjustRightInd w:val="0"/>
        <w:ind w:firstLine="709"/>
        <w:jc w:val="both"/>
        <w:rPr>
          <w:sz w:val="28"/>
          <w:szCs w:val="28"/>
        </w:rPr>
      </w:pPr>
    </w:p>
    <w:p w:rsidR="007B4705" w:rsidRPr="00415A62" w:rsidRDefault="007B4705" w:rsidP="00550514">
      <w:pPr>
        <w:autoSpaceDE w:val="0"/>
        <w:autoSpaceDN w:val="0"/>
        <w:adjustRightInd w:val="0"/>
        <w:jc w:val="both"/>
        <w:rPr>
          <w:sz w:val="28"/>
          <w:szCs w:val="28"/>
        </w:rPr>
      </w:pPr>
      <w:r w:rsidRPr="00415A62">
        <w:rPr>
          <w:sz w:val="28"/>
          <w:szCs w:val="28"/>
        </w:rPr>
        <w:t xml:space="preserve">Глава администрации </w:t>
      </w:r>
    </w:p>
    <w:p w:rsidR="007B4705" w:rsidRDefault="007B4705" w:rsidP="00550514">
      <w:pPr>
        <w:autoSpaceDE w:val="0"/>
        <w:autoSpaceDN w:val="0"/>
        <w:adjustRightInd w:val="0"/>
        <w:jc w:val="both"/>
        <w:rPr>
          <w:sz w:val="28"/>
          <w:szCs w:val="28"/>
        </w:rPr>
      </w:pPr>
      <w:r>
        <w:rPr>
          <w:sz w:val="28"/>
          <w:szCs w:val="28"/>
        </w:rPr>
        <w:t>Харьковского</w:t>
      </w:r>
      <w:r w:rsidRPr="00415A62">
        <w:rPr>
          <w:sz w:val="28"/>
          <w:szCs w:val="28"/>
        </w:rPr>
        <w:t xml:space="preserve"> </w:t>
      </w:r>
      <w:r>
        <w:rPr>
          <w:sz w:val="28"/>
          <w:szCs w:val="28"/>
        </w:rPr>
        <w:t xml:space="preserve"> сельского </w:t>
      </w:r>
      <w:r w:rsidRPr="00415A62">
        <w:rPr>
          <w:sz w:val="28"/>
          <w:szCs w:val="28"/>
        </w:rPr>
        <w:t>поселения</w:t>
      </w:r>
    </w:p>
    <w:p w:rsidR="007B4705" w:rsidRPr="00415A62" w:rsidRDefault="007B4705" w:rsidP="00550514">
      <w:pPr>
        <w:autoSpaceDE w:val="0"/>
        <w:autoSpaceDN w:val="0"/>
        <w:adjustRightInd w:val="0"/>
        <w:jc w:val="both"/>
        <w:rPr>
          <w:b/>
          <w:sz w:val="29"/>
          <w:szCs w:val="29"/>
        </w:rPr>
      </w:pPr>
      <w:r>
        <w:rPr>
          <w:sz w:val="28"/>
          <w:szCs w:val="28"/>
        </w:rPr>
        <w:t>Лабинского района</w:t>
      </w:r>
      <w:r w:rsidRPr="00415A62">
        <w:rPr>
          <w:sz w:val="28"/>
          <w:szCs w:val="28"/>
        </w:rPr>
        <w:tab/>
      </w:r>
      <w:r w:rsidRPr="00415A62">
        <w:rPr>
          <w:sz w:val="28"/>
          <w:szCs w:val="28"/>
        </w:rPr>
        <w:tab/>
      </w:r>
      <w:r w:rsidRPr="00415A62">
        <w:rPr>
          <w:sz w:val="28"/>
          <w:szCs w:val="28"/>
        </w:rPr>
        <w:tab/>
      </w:r>
      <w:r w:rsidRPr="00415A62">
        <w:rPr>
          <w:sz w:val="28"/>
          <w:szCs w:val="28"/>
        </w:rPr>
        <w:tab/>
      </w:r>
      <w:r w:rsidRPr="00415A62">
        <w:rPr>
          <w:sz w:val="28"/>
          <w:szCs w:val="28"/>
        </w:rPr>
        <w:tab/>
      </w:r>
      <w:r>
        <w:rPr>
          <w:sz w:val="28"/>
          <w:szCs w:val="28"/>
        </w:rPr>
        <w:t xml:space="preserve">                           Н.Ф. Шумский</w:t>
      </w:r>
    </w:p>
    <w:p w:rsidR="007B4705" w:rsidRDefault="007B4705" w:rsidP="00012D8C">
      <w:pPr>
        <w:pStyle w:val="ConsPlusNormal"/>
        <w:jc w:val="both"/>
        <w:rPr>
          <w:rFonts w:ascii="Times New Roman" w:hAnsi="Times New Roman" w:cs="Times New Roman"/>
        </w:rPr>
      </w:pPr>
    </w:p>
    <w:p w:rsidR="007B4705" w:rsidRDefault="007B4705" w:rsidP="00012D8C">
      <w:pPr>
        <w:pStyle w:val="ConsPlusNormal"/>
        <w:jc w:val="both"/>
        <w:rPr>
          <w:rFonts w:ascii="Times New Roman" w:hAnsi="Times New Roman" w:cs="Times New Roman"/>
        </w:rPr>
      </w:pPr>
    </w:p>
    <w:p w:rsidR="007B4705" w:rsidRDefault="007B4705" w:rsidP="00012D8C">
      <w:pPr>
        <w:jc w:val="both"/>
      </w:pPr>
    </w:p>
    <w:p w:rsidR="007B4705" w:rsidRDefault="007B4705" w:rsidP="00012D8C">
      <w:pPr>
        <w:jc w:val="both"/>
      </w:pPr>
    </w:p>
    <w:p w:rsidR="007B4705" w:rsidRDefault="007B4705" w:rsidP="00012D8C"/>
    <w:p w:rsidR="007B4705" w:rsidRDefault="007B4705" w:rsidP="00012D8C"/>
    <w:p w:rsidR="007B4705" w:rsidRDefault="007B4705" w:rsidP="00012D8C"/>
    <w:tbl>
      <w:tblPr>
        <w:tblW w:w="0" w:type="auto"/>
        <w:tblLook w:val="00A0"/>
      </w:tblPr>
      <w:tblGrid>
        <w:gridCol w:w="220"/>
        <w:gridCol w:w="10060"/>
      </w:tblGrid>
      <w:tr w:rsidR="007B4705" w:rsidRPr="003C07BF" w:rsidTr="00A4604A">
        <w:trPr>
          <w:trHeight w:val="2139"/>
        </w:trPr>
        <w:tc>
          <w:tcPr>
            <w:tcW w:w="220" w:type="dxa"/>
          </w:tcPr>
          <w:p w:rsidR="007B4705" w:rsidRDefault="007B4705" w:rsidP="002E1140">
            <w:pPr>
              <w:autoSpaceDE w:val="0"/>
              <w:autoSpaceDN w:val="0"/>
              <w:adjustRightInd w:val="0"/>
              <w:outlineLvl w:val="0"/>
              <w:rPr>
                <w:sz w:val="28"/>
                <w:szCs w:val="28"/>
              </w:rPr>
            </w:pPr>
          </w:p>
          <w:p w:rsidR="007B4705" w:rsidRPr="003C07BF" w:rsidRDefault="007B4705" w:rsidP="002E1140">
            <w:pPr>
              <w:autoSpaceDE w:val="0"/>
              <w:autoSpaceDN w:val="0"/>
              <w:adjustRightInd w:val="0"/>
              <w:outlineLvl w:val="0"/>
              <w:rPr>
                <w:sz w:val="28"/>
                <w:szCs w:val="28"/>
              </w:rPr>
            </w:pPr>
          </w:p>
        </w:tc>
        <w:tc>
          <w:tcPr>
            <w:tcW w:w="9351" w:type="dxa"/>
          </w:tcPr>
          <w:tbl>
            <w:tblPr>
              <w:tblW w:w="13158" w:type="dxa"/>
              <w:tblLook w:val="01E0"/>
            </w:tblPr>
            <w:tblGrid>
              <w:gridCol w:w="250"/>
              <w:gridCol w:w="8647"/>
              <w:gridCol w:w="4261"/>
            </w:tblGrid>
            <w:tr w:rsidR="007B4705" w:rsidRPr="008D20F7" w:rsidTr="002E1140">
              <w:tc>
                <w:tcPr>
                  <w:tcW w:w="250" w:type="dxa"/>
                </w:tcPr>
                <w:p w:rsidR="007B4705" w:rsidRPr="008D20F7" w:rsidRDefault="007B4705" w:rsidP="002E1140">
                  <w:pPr>
                    <w:rPr>
                      <w:sz w:val="28"/>
                      <w:szCs w:val="28"/>
                    </w:rPr>
                  </w:pPr>
                </w:p>
              </w:tc>
              <w:tc>
                <w:tcPr>
                  <w:tcW w:w="8647" w:type="dxa"/>
                </w:tcPr>
                <w:p w:rsidR="007B4705" w:rsidRPr="008D20F7" w:rsidRDefault="007B4705" w:rsidP="002E1140">
                  <w:pPr>
                    <w:rPr>
                      <w:sz w:val="28"/>
                      <w:szCs w:val="28"/>
                    </w:rPr>
                  </w:pPr>
                  <w:r w:rsidRPr="008D20F7">
                    <w:rPr>
                      <w:sz w:val="28"/>
                      <w:szCs w:val="28"/>
                    </w:rPr>
                    <w:t>ПРИЛОЖЕНИЕ</w:t>
                  </w:r>
                </w:p>
                <w:p w:rsidR="007B4705" w:rsidRPr="008D20F7" w:rsidRDefault="007B4705" w:rsidP="002E1140">
                  <w:pPr>
                    <w:rPr>
                      <w:sz w:val="28"/>
                      <w:szCs w:val="28"/>
                    </w:rPr>
                  </w:pPr>
                  <w:proofErr w:type="gramStart"/>
                  <w:r w:rsidRPr="008D20F7">
                    <w:rPr>
                      <w:sz w:val="28"/>
                      <w:szCs w:val="28"/>
                    </w:rPr>
                    <w:t>УТВЕРЖДЁН</w:t>
                  </w:r>
                  <w:proofErr w:type="gramEnd"/>
                </w:p>
              </w:tc>
              <w:tc>
                <w:tcPr>
                  <w:tcW w:w="4261" w:type="dxa"/>
                </w:tcPr>
                <w:p w:rsidR="007B4705" w:rsidRPr="008D20F7" w:rsidRDefault="007B4705" w:rsidP="002E1140">
                  <w:pPr>
                    <w:rPr>
                      <w:sz w:val="28"/>
                      <w:szCs w:val="28"/>
                    </w:rPr>
                  </w:pPr>
                </w:p>
              </w:tc>
            </w:tr>
          </w:tbl>
          <w:p w:rsidR="007B4705" w:rsidRPr="008D20F7" w:rsidRDefault="007B4705" w:rsidP="002E1140">
            <w:pPr>
              <w:pStyle w:val="ConsPlusTitle"/>
              <w:jc w:val="center"/>
              <w:rPr>
                <w:rFonts w:ascii="Times New Roman" w:hAnsi="Times New Roman" w:cs="Times New Roman"/>
                <w:b w:val="0"/>
                <w:bCs w:val="0"/>
                <w:sz w:val="28"/>
                <w:szCs w:val="28"/>
              </w:rPr>
            </w:pPr>
            <w:r w:rsidRPr="008D20F7">
              <w:rPr>
                <w:rFonts w:ascii="Times New Roman" w:hAnsi="Times New Roman" w:cs="Times New Roman"/>
                <w:b w:val="0"/>
                <w:bCs w:val="0"/>
                <w:sz w:val="28"/>
                <w:szCs w:val="28"/>
              </w:rPr>
              <w:t xml:space="preserve">постановлением администрации </w:t>
            </w:r>
          </w:p>
          <w:p w:rsidR="007B4705" w:rsidRPr="008D20F7" w:rsidRDefault="007B4705" w:rsidP="002E1140">
            <w:pPr>
              <w:pStyle w:val="ConsPlusTitle"/>
              <w:jc w:val="center"/>
              <w:rPr>
                <w:rFonts w:ascii="Times New Roman" w:hAnsi="Times New Roman" w:cs="Times New Roman"/>
                <w:b w:val="0"/>
                <w:bCs w:val="0"/>
                <w:sz w:val="28"/>
                <w:szCs w:val="28"/>
              </w:rPr>
            </w:pPr>
            <w:r>
              <w:rPr>
                <w:rFonts w:ascii="Times New Roman" w:hAnsi="Times New Roman" w:cs="Times New Roman"/>
                <w:b w:val="0"/>
                <w:bCs w:val="0"/>
                <w:sz w:val="28"/>
                <w:szCs w:val="28"/>
              </w:rPr>
              <w:t>Харьковского</w:t>
            </w:r>
            <w:r w:rsidRPr="008D20F7">
              <w:rPr>
                <w:rFonts w:ascii="Times New Roman" w:hAnsi="Times New Roman" w:cs="Times New Roman"/>
                <w:b w:val="0"/>
                <w:bCs w:val="0"/>
                <w:sz w:val="28"/>
                <w:szCs w:val="28"/>
              </w:rPr>
              <w:t xml:space="preserve"> сельского поселения </w:t>
            </w:r>
          </w:p>
          <w:p w:rsidR="007B4705" w:rsidRPr="008D20F7" w:rsidRDefault="007B4705" w:rsidP="002E1140">
            <w:pPr>
              <w:pStyle w:val="ConsPlusTitle"/>
              <w:jc w:val="center"/>
              <w:rPr>
                <w:rFonts w:ascii="Times New Roman" w:hAnsi="Times New Roman" w:cs="Times New Roman"/>
                <w:b w:val="0"/>
                <w:bCs w:val="0"/>
                <w:sz w:val="28"/>
                <w:szCs w:val="28"/>
              </w:rPr>
            </w:pPr>
            <w:r w:rsidRPr="008D20F7">
              <w:rPr>
                <w:rFonts w:ascii="Times New Roman" w:hAnsi="Times New Roman" w:cs="Times New Roman"/>
                <w:b w:val="0"/>
                <w:bCs w:val="0"/>
                <w:sz w:val="28"/>
                <w:szCs w:val="28"/>
              </w:rPr>
              <w:t>Лабинского района</w:t>
            </w:r>
          </w:p>
          <w:p w:rsidR="007B4705" w:rsidRPr="008D20F7" w:rsidRDefault="007B4705" w:rsidP="002E1140">
            <w:pPr>
              <w:pStyle w:val="ConsPlusTitle"/>
              <w:jc w:val="center"/>
              <w:rPr>
                <w:rFonts w:ascii="Times New Roman" w:hAnsi="Times New Roman" w:cs="Times New Roman"/>
                <w:b w:val="0"/>
                <w:bCs w:val="0"/>
                <w:sz w:val="28"/>
                <w:szCs w:val="28"/>
              </w:rPr>
            </w:pPr>
            <w:proofErr w:type="gramStart"/>
            <w:r w:rsidRPr="008D20F7">
              <w:rPr>
                <w:rFonts w:ascii="Times New Roman" w:hAnsi="Times New Roman" w:cs="Times New Roman"/>
                <w:b w:val="0"/>
                <w:bCs w:val="0"/>
                <w:sz w:val="28"/>
                <w:szCs w:val="28"/>
              </w:rPr>
              <w:t xml:space="preserve">от </w:t>
            </w:r>
            <w:r>
              <w:rPr>
                <w:rFonts w:ascii="Times New Roman" w:hAnsi="Times New Roman" w:cs="Times New Roman"/>
                <w:b w:val="0"/>
                <w:bCs w:val="0"/>
                <w:sz w:val="28"/>
                <w:szCs w:val="28"/>
              </w:rPr>
              <w:t>___________</w:t>
            </w:r>
            <w:r w:rsidRPr="008D20F7">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____</w:t>
            </w:r>
            <w:proofErr w:type="gramEnd"/>
          </w:p>
          <w:p w:rsidR="007B4705" w:rsidRPr="00081BE5" w:rsidRDefault="007B4705" w:rsidP="002E1140">
            <w:pPr>
              <w:pStyle w:val="ConsPlusNormal"/>
              <w:jc w:val="both"/>
              <w:rPr>
                <w:rFonts w:ascii="Times New Roman" w:hAnsi="Times New Roman" w:cs="Times New Roman"/>
                <w:sz w:val="20"/>
                <w:szCs w:val="20"/>
              </w:rPr>
            </w:pPr>
          </w:p>
          <w:p w:rsidR="007B4705" w:rsidRPr="003C07BF" w:rsidRDefault="007B4705" w:rsidP="002E1140">
            <w:pPr>
              <w:autoSpaceDE w:val="0"/>
              <w:autoSpaceDN w:val="0"/>
              <w:adjustRightInd w:val="0"/>
              <w:outlineLvl w:val="0"/>
              <w:rPr>
                <w:sz w:val="28"/>
                <w:szCs w:val="28"/>
              </w:rPr>
            </w:pPr>
          </w:p>
        </w:tc>
      </w:tr>
    </w:tbl>
    <w:p w:rsidR="007B4705" w:rsidRPr="00F7186D" w:rsidRDefault="007B4705" w:rsidP="00012D8C">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 w:val="0"/>
          <w:szCs w:val="28"/>
          <w:lang w:val="ru-RU"/>
        </w:rPr>
      </w:pPr>
      <w:r w:rsidRPr="00F7186D">
        <w:rPr>
          <w:rFonts w:cs="Times New Roman"/>
          <w:b w:val="0"/>
          <w:szCs w:val="28"/>
          <w:lang w:val="ru-RU"/>
        </w:rPr>
        <w:t>АДМИНИСТРАТИВНЫЙ РЕГЛАМЕНТ</w:t>
      </w:r>
    </w:p>
    <w:p w:rsidR="007B4705" w:rsidRPr="00F7186D" w:rsidRDefault="007B4705" w:rsidP="00012D8C">
      <w:pPr>
        <w:pStyle w:val="ConsPlusNormal"/>
        <w:suppressAutoHyphens/>
        <w:ind w:firstLine="0"/>
        <w:jc w:val="center"/>
        <w:rPr>
          <w:rFonts w:ascii="Times New Roman" w:hAnsi="Times New Roman" w:cs="Times New Roman"/>
          <w:sz w:val="28"/>
          <w:szCs w:val="28"/>
        </w:rPr>
      </w:pPr>
      <w:r w:rsidRPr="00F7186D">
        <w:rPr>
          <w:rFonts w:ascii="Times New Roman" w:hAnsi="Times New Roman" w:cs="Times New Roman"/>
          <w:sz w:val="28"/>
          <w:szCs w:val="28"/>
        </w:rPr>
        <w:t>предоставления муниципальной услуги</w:t>
      </w:r>
    </w:p>
    <w:p w:rsidR="007B4705" w:rsidRPr="009D5867" w:rsidRDefault="007B4705" w:rsidP="00012D8C">
      <w:pPr>
        <w:pStyle w:val="ConsPlusNormal"/>
        <w:suppressAutoHyphens/>
        <w:ind w:firstLine="0"/>
        <w:jc w:val="center"/>
        <w:rPr>
          <w:rFonts w:ascii="Times New Roman" w:hAnsi="Times New Roman" w:cs="Times New Roman"/>
          <w:sz w:val="28"/>
          <w:szCs w:val="28"/>
          <w:lang w:eastAsia="ar-SA"/>
        </w:rPr>
      </w:pPr>
      <w:r w:rsidRPr="009D5867">
        <w:rPr>
          <w:rFonts w:ascii="Times New Roman" w:hAnsi="Times New Roman" w:cs="Times New Roman"/>
          <w:sz w:val="28"/>
          <w:szCs w:val="28"/>
          <w:lang w:eastAsia="ar-SA"/>
        </w:rPr>
        <w:t>«</w:t>
      </w:r>
      <w:r w:rsidRPr="00993352">
        <w:rPr>
          <w:rFonts w:ascii="Times New Roman" w:hAnsi="Times New Roman" w:cs="Times New Roman"/>
          <w:sz w:val="28"/>
          <w:szCs w:val="28"/>
        </w:rPr>
        <w:t>Предоставление земельных участков, находящихся в муниципальной собственности, в постоянное (бессрочное) пользование</w:t>
      </w:r>
      <w:r w:rsidRPr="009D5867">
        <w:rPr>
          <w:rFonts w:ascii="Times New Roman" w:hAnsi="Times New Roman" w:cs="Times New Roman"/>
          <w:sz w:val="28"/>
          <w:szCs w:val="28"/>
          <w:lang w:eastAsia="ar-SA"/>
        </w:rPr>
        <w:t>»</w:t>
      </w:r>
    </w:p>
    <w:p w:rsidR="007B4705" w:rsidRDefault="007B4705" w:rsidP="00012D8C">
      <w:pPr>
        <w:pStyle w:val="ConsPlusNormal"/>
        <w:suppressAutoHyphens/>
        <w:ind w:firstLine="0"/>
        <w:jc w:val="center"/>
        <w:rPr>
          <w:rFonts w:ascii="Times New Roman" w:hAnsi="Times New Roman" w:cs="Times New Roman"/>
          <w:sz w:val="28"/>
          <w:szCs w:val="28"/>
          <w:lang w:eastAsia="ar-SA"/>
        </w:rPr>
      </w:pPr>
    </w:p>
    <w:p w:rsidR="007B4705" w:rsidRPr="00F7186D" w:rsidRDefault="007B4705" w:rsidP="00012D8C">
      <w:pPr>
        <w:jc w:val="center"/>
        <w:rPr>
          <w:sz w:val="28"/>
          <w:szCs w:val="28"/>
          <w:lang w:eastAsia="ar-SA"/>
        </w:rPr>
      </w:pPr>
      <w:r>
        <w:rPr>
          <w:sz w:val="28"/>
          <w:szCs w:val="28"/>
          <w:lang w:eastAsia="ar-SA"/>
        </w:rPr>
        <w:t xml:space="preserve">Раздел </w:t>
      </w:r>
      <w:r w:rsidRPr="00F7186D">
        <w:rPr>
          <w:sz w:val="28"/>
          <w:szCs w:val="28"/>
          <w:lang w:eastAsia="ar-SA"/>
        </w:rPr>
        <w:t>1.</w:t>
      </w:r>
      <w:r>
        <w:rPr>
          <w:sz w:val="28"/>
          <w:szCs w:val="28"/>
          <w:lang w:eastAsia="ar-SA"/>
        </w:rPr>
        <w:tab/>
      </w:r>
      <w:r w:rsidRPr="00F7186D">
        <w:rPr>
          <w:sz w:val="28"/>
          <w:szCs w:val="28"/>
          <w:lang w:eastAsia="ar-SA"/>
        </w:rPr>
        <w:t>Общие положения</w:t>
      </w:r>
    </w:p>
    <w:p w:rsidR="007B4705" w:rsidRPr="00F7186D" w:rsidRDefault="007B4705" w:rsidP="00012D8C">
      <w:pPr>
        <w:jc w:val="center"/>
        <w:rPr>
          <w:sz w:val="28"/>
          <w:szCs w:val="28"/>
          <w:lang w:eastAsia="ar-SA"/>
        </w:rPr>
      </w:pPr>
    </w:p>
    <w:p w:rsidR="007B4705" w:rsidRPr="009F46AC" w:rsidRDefault="007B4705" w:rsidP="009F46AC">
      <w:pPr>
        <w:ind w:firstLine="708"/>
        <w:jc w:val="both"/>
        <w:rPr>
          <w:sz w:val="28"/>
          <w:szCs w:val="28"/>
          <w:lang w:eastAsia="ar-SA"/>
        </w:rPr>
      </w:pPr>
      <w:r w:rsidRPr="009F46AC">
        <w:rPr>
          <w:sz w:val="28"/>
          <w:szCs w:val="28"/>
          <w:lang w:eastAsia="ar-SA"/>
        </w:rPr>
        <w:t>1.1.</w:t>
      </w:r>
      <w:r w:rsidRPr="009F46AC">
        <w:rPr>
          <w:sz w:val="28"/>
          <w:szCs w:val="28"/>
          <w:lang w:eastAsia="ar-SA"/>
        </w:rPr>
        <w:tab/>
        <w:t>Предмет регулирования административного регламента.</w:t>
      </w:r>
    </w:p>
    <w:p w:rsidR="007B4705" w:rsidRPr="00571872" w:rsidRDefault="007B4705" w:rsidP="00F67C73">
      <w:pPr>
        <w:ind w:firstLine="709"/>
        <w:jc w:val="both"/>
        <w:rPr>
          <w:sz w:val="28"/>
          <w:szCs w:val="28"/>
        </w:rPr>
      </w:pPr>
      <w:r w:rsidRPr="009F46AC">
        <w:rPr>
          <w:sz w:val="28"/>
          <w:szCs w:val="28"/>
          <w:lang w:eastAsia="ar-SA"/>
        </w:rPr>
        <w:t>1.1.1.</w:t>
      </w:r>
      <w:r w:rsidRPr="009F46AC">
        <w:rPr>
          <w:sz w:val="28"/>
          <w:szCs w:val="28"/>
          <w:lang w:eastAsia="ar-SA"/>
        </w:rPr>
        <w:tab/>
        <w:t>Предметом регулирования настоящего административного регламента предоставления муниципальной услуги «</w:t>
      </w:r>
      <w:r w:rsidRPr="00993352">
        <w:rPr>
          <w:sz w:val="28"/>
          <w:szCs w:val="28"/>
        </w:rPr>
        <w:t>Предоставление земельных участков, находящихся в муниципальной собственности, в постоянное (бессрочное) пользование</w:t>
      </w:r>
      <w:r w:rsidRPr="009F46AC">
        <w:rPr>
          <w:sz w:val="28"/>
          <w:szCs w:val="28"/>
          <w:lang w:eastAsia="ar-SA"/>
        </w:rPr>
        <w:t xml:space="preserve">» (далее по тексту – Административный регламент) </w:t>
      </w:r>
      <w:r w:rsidRPr="009F46AC">
        <w:rPr>
          <w:sz w:val="28"/>
          <w:szCs w:val="28"/>
        </w:rPr>
        <w:t xml:space="preserve">является определение стандарта и порядка предоставления муниципальной услуги по </w:t>
      </w:r>
      <w:r>
        <w:rPr>
          <w:sz w:val="28"/>
          <w:szCs w:val="28"/>
        </w:rPr>
        <w:t>п</w:t>
      </w:r>
      <w:r w:rsidRPr="00993352">
        <w:rPr>
          <w:sz w:val="28"/>
          <w:szCs w:val="28"/>
        </w:rPr>
        <w:t>редоставлени</w:t>
      </w:r>
      <w:r>
        <w:rPr>
          <w:sz w:val="28"/>
          <w:szCs w:val="28"/>
        </w:rPr>
        <w:t>ю</w:t>
      </w:r>
      <w:r w:rsidRPr="00993352">
        <w:rPr>
          <w:sz w:val="28"/>
          <w:szCs w:val="28"/>
        </w:rPr>
        <w:t xml:space="preserve"> земельных участков, находящихся в муниципальной собственности, в постоянное (бессрочное) пользовани</w:t>
      </w:r>
      <w:proofErr w:type="gramStart"/>
      <w:r w:rsidRPr="00993352">
        <w:rPr>
          <w:sz w:val="28"/>
          <w:szCs w:val="28"/>
        </w:rPr>
        <w:t>е</w:t>
      </w:r>
      <w:r w:rsidRPr="00571872">
        <w:rPr>
          <w:sz w:val="28"/>
          <w:szCs w:val="28"/>
        </w:rPr>
        <w:t>(</w:t>
      </w:r>
      <w:proofErr w:type="gramEnd"/>
      <w:r w:rsidRPr="00571872">
        <w:rPr>
          <w:sz w:val="28"/>
          <w:szCs w:val="28"/>
        </w:rPr>
        <w:t>далее - муниципальная услуга),</w:t>
      </w:r>
      <w:r w:rsidRPr="00F7186D">
        <w:rPr>
          <w:sz w:val="28"/>
          <w:szCs w:val="28"/>
          <w:lang w:eastAsia="ar-SA"/>
        </w:rPr>
        <w:t>регулирование качества исполнения и доступности результатов предоставления муниципальной услуги и определение сроков и последовательности административных процедур (действий) при предоставлении муниципальной услуги.</w:t>
      </w:r>
    </w:p>
    <w:p w:rsidR="007B4705" w:rsidRDefault="007B4705" w:rsidP="00012D8C">
      <w:pPr>
        <w:ind w:firstLine="708"/>
        <w:jc w:val="both"/>
        <w:rPr>
          <w:sz w:val="28"/>
          <w:szCs w:val="28"/>
          <w:lang w:eastAsia="ar-SA"/>
        </w:rPr>
      </w:pPr>
      <w:r w:rsidRPr="00F7186D">
        <w:rPr>
          <w:sz w:val="28"/>
          <w:szCs w:val="28"/>
          <w:lang w:eastAsia="ar-SA"/>
        </w:rPr>
        <w:t>1.2.</w:t>
      </w:r>
      <w:r>
        <w:rPr>
          <w:sz w:val="28"/>
          <w:szCs w:val="28"/>
          <w:lang w:eastAsia="ar-SA"/>
        </w:rPr>
        <w:tab/>
      </w:r>
      <w:r w:rsidRPr="00F7186D">
        <w:rPr>
          <w:sz w:val="28"/>
          <w:szCs w:val="28"/>
          <w:lang w:eastAsia="ar-SA"/>
        </w:rPr>
        <w:t>Круг заявителей</w:t>
      </w:r>
      <w:r>
        <w:rPr>
          <w:sz w:val="28"/>
          <w:szCs w:val="28"/>
          <w:lang w:eastAsia="ar-SA"/>
        </w:rPr>
        <w:t>.</w:t>
      </w:r>
    </w:p>
    <w:p w:rsidR="007B4705" w:rsidRDefault="007B4705" w:rsidP="00F67C73">
      <w:pPr>
        <w:pStyle w:val="33"/>
        <w:shd w:val="clear" w:color="auto" w:fill="auto"/>
        <w:spacing w:before="0" w:after="0" w:line="326" w:lineRule="exact"/>
        <w:ind w:left="40" w:right="160" w:firstLine="760"/>
        <w:rPr>
          <w:sz w:val="28"/>
          <w:szCs w:val="28"/>
        </w:rPr>
      </w:pPr>
      <w:r w:rsidRPr="0013035F">
        <w:rPr>
          <w:sz w:val="28"/>
          <w:szCs w:val="28"/>
        </w:rPr>
        <w:t>1.2.1.</w:t>
      </w:r>
      <w:r w:rsidRPr="0013035F">
        <w:rPr>
          <w:sz w:val="28"/>
          <w:szCs w:val="28"/>
        </w:rPr>
        <w:tab/>
      </w:r>
      <w:proofErr w:type="gramStart"/>
      <w:r w:rsidRPr="0013035F">
        <w:rPr>
          <w:sz w:val="28"/>
          <w:szCs w:val="28"/>
        </w:rPr>
        <w:t>Заявителя</w:t>
      </w:r>
      <w:r>
        <w:rPr>
          <w:sz w:val="28"/>
          <w:szCs w:val="28"/>
        </w:rPr>
        <w:t xml:space="preserve">ми, имеющими право на получение </w:t>
      </w:r>
      <w:r w:rsidRPr="0013035F">
        <w:rPr>
          <w:sz w:val="28"/>
          <w:szCs w:val="28"/>
        </w:rPr>
        <w:t>Муниципальной услуги являются</w:t>
      </w:r>
      <w:proofErr w:type="gramEnd"/>
      <w:r>
        <w:rPr>
          <w:sz w:val="28"/>
          <w:szCs w:val="28"/>
        </w:rPr>
        <w:t>:</w:t>
      </w:r>
    </w:p>
    <w:p w:rsidR="007B4705" w:rsidRPr="00384FBF" w:rsidRDefault="007B4705" w:rsidP="00F67C73">
      <w:pPr>
        <w:pStyle w:val="33"/>
        <w:shd w:val="clear" w:color="auto" w:fill="auto"/>
        <w:spacing w:before="0" w:after="0" w:line="326" w:lineRule="exact"/>
        <w:ind w:left="40" w:right="160" w:firstLine="760"/>
        <w:rPr>
          <w:sz w:val="28"/>
          <w:szCs w:val="28"/>
        </w:rPr>
      </w:pPr>
      <w:r w:rsidRPr="00384FBF">
        <w:rPr>
          <w:sz w:val="28"/>
          <w:szCs w:val="28"/>
        </w:rPr>
        <w:t>органы государственной власти и органы местного самоуправления; государственные и муниципальные учреждения (бюджетные, казённые, автономные);</w:t>
      </w:r>
    </w:p>
    <w:p w:rsidR="007B4705" w:rsidRPr="00384FBF" w:rsidRDefault="007B4705" w:rsidP="00F67C73">
      <w:pPr>
        <w:pStyle w:val="33"/>
        <w:shd w:val="clear" w:color="auto" w:fill="auto"/>
        <w:spacing w:before="0" w:after="0" w:line="326" w:lineRule="exact"/>
        <w:ind w:left="40" w:firstLine="760"/>
        <w:rPr>
          <w:sz w:val="28"/>
          <w:szCs w:val="28"/>
        </w:rPr>
      </w:pPr>
      <w:r w:rsidRPr="00384FBF">
        <w:rPr>
          <w:sz w:val="28"/>
          <w:szCs w:val="28"/>
        </w:rPr>
        <w:t>казённые предприятия;</w:t>
      </w:r>
    </w:p>
    <w:p w:rsidR="007B4705" w:rsidRPr="00384FBF" w:rsidRDefault="007B4705" w:rsidP="00F67C73">
      <w:pPr>
        <w:pStyle w:val="33"/>
        <w:shd w:val="clear" w:color="auto" w:fill="auto"/>
        <w:spacing w:before="0" w:after="0" w:line="326" w:lineRule="exact"/>
        <w:ind w:left="40" w:right="160" w:firstLine="760"/>
        <w:rPr>
          <w:sz w:val="28"/>
          <w:szCs w:val="28"/>
        </w:rPr>
      </w:pPr>
      <w:r w:rsidRPr="00384FBF">
        <w:rPr>
          <w:sz w:val="28"/>
          <w:szCs w:val="28"/>
        </w:rPr>
        <w:t>центры исторического наследия президентов Российской Федерации, прекративших исполнение своих полномочий</w:t>
      </w:r>
      <w:r>
        <w:rPr>
          <w:sz w:val="28"/>
          <w:szCs w:val="28"/>
        </w:rPr>
        <w:t>.</w:t>
      </w:r>
    </w:p>
    <w:p w:rsidR="007B4705" w:rsidRPr="00694190" w:rsidRDefault="007B4705" w:rsidP="0013035F">
      <w:pPr>
        <w:ind w:firstLine="709"/>
        <w:jc w:val="both"/>
        <w:rPr>
          <w:sz w:val="28"/>
          <w:szCs w:val="28"/>
        </w:rPr>
      </w:pPr>
      <w:r>
        <w:rPr>
          <w:sz w:val="28"/>
          <w:szCs w:val="28"/>
        </w:rPr>
        <w:t xml:space="preserve">1.2.2. </w:t>
      </w:r>
      <w:r w:rsidRPr="0013035F">
        <w:rPr>
          <w:sz w:val="28"/>
          <w:szCs w:val="28"/>
        </w:rPr>
        <w:t>От имени юридических лиц заявления о предоставлении Муниципальной услуги могут подавать представители, действующие в силу полномоч</w:t>
      </w:r>
      <w:r>
        <w:rPr>
          <w:sz w:val="28"/>
          <w:szCs w:val="28"/>
        </w:rPr>
        <w:t>ий, основанных на доверенности.</w:t>
      </w:r>
    </w:p>
    <w:p w:rsidR="007B4705" w:rsidRDefault="007B4705" w:rsidP="00012D8C">
      <w:pPr>
        <w:tabs>
          <w:tab w:val="left" w:pos="0"/>
        </w:tabs>
        <w:ind w:firstLine="708"/>
        <w:jc w:val="both"/>
        <w:rPr>
          <w:color w:val="000000"/>
          <w:sz w:val="28"/>
          <w:szCs w:val="28"/>
        </w:rPr>
      </w:pPr>
      <w:r>
        <w:rPr>
          <w:color w:val="000000"/>
          <w:sz w:val="28"/>
          <w:szCs w:val="28"/>
        </w:rPr>
        <w:t>1</w:t>
      </w:r>
      <w:r w:rsidRPr="00F7186D">
        <w:rPr>
          <w:color w:val="000000"/>
          <w:sz w:val="28"/>
          <w:szCs w:val="28"/>
        </w:rPr>
        <w:t>.3.</w:t>
      </w:r>
      <w:r>
        <w:rPr>
          <w:color w:val="000000"/>
          <w:sz w:val="28"/>
          <w:szCs w:val="28"/>
        </w:rPr>
        <w:tab/>
      </w:r>
      <w:r w:rsidRPr="00F7186D">
        <w:rPr>
          <w:color w:val="000000"/>
          <w:sz w:val="28"/>
          <w:szCs w:val="28"/>
        </w:rPr>
        <w:t xml:space="preserve">Требования к порядку </w:t>
      </w:r>
      <w:r>
        <w:rPr>
          <w:color w:val="000000"/>
          <w:sz w:val="28"/>
          <w:szCs w:val="28"/>
        </w:rPr>
        <w:t>информирования о предоставлении му</w:t>
      </w:r>
      <w:r w:rsidRPr="00F7186D">
        <w:rPr>
          <w:color w:val="000000"/>
          <w:sz w:val="28"/>
          <w:szCs w:val="28"/>
        </w:rPr>
        <w:t>ниципальной услуги</w:t>
      </w:r>
      <w:r>
        <w:rPr>
          <w:color w:val="000000"/>
          <w:sz w:val="28"/>
          <w:szCs w:val="28"/>
        </w:rPr>
        <w:t>.</w:t>
      </w:r>
    </w:p>
    <w:p w:rsidR="007B4705" w:rsidRDefault="007B4705" w:rsidP="00012D8C">
      <w:pPr>
        <w:tabs>
          <w:tab w:val="left" w:pos="0"/>
        </w:tabs>
        <w:ind w:firstLine="709"/>
        <w:jc w:val="both"/>
        <w:rPr>
          <w:color w:val="000000"/>
          <w:sz w:val="28"/>
          <w:szCs w:val="28"/>
        </w:rPr>
      </w:pPr>
      <w:r>
        <w:rPr>
          <w:color w:val="000000"/>
          <w:sz w:val="28"/>
          <w:szCs w:val="28"/>
        </w:rPr>
        <w:t>1.</w:t>
      </w:r>
      <w:r w:rsidRPr="00FC1BBA">
        <w:rPr>
          <w:color w:val="000000"/>
          <w:sz w:val="28"/>
          <w:szCs w:val="28"/>
        </w:rPr>
        <w:t xml:space="preserve">3.1. Информация о месте нахождения и графике работы, справочных телефонах администрации </w:t>
      </w:r>
      <w:r>
        <w:rPr>
          <w:color w:val="000000"/>
          <w:sz w:val="28"/>
          <w:szCs w:val="28"/>
        </w:rPr>
        <w:t>Харьковского сельского поселения Лабинского района</w:t>
      </w:r>
      <w:r w:rsidRPr="00FC1BBA">
        <w:rPr>
          <w:color w:val="000000"/>
          <w:sz w:val="28"/>
          <w:szCs w:val="28"/>
        </w:rPr>
        <w:t xml:space="preserve">, органов,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 </w:t>
      </w:r>
      <w:proofErr w:type="gramStart"/>
      <w:r w:rsidRPr="00FC1BBA">
        <w:rPr>
          <w:color w:val="000000"/>
          <w:sz w:val="28"/>
          <w:szCs w:val="28"/>
        </w:rPr>
        <w:t>приведена</w:t>
      </w:r>
      <w:proofErr w:type="gramEnd"/>
      <w:r w:rsidRPr="00FC1BBA">
        <w:rPr>
          <w:color w:val="000000"/>
          <w:sz w:val="28"/>
          <w:szCs w:val="28"/>
        </w:rPr>
        <w:t xml:space="preserve"> в приложении №1 к настоящему Административному регламенту.</w:t>
      </w:r>
    </w:p>
    <w:p w:rsidR="007B4705" w:rsidRDefault="007B4705" w:rsidP="00012D8C">
      <w:pPr>
        <w:keepLines/>
        <w:tabs>
          <w:tab w:val="num" w:pos="709"/>
          <w:tab w:val="left" w:pos="1134"/>
        </w:tabs>
        <w:suppressAutoHyphens/>
        <w:ind w:firstLine="708"/>
        <w:contextualSpacing/>
        <w:jc w:val="both"/>
        <w:rPr>
          <w:color w:val="000000"/>
          <w:sz w:val="28"/>
          <w:szCs w:val="28"/>
        </w:rPr>
      </w:pPr>
      <w:r w:rsidRPr="00F7186D">
        <w:rPr>
          <w:color w:val="000000"/>
          <w:sz w:val="28"/>
          <w:szCs w:val="28"/>
        </w:rPr>
        <w:lastRenderedPageBreak/>
        <w:t>1.3.2.</w:t>
      </w:r>
      <w:r>
        <w:rPr>
          <w:color w:val="000000"/>
          <w:sz w:val="28"/>
          <w:szCs w:val="28"/>
        </w:rPr>
        <w:tab/>
      </w:r>
      <w:r w:rsidRPr="00F7186D">
        <w:rPr>
          <w:color w:val="000000"/>
          <w:sz w:val="28"/>
          <w:szCs w:val="28"/>
        </w:rPr>
        <w:t>Информация о порядке предоставления муниципальной услуги размещается:</w:t>
      </w:r>
    </w:p>
    <w:p w:rsidR="007B4705" w:rsidRPr="008F7044" w:rsidRDefault="007B4705" w:rsidP="00012D8C">
      <w:pPr>
        <w:ind w:firstLine="720"/>
        <w:jc w:val="both"/>
        <w:rPr>
          <w:sz w:val="28"/>
          <w:szCs w:val="28"/>
        </w:rPr>
      </w:pPr>
      <w:r>
        <w:rPr>
          <w:color w:val="000000"/>
          <w:sz w:val="28"/>
          <w:szCs w:val="28"/>
        </w:rPr>
        <w:t>1.3.2.1.Н</w:t>
      </w:r>
      <w:r w:rsidRPr="004A7149">
        <w:rPr>
          <w:color w:val="000000"/>
          <w:sz w:val="28"/>
          <w:szCs w:val="28"/>
        </w:rPr>
        <w:t xml:space="preserve">а официальном сайте администрации </w:t>
      </w:r>
      <w:r>
        <w:rPr>
          <w:color w:val="000000"/>
          <w:sz w:val="28"/>
          <w:szCs w:val="28"/>
        </w:rPr>
        <w:t>Харьковского сельского поселения Лабинского района</w:t>
      </w:r>
      <w:r w:rsidRPr="00FC1BBA">
        <w:rPr>
          <w:color w:val="000000"/>
          <w:sz w:val="28"/>
          <w:szCs w:val="28"/>
        </w:rPr>
        <w:t xml:space="preserve"> в информационно-телекоммуникационной сети </w:t>
      </w:r>
      <w:r>
        <w:rPr>
          <w:color w:val="000000"/>
          <w:sz w:val="28"/>
          <w:szCs w:val="28"/>
        </w:rPr>
        <w:t>«</w:t>
      </w:r>
      <w:r w:rsidRPr="00FC1BBA">
        <w:rPr>
          <w:color w:val="000000"/>
          <w:sz w:val="28"/>
          <w:szCs w:val="28"/>
        </w:rPr>
        <w:t>Интернет</w:t>
      </w:r>
      <w:r>
        <w:rPr>
          <w:color w:val="000000"/>
          <w:sz w:val="28"/>
          <w:szCs w:val="28"/>
        </w:rPr>
        <w:t>»</w:t>
      </w:r>
      <w:r w:rsidRPr="008D20F7">
        <w:rPr>
          <w:sz w:val="28"/>
          <w:szCs w:val="28"/>
        </w:rPr>
        <w:t xml:space="preserve">: </w:t>
      </w:r>
      <w:proofErr w:type="spellStart"/>
      <w:r>
        <w:rPr>
          <w:sz w:val="28"/>
          <w:szCs w:val="28"/>
          <w:lang w:val="en-US"/>
        </w:rPr>
        <w:t>admharkovskoe</w:t>
      </w:r>
      <w:proofErr w:type="spellEnd"/>
      <w:r w:rsidRPr="00CA7261">
        <w:rPr>
          <w:sz w:val="28"/>
          <w:szCs w:val="28"/>
        </w:rPr>
        <w:t>.</w:t>
      </w:r>
      <w:proofErr w:type="spellStart"/>
      <w:r w:rsidRPr="00CA7261">
        <w:rPr>
          <w:sz w:val="28"/>
          <w:szCs w:val="28"/>
        </w:rPr>
        <w:t>ru</w:t>
      </w:r>
      <w:proofErr w:type="spellEnd"/>
      <w:r>
        <w:rPr>
          <w:sz w:val="28"/>
          <w:szCs w:val="28"/>
        </w:rPr>
        <w:t>.</w:t>
      </w:r>
    </w:p>
    <w:p w:rsidR="007B4705" w:rsidRPr="005E6470" w:rsidRDefault="007B4705" w:rsidP="00012D8C">
      <w:pPr>
        <w:keepLines/>
        <w:tabs>
          <w:tab w:val="num" w:pos="709"/>
          <w:tab w:val="left" w:pos="1134"/>
          <w:tab w:val="left" w:pos="1701"/>
        </w:tabs>
        <w:spacing w:line="228" w:lineRule="auto"/>
        <w:ind w:firstLine="708"/>
        <w:contextualSpacing/>
        <w:jc w:val="both"/>
        <w:rPr>
          <w:color w:val="FF0000"/>
          <w:sz w:val="28"/>
          <w:szCs w:val="28"/>
        </w:rPr>
      </w:pPr>
      <w:r>
        <w:rPr>
          <w:sz w:val="28"/>
          <w:szCs w:val="28"/>
        </w:rPr>
        <w:t>1.3.2.2.</w:t>
      </w:r>
      <w:r>
        <w:rPr>
          <w:sz w:val="28"/>
          <w:szCs w:val="28"/>
        </w:rPr>
        <w:tab/>
      </w:r>
      <w:r w:rsidRPr="00461110">
        <w:rPr>
          <w:sz w:val="28"/>
          <w:szCs w:val="28"/>
        </w:rPr>
        <w:t xml:space="preserve">На сайте муниципального бюджетного учреждения муниципального образования Лабинский район «Межмуниципальный многофункциональный центр по предоставлению государственных и муниципальных услуг» (далее по тексту - МФЦ): </w:t>
      </w:r>
      <w:proofErr w:type="spellStart"/>
      <w:r w:rsidRPr="00461110">
        <w:rPr>
          <w:sz w:val="28"/>
          <w:szCs w:val="28"/>
        </w:rPr>
        <w:t>www.labinsk.e-mfc.ru</w:t>
      </w:r>
      <w:proofErr w:type="spellEnd"/>
      <w:r w:rsidRPr="00461110">
        <w:rPr>
          <w:sz w:val="28"/>
          <w:szCs w:val="28"/>
        </w:rPr>
        <w:t>.</w:t>
      </w:r>
    </w:p>
    <w:p w:rsidR="007B4705" w:rsidRPr="004A7149" w:rsidRDefault="007B4705" w:rsidP="00012D8C">
      <w:pPr>
        <w:keepLines/>
        <w:tabs>
          <w:tab w:val="num" w:pos="709"/>
          <w:tab w:val="left" w:pos="1134"/>
          <w:tab w:val="left" w:pos="1701"/>
        </w:tabs>
        <w:spacing w:line="228" w:lineRule="auto"/>
        <w:ind w:firstLine="708"/>
        <w:contextualSpacing/>
        <w:jc w:val="both"/>
        <w:rPr>
          <w:sz w:val="28"/>
          <w:szCs w:val="28"/>
        </w:rPr>
      </w:pPr>
      <w:r>
        <w:rPr>
          <w:color w:val="000000"/>
          <w:sz w:val="28"/>
          <w:szCs w:val="28"/>
        </w:rPr>
        <w:t>1.3.2.3.</w:t>
      </w:r>
      <w:r>
        <w:rPr>
          <w:color w:val="000000"/>
          <w:sz w:val="28"/>
          <w:szCs w:val="28"/>
        </w:rPr>
        <w:tab/>
        <w:t>В</w:t>
      </w:r>
      <w:r w:rsidRPr="004A7149">
        <w:rPr>
          <w:color w:val="000000"/>
          <w:sz w:val="28"/>
          <w:szCs w:val="28"/>
        </w:rPr>
        <w:t xml:space="preserve"> федеральной государственной информационной системе «Единый портал государственных и муниципальных услуг (функций)»: </w:t>
      </w:r>
      <w:proofErr w:type="spellStart"/>
      <w:r w:rsidRPr="004A7149">
        <w:rPr>
          <w:sz w:val="28"/>
          <w:szCs w:val="28"/>
        </w:rPr>
        <w:t>www</w:t>
      </w:r>
      <w:proofErr w:type="spellEnd"/>
      <w:r w:rsidRPr="004A7149">
        <w:rPr>
          <w:sz w:val="28"/>
          <w:szCs w:val="28"/>
        </w:rPr>
        <w:t>.</w:t>
      </w:r>
      <w:proofErr w:type="spellStart"/>
      <w:r w:rsidRPr="004A7149">
        <w:rPr>
          <w:sz w:val="28"/>
          <w:szCs w:val="28"/>
          <w:lang w:val="en-US"/>
        </w:rPr>
        <w:t>gosuslugi</w:t>
      </w:r>
      <w:proofErr w:type="spellEnd"/>
      <w:r w:rsidRPr="004A7149">
        <w:rPr>
          <w:sz w:val="28"/>
          <w:szCs w:val="28"/>
        </w:rPr>
        <w:t>.</w:t>
      </w:r>
      <w:proofErr w:type="spellStart"/>
      <w:r w:rsidRPr="004A7149">
        <w:rPr>
          <w:sz w:val="28"/>
          <w:szCs w:val="28"/>
          <w:lang w:val="en-US"/>
        </w:rPr>
        <w:t>ru</w:t>
      </w:r>
      <w:proofErr w:type="spellEnd"/>
      <w:r>
        <w:rPr>
          <w:sz w:val="28"/>
          <w:szCs w:val="28"/>
        </w:rPr>
        <w:t>.</w:t>
      </w:r>
    </w:p>
    <w:p w:rsidR="007B4705" w:rsidRPr="004A7149" w:rsidRDefault="007B4705" w:rsidP="00012D8C">
      <w:pPr>
        <w:keepLines/>
        <w:tabs>
          <w:tab w:val="num" w:pos="709"/>
          <w:tab w:val="left" w:pos="1134"/>
          <w:tab w:val="left" w:pos="1701"/>
        </w:tabs>
        <w:spacing w:line="228" w:lineRule="auto"/>
        <w:ind w:firstLine="708"/>
        <w:contextualSpacing/>
        <w:jc w:val="both"/>
        <w:rPr>
          <w:sz w:val="28"/>
          <w:szCs w:val="28"/>
        </w:rPr>
      </w:pPr>
      <w:r>
        <w:rPr>
          <w:sz w:val="28"/>
          <w:szCs w:val="28"/>
        </w:rPr>
        <w:t>1.3.2.4.</w:t>
      </w:r>
      <w:r>
        <w:rPr>
          <w:sz w:val="28"/>
          <w:szCs w:val="28"/>
        </w:rPr>
        <w:tab/>
        <w:t>Н</w:t>
      </w:r>
      <w:r w:rsidRPr="004A7149">
        <w:rPr>
          <w:sz w:val="28"/>
          <w:szCs w:val="28"/>
        </w:rPr>
        <w:t xml:space="preserve">а «Портале государственных и муниципальных услуг» Краснодарского края»: </w:t>
      </w:r>
      <w:proofErr w:type="spellStart"/>
      <w:r w:rsidRPr="004A7149">
        <w:rPr>
          <w:sz w:val="28"/>
          <w:szCs w:val="28"/>
        </w:rPr>
        <w:t>www</w:t>
      </w:r>
      <w:proofErr w:type="spellEnd"/>
      <w:r w:rsidRPr="004A7149">
        <w:rPr>
          <w:sz w:val="28"/>
          <w:szCs w:val="28"/>
        </w:rPr>
        <w:t>.</w:t>
      </w:r>
      <w:proofErr w:type="spellStart"/>
      <w:r w:rsidRPr="004A7149">
        <w:rPr>
          <w:sz w:val="28"/>
          <w:szCs w:val="28"/>
          <w:lang w:val="en-US"/>
        </w:rPr>
        <w:t>pgu</w:t>
      </w:r>
      <w:proofErr w:type="spellEnd"/>
      <w:r w:rsidRPr="004A7149">
        <w:rPr>
          <w:sz w:val="28"/>
          <w:szCs w:val="28"/>
        </w:rPr>
        <w:t>.</w:t>
      </w:r>
      <w:proofErr w:type="spellStart"/>
      <w:r w:rsidRPr="004A7149">
        <w:rPr>
          <w:sz w:val="28"/>
          <w:szCs w:val="28"/>
          <w:lang w:val="en-US"/>
        </w:rPr>
        <w:t>krasnodar</w:t>
      </w:r>
      <w:proofErr w:type="spellEnd"/>
      <w:r w:rsidRPr="004A7149">
        <w:rPr>
          <w:sz w:val="28"/>
          <w:szCs w:val="28"/>
        </w:rPr>
        <w:t>.</w:t>
      </w:r>
      <w:proofErr w:type="spellStart"/>
      <w:r w:rsidRPr="004A7149">
        <w:rPr>
          <w:sz w:val="28"/>
          <w:szCs w:val="28"/>
          <w:lang w:val="en-US"/>
        </w:rPr>
        <w:t>ru</w:t>
      </w:r>
      <w:proofErr w:type="spellEnd"/>
      <w:r w:rsidRPr="004A7149">
        <w:rPr>
          <w:sz w:val="28"/>
          <w:szCs w:val="28"/>
        </w:rPr>
        <w:t>.</w:t>
      </w:r>
    </w:p>
    <w:p w:rsidR="007B4705" w:rsidRPr="00FC1BBA" w:rsidRDefault="007B4705" w:rsidP="00012D8C">
      <w:pPr>
        <w:tabs>
          <w:tab w:val="left" w:pos="0"/>
        </w:tabs>
        <w:ind w:firstLine="709"/>
        <w:jc w:val="both"/>
        <w:rPr>
          <w:color w:val="000000"/>
          <w:sz w:val="28"/>
          <w:szCs w:val="28"/>
        </w:rPr>
      </w:pPr>
      <w:r w:rsidRPr="00FC1BBA">
        <w:rPr>
          <w:sz w:val="28"/>
          <w:szCs w:val="28"/>
        </w:rPr>
        <w:t xml:space="preserve">1.3.3. Информацию о порядке </w:t>
      </w:r>
      <w:r w:rsidRPr="00FC1BBA">
        <w:rPr>
          <w:color w:val="000000"/>
          <w:sz w:val="28"/>
          <w:szCs w:val="28"/>
        </w:rPr>
        <w:t xml:space="preserve">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муниципальных услуг можно получить в администрации </w:t>
      </w:r>
      <w:r>
        <w:rPr>
          <w:color w:val="000000"/>
          <w:sz w:val="28"/>
          <w:szCs w:val="28"/>
        </w:rPr>
        <w:t xml:space="preserve">Харьковского сельского поселения Лабинского района </w:t>
      </w:r>
      <w:r w:rsidRPr="00FC1BBA">
        <w:rPr>
          <w:color w:val="000000"/>
          <w:sz w:val="28"/>
          <w:szCs w:val="28"/>
        </w:rPr>
        <w:t xml:space="preserve">и </w:t>
      </w:r>
      <w:r>
        <w:rPr>
          <w:color w:val="000000"/>
          <w:sz w:val="28"/>
          <w:szCs w:val="28"/>
        </w:rPr>
        <w:t>МФЦ</w:t>
      </w:r>
      <w:r w:rsidRPr="00FC1BBA">
        <w:rPr>
          <w:color w:val="000000"/>
          <w:sz w:val="28"/>
          <w:szCs w:val="28"/>
        </w:rPr>
        <w:t>.</w:t>
      </w:r>
    </w:p>
    <w:p w:rsidR="007B4705" w:rsidRPr="00F7186D" w:rsidRDefault="007B4705" w:rsidP="00012D8C">
      <w:pPr>
        <w:tabs>
          <w:tab w:val="left" w:pos="0"/>
        </w:tabs>
        <w:ind w:firstLine="709"/>
        <w:jc w:val="both"/>
        <w:rPr>
          <w:color w:val="000000"/>
          <w:sz w:val="28"/>
          <w:szCs w:val="28"/>
        </w:rPr>
      </w:pPr>
      <w:r w:rsidRPr="00F7186D">
        <w:rPr>
          <w:color w:val="000000"/>
          <w:sz w:val="28"/>
          <w:szCs w:val="28"/>
        </w:rPr>
        <w:t>Указанная информация предоставляется бесплатно.</w:t>
      </w:r>
    </w:p>
    <w:p w:rsidR="007B4705" w:rsidRPr="004A7149" w:rsidRDefault="007B4705" w:rsidP="00012D8C">
      <w:pPr>
        <w:tabs>
          <w:tab w:val="left" w:pos="1701"/>
        </w:tabs>
        <w:spacing w:line="228" w:lineRule="auto"/>
        <w:ind w:firstLine="708"/>
        <w:jc w:val="both"/>
        <w:rPr>
          <w:sz w:val="28"/>
          <w:szCs w:val="28"/>
        </w:rPr>
      </w:pPr>
      <w:r w:rsidRPr="004A7149">
        <w:rPr>
          <w:color w:val="000000"/>
          <w:sz w:val="28"/>
          <w:szCs w:val="28"/>
        </w:rPr>
        <w:t>1.3.4.</w:t>
      </w:r>
      <w:r w:rsidRPr="004A7149">
        <w:rPr>
          <w:sz w:val="28"/>
          <w:szCs w:val="28"/>
        </w:rPr>
        <w:t>Основными требованиями к информированию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являются:</w:t>
      </w:r>
    </w:p>
    <w:p w:rsidR="007B4705" w:rsidRPr="004A7149" w:rsidRDefault="007B4705" w:rsidP="00012D8C">
      <w:pPr>
        <w:pStyle w:val="ConsPlusNormal"/>
        <w:tabs>
          <w:tab w:val="left" w:pos="1701"/>
          <w:tab w:val="right" w:pos="9638"/>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1.3.4.1.</w:t>
      </w:r>
      <w:r>
        <w:rPr>
          <w:rFonts w:ascii="Times New Roman" w:hAnsi="Times New Roman" w:cs="Times New Roman"/>
          <w:sz w:val="28"/>
          <w:szCs w:val="28"/>
        </w:rPr>
        <w:tab/>
        <w:t>Д</w:t>
      </w:r>
      <w:r w:rsidRPr="004A7149">
        <w:rPr>
          <w:rFonts w:ascii="Times New Roman" w:hAnsi="Times New Roman" w:cs="Times New Roman"/>
          <w:sz w:val="28"/>
          <w:szCs w:val="28"/>
        </w:rPr>
        <w:t xml:space="preserve">остоверность </w:t>
      </w:r>
      <w:proofErr w:type="gramStart"/>
      <w:r w:rsidRPr="004A7149">
        <w:rPr>
          <w:rFonts w:ascii="Times New Roman" w:hAnsi="Times New Roman" w:cs="Times New Roman"/>
          <w:sz w:val="28"/>
          <w:szCs w:val="28"/>
        </w:rPr>
        <w:t>предоставляемой</w:t>
      </w:r>
      <w:proofErr w:type="gramEnd"/>
      <w:r w:rsidRPr="004A7149">
        <w:rPr>
          <w:rFonts w:ascii="Times New Roman" w:hAnsi="Times New Roman" w:cs="Times New Roman"/>
          <w:sz w:val="28"/>
          <w:szCs w:val="28"/>
        </w:rPr>
        <w:t xml:space="preserve"> информации</w:t>
      </w:r>
      <w:r>
        <w:rPr>
          <w:rFonts w:ascii="Times New Roman" w:hAnsi="Times New Roman" w:cs="Times New Roman"/>
          <w:sz w:val="28"/>
          <w:szCs w:val="28"/>
        </w:rPr>
        <w:t>.</w:t>
      </w:r>
    </w:p>
    <w:p w:rsidR="007B4705" w:rsidRPr="004A7149" w:rsidRDefault="007B4705" w:rsidP="00012D8C">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1.3.4.2.</w:t>
      </w:r>
      <w:r>
        <w:rPr>
          <w:rFonts w:ascii="Times New Roman" w:hAnsi="Times New Roman" w:cs="Times New Roman"/>
          <w:sz w:val="28"/>
          <w:szCs w:val="28"/>
        </w:rPr>
        <w:tab/>
        <w:t>Ч</w:t>
      </w:r>
      <w:r w:rsidRPr="004A7149">
        <w:rPr>
          <w:rFonts w:ascii="Times New Roman" w:hAnsi="Times New Roman" w:cs="Times New Roman"/>
          <w:sz w:val="28"/>
          <w:szCs w:val="28"/>
        </w:rPr>
        <w:t>еткость в изложении информации</w:t>
      </w:r>
      <w:r>
        <w:rPr>
          <w:rFonts w:ascii="Times New Roman" w:hAnsi="Times New Roman" w:cs="Times New Roman"/>
          <w:sz w:val="28"/>
          <w:szCs w:val="28"/>
        </w:rPr>
        <w:t>.</w:t>
      </w:r>
    </w:p>
    <w:p w:rsidR="007B4705" w:rsidRPr="004A7149" w:rsidRDefault="007B4705" w:rsidP="00012D8C">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1.3.4.3.</w:t>
      </w:r>
      <w:r>
        <w:rPr>
          <w:rFonts w:ascii="Times New Roman" w:hAnsi="Times New Roman" w:cs="Times New Roman"/>
          <w:sz w:val="28"/>
          <w:szCs w:val="28"/>
        </w:rPr>
        <w:tab/>
        <w:t>П</w:t>
      </w:r>
      <w:r w:rsidRPr="004A7149">
        <w:rPr>
          <w:rFonts w:ascii="Times New Roman" w:hAnsi="Times New Roman" w:cs="Times New Roman"/>
          <w:sz w:val="28"/>
          <w:szCs w:val="28"/>
        </w:rPr>
        <w:t>олнота информирования</w:t>
      </w:r>
      <w:r>
        <w:rPr>
          <w:rFonts w:ascii="Times New Roman" w:hAnsi="Times New Roman" w:cs="Times New Roman"/>
          <w:sz w:val="28"/>
          <w:szCs w:val="28"/>
        </w:rPr>
        <w:t>.</w:t>
      </w:r>
    </w:p>
    <w:p w:rsidR="007B4705" w:rsidRPr="004A7149" w:rsidRDefault="007B4705" w:rsidP="00012D8C">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1.3.4.4.</w:t>
      </w:r>
      <w:r>
        <w:rPr>
          <w:rFonts w:ascii="Times New Roman" w:hAnsi="Times New Roman" w:cs="Times New Roman"/>
          <w:sz w:val="28"/>
          <w:szCs w:val="28"/>
        </w:rPr>
        <w:tab/>
        <w:t>У</w:t>
      </w:r>
      <w:r w:rsidRPr="004A7149">
        <w:rPr>
          <w:rFonts w:ascii="Times New Roman" w:hAnsi="Times New Roman" w:cs="Times New Roman"/>
          <w:sz w:val="28"/>
          <w:szCs w:val="28"/>
        </w:rPr>
        <w:t>добство и доступность получения информации</w:t>
      </w:r>
      <w:r>
        <w:rPr>
          <w:rFonts w:ascii="Times New Roman" w:hAnsi="Times New Roman" w:cs="Times New Roman"/>
          <w:sz w:val="28"/>
          <w:szCs w:val="28"/>
        </w:rPr>
        <w:t>.</w:t>
      </w:r>
    </w:p>
    <w:p w:rsidR="007B4705" w:rsidRPr="004A7149" w:rsidRDefault="007B4705" w:rsidP="00012D8C">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1.3.4.5.</w:t>
      </w:r>
      <w:r>
        <w:rPr>
          <w:rFonts w:ascii="Times New Roman" w:hAnsi="Times New Roman" w:cs="Times New Roman"/>
          <w:sz w:val="28"/>
          <w:szCs w:val="28"/>
        </w:rPr>
        <w:tab/>
        <w:t>О</w:t>
      </w:r>
      <w:r w:rsidRPr="004A7149">
        <w:rPr>
          <w:rFonts w:ascii="Times New Roman" w:hAnsi="Times New Roman" w:cs="Times New Roman"/>
          <w:sz w:val="28"/>
          <w:szCs w:val="28"/>
        </w:rPr>
        <w:t>перативность предоставления информации.</w:t>
      </w:r>
    </w:p>
    <w:p w:rsidR="007B4705" w:rsidRPr="004A7149" w:rsidRDefault="007B4705" w:rsidP="00012D8C">
      <w:pPr>
        <w:pStyle w:val="ConsPlusNormal"/>
        <w:tabs>
          <w:tab w:val="left" w:pos="1701"/>
        </w:tabs>
        <w:spacing w:line="228" w:lineRule="auto"/>
        <w:ind w:firstLine="708"/>
        <w:jc w:val="both"/>
        <w:rPr>
          <w:rFonts w:ascii="Times New Roman" w:hAnsi="Times New Roman" w:cs="Times New Roman"/>
          <w:sz w:val="28"/>
          <w:szCs w:val="28"/>
        </w:rPr>
      </w:pPr>
      <w:bookmarkStart w:id="0" w:name="Par92"/>
      <w:bookmarkEnd w:id="0"/>
      <w:r w:rsidRPr="004A7149">
        <w:rPr>
          <w:rFonts w:ascii="Times New Roman" w:hAnsi="Times New Roman" w:cs="Times New Roman"/>
          <w:sz w:val="28"/>
          <w:szCs w:val="28"/>
        </w:rPr>
        <w:t>1.3.5.Информирование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организуется следующим образом:</w:t>
      </w:r>
    </w:p>
    <w:p w:rsidR="007B4705" w:rsidRPr="004A7149" w:rsidRDefault="007B4705" w:rsidP="00012D8C">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1.3.5.1.</w:t>
      </w:r>
      <w:r>
        <w:rPr>
          <w:rFonts w:ascii="Times New Roman" w:hAnsi="Times New Roman" w:cs="Times New Roman"/>
          <w:sz w:val="28"/>
          <w:szCs w:val="28"/>
        </w:rPr>
        <w:tab/>
        <w:t>У</w:t>
      </w:r>
      <w:r w:rsidRPr="004A7149">
        <w:rPr>
          <w:rFonts w:ascii="Times New Roman" w:hAnsi="Times New Roman" w:cs="Times New Roman"/>
          <w:sz w:val="28"/>
          <w:szCs w:val="28"/>
        </w:rPr>
        <w:t>стного информирования (лично или по телефону)</w:t>
      </w:r>
      <w:r>
        <w:rPr>
          <w:rFonts w:ascii="Times New Roman" w:hAnsi="Times New Roman" w:cs="Times New Roman"/>
          <w:sz w:val="28"/>
          <w:szCs w:val="28"/>
        </w:rPr>
        <w:t>.</w:t>
      </w:r>
    </w:p>
    <w:p w:rsidR="007B4705" w:rsidRPr="004A7149" w:rsidRDefault="007B4705" w:rsidP="00012D8C">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1.3.5.2.</w:t>
      </w:r>
      <w:r>
        <w:rPr>
          <w:rFonts w:ascii="Times New Roman" w:hAnsi="Times New Roman" w:cs="Times New Roman"/>
          <w:sz w:val="28"/>
          <w:szCs w:val="28"/>
        </w:rPr>
        <w:tab/>
        <w:t>П</w:t>
      </w:r>
      <w:r w:rsidRPr="004A7149">
        <w:rPr>
          <w:rFonts w:ascii="Times New Roman" w:hAnsi="Times New Roman" w:cs="Times New Roman"/>
          <w:sz w:val="28"/>
          <w:szCs w:val="28"/>
        </w:rPr>
        <w:t>исьменного информирования (по почте или по электронной почте, через официальные сайты, федеральную государственную информационную систему «Единый портал государственных и муниципальных услуг (функций)», «Портал государственных и муниципальных услуг» Краснодарского края»).</w:t>
      </w:r>
    </w:p>
    <w:p w:rsidR="007B4705" w:rsidRPr="004A7149" w:rsidRDefault="007B4705" w:rsidP="00012D8C">
      <w:pPr>
        <w:pStyle w:val="ConsPlusNormal"/>
        <w:tabs>
          <w:tab w:val="left" w:pos="1701"/>
        </w:tabs>
        <w:spacing w:line="228" w:lineRule="auto"/>
        <w:ind w:firstLine="708"/>
        <w:jc w:val="both"/>
        <w:rPr>
          <w:rFonts w:ascii="Times New Roman" w:hAnsi="Times New Roman" w:cs="Times New Roman"/>
          <w:sz w:val="28"/>
          <w:szCs w:val="28"/>
        </w:rPr>
      </w:pPr>
      <w:proofErr w:type="gramStart"/>
      <w:r w:rsidRPr="004A7149">
        <w:rPr>
          <w:rFonts w:ascii="Times New Roman" w:hAnsi="Times New Roman" w:cs="Times New Roman"/>
          <w:sz w:val="28"/>
          <w:szCs w:val="28"/>
        </w:rPr>
        <w:t>1.3.6.При индивидуальном устном информировании (по телефону или лично) работник должен назвать свою фамилию, имя, отчество, должность, а затем в вежливой форме подробно проинформировать обратившегося по интересующим его вопросам.</w:t>
      </w:r>
      <w:proofErr w:type="gramEnd"/>
    </w:p>
    <w:p w:rsidR="007B4705" w:rsidRPr="004A7149" w:rsidRDefault="007B4705" w:rsidP="00012D8C">
      <w:pPr>
        <w:pStyle w:val="ConsPlusNormal"/>
        <w:tabs>
          <w:tab w:val="left" w:pos="1701"/>
        </w:tabs>
        <w:spacing w:line="228" w:lineRule="auto"/>
        <w:ind w:firstLine="708"/>
        <w:jc w:val="both"/>
        <w:rPr>
          <w:rFonts w:ascii="Times New Roman" w:hAnsi="Times New Roman" w:cs="Times New Roman"/>
          <w:sz w:val="28"/>
          <w:szCs w:val="28"/>
        </w:rPr>
      </w:pPr>
      <w:r w:rsidRPr="004A7149">
        <w:rPr>
          <w:rFonts w:ascii="Times New Roman" w:hAnsi="Times New Roman" w:cs="Times New Roman"/>
          <w:sz w:val="28"/>
          <w:szCs w:val="28"/>
        </w:rPr>
        <w:t>1.3.7.Работники</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тветственные за </w:t>
      </w:r>
      <w:r w:rsidRPr="004A7149">
        <w:rPr>
          <w:rFonts w:ascii="Times New Roman" w:hAnsi="Times New Roman" w:cs="Times New Roman"/>
          <w:sz w:val="28"/>
          <w:szCs w:val="28"/>
        </w:rPr>
        <w:t>предоставл</w:t>
      </w:r>
      <w:r>
        <w:rPr>
          <w:rFonts w:ascii="Times New Roman" w:hAnsi="Times New Roman" w:cs="Times New Roman"/>
          <w:sz w:val="28"/>
          <w:szCs w:val="28"/>
        </w:rPr>
        <w:t>ение</w:t>
      </w:r>
      <w:r w:rsidRPr="004A7149">
        <w:rPr>
          <w:rFonts w:ascii="Times New Roman" w:hAnsi="Times New Roman" w:cs="Times New Roman"/>
          <w:sz w:val="28"/>
          <w:szCs w:val="28"/>
        </w:rPr>
        <w:t xml:space="preserve"> муниципальн</w:t>
      </w:r>
      <w:r>
        <w:rPr>
          <w:rFonts w:ascii="Times New Roman" w:hAnsi="Times New Roman" w:cs="Times New Roman"/>
          <w:sz w:val="28"/>
          <w:szCs w:val="28"/>
        </w:rPr>
        <w:t xml:space="preserve">ой </w:t>
      </w:r>
      <w:r w:rsidRPr="004A7149">
        <w:rPr>
          <w:rFonts w:ascii="Times New Roman" w:hAnsi="Times New Roman" w:cs="Times New Roman"/>
          <w:sz w:val="28"/>
          <w:szCs w:val="28"/>
        </w:rPr>
        <w:t>услуг</w:t>
      </w:r>
      <w:r>
        <w:rPr>
          <w:rFonts w:ascii="Times New Roman" w:hAnsi="Times New Roman" w:cs="Times New Roman"/>
          <w:sz w:val="28"/>
          <w:szCs w:val="28"/>
        </w:rPr>
        <w:t>и</w:t>
      </w:r>
      <w:r w:rsidRPr="004A7149">
        <w:rPr>
          <w:rFonts w:ascii="Times New Roman" w:hAnsi="Times New Roman" w:cs="Times New Roman"/>
          <w:sz w:val="28"/>
          <w:szCs w:val="28"/>
        </w:rPr>
        <w:t>, осуществляющие индивидуальное устное информирование (по телефону или лично), должны принять все необходимые меры для предоставления полного и оперативного ответа на поставленные вопросы.</w:t>
      </w:r>
    </w:p>
    <w:p w:rsidR="007B4705" w:rsidRPr="004A7149" w:rsidRDefault="007B4705" w:rsidP="00012D8C">
      <w:pPr>
        <w:pStyle w:val="ConsPlusNormal"/>
        <w:tabs>
          <w:tab w:val="left" w:pos="1701"/>
        </w:tabs>
        <w:spacing w:line="228" w:lineRule="auto"/>
        <w:ind w:firstLine="708"/>
        <w:jc w:val="both"/>
        <w:rPr>
          <w:rFonts w:ascii="Times New Roman" w:hAnsi="Times New Roman" w:cs="Times New Roman"/>
          <w:sz w:val="28"/>
          <w:szCs w:val="28"/>
        </w:rPr>
      </w:pPr>
      <w:r w:rsidRPr="004A7149">
        <w:rPr>
          <w:rFonts w:ascii="Times New Roman" w:hAnsi="Times New Roman" w:cs="Times New Roman"/>
          <w:sz w:val="28"/>
          <w:szCs w:val="28"/>
        </w:rPr>
        <w:t>1.3.7.</w:t>
      </w:r>
      <w:r>
        <w:rPr>
          <w:rFonts w:ascii="Times New Roman" w:hAnsi="Times New Roman" w:cs="Times New Roman"/>
          <w:sz w:val="28"/>
          <w:szCs w:val="28"/>
        </w:rPr>
        <w:t>1.</w:t>
      </w:r>
      <w:r>
        <w:rPr>
          <w:rFonts w:ascii="Times New Roman" w:hAnsi="Times New Roman" w:cs="Times New Roman"/>
          <w:sz w:val="28"/>
          <w:szCs w:val="28"/>
        </w:rPr>
        <w:tab/>
      </w:r>
      <w:r w:rsidRPr="004A7149">
        <w:rPr>
          <w:rFonts w:ascii="Times New Roman" w:hAnsi="Times New Roman" w:cs="Times New Roman"/>
          <w:sz w:val="28"/>
          <w:szCs w:val="28"/>
        </w:rPr>
        <w:t>Время ожидания заявителями при индивидуальном устном информировании по телефону не должно превышать 10 минут.</w:t>
      </w:r>
    </w:p>
    <w:p w:rsidR="007B4705" w:rsidRPr="004A7149" w:rsidRDefault="007B4705" w:rsidP="00012D8C">
      <w:pPr>
        <w:pStyle w:val="ConsPlusNormal"/>
        <w:tabs>
          <w:tab w:val="left" w:pos="1701"/>
        </w:tabs>
        <w:spacing w:line="228" w:lineRule="auto"/>
        <w:ind w:firstLine="708"/>
        <w:jc w:val="both"/>
        <w:rPr>
          <w:rFonts w:ascii="Times New Roman" w:hAnsi="Times New Roman" w:cs="Times New Roman"/>
          <w:sz w:val="28"/>
          <w:szCs w:val="28"/>
        </w:rPr>
      </w:pPr>
      <w:r w:rsidRPr="004A7149">
        <w:rPr>
          <w:rFonts w:ascii="Times New Roman" w:hAnsi="Times New Roman" w:cs="Times New Roman"/>
          <w:sz w:val="28"/>
          <w:szCs w:val="28"/>
        </w:rPr>
        <w:t>1.3.7.</w:t>
      </w:r>
      <w:r>
        <w:rPr>
          <w:rFonts w:ascii="Times New Roman" w:hAnsi="Times New Roman" w:cs="Times New Roman"/>
          <w:sz w:val="28"/>
          <w:szCs w:val="28"/>
        </w:rPr>
        <w:t>2.</w:t>
      </w:r>
      <w:r>
        <w:rPr>
          <w:rFonts w:ascii="Times New Roman" w:hAnsi="Times New Roman" w:cs="Times New Roman"/>
          <w:sz w:val="28"/>
          <w:szCs w:val="28"/>
        </w:rPr>
        <w:tab/>
      </w:r>
      <w:r w:rsidRPr="004A7149">
        <w:rPr>
          <w:rFonts w:ascii="Times New Roman" w:hAnsi="Times New Roman" w:cs="Times New Roman"/>
          <w:sz w:val="28"/>
          <w:szCs w:val="28"/>
        </w:rPr>
        <w:t xml:space="preserve">Время ожидания заявителями личного устного информирования не </w:t>
      </w:r>
      <w:r w:rsidRPr="004A7149">
        <w:rPr>
          <w:rFonts w:ascii="Times New Roman" w:hAnsi="Times New Roman" w:cs="Times New Roman"/>
          <w:sz w:val="28"/>
          <w:szCs w:val="28"/>
        </w:rPr>
        <w:lastRenderedPageBreak/>
        <w:t>должно превышать 15 минут.</w:t>
      </w:r>
    </w:p>
    <w:p w:rsidR="007B4705" w:rsidRPr="004A7149" w:rsidRDefault="007B4705" w:rsidP="00012D8C">
      <w:pPr>
        <w:pStyle w:val="ConsPlusNormal"/>
        <w:tabs>
          <w:tab w:val="left" w:pos="1701"/>
        </w:tabs>
        <w:spacing w:line="228" w:lineRule="auto"/>
        <w:ind w:firstLine="708"/>
        <w:jc w:val="both"/>
        <w:rPr>
          <w:rFonts w:ascii="Times New Roman" w:hAnsi="Times New Roman" w:cs="Times New Roman"/>
          <w:sz w:val="28"/>
          <w:szCs w:val="28"/>
        </w:rPr>
      </w:pPr>
      <w:r w:rsidRPr="004A7149">
        <w:rPr>
          <w:rFonts w:ascii="Times New Roman" w:hAnsi="Times New Roman" w:cs="Times New Roman"/>
          <w:sz w:val="28"/>
          <w:szCs w:val="28"/>
        </w:rPr>
        <w:t>1.3.7.</w:t>
      </w:r>
      <w:r>
        <w:rPr>
          <w:rFonts w:ascii="Times New Roman" w:hAnsi="Times New Roman" w:cs="Times New Roman"/>
          <w:sz w:val="28"/>
          <w:szCs w:val="28"/>
        </w:rPr>
        <w:t>3.</w:t>
      </w:r>
      <w:r>
        <w:rPr>
          <w:rFonts w:ascii="Times New Roman" w:hAnsi="Times New Roman" w:cs="Times New Roman"/>
          <w:sz w:val="28"/>
          <w:szCs w:val="28"/>
        </w:rPr>
        <w:tab/>
      </w:r>
      <w:r w:rsidRPr="004A7149">
        <w:rPr>
          <w:rFonts w:ascii="Times New Roman" w:hAnsi="Times New Roman" w:cs="Times New Roman"/>
          <w:sz w:val="28"/>
          <w:szCs w:val="28"/>
        </w:rPr>
        <w:t>Если работник, к которому обратился заявитель, не может ответить на вопрос самостоятельно, а также, если для подготовки ответа требуется продолжительное время, он вправе предложить заявителю обратиться письменно, либо назначить другое удобное для него время для получения информации.</w:t>
      </w:r>
    </w:p>
    <w:p w:rsidR="007B4705" w:rsidRPr="004A7149" w:rsidRDefault="007B4705" w:rsidP="00012D8C">
      <w:pPr>
        <w:tabs>
          <w:tab w:val="left" w:pos="0"/>
          <w:tab w:val="left" w:pos="1701"/>
        </w:tabs>
        <w:spacing w:line="228" w:lineRule="auto"/>
        <w:ind w:firstLine="708"/>
        <w:jc w:val="both"/>
        <w:rPr>
          <w:color w:val="000000"/>
          <w:sz w:val="28"/>
          <w:szCs w:val="28"/>
        </w:rPr>
      </w:pPr>
      <w:bookmarkStart w:id="1" w:name="Par106"/>
      <w:bookmarkEnd w:id="1"/>
      <w:r w:rsidRPr="004A7149">
        <w:rPr>
          <w:sz w:val="28"/>
          <w:szCs w:val="28"/>
        </w:rPr>
        <w:t>1.3.8.</w:t>
      </w:r>
      <w:r w:rsidRPr="004A7149">
        <w:rPr>
          <w:color w:val="000000"/>
          <w:sz w:val="28"/>
          <w:szCs w:val="28"/>
        </w:rPr>
        <w:t>Индивидуальное письменное информирование (в том числе по электронной почте) осуществляется направлением письма на почтовый адрес (адрес электронной почты) заявителя и должно содержать чёткий ответ на поставленные вопросы.</w:t>
      </w:r>
    </w:p>
    <w:p w:rsidR="007B4705" w:rsidRPr="00FC1BBA" w:rsidRDefault="007B4705" w:rsidP="00012D8C">
      <w:pPr>
        <w:pStyle w:val="ConsPlusNormal"/>
        <w:ind w:firstLine="0"/>
        <w:jc w:val="both"/>
        <w:rPr>
          <w:rFonts w:ascii="Times New Roman" w:hAnsi="Times New Roman"/>
          <w:sz w:val="28"/>
          <w:szCs w:val="28"/>
        </w:rPr>
      </w:pPr>
      <w:r w:rsidRPr="00FC1BBA">
        <w:rPr>
          <w:rFonts w:ascii="Times New Roman" w:hAnsi="Times New Roman"/>
          <w:sz w:val="28"/>
          <w:szCs w:val="28"/>
        </w:rPr>
        <w:t>1.3.9.</w:t>
      </w:r>
      <w:r>
        <w:rPr>
          <w:rFonts w:ascii="Times New Roman" w:hAnsi="Times New Roman"/>
          <w:sz w:val="28"/>
          <w:szCs w:val="28"/>
        </w:rPr>
        <w:t> </w:t>
      </w:r>
      <w:r w:rsidRPr="00FC1BBA">
        <w:rPr>
          <w:rFonts w:ascii="Times New Roman" w:hAnsi="Times New Roman"/>
          <w:sz w:val="28"/>
          <w:szCs w:val="28"/>
        </w:rPr>
        <w:t xml:space="preserve">Информационные стенды, размещённые в </w:t>
      </w:r>
      <w:r w:rsidRPr="00FC1BBA">
        <w:rPr>
          <w:rFonts w:ascii="Times New Roman" w:hAnsi="Times New Roman"/>
          <w:color w:val="000000"/>
          <w:sz w:val="28"/>
          <w:szCs w:val="28"/>
        </w:rPr>
        <w:t xml:space="preserve">администрации </w:t>
      </w:r>
      <w:r>
        <w:rPr>
          <w:rFonts w:ascii="Times New Roman" w:hAnsi="Times New Roman" w:cs="Times New Roman"/>
          <w:color w:val="000000"/>
          <w:sz w:val="28"/>
          <w:szCs w:val="28"/>
        </w:rPr>
        <w:t>Харьковского</w:t>
      </w:r>
      <w:r>
        <w:rPr>
          <w:rFonts w:ascii="Times New Roman" w:hAnsi="Times New Roman"/>
          <w:color w:val="000000"/>
          <w:sz w:val="28"/>
          <w:szCs w:val="28"/>
        </w:rPr>
        <w:t xml:space="preserve"> сельского поселения Лабинского района </w:t>
      </w:r>
      <w:r w:rsidRPr="00FC1BBA">
        <w:rPr>
          <w:rFonts w:ascii="Times New Roman" w:hAnsi="Times New Roman"/>
          <w:sz w:val="28"/>
          <w:szCs w:val="28"/>
        </w:rPr>
        <w:t xml:space="preserve">и </w:t>
      </w:r>
      <w:r>
        <w:rPr>
          <w:rFonts w:ascii="Times New Roman" w:hAnsi="Times New Roman"/>
          <w:sz w:val="28"/>
          <w:szCs w:val="28"/>
        </w:rPr>
        <w:t>МФЦ</w:t>
      </w:r>
      <w:r w:rsidRPr="00FC1BBA">
        <w:rPr>
          <w:rFonts w:ascii="Times New Roman" w:hAnsi="Times New Roman"/>
          <w:sz w:val="28"/>
          <w:szCs w:val="28"/>
        </w:rPr>
        <w:t>, должны содержать следующую информацию:</w:t>
      </w:r>
    </w:p>
    <w:p w:rsidR="007B4705" w:rsidRPr="000A149C" w:rsidRDefault="007B4705" w:rsidP="00012D8C">
      <w:pPr>
        <w:pStyle w:val="ConsPlusNormal"/>
        <w:tabs>
          <w:tab w:val="left" w:pos="1701"/>
        </w:tabs>
        <w:spacing w:line="228" w:lineRule="auto"/>
        <w:ind w:firstLine="708"/>
        <w:jc w:val="both"/>
        <w:rPr>
          <w:rFonts w:ascii="Times New Roman" w:hAnsi="Times New Roman" w:cs="Times New Roman"/>
          <w:color w:val="000000"/>
          <w:sz w:val="28"/>
          <w:szCs w:val="28"/>
        </w:rPr>
      </w:pPr>
      <w:r w:rsidRPr="000A149C">
        <w:rPr>
          <w:rFonts w:ascii="Times New Roman" w:hAnsi="Times New Roman" w:cs="Times New Roman"/>
          <w:color w:val="000000"/>
          <w:sz w:val="28"/>
          <w:szCs w:val="28"/>
        </w:rPr>
        <w:t>1.3.9.1.</w:t>
      </w:r>
      <w:r w:rsidRPr="000A149C">
        <w:rPr>
          <w:rFonts w:ascii="Times New Roman" w:hAnsi="Times New Roman" w:cs="Times New Roman"/>
          <w:color w:val="000000"/>
          <w:sz w:val="28"/>
          <w:szCs w:val="28"/>
        </w:rPr>
        <w:tab/>
        <w:t>Текст Административного регламента с приложениями.</w:t>
      </w:r>
    </w:p>
    <w:p w:rsidR="007B4705" w:rsidRPr="004A7149" w:rsidRDefault="007B4705" w:rsidP="00012D8C">
      <w:pPr>
        <w:tabs>
          <w:tab w:val="left" w:pos="0"/>
          <w:tab w:val="left" w:pos="1701"/>
        </w:tabs>
        <w:spacing w:line="228" w:lineRule="auto"/>
        <w:ind w:firstLine="708"/>
        <w:jc w:val="both"/>
        <w:rPr>
          <w:color w:val="000000"/>
          <w:sz w:val="28"/>
          <w:szCs w:val="28"/>
        </w:rPr>
      </w:pPr>
      <w:r>
        <w:rPr>
          <w:color w:val="000000"/>
          <w:sz w:val="28"/>
          <w:szCs w:val="28"/>
        </w:rPr>
        <w:t>1.3.9.2.</w:t>
      </w:r>
      <w:r>
        <w:rPr>
          <w:color w:val="000000"/>
          <w:sz w:val="28"/>
          <w:szCs w:val="28"/>
        </w:rPr>
        <w:tab/>
        <w:t>П</w:t>
      </w:r>
      <w:r w:rsidRPr="004A7149">
        <w:rPr>
          <w:color w:val="000000"/>
          <w:sz w:val="28"/>
          <w:szCs w:val="28"/>
        </w:rPr>
        <w:t>орядок и сроки предоставления муниципальной услуги</w:t>
      </w:r>
      <w:r>
        <w:rPr>
          <w:color w:val="000000"/>
          <w:sz w:val="28"/>
          <w:szCs w:val="28"/>
        </w:rPr>
        <w:t>.</w:t>
      </w:r>
    </w:p>
    <w:p w:rsidR="007B4705" w:rsidRPr="004A7149" w:rsidRDefault="007B4705" w:rsidP="00012D8C">
      <w:pPr>
        <w:tabs>
          <w:tab w:val="left" w:pos="0"/>
          <w:tab w:val="left" w:pos="1701"/>
        </w:tabs>
        <w:spacing w:line="228" w:lineRule="auto"/>
        <w:ind w:firstLine="708"/>
        <w:jc w:val="both"/>
        <w:rPr>
          <w:color w:val="000000"/>
          <w:sz w:val="28"/>
          <w:szCs w:val="28"/>
        </w:rPr>
      </w:pPr>
      <w:r>
        <w:rPr>
          <w:color w:val="000000"/>
          <w:sz w:val="28"/>
          <w:szCs w:val="28"/>
        </w:rPr>
        <w:t>1.3.9.3.</w:t>
      </w:r>
      <w:r>
        <w:rPr>
          <w:color w:val="000000"/>
          <w:sz w:val="28"/>
          <w:szCs w:val="28"/>
        </w:rPr>
        <w:tab/>
        <w:t>О</w:t>
      </w:r>
      <w:r w:rsidRPr="004A7149">
        <w:rPr>
          <w:color w:val="000000"/>
          <w:sz w:val="28"/>
          <w:szCs w:val="28"/>
        </w:rPr>
        <w:t>бразцы заявлений и перечень документов, необходимых для предоставления муниципальной услуги</w:t>
      </w:r>
      <w:r>
        <w:rPr>
          <w:color w:val="000000"/>
          <w:sz w:val="28"/>
          <w:szCs w:val="28"/>
        </w:rPr>
        <w:t>.</w:t>
      </w:r>
    </w:p>
    <w:p w:rsidR="007B4705" w:rsidRPr="004A7149" w:rsidRDefault="007B4705" w:rsidP="00012D8C">
      <w:pPr>
        <w:tabs>
          <w:tab w:val="left" w:pos="0"/>
          <w:tab w:val="left" w:pos="1701"/>
        </w:tabs>
        <w:spacing w:line="228" w:lineRule="auto"/>
        <w:ind w:firstLine="708"/>
        <w:jc w:val="both"/>
        <w:rPr>
          <w:color w:val="000000"/>
          <w:sz w:val="28"/>
          <w:szCs w:val="28"/>
        </w:rPr>
      </w:pPr>
      <w:r>
        <w:rPr>
          <w:color w:val="000000"/>
          <w:sz w:val="28"/>
          <w:szCs w:val="28"/>
        </w:rPr>
        <w:t>1.3.9.4.</w:t>
      </w:r>
      <w:r>
        <w:rPr>
          <w:color w:val="000000"/>
          <w:sz w:val="28"/>
          <w:szCs w:val="28"/>
        </w:rPr>
        <w:tab/>
        <w:t>Б</w:t>
      </w:r>
      <w:r w:rsidRPr="004A7149">
        <w:rPr>
          <w:color w:val="000000"/>
          <w:sz w:val="28"/>
          <w:szCs w:val="28"/>
        </w:rPr>
        <w:t>лок-схема последовательности административных действий при предоставлении муниципальной услуги</w:t>
      </w:r>
      <w:r>
        <w:rPr>
          <w:color w:val="000000"/>
          <w:sz w:val="28"/>
          <w:szCs w:val="28"/>
        </w:rPr>
        <w:t>.</w:t>
      </w:r>
    </w:p>
    <w:p w:rsidR="007B4705" w:rsidRPr="004A7149" w:rsidRDefault="007B4705" w:rsidP="00012D8C">
      <w:pPr>
        <w:tabs>
          <w:tab w:val="left" w:pos="0"/>
          <w:tab w:val="left" w:pos="1701"/>
        </w:tabs>
        <w:spacing w:line="228" w:lineRule="auto"/>
        <w:ind w:firstLine="708"/>
        <w:jc w:val="both"/>
        <w:rPr>
          <w:color w:val="000000"/>
          <w:sz w:val="28"/>
          <w:szCs w:val="28"/>
        </w:rPr>
      </w:pPr>
      <w:r>
        <w:rPr>
          <w:color w:val="000000"/>
          <w:sz w:val="28"/>
          <w:szCs w:val="28"/>
        </w:rPr>
        <w:t>1.3.9.5.</w:t>
      </w:r>
      <w:r>
        <w:rPr>
          <w:color w:val="000000"/>
          <w:sz w:val="28"/>
          <w:szCs w:val="28"/>
        </w:rPr>
        <w:tab/>
        <w:t>П</w:t>
      </w:r>
      <w:r w:rsidRPr="004A7149">
        <w:rPr>
          <w:color w:val="000000"/>
          <w:sz w:val="28"/>
          <w:szCs w:val="28"/>
        </w:rPr>
        <w:t>орядок получения консультаций о предоставлении муниципальной услуги</w:t>
      </w:r>
      <w:r>
        <w:rPr>
          <w:color w:val="000000"/>
          <w:sz w:val="28"/>
          <w:szCs w:val="28"/>
        </w:rPr>
        <w:t>.</w:t>
      </w:r>
    </w:p>
    <w:p w:rsidR="007B4705" w:rsidRPr="004A7149" w:rsidRDefault="007B4705" w:rsidP="00012D8C">
      <w:pPr>
        <w:tabs>
          <w:tab w:val="left" w:pos="0"/>
          <w:tab w:val="left" w:pos="1701"/>
        </w:tabs>
        <w:spacing w:line="228" w:lineRule="auto"/>
        <w:ind w:firstLine="708"/>
        <w:jc w:val="both"/>
        <w:rPr>
          <w:color w:val="000000"/>
          <w:sz w:val="28"/>
          <w:szCs w:val="28"/>
        </w:rPr>
      </w:pPr>
      <w:r>
        <w:rPr>
          <w:color w:val="000000"/>
          <w:sz w:val="28"/>
          <w:szCs w:val="28"/>
        </w:rPr>
        <w:t>1.3.9.6.</w:t>
      </w:r>
      <w:r>
        <w:rPr>
          <w:color w:val="000000"/>
          <w:sz w:val="28"/>
          <w:szCs w:val="28"/>
        </w:rPr>
        <w:tab/>
        <w:t>О</w:t>
      </w:r>
      <w:r w:rsidRPr="004A7149">
        <w:rPr>
          <w:color w:val="000000"/>
          <w:sz w:val="28"/>
          <w:szCs w:val="28"/>
        </w:rPr>
        <w:t>снования для отказа в приёме документов о предоставлении муниципальной услуги</w:t>
      </w:r>
      <w:r>
        <w:rPr>
          <w:color w:val="000000"/>
          <w:sz w:val="28"/>
          <w:szCs w:val="28"/>
        </w:rPr>
        <w:t>.</w:t>
      </w:r>
    </w:p>
    <w:p w:rsidR="007B4705" w:rsidRPr="004A7149" w:rsidRDefault="007B4705" w:rsidP="00012D8C">
      <w:pPr>
        <w:tabs>
          <w:tab w:val="left" w:pos="0"/>
          <w:tab w:val="left" w:pos="1701"/>
        </w:tabs>
        <w:spacing w:line="228" w:lineRule="auto"/>
        <w:ind w:firstLine="708"/>
        <w:jc w:val="both"/>
        <w:rPr>
          <w:color w:val="000000"/>
          <w:sz w:val="28"/>
          <w:szCs w:val="28"/>
        </w:rPr>
      </w:pPr>
      <w:r>
        <w:rPr>
          <w:color w:val="000000"/>
          <w:sz w:val="28"/>
          <w:szCs w:val="28"/>
        </w:rPr>
        <w:t>1.3.9.7.</w:t>
      </w:r>
      <w:r>
        <w:rPr>
          <w:color w:val="000000"/>
          <w:sz w:val="28"/>
          <w:szCs w:val="28"/>
        </w:rPr>
        <w:tab/>
        <w:t>О</w:t>
      </w:r>
      <w:r w:rsidRPr="004A7149">
        <w:rPr>
          <w:color w:val="000000"/>
          <w:sz w:val="28"/>
          <w:szCs w:val="28"/>
        </w:rPr>
        <w:t>снования для отказа в предоставлении муниципальной услуги</w:t>
      </w:r>
      <w:r>
        <w:rPr>
          <w:color w:val="000000"/>
          <w:sz w:val="28"/>
          <w:szCs w:val="28"/>
        </w:rPr>
        <w:t>.</w:t>
      </w:r>
    </w:p>
    <w:p w:rsidR="007B4705" w:rsidRPr="004A7149" w:rsidRDefault="007B4705" w:rsidP="00012D8C">
      <w:pPr>
        <w:tabs>
          <w:tab w:val="left" w:pos="0"/>
          <w:tab w:val="left" w:pos="1701"/>
        </w:tabs>
        <w:spacing w:line="228" w:lineRule="auto"/>
        <w:ind w:firstLine="708"/>
        <w:jc w:val="both"/>
        <w:rPr>
          <w:sz w:val="28"/>
          <w:szCs w:val="28"/>
        </w:rPr>
      </w:pPr>
      <w:r>
        <w:rPr>
          <w:color w:val="000000"/>
          <w:sz w:val="28"/>
          <w:szCs w:val="28"/>
        </w:rPr>
        <w:t>1.3.9.8.</w:t>
      </w:r>
      <w:r>
        <w:rPr>
          <w:color w:val="000000"/>
          <w:sz w:val="28"/>
          <w:szCs w:val="28"/>
        </w:rPr>
        <w:tab/>
        <w:t>Д</w:t>
      </w:r>
      <w:r w:rsidRPr="004A7149">
        <w:rPr>
          <w:color w:val="000000"/>
          <w:sz w:val="28"/>
          <w:szCs w:val="28"/>
        </w:rPr>
        <w:t>осудебный (внесудебный) порядок обжалования решений и действий (бездействия) органа, предоставляющего муниципальную услугу, а также его должностных лиц и муниципальных служащих.</w:t>
      </w:r>
    </w:p>
    <w:p w:rsidR="007B4705" w:rsidRPr="00B41D29" w:rsidRDefault="007B4705" w:rsidP="00012D8C">
      <w:pPr>
        <w:pStyle w:val="ConsPlusNormal"/>
        <w:widowControl/>
        <w:spacing w:line="228" w:lineRule="auto"/>
        <w:ind w:firstLine="0"/>
        <w:jc w:val="center"/>
        <w:rPr>
          <w:rFonts w:ascii="Times New Roman" w:hAnsi="Times New Roman" w:cs="Times New Roman"/>
          <w:sz w:val="28"/>
          <w:szCs w:val="28"/>
        </w:rPr>
      </w:pPr>
    </w:p>
    <w:p w:rsidR="007B4705" w:rsidRPr="00F7186D" w:rsidRDefault="007B4705" w:rsidP="006522F3">
      <w:pPr>
        <w:tabs>
          <w:tab w:val="left" w:pos="284"/>
        </w:tabs>
        <w:jc w:val="center"/>
        <w:rPr>
          <w:color w:val="000000"/>
          <w:sz w:val="28"/>
          <w:szCs w:val="28"/>
        </w:rPr>
      </w:pPr>
      <w:r>
        <w:rPr>
          <w:color w:val="000000"/>
          <w:sz w:val="28"/>
          <w:szCs w:val="28"/>
        </w:rPr>
        <w:t xml:space="preserve">Раздел </w:t>
      </w:r>
      <w:r w:rsidRPr="00F7186D">
        <w:rPr>
          <w:color w:val="000000"/>
          <w:sz w:val="28"/>
          <w:szCs w:val="28"/>
        </w:rPr>
        <w:t>2.</w:t>
      </w:r>
      <w:r>
        <w:rPr>
          <w:color w:val="000000"/>
          <w:sz w:val="28"/>
          <w:szCs w:val="28"/>
        </w:rPr>
        <w:tab/>
      </w:r>
      <w:r w:rsidRPr="00F7186D">
        <w:rPr>
          <w:color w:val="000000"/>
          <w:sz w:val="28"/>
          <w:szCs w:val="28"/>
        </w:rPr>
        <w:t>Стандарт предоставления муниципальной услуги</w:t>
      </w:r>
    </w:p>
    <w:p w:rsidR="007B4705" w:rsidRDefault="007B4705" w:rsidP="006522F3">
      <w:pPr>
        <w:tabs>
          <w:tab w:val="left" w:pos="0"/>
        </w:tabs>
        <w:ind w:firstLine="709"/>
        <w:jc w:val="both"/>
        <w:rPr>
          <w:color w:val="000000"/>
          <w:sz w:val="28"/>
          <w:szCs w:val="28"/>
        </w:rPr>
      </w:pPr>
    </w:p>
    <w:p w:rsidR="007B4705" w:rsidRPr="00F7186D" w:rsidRDefault="007B4705" w:rsidP="006522F3">
      <w:pPr>
        <w:tabs>
          <w:tab w:val="left" w:pos="0"/>
        </w:tabs>
        <w:ind w:firstLine="709"/>
        <w:jc w:val="both"/>
        <w:rPr>
          <w:color w:val="000000"/>
          <w:sz w:val="28"/>
          <w:szCs w:val="28"/>
        </w:rPr>
      </w:pPr>
      <w:r w:rsidRPr="00F7186D">
        <w:rPr>
          <w:color w:val="000000"/>
          <w:sz w:val="28"/>
          <w:szCs w:val="28"/>
        </w:rPr>
        <w:t>2.1.Наименование муниципальной услуги</w:t>
      </w:r>
      <w:r>
        <w:rPr>
          <w:color w:val="000000"/>
          <w:sz w:val="28"/>
          <w:szCs w:val="28"/>
        </w:rPr>
        <w:t>.</w:t>
      </w:r>
    </w:p>
    <w:p w:rsidR="007B4705" w:rsidRPr="00F7186D" w:rsidRDefault="007B4705" w:rsidP="0013035F">
      <w:pPr>
        <w:tabs>
          <w:tab w:val="left" w:pos="0"/>
        </w:tabs>
        <w:ind w:firstLine="709"/>
        <w:jc w:val="both"/>
        <w:rPr>
          <w:sz w:val="28"/>
          <w:szCs w:val="28"/>
        </w:rPr>
      </w:pPr>
      <w:r>
        <w:rPr>
          <w:sz w:val="28"/>
          <w:szCs w:val="28"/>
        </w:rPr>
        <w:t>2.1.1.</w:t>
      </w:r>
      <w:r>
        <w:rPr>
          <w:sz w:val="28"/>
          <w:szCs w:val="28"/>
        </w:rPr>
        <w:tab/>
      </w:r>
      <w:r w:rsidRPr="00993352">
        <w:rPr>
          <w:sz w:val="28"/>
          <w:szCs w:val="28"/>
        </w:rPr>
        <w:t>Предоставление земельных участков, находящихся в муниципальной собственности, в постоянное (бессрочное) пользование</w:t>
      </w:r>
      <w:r>
        <w:rPr>
          <w:sz w:val="28"/>
          <w:szCs w:val="28"/>
        </w:rPr>
        <w:t>.</w:t>
      </w:r>
    </w:p>
    <w:p w:rsidR="007B4705" w:rsidRPr="00FC1BBA" w:rsidRDefault="007B4705" w:rsidP="006522F3">
      <w:pPr>
        <w:tabs>
          <w:tab w:val="left" w:pos="0"/>
        </w:tabs>
        <w:ind w:firstLine="709"/>
        <w:jc w:val="both"/>
        <w:rPr>
          <w:color w:val="000000"/>
          <w:sz w:val="28"/>
          <w:szCs w:val="28"/>
        </w:rPr>
      </w:pPr>
      <w:r w:rsidRPr="0028621A">
        <w:rPr>
          <w:sz w:val="28"/>
          <w:szCs w:val="28"/>
        </w:rPr>
        <w:t>2.2.1.</w:t>
      </w:r>
      <w:r w:rsidRPr="00FC1BBA">
        <w:rPr>
          <w:sz w:val="28"/>
          <w:szCs w:val="28"/>
        </w:rPr>
        <w:t xml:space="preserve">Муниципальная услуга предоставляется </w:t>
      </w:r>
      <w:r w:rsidRPr="00FC1BBA">
        <w:rPr>
          <w:color w:val="000000"/>
          <w:sz w:val="28"/>
          <w:szCs w:val="28"/>
        </w:rPr>
        <w:t>администраци</w:t>
      </w:r>
      <w:r>
        <w:rPr>
          <w:color w:val="000000"/>
          <w:sz w:val="28"/>
          <w:szCs w:val="28"/>
        </w:rPr>
        <w:t>ей Харьковского сельского поселения Лабинского района</w:t>
      </w:r>
      <w:r w:rsidRPr="00FC1BBA">
        <w:rPr>
          <w:color w:val="000000"/>
          <w:sz w:val="28"/>
          <w:szCs w:val="28"/>
        </w:rPr>
        <w:t xml:space="preserve"> (далее по тексту – </w:t>
      </w:r>
      <w:r>
        <w:rPr>
          <w:color w:val="000000"/>
          <w:sz w:val="28"/>
          <w:szCs w:val="28"/>
        </w:rPr>
        <w:t>Администрация</w:t>
      </w:r>
      <w:r w:rsidRPr="00FC1BBA">
        <w:rPr>
          <w:color w:val="000000"/>
          <w:sz w:val="28"/>
          <w:szCs w:val="28"/>
        </w:rPr>
        <w:t>).</w:t>
      </w:r>
    </w:p>
    <w:p w:rsidR="007B4705" w:rsidRPr="006522F3" w:rsidRDefault="007B4705" w:rsidP="006522F3">
      <w:pPr>
        <w:pStyle w:val="1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ru-RU"/>
        </w:rPr>
      </w:pPr>
      <w:r w:rsidRPr="006522F3">
        <w:rPr>
          <w:sz w:val="28"/>
          <w:szCs w:val="28"/>
          <w:lang w:val="ru-RU"/>
        </w:rPr>
        <w:t>2.2.2.</w:t>
      </w:r>
      <w:r w:rsidRPr="006522F3">
        <w:rPr>
          <w:sz w:val="28"/>
          <w:szCs w:val="28"/>
          <w:lang w:val="ru-RU"/>
        </w:rPr>
        <w:tab/>
      </w:r>
      <w:proofErr w:type="gramStart"/>
      <w:r w:rsidRPr="006522F3">
        <w:rPr>
          <w:sz w:val="28"/>
          <w:szCs w:val="28"/>
          <w:lang w:val="ru-RU"/>
        </w:rPr>
        <w:t xml:space="preserve">Прием документов, необходимых для предоставления муниципальной услуги, и выдача документов по результатам предоставления муниципальной услуги или отказа в предоставлении муниципальной услуги осуществляется </w:t>
      </w:r>
      <w:r>
        <w:rPr>
          <w:sz w:val="28"/>
          <w:szCs w:val="28"/>
          <w:lang w:val="ru-RU"/>
        </w:rPr>
        <w:t xml:space="preserve">МФЦ и </w:t>
      </w:r>
      <w:r w:rsidRPr="005E6470">
        <w:rPr>
          <w:color w:val="000000"/>
          <w:sz w:val="28"/>
          <w:szCs w:val="28"/>
          <w:lang w:val="ru-RU"/>
        </w:rPr>
        <w:t xml:space="preserve">администрацией </w:t>
      </w:r>
      <w:r>
        <w:rPr>
          <w:color w:val="000000"/>
          <w:sz w:val="28"/>
          <w:szCs w:val="28"/>
          <w:lang w:val="ru-RU"/>
        </w:rPr>
        <w:t>Харьковского</w:t>
      </w:r>
      <w:r w:rsidRPr="005E6470">
        <w:rPr>
          <w:color w:val="000000"/>
          <w:sz w:val="28"/>
          <w:szCs w:val="28"/>
          <w:lang w:val="ru-RU"/>
        </w:rPr>
        <w:t>сельского поселения Лабинского района</w:t>
      </w:r>
      <w:r w:rsidRPr="006522F3">
        <w:rPr>
          <w:sz w:val="28"/>
          <w:szCs w:val="28"/>
          <w:lang w:val="ru-RU"/>
        </w:rPr>
        <w:t xml:space="preserve"> в соответствии с Административным регламентом.</w:t>
      </w:r>
      <w:proofErr w:type="gramEnd"/>
    </w:p>
    <w:p w:rsidR="007B4705" w:rsidRPr="0028621A" w:rsidRDefault="007B4705" w:rsidP="006522F3">
      <w:pPr>
        <w:pStyle w:val="13"/>
        <w:tabs>
          <w:tab w:val="left" w:pos="0"/>
        </w:tabs>
        <w:spacing w:before="0" w:after="0"/>
        <w:ind w:firstLine="709"/>
        <w:jc w:val="both"/>
        <w:rPr>
          <w:rFonts w:cs="Times New Roman"/>
          <w:sz w:val="28"/>
          <w:szCs w:val="28"/>
        </w:rPr>
      </w:pPr>
      <w:r w:rsidRPr="0028621A">
        <w:rPr>
          <w:rFonts w:cs="Times New Roman"/>
          <w:sz w:val="28"/>
          <w:szCs w:val="28"/>
        </w:rPr>
        <w:t>2.2.</w:t>
      </w:r>
      <w:r>
        <w:rPr>
          <w:rFonts w:cs="Times New Roman"/>
          <w:sz w:val="28"/>
          <w:szCs w:val="28"/>
        </w:rPr>
        <w:t>3</w:t>
      </w:r>
      <w:r w:rsidRPr="0028621A">
        <w:rPr>
          <w:rFonts w:cs="Times New Roman"/>
          <w:sz w:val="28"/>
          <w:szCs w:val="28"/>
        </w:rPr>
        <w:t>.</w:t>
      </w:r>
      <w:r>
        <w:rPr>
          <w:rFonts w:cs="Times New Roman"/>
          <w:sz w:val="28"/>
          <w:szCs w:val="28"/>
        </w:rPr>
        <w:tab/>
      </w:r>
      <w:proofErr w:type="gramStart"/>
      <w:r w:rsidRPr="0028621A">
        <w:rPr>
          <w:rFonts w:cs="Times New Roman"/>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p>
    <w:p w:rsidR="007B4705" w:rsidRPr="001D449C" w:rsidRDefault="007B4705" w:rsidP="006522F3">
      <w:pPr>
        <w:widowControl w:val="0"/>
        <w:tabs>
          <w:tab w:val="left" w:pos="1701"/>
        </w:tabs>
        <w:autoSpaceDE w:val="0"/>
        <w:autoSpaceDN w:val="0"/>
        <w:adjustRightInd w:val="0"/>
        <w:ind w:firstLine="709"/>
        <w:jc w:val="both"/>
        <w:rPr>
          <w:sz w:val="28"/>
          <w:szCs w:val="28"/>
        </w:rPr>
      </w:pPr>
      <w:r w:rsidRPr="001D449C">
        <w:rPr>
          <w:sz w:val="28"/>
          <w:szCs w:val="28"/>
        </w:rPr>
        <w:t xml:space="preserve">2.2.4.В рамках предоставления муниципальной услуги осуществляется взаимодействие (в том числе межведомственное) </w:t>
      </w:r>
      <w:proofErr w:type="gramStart"/>
      <w:r w:rsidRPr="001D449C">
        <w:rPr>
          <w:sz w:val="28"/>
          <w:szCs w:val="28"/>
        </w:rPr>
        <w:t>с</w:t>
      </w:r>
      <w:proofErr w:type="gramEnd"/>
      <w:r w:rsidRPr="001D449C">
        <w:rPr>
          <w:sz w:val="28"/>
          <w:szCs w:val="28"/>
        </w:rPr>
        <w:t>:</w:t>
      </w:r>
    </w:p>
    <w:p w:rsidR="007B4705" w:rsidRPr="001D449C" w:rsidRDefault="007B4705" w:rsidP="005E6470">
      <w:pPr>
        <w:tabs>
          <w:tab w:val="left" w:pos="1701"/>
        </w:tabs>
        <w:autoSpaceDE w:val="0"/>
        <w:autoSpaceDN w:val="0"/>
        <w:adjustRightInd w:val="0"/>
        <w:ind w:firstLine="709"/>
        <w:jc w:val="both"/>
        <w:rPr>
          <w:sz w:val="28"/>
          <w:szCs w:val="28"/>
        </w:rPr>
      </w:pPr>
      <w:r w:rsidRPr="00D7550E">
        <w:rPr>
          <w:sz w:val="28"/>
          <w:szCs w:val="28"/>
        </w:rPr>
        <w:lastRenderedPageBreak/>
        <w:t>2.2.4.1.</w:t>
      </w:r>
      <w:r w:rsidRPr="00D7550E">
        <w:rPr>
          <w:sz w:val="28"/>
          <w:szCs w:val="28"/>
        </w:rPr>
        <w:tab/>
      </w:r>
      <w:r w:rsidRPr="00E67E3A">
        <w:rPr>
          <w:color w:val="000000"/>
          <w:sz w:val="28"/>
          <w:szCs w:val="28"/>
        </w:rPr>
        <w:t xml:space="preserve">Межмуниципальным  отделом по Лабинскому и </w:t>
      </w:r>
      <w:proofErr w:type="spellStart"/>
      <w:r w:rsidRPr="00E67E3A">
        <w:rPr>
          <w:color w:val="000000"/>
          <w:sz w:val="28"/>
          <w:szCs w:val="28"/>
        </w:rPr>
        <w:t>Курганинскому</w:t>
      </w:r>
      <w:proofErr w:type="spellEnd"/>
      <w:r w:rsidRPr="00E67E3A">
        <w:rPr>
          <w:color w:val="000000"/>
          <w:sz w:val="28"/>
          <w:szCs w:val="28"/>
        </w:rPr>
        <w:t xml:space="preserve"> районам Управления Федеральной службы государственной регистрации, кадастра и картографии по Краснодарскому краю (</w:t>
      </w:r>
      <w:r w:rsidRPr="00E67E3A">
        <w:rPr>
          <w:sz w:val="28"/>
          <w:szCs w:val="28"/>
        </w:rPr>
        <w:t xml:space="preserve">далее - </w:t>
      </w:r>
      <w:proofErr w:type="spellStart"/>
      <w:r w:rsidRPr="00E67E3A">
        <w:rPr>
          <w:sz w:val="28"/>
          <w:szCs w:val="28"/>
        </w:rPr>
        <w:t>Росреестр</w:t>
      </w:r>
      <w:proofErr w:type="spellEnd"/>
      <w:r w:rsidRPr="00E67E3A">
        <w:rPr>
          <w:sz w:val="28"/>
          <w:szCs w:val="28"/>
        </w:rPr>
        <w:t>)</w:t>
      </w:r>
      <w:r w:rsidRPr="001D449C">
        <w:rPr>
          <w:sz w:val="28"/>
          <w:szCs w:val="28"/>
        </w:rPr>
        <w:t>.</w:t>
      </w:r>
    </w:p>
    <w:p w:rsidR="007B4705" w:rsidRPr="00D7550E" w:rsidRDefault="007B4705" w:rsidP="005E6470">
      <w:pPr>
        <w:tabs>
          <w:tab w:val="left" w:pos="1701"/>
        </w:tabs>
        <w:autoSpaceDE w:val="0"/>
        <w:autoSpaceDN w:val="0"/>
        <w:adjustRightInd w:val="0"/>
        <w:ind w:firstLine="567"/>
        <w:jc w:val="both"/>
        <w:rPr>
          <w:sz w:val="28"/>
          <w:szCs w:val="28"/>
        </w:rPr>
      </w:pPr>
      <w:r w:rsidRPr="00D7550E">
        <w:rPr>
          <w:sz w:val="28"/>
          <w:szCs w:val="28"/>
        </w:rPr>
        <w:t>2.2.4.2.</w:t>
      </w:r>
      <w:r w:rsidRPr="00D7550E">
        <w:rPr>
          <w:sz w:val="28"/>
          <w:szCs w:val="28"/>
        </w:rPr>
        <w:tab/>
      </w:r>
      <w:r w:rsidRPr="000756B0">
        <w:rPr>
          <w:color w:val="000000"/>
          <w:sz w:val="28"/>
          <w:szCs w:val="28"/>
        </w:rPr>
        <w:t>Межрайонн</w:t>
      </w:r>
      <w:r>
        <w:rPr>
          <w:color w:val="000000"/>
          <w:sz w:val="28"/>
          <w:szCs w:val="28"/>
        </w:rPr>
        <w:t>ой инспекцией</w:t>
      </w:r>
      <w:r w:rsidRPr="000756B0">
        <w:rPr>
          <w:color w:val="000000"/>
          <w:sz w:val="28"/>
          <w:szCs w:val="28"/>
        </w:rPr>
        <w:t xml:space="preserve"> Федеральной налоговой службы №15 по Краснодарскому краю</w:t>
      </w:r>
      <w:r w:rsidRPr="00D7550E">
        <w:rPr>
          <w:sz w:val="28"/>
          <w:szCs w:val="28"/>
        </w:rPr>
        <w:t>.</w:t>
      </w:r>
    </w:p>
    <w:p w:rsidR="007B4705" w:rsidRPr="00D7550E" w:rsidRDefault="007B4705" w:rsidP="00D7550E">
      <w:pPr>
        <w:widowControl w:val="0"/>
        <w:tabs>
          <w:tab w:val="left" w:pos="1701"/>
        </w:tabs>
        <w:autoSpaceDE w:val="0"/>
        <w:autoSpaceDN w:val="0"/>
        <w:adjustRightInd w:val="0"/>
        <w:ind w:firstLine="567"/>
        <w:jc w:val="both"/>
        <w:rPr>
          <w:color w:val="000000"/>
          <w:sz w:val="28"/>
          <w:szCs w:val="28"/>
        </w:rPr>
      </w:pPr>
      <w:r w:rsidRPr="00D7550E">
        <w:rPr>
          <w:sz w:val="28"/>
          <w:szCs w:val="28"/>
        </w:rPr>
        <w:t>2.2.4.</w:t>
      </w:r>
      <w:r>
        <w:rPr>
          <w:sz w:val="28"/>
          <w:szCs w:val="28"/>
        </w:rPr>
        <w:t>3</w:t>
      </w:r>
      <w:r w:rsidRPr="00D7550E">
        <w:rPr>
          <w:sz w:val="28"/>
          <w:szCs w:val="28"/>
        </w:rPr>
        <w:t>.</w:t>
      </w:r>
      <w:r w:rsidRPr="00D7550E">
        <w:rPr>
          <w:sz w:val="28"/>
          <w:szCs w:val="28"/>
        </w:rPr>
        <w:tab/>
        <w:t>Ф</w:t>
      </w:r>
      <w:r w:rsidRPr="00D7550E">
        <w:rPr>
          <w:color w:val="000000"/>
          <w:sz w:val="28"/>
          <w:szCs w:val="28"/>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Лабинский отдел.</w:t>
      </w:r>
    </w:p>
    <w:p w:rsidR="007B4705" w:rsidRPr="00F7186D" w:rsidRDefault="007B4705" w:rsidP="006522F3">
      <w:pPr>
        <w:pStyle w:val="a0"/>
        <w:widowControl w:val="0"/>
        <w:tabs>
          <w:tab w:val="left" w:pos="0"/>
          <w:tab w:val="left" w:pos="1701"/>
        </w:tabs>
        <w:spacing w:after="0"/>
        <w:ind w:firstLine="709"/>
        <w:jc w:val="both"/>
        <w:rPr>
          <w:sz w:val="28"/>
          <w:szCs w:val="28"/>
        </w:rPr>
      </w:pPr>
      <w:r w:rsidRPr="00F7186D">
        <w:rPr>
          <w:color w:val="000000"/>
          <w:sz w:val="28"/>
          <w:szCs w:val="28"/>
        </w:rPr>
        <w:t>2.3.Р</w:t>
      </w:r>
      <w:r w:rsidRPr="00F7186D">
        <w:rPr>
          <w:sz w:val="28"/>
          <w:szCs w:val="28"/>
        </w:rPr>
        <w:t>езультат предоставления муниципальной услуги</w:t>
      </w:r>
      <w:r>
        <w:rPr>
          <w:sz w:val="28"/>
          <w:szCs w:val="28"/>
        </w:rPr>
        <w:t>.</w:t>
      </w:r>
    </w:p>
    <w:p w:rsidR="007B4705" w:rsidRDefault="007B4705" w:rsidP="006522F3">
      <w:pPr>
        <w:tabs>
          <w:tab w:val="left" w:pos="0"/>
          <w:tab w:val="left" w:pos="1701"/>
        </w:tabs>
        <w:ind w:firstLine="709"/>
        <w:jc w:val="both"/>
        <w:rPr>
          <w:sz w:val="28"/>
          <w:szCs w:val="28"/>
        </w:rPr>
      </w:pPr>
      <w:r>
        <w:rPr>
          <w:color w:val="000000"/>
          <w:sz w:val="28"/>
          <w:szCs w:val="28"/>
        </w:rPr>
        <w:t>2.3.1.</w:t>
      </w:r>
      <w:r w:rsidRPr="00F7186D">
        <w:rPr>
          <w:color w:val="000000"/>
          <w:sz w:val="28"/>
          <w:szCs w:val="28"/>
        </w:rPr>
        <w:t>Ре</w:t>
      </w:r>
      <w:r w:rsidRPr="00F7186D">
        <w:rPr>
          <w:sz w:val="28"/>
          <w:szCs w:val="28"/>
        </w:rPr>
        <w:t>зультатом оказания муниципальной услуги является:</w:t>
      </w:r>
    </w:p>
    <w:p w:rsidR="007B4705" w:rsidRPr="0013035F" w:rsidRDefault="007B4705" w:rsidP="0013035F">
      <w:pPr>
        <w:ind w:firstLine="709"/>
        <w:jc w:val="both"/>
        <w:rPr>
          <w:sz w:val="28"/>
          <w:szCs w:val="28"/>
          <w:lang w:eastAsia="en-US"/>
        </w:rPr>
      </w:pPr>
      <w:bookmarkStart w:id="2" w:name="sub_10101"/>
      <w:r w:rsidRPr="0013035F">
        <w:rPr>
          <w:sz w:val="28"/>
          <w:szCs w:val="28"/>
          <w:lang w:eastAsia="en-US"/>
        </w:rPr>
        <w:t xml:space="preserve">2.3.1.1. </w:t>
      </w:r>
      <w:bookmarkStart w:id="3" w:name="sub_251"/>
      <w:bookmarkEnd w:id="2"/>
      <w:r>
        <w:rPr>
          <w:sz w:val="28"/>
          <w:szCs w:val="28"/>
          <w:lang w:eastAsia="en-US"/>
        </w:rPr>
        <w:t xml:space="preserve">Постановление администрации Харьковского сельского поселения Лабинского района о </w:t>
      </w:r>
      <w:r>
        <w:rPr>
          <w:sz w:val="28"/>
          <w:szCs w:val="28"/>
        </w:rPr>
        <w:t>п</w:t>
      </w:r>
      <w:r w:rsidRPr="00993352">
        <w:rPr>
          <w:sz w:val="28"/>
          <w:szCs w:val="28"/>
        </w:rPr>
        <w:t>редоставлени</w:t>
      </w:r>
      <w:r>
        <w:rPr>
          <w:sz w:val="28"/>
          <w:szCs w:val="28"/>
        </w:rPr>
        <w:t>и</w:t>
      </w:r>
      <w:r w:rsidRPr="00993352">
        <w:rPr>
          <w:sz w:val="28"/>
          <w:szCs w:val="28"/>
        </w:rPr>
        <w:t xml:space="preserve"> земельных участков, находящихся в муниципальной собственности, в постоянное (бессрочное) пользование</w:t>
      </w:r>
      <w:r w:rsidRPr="0013035F">
        <w:rPr>
          <w:sz w:val="28"/>
          <w:szCs w:val="28"/>
          <w:lang w:eastAsia="en-US"/>
        </w:rPr>
        <w:t>;</w:t>
      </w:r>
    </w:p>
    <w:bookmarkEnd w:id="3"/>
    <w:p w:rsidR="007B4705" w:rsidRPr="0013035F" w:rsidRDefault="007B4705" w:rsidP="0013035F">
      <w:pPr>
        <w:autoSpaceDE w:val="0"/>
        <w:autoSpaceDN w:val="0"/>
        <w:adjustRightInd w:val="0"/>
        <w:ind w:firstLine="709"/>
        <w:jc w:val="both"/>
        <w:rPr>
          <w:sz w:val="28"/>
          <w:szCs w:val="28"/>
          <w:lang w:eastAsia="en-US"/>
        </w:rPr>
      </w:pPr>
      <w:r w:rsidRPr="0013035F">
        <w:rPr>
          <w:sz w:val="28"/>
          <w:szCs w:val="28"/>
          <w:lang w:eastAsia="en-US"/>
        </w:rPr>
        <w:t>2.3.1.</w:t>
      </w:r>
      <w:r>
        <w:rPr>
          <w:sz w:val="28"/>
          <w:szCs w:val="28"/>
          <w:lang w:eastAsia="en-US"/>
        </w:rPr>
        <w:t>2</w:t>
      </w:r>
      <w:r w:rsidRPr="0013035F">
        <w:rPr>
          <w:sz w:val="28"/>
          <w:szCs w:val="28"/>
          <w:lang w:eastAsia="en-US"/>
        </w:rPr>
        <w:t xml:space="preserve">. </w:t>
      </w:r>
      <w:r>
        <w:rPr>
          <w:sz w:val="28"/>
          <w:szCs w:val="28"/>
          <w:lang w:eastAsia="en-US"/>
        </w:rPr>
        <w:t>П</w:t>
      </w:r>
      <w:r w:rsidRPr="0013035F">
        <w:rPr>
          <w:sz w:val="28"/>
          <w:szCs w:val="28"/>
          <w:lang w:eastAsia="en-US"/>
        </w:rPr>
        <w:t>исьмо Администрации об отказе в предоставлении Муниципальной услуги.</w:t>
      </w:r>
    </w:p>
    <w:p w:rsidR="007B4705" w:rsidRPr="00327FC4" w:rsidRDefault="007B4705" w:rsidP="00D534EB">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327FC4">
        <w:rPr>
          <w:rFonts w:cs="Times New Roman"/>
          <w:sz w:val="28"/>
          <w:szCs w:val="28"/>
          <w:lang w:val="ru-RU"/>
        </w:rPr>
        <w:t>2.4.Срок предоставления муниципальной услуги.</w:t>
      </w:r>
    </w:p>
    <w:p w:rsidR="007B4705" w:rsidRPr="00694190" w:rsidRDefault="007B4705" w:rsidP="00694190">
      <w:pPr>
        <w:ind w:firstLine="709"/>
        <w:jc w:val="both"/>
        <w:rPr>
          <w:sz w:val="28"/>
          <w:szCs w:val="28"/>
          <w:lang w:eastAsia="en-US"/>
        </w:rPr>
      </w:pPr>
      <w:r w:rsidRPr="0036048B">
        <w:rPr>
          <w:rFonts w:eastAsia="WenQuanYi Micro Hei"/>
          <w:bCs/>
          <w:sz w:val="28"/>
          <w:szCs w:val="28"/>
          <w:lang w:eastAsia="hi-IN" w:bidi="hi-IN"/>
        </w:rPr>
        <w:t xml:space="preserve">2.4.1. </w:t>
      </w:r>
      <w:r w:rsidRPr="0036048B">
        <w:rPr>
          <w:sz w:val="28"/>
          <w:szCs w:val="28"/>
          <w:lang w:eastAsia="en-US"/>
        </w:rPr>
        <w:t xml:space="preserve">Срок предоставления муниципальной услуги составляет не более </w:t>
      </w:r>
      <w:r w:rsidRPr="0013035F">
        <w:rPr>
          <w:sz w:val="28"/>
          <w:szCs w:val="28"/>
          <w:lang w:eastAsia="en-US"/>
        </w:rPr>
        <w:t>чем</w:t>
      </w:r>
      <w:r>
        <w:rPr>
          <w:sz w:val="28"/>
          <w:szCs w:val="28"/>
          <w:lang w:eastAsia="en-US"/>
        </w:rPr>
        <w:t xml:space="preserve"> </w:t>
      </w:r>
      <w:r w:rsidRPr="00694190">
        <w:rPr>
          <w:sz w:val="28"/>
          <w:szCs w:val="28"/>
          <w:lang w:eastAsia="en-US"/>
        </w:rPr>
        <w:t xml:space="preserve">тридцать дней со дня поступления заявления о </w:t>
      </w:r>
      <w:r>
        <w:rPr>
          <w:sz w:val="28"/>
          <w:szCs w:val="28"/>
        </w:rPr>
        <w:t>п</w:t>
      </w:r>
      <w:r w:rsidRPr="009F46AC">
        <w:rPr>
          <w:sz w:val="28"/>
          <w:szCs w:val="28"/>
        </w:rPr>
        <w:t>редоставлени</w:t>
      </w:r>
      <w:r>
        <w:rPr>
          <w:sz w:val="28"/>
          <w:szCs w:val="28"/>
        </w:rPr>
        <w:t xml:space="preserve">и </w:t>
      </w:r>
      <w:r w:rsidRPr="009F46AC">
        <w:rPr>
          <w:sz w:val="28"/>
          <w:szCs w:val="28"/>
        </w:rPr>
        <w:t>земельных участков</w:t>
      </w:r>
      <w:r w:rsidRPr="00694190">
        <w:rPr>
          <w:sz w:val="28"/>
          <w:szCs w:val="28"/>
          <w:lang w:eastAsia="en-US"/>
        </w:rPr>
        <w:t>.</w:t>
      </w:r>
    </w:p>
    <w:p w:rsidR="007B4705" w:rsidRPr="00F7186D" w:rsidRDefault="007B4705" w:rsidP="00327FC4">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7186D">
        <w:rPr>
          <w:rFonts w:cs="Times New Roman"/>
          <w:sz w:val="28"/>
          <w:szCs w:val="28"/>
          <w:lang w:val="ru-RU"/>
        </w:rPr>
        <w:t>2.4.</w:t>
      </w:r>
      <w:r>
        <w:rPr>
          <w:rFonts w:cs="Times New Roman"/>
          <w:sz w:val="28"/>
          <w:szCs w:val="28"/>
          <w:lang w:val="ru-RU"/>
        </w:rPr>
        <w:t>2</w:t>
      </w:r>
      <w:r w:rsidRPr="00F7186D">
        <w:rPr>
          <w:rFonts w:cs="Times New Roman"/>
          <w:sz w:val="28"/>
          <w:szCs w:val="28"/>
          <w:lang w:val="ru-RU"/>
        </w:rPr>
        <w:t>.Максимальный срок ожидания в очереди при подаче заявления для предоставления муниципальной услуги составляет 15 минут.</w:t>
      </w:r>
    </w:p>
    <w:p w:rsidR="007B4705" w:rsidRPr="00F7186D" w:rsidRDefault="007B4705" w:rsidP="004B1A89">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7186D">
        <w:rPr>
          <w:rFonts w:cs="Times New Roman"/>
          <w:sz w:val="28"/>
          <w:szCs w:val="28"/>
          <w:lang w:val="ru-RU"/>
        </w:rPr>
        <w:t>2.4.</w:t>
      </w:r>
      <w:r>
        <w:rPr>
          <w:rFonts w:cs="Times New Roman"/>
          <w:sz w:val="28"/>
          <w:szCs w:val="28"/>
          <w:lang w:val="ru-RU"/>
        </w:rPr>
        <w:t>3</w:t>
      </w:r>
      <w:r w:rsidRPr="00F7186D">
        <w:rPr>
          <w:rFonts w:cs="Times New Roman"/>
          <w:sz w:val="28"/>
          <w:szCs w:val="28"/>
          <w:lang w:val="ru-RU"/>
        </w:rPr>
        <w:t xml:space="preserve">.Максимальный срок продолжительности приема заявителя работником </w:t>
      </w:r>
      <w:r w:rsidRPr="000A149C">
        <w:rPr>
          <w:sz w:val="28"/>
          <w:szCs w:val="28"/>
          <w:lang w:val="ru-RU"/>
        </w:rPr>
        <w:t>Администрации</w:t>
      </w:r>
      <w:r w:rsidRPr="00F7186D">
        <w:rPr>
          <w:rFonts w:cs="Times New Roman"/>
          <w:sz w:val="28"/>
          <w:szCs w:val="28"/>
          <w:lang w:val="ru-RU"/>
        </w:rPr>
        <w:t xml:space="preserve"> при подаче заявления составляет 15 минут.</w:t>
      </w:r>
    </w:p>
    <w:p w:rsidR="007B4705" w:rsidRPr="00F7186D" w:rsidRDefault="007B4705" w:rsidP="004B1A89">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7186D">
        <w:rPr>
          <w:rFonts w:cs="Times New Roman"/>
          <w:sz w:val="28"/>
          <w:szCs w:val="28"/>
          <w:lang w:val="ru-RU"/>
        </w:rPr>
        <w:t>2.4.</w:t>
      </w:r>
      <w:r>
        <w:rPr>
          <w:rFonts w:cs="Times New Roman"/>
          <w:sz w:val="28"/>
          <w:szCs w:val="28"/>
          <w:lang w:val="ru-RU"/>
        </w:rPr>
        <w:t>4</w:t>
      </w:r>
      <w:r w:rsidRPr="00F7186D">
        <w:rPr>
          <w:rFonts w:cs="Times New Roman"/>
          <w:sz w:val="28"/>
          <w:szCs w:val="28"/>
          <w:lang w:val="ru-RU"/>
        </w:rPr>
        <w:t>.Максимальный срок ожидания в очереди для получения консультации составляет 15 минут.</w:t>
      </w:r>
    </w:p>
    <w:p w:rsidR="007B4705" w:rsidRPr="00F7186D" w:rsidRDefault="007B4705" w:rsidP="004B1A89">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7186D">
        <w:rPr>
          <w:rFonts w:cs="Times New Roman"/>
          <w:sz w:val="28"/>
          <w:szCs w:val="28"/>
          <w:lang w:val="ru-RU"/>
        </w:rPr>
        <w:t>2.4.</w:t>
      </w:r>
      <w:r>
        <w:rPr>
          <w:rFonts w:cs="Times New Roman"/>
          <w:sz w:val="28"/>
          <w:szCs w:val="28"/>
          <w:lang w:val="ru-RU"/>
        </w:rPr>
        <w:t>5</w:t>
      </w:r>
      <w:r w:rsidRPr="00F7186D">
        <w:rPr>
          <w:rFonts w:cs="Times New Roman"/>
          <w:sz w:val="28"/>
          <w:szCs w:val="28"/>
          <w:lang w:val="ru-RU"/>
        </w:rPr>
        <w:t>.Максимальный срок ожидания в очереди для получения результата предоставления муниципальной услуги составляет 15 минут.</w:t>
      </w:r>
    </w:p>
    <w:p w:rsidR="007B4705" w:rsidRPr="00F7186D" w:rsidRDefault="007B4705" w:rsidP="004B1A89">
      <w:pPr>
        <w:tabs>
          <w:tab w:val="left" w:pos="0"/>
          <w:tab w:val="left" w:pos="1701"/>
        </w:tabs>
        <w:autoSpaceDE w:val="0"/>
        <w:autoSpaceDN w:val="0"/>
        <w:adjustRightInd w:val="0"/>
        <w:ind w:firstLine="709"/>
        <w:jc w:val="both"/>
        <w:rPr>
          <w:color w:val="000000"/>
          <w:sz w:val="28"/>
          <w:szCs w:val="28"/>
        </w:rPr>
      </w:pPr>
      <w:r>
        <w:rPr>
          <w:color w:val="000000"/>
          <w:sz w:val="28"/>
          <w:szCs w:val="28"/>
        </w:rPr>
        <w:t>2.4.6.Исполнители несут ответственность за соблюдение сроков предоставления муниципальной услуги.</w:t>
      </w:r>
    </w:p>
    <w:p w:rsidR="007B4705" w:rsidRPr="00F7186D" w:rsidRDefault="007B4705" w:rsidP="004B1A89">
      <w:pPr>
        <w:tabs>
          <w:tab w:val="left" w:pos="0"/>
          <w:tab w:val="left" w:pos="1701"/>
        </w:tabs>
        <w:autoSpaceDE w:val="0"/>
        <w:autoSpaceDN w:val="0"/>
        <w:adjustRightInd w:val="0"/>
        <w:ind w:firstLine="709"/>
        <w:jc w:val="both"/>
        <w:rPr>
          <w:color w:val="000000"/>
          <w:sz w:val="28"/>
          <w:szCs w:val="28"/>
        </w:rPr>
      </w:pPr>
      <w:r w:rsidRPr="00F7186D">
        <w:rPr>
          <w:color w:val="000000"/>
          <w:sz w:val="28"/>
          <w:szCs w:val="28"/>
        </w:rPr>
        <w:t>2.5.Правовые основания для предоставления муниципальной услуги</w:t>
      </w:r>
      <w:r>
        <w:rPr>
          <w:color w:val="000000"/>
          <w:sz w:val="28"/>
          <w:szCs w:val="28"/>
        </w:rPr>
        <w:t>.</w:t>
      </w:r>
    </w:p>
    <w:p w:rsidR="007B4705" w:rsidRPr="00F7186D" w:rsidRDefault="007B4705" w:rsidP="004B1A89">
      <w:pPr>
        <w:tabs>
          <w:tab w:val="left" w:pos="0"/>
          <w:tab w:val="left" w:pos="1701"/>
        </w:tabs>
        <w:autoSpaceDE w:val="0"/>
        <w:autoSpaceDN w:val="0"/>
        <w:adjustRightInd w:val="0"/>
        <w:ind w:firstLine="709"/>
        <w:jc w:val="both"/>
        <w:rPr>
          <w:color w:val="000000"/>
          <w:sz w:val="28"/>
          <w:szCs w:val="28"/>
        </w:rPr>
      </w:pPr>
      <w:r w:rsidRPr="00F7186D">
        <w:rPr>
          <w:color w:val="000000"/>
          <w:sz w:val="28"/>
          <w:szCs w:val="28"/>
        </w:rPr>
        <w:t>2.5.1.Предоставление муниципальной услуги осуществляется в соответствии со следующими нормативными правовыми актами:</w:t>
      </w:r>
    </w:p>
    <w:p w:rsidR="007B4705" w:rsidRPr="00B93715" w:rsidRDefault="007B4705" w:rsidP="004B1A89">
      <w:pPr>
        <w:autoSpaceDE w:val="0"/>
        <w:ind w:firstLine="720"/>
        <w:jc w:val="both"/>
        <w:rPr>
          <w:sz w:val="28"/>
          <w:szCs w:val="28"/>
          <w:lang w:eastAsia="zh-CN"/>
        </w:rPr>
      </w:pPr>
      <w:r w:rsidRPr="00B93715">
        <w:rPr>
          <w:sz w:val="28"/>
          <w:szCs w:val="28"/>
          <w:lang w:eastAsia="zh-CN"/>
        </w:rPr>
        <w:t>Земельн</w:t>
      </w:r>
      <w:r>
        <w:rPr>
          <w:sz w:val="28"/>
          <w:szCs w:val="28"/>
          <w:lang w:eastAsia="zh-CN"/>
        </w:rPr>
        <w:t>ым</w:t>
      </w:r>
      <w:r w:rsidRPr="00B93715">
        <w:rPr>
          <w:sz w:val="28"/>
          <w:szCs w:val="28"/>
          <w:lang w:eastAsia="zh-CN"/>
        </w:rPr>
        <w:t xml:space="preserve"> кодекс</w:t>
      </w:r>
      <w:r>
        <w:rPr>
          <w:sz w:val="28"/>
          <w:szCs w:val="28"/>
          <w:lang w:eastAsia="zh-CN"/>
        </w:rPr>
        <w:t xml:space="preserve">ом Российской Федерации от 25 октября </w:t>
      </w:r>
      <w:r w:rsidRPr="00B93715">
        <w:rPr>
          <w:sz w:val="28"/>
          <w:szCs w:val="28"/>
          <w:lang w:eastAsia="zh-CN"/>
        </w:rPr>
        <w:t>2001</w:t>
      </w:r>
      <w:r>
        <w:rPr>
          <w:sz w:val="28"/>
          <w:szCs w:val="28"/>
          <w:lang w:eastAsia="zh-CN"/>
        </w:rPr>
        <w:t>года</w:t>
      </w:r>
      <w:r w:rsidRPr="00B93715">
        <w:rPr>
          <w:sz w:val="28"/>
          <w:szCs w:val="28"/>
          <w:lang w:eastAsia="zh-CN"/>
        </w:rPr>
        <w:t xml:space="preserve"> № 136-ФЗ (текст опубликован в «Собрании законодательст</w:t>
      </w:r>
      <w:r>
        <w:rPr>
          <w:sz w:val="28"/>
          <w:szCs w:val="28"/>
          <w:lang w:eastAsia="zh-CN"/>
        </w:rPr>
        <w:t xml:space="preserve">ва Российской Федерации» от 29 октября </w:t>
      </w:r>
      <w:r w:rsidRPr="00B93715">
        <w:rPr>
          <w:sz w:val="28"/>
          <w:szCs w:val="28"/>
          <w:lang w:eastAsia="zh-CN"/>
        </w:rPr>
        <w:t>2001</w:t>
      </w:r>
      <w:r>
        <w:rPr>
          <w:sz w:val="28"/>
          <w:szCs w:val="28"/>
          <w:lang w:eastAsia="zh-CN"/>
        </w:rPr>
        <w:t>года</w:t>
      </w:r>
      <w:r w:rsidRPr="00B93715">
        <w:rPr>
          <w:sz w:val="28"/>
          <w:szCs w:val="28"/>
          <w:lang w:eastAsia="zh-CN"/>
        </w:rPr>
        <w:t xml:space="preserve"> № 44, ст. 4147; </w:t>
      </w:r>
    </w:p>
    <w:p w:rsidR="007B4705" w:rsidRPr="00B93715" w:rsidRDefault="007B4705" w:rsidP="004B1A89">
      <w:pPr>
        <w:autoSpaceDE w:val="0"/>
        <w:ind w:firstLine="720"/>
        <w:jc w:val="both"/>
        <w:rPr>
          <w:sz w:val="28"/>
          <w:szCs w:val="28"/>
          <w:lang w:eastAsia="zh-CN"/>
        </w:rPr>
      </w:pPr>
      <w:r>
        <w:rPr>
          <w:sz w:val="28"/>
          <w:szCs w:val="28"/>
          <w:lang w:eastAsia="zh-CN"/>
        </w:rPr>
        <w:t xml:space="preserve">Федеральным  законом  от 25 октября </w:t>
      </w:r>
      <w:r w:rsidRPr="00B93715">
        <w:rPr>
          <w:sz w:val="28"/>
          <w:szCs w:val="28"/>
          <w:lang w:eastAsia="zh-CN"/>
        </w:rPr>
        <w:t>2001</w:t>
      </w:r>
      <w:r>
        <w:rPr>
          <w:sz w:val="28"/>
          <w:szCs w:val="28"/>
          <w:lang w:eastAsia="zh-CN"/>
        </w:rPr>
        <w:t>года</w:t>
      </w:r>
      <w:r w:rsidRPr="00B93715">
        <w:rPr>
          <w:sz w:val="28"/>
          <w:szCs w:val="28"/>
          <w:lang w:eastAsia="zh-CN"/>
        </w:rPr>
        <w:t xml:space="preserve"> № 137-ФЗ «О введении в действие Земельного кодекса Российской Федерации» (текст опубликован в «Собрании законодательства</w:t>
      </w:r>
      <w:r>
        <w:rPr>
          <w:sz w:val="28"/>
          <w:szCs w:val="28"/>
          <w:lang w:eastAsia="zh-CN"/>
        </w:rPr>
        <w:t xml:space="preserve"> Российской Федерации» от 29октября</w:t>
      </w:r>
      <w:r w:rsidRPr="00B93715">
        <w:rPr>
          <w:sz w:val="28"/>
          <w:szCs w:val="28"/>
          <w:lang w:eastAsia="zh-CN"/>
        </w:rPr>
        <w:t>2001</w:t>
      </w:r>
      <w:r>
        <w:rPr>
          <w:sz w:val="28"/>
          <w:szCs w:val="28"/>
          <w:lang w:eastAsia="zh-CN"/>
        </w:rPr>
        <w:t>года</w:t>
      </w:r>
      <w:r w:rsidRPr="00B93715">
        <w:rPr>
          <w:sz w:val="28"/>
          <w:szCs w:val="28"/>
          <w:lang w:eastAsia="zh-CN"/>
        </w:rPr>
        <w:t xml:space="preserve"> № 44, ст. 4148; </w:t>
      </w:r>
    </w:p>
    <w:p w:rsidR="007B4705" w:rsidRDefault="007B4705" w:rsidP="004B1A89">
      <w:pPr>
        <w:autoSpaceDE w:val="0"/>
        <w:ind w:firstLine="720"/>
        <w:jc w:val="both"/>
        <w:rPr>
          <w:sz w:val="28"/>
          <w:szCs w:val="28"/>
          <w:lang w:eastAsia="zh-CN"/>
        </w:rPr>
      </w:pPr>
      <w:proofErr w:type="gramStart"/>
      <w:r>
        <w:rPr>
          <w:sz w:val="28"/>
          <w:szCs w:val="28"/>
          <w:lang w:eastAsia="zh-CN"/>
        </w:rPr>
        <w:t xml:space="preserve">Федеральным законом от 23июня </w:t>
      </w:r>
      <w:r w:rsidRPr="00B93715">
        <w:rPr>
          <w:sz w:val="28"/>
          <w:szCs w:val="28"/>
          <w:lang w:eastAsia="zh-CN"/>
        </w:rPr>
        <w:t>2014</w:t>
      </w:r>
      <w:r>
        <w:rPr>
          <w:sz w:val="28"/>
          <w:szCs w:val="28"/>
          <w:lang w:eastAsia="zh-CN"/>
        </w:rPr>
        <w:t>года</w:t>
      </w:r>
      <w:r w:rsidRPr="00B93715">
        <w:rPr>
          <w:sz w:val="28"/>
          <w:szCs w:val="28"/>
          <w:lang w:eastAsia="zh-CN"/>
        </w:rPr>
        <w:t xml:space="preserve"> № 171-ФЗ «О внесении изменений в Земельный кодекс Российской Федерации и отдельные законодательные акты Российской Федерации» (текст опубликован на официальном </w:t>
      </w:r>
      <w:proofErr w:type="spellStart"/>
      <w:r w:rsidRPr="00B93715">
        <w:rPr>
          <w:sz w:val="28"/>
          <w:szCs w:val="28"/>
          <w:lang w:eastAsia="zh-CN"/>
        </w:rPr>
        <w:t>интернет-портале</w:t>
      </w:r>
      <w:proofErr w:type="spellEnd"/>
      <w:r w:rsidRPr="00B93715">
        <w:rPr>
          <w:sz w:val="28"/>
          <w:szCs w:val="28"/>
          <w:lang w:eastAsia="zh-CN"/>
        </w:rPr>
        <w:t xml:space="preserve"> правовой информации </w:t>
      </w:r>
      <w:hyperlink r:id="rId8" w:history="1">
        <w:r w:rsidRPr="00B93715">
          <w:rPr>
            <w:sz w:val="28"/>
            <w:szCs w:val="28"/>
            <w:lang w:val="en-US" w:eastAsia="zh-CN"/>
          </w:rPr>
          <w:t>http</w:t>
        </w:r>
        <w:r w:rsidRPr="00B93715">
          <w:rPr>
            <w:sz w:val="28"/>
            <w:szCs w:val="28"/>
            <w:lang w:eastAsia="zh-CN"/>
          </w:rPr>
          <w:t>://</w:t>
        </w:r>
        <w:r w:rsidRPr="00B93715">
          <w:rPr>
            <w:sz w:val="28"/>
            <w:szCs w:val="28"/>
            <w:lang w:val="en-US" w:eastAsia="zh-CN"/>
          </w:rPr>
          <w:t>www</w:t>
        </w:r>
        <w:r w:rsidRPr="00B93715">
          <w:rPr>
            <w:sz w:val="28"/>
            <w:szCs w:val="28"/>
            <w:lang w:eastAsia="zh-CN"/>
          </w:rPr>
          <w:t>.</w:t>
        </w:r>
        <w:proofErr w:type="spellStart"/>
        <w:r w:rsidRPr="00B93715">
          <w:rPr>
            <w:sz w:val="28"/>
            <w:szCs w:val="28"/>
            <w:lang w:val="en-US" w:eastAsia="zh-CN"/>
          </w:rPr>
          <w:t>pravo</w:t>
        </w:r>
        <w:proofErr w:type="spellEnd"/>
        <w:r w:rsidRPr="00B93715">
          <w:rPr>
            <w:sz w:val="28"/>
            <w:szCs w:val="28"/>
            <w:lang w:eastAsia="zh-CN"/>
          </w:rPr>
          <w:t>.</w:t>
        </w:r>
        <w:proofErr w:type="spellStart"/>
        <w:r w:rsidRPr="00B93715">
          <w:rPr>
            <w:sz w:val="28"/>
            <w:szCs w:val="28"/>
            <w:lang w:val="en-US" w:eastAsia="zh-CN"/>
          </w:rPr>
          <w:t>gov</w:t>
        </w:r>
        <w:proofErr w:type="spellEnd"/>
        <w:r w:rsidRPr="00B93715">
          <w:rPr>
            <w:sz w:val="28"/>
            <w:szCs w:val="28"/>
            <w:lang w:eastAsia="zh-CN"/>
          </w:rPr>
          <w:t>.</w:t>
        </w:r>
        <w:proofErr w:type="spellStart"/>
        <w:r w:rsidRPr="00B93715">
          <w:rPr>
            <w:sz w:val="28"/>
            <w:szCs w:val="28"/>
            <w:lang w:val="en-US" w:eastAsia="zh-CN"/>
          </w:rPr>
          <w:t>ru</w:t>
        </w:r>
        <w:proofErr w:type="spellEnd"/>
      </w:hyperlink>
      <w:r w:rsidRPr="00B93715">
        <w:rPr>
          <w:sz w:val="28"/>
          <w:szCs w:val="28"/>
          <w:lang w:eastAsia="zh-CN"/>
        </w:rPr>
        <w:t xml:space="preserve"> 2</w:t>
      </w:r>
      <w:r>
        <w:rPr>
          <w:sz w:val="28"/>
          <w:szCs w:val="28"/>
          <w:lang w:eastAsia="zh-CN"/>
        </w:rPr>
        <w:t xml:space="preserve">4 июня </w:t>
      </w:r>
      <w:r w:rsidRPr="00B93715">
        <w:rPr>
          <w:sz w:val="28"/>
          <w:szCs w:val="28"/>
          <w:lang w:eastAsia="zh-CN"/>
        </w:rPr>
        <w:t>2014</w:t>
      </w:r>
      <w:r>
        <w:rPr>
          <w:sz w:val="28"/>
          <w:szCs w:val="28"/>
          <w:lang w:eastAsia="zh-CN"/>
        </w:rPr>
        <w:t xml:space="preserve">года; 22 июля </w:t>
      </w:r>
      <w:r w:rsidRPr="00B93715">
        <w:rPr>
          <w:sz w:val="28"/>
          <w:szCs w:val="28"/>
          <w:lang w:eastAsia="zh-CN"/>
        </w:rPr>
        <w:t>2014</w:t>
      </w:r>
      <w:r>
        <w:rPr>
          <w:sz w:val="28"/>
          <w:szCs w:val="28"/>
          <w:lang w:eastAsia="zh-CN"/>
        </w:rPr>
        <w:t xml:space="preserve">года; 25ноября </w:t>
      </w:r>
      <w:r w:rsidRPr="00B93715">
        <w:rPr>
          <w:sz w:val="28"/>
          <w:szCs w:val="28"/>
          <w:lang w:eastAsia="zh-CN"/>
        </w:rPr>
        <w:t>2014</w:t>
      </w:r>
      <w:r>
        <w:rPr>
          <w:sz w:val="28"/>
          <w:szCs w:val="28"/>
          <w:lang w:eastAsia="zh-CN"/>
        </w:rPr>
        <w:t>года</w:t>
      </w:r>
      <w:r w:rsidRPr="00B93715">
        <w:rPr>
          <w:sz w:val="28"/>
          <w:szCs w:val="28"/>
          <w:lang w:eastAsia="zh-CN"/>
        </w:rPr>
        <w:t>);</w:t>
      </w:r>
      <w:proofErr w:type="gramEnd"/>
    </w:p>
    <w:p w:rsidR="007B4705" w:rsidRDefault="009264F1" w:rsidP="00327FC4">
      <w:pPr>
        <w:autoSpaceDE w:val="0"/>
        <w:autoSpaceDN w:val="0"/>
        <w:adjustRightInd w:val="0"/>
        <w:ind w:firstLine="720"/>
        <w:jc w:val="both"/>
        <w:rPr>
          <w:sz w:val="28"/>
          <w:szCs w:val="28"/>
          <w:lang w:eastAsia="en-US"/>
        </w:rPr>
      </w:pPr>
      <w:hyperlink r:id="rId9" w:history="1">
        <w:r w:rsidR="007B4705" w:rsidRPr="00327FC4">
          <w:rPr>
            <w:sz w:val="28"/>
            <w:szCs w:val="28"/>
            <w:lang w:eastAsia="en-US"/>
          </w:rPr>
          <w:t>Федеральным законом</w:t>
        </w:r>
      </w:hyperlink>
      <w:r w:rsidR="007B4705" w:rsidRPr="00327FC4">
        <w:rPr>
          <w:sz w:val="28"/>
          <w:szCs w:val="28"/>
          <w:lang w:eastAsia="en-US"/>
        </w:rPr>
        <w:t xml:space="preserve"> от 24.07.2007 N 221-ФЗ "О государственном кадастре недвижимости" (первоначальный текст документа опубликован в </w:t>
      </w:r>
      <w:r w:rsidR="007B4705" w:rsidRPr="00327FC4">
        <w:rPr>
          <w:sz w:val="28"/>
          <w:szCs w:val="28"/>
          <w:lang w:eastAsia="en-US"/>
        </w:rPr>
        <w:lastRenderedPageBreak/>
        <w:t>изданиях</w:t>
      </w:r>
      <w:proofErr w:type="gramStart"/>
      <w:r w:rsidR="007B4705" w:rsidRPr="00327FC4">
        <w:rPr>
          <w:sz w:val="28"/>
          <w:szCs w:val="28"/>
          <w:lang w:eastAsia="en-US"/>
        </w:rPr>
        <w:t>:"</w:t>
      </w:r>
      <w:proofErr w:type="gramEnd"/>
      <w:r w:rsidR="007B4705" w:rsidRPr="00327FC4">
        <w:rPr>
          <w:sz w:val="28"/>
          <w:szCs w:val="28"/>
          <w:lang w:eastAsia="en-US"/>
        </w:rPr>
        <w:t>Собрание законодательства РФ", N 31, ст. 4017, 30.07.2007; "Российская газета", N 165, 01.08.2007; "Парламентская газета", N 99-101, 09.08.2007)</w:t>
      </w:r>
      <w:r w:rsidR="007B4705">
        <w:rPr>
          <w:sz w:val="28"/>
          <w:szCs w:val="28"/>
          <w:lang w:eastAsia="en-US"/>
        </w:rPr>
        <w:t>;</w:t>
      </w:r>
    </w:p>
    <w:p w:rsidR="007B4705" w:rsidRPr="00327FC4" w:rsidRDefault="007B4705" w:rsidP="000174C1">
      <w:pPr>
        <w:autoSpaceDE w:val="0"/>
        <w:autoSpaceDN w:val="0"/>
        <w:adjustRightInd w:val="0"/>
        <w:ind w:firstLine="709"/>
        <w:jc w:val="both"/>
        <w:rPr>
          <w:sz w:val="28"/>
          <w:szCs w:val="28"/>
          <w:lang w:eastAsia="en-US"/>
        </w:rPr>
      </w:pPr>
      <w:r>
        <w:rPr>
          <w:sz w:val="28"/>
          <w:szCs w:val="28"/>
          <w:lang w:eastAsia="en-US"/>
        </w:rPr>
        <w:t>Федеральным законом от 13.07.2015 N 218-ФЗ "О государственной регистрации недвижимости</w:t>
      </w:r>
      <w:proofErr w:type="gramStart"/>
      <w:r>
        <w:rPr>
          <w:sz w:val="28"/>
          <w:szCs w:val="28"/>
          <w:lang w:eastAsia="en-US"/>
        </w:rPr>
        <w:t>"</w:t>
      </w:r>
      <w:r w:rsidRPr="00327FC4">
        <w:rPr>
          <w:sz w:val="28"/>
          <w:szCs w:val="28"/>
          <w:lang w:eastAsia="en-US"/>
        </w:rPr>
        <w:t>(</w:t>
      </w:r>
      <w:proofErr w:type="gramEnd"/>
      <w:r>
        <w:rPr>
          <w:sz w:val="28"/>
          <w:szCs w:val="28"/>
          <w:lang w:eastAsia="en-US"/>
        </w:rPr>
        <w:t>первоначальный текст документа опубликован в изданиях Официальный интернет-портал правовой информации http://www.pravo.gov.ru, 14.07.2015, "Российская газета", N 156, 17.07.2015, "Собрание законодательства РФ", 20.07.2015, N 29 (часть I), ст. 4344);</w:t>
      </w:r>
    </w:p>
    <w:p w:rsidR="007B4705" w:rsidRDefault="007B4705" w:rsidP="004B1A89">
      <w:pPr>
        <w:autoSpaceDE w:val="0"/>
        <w:ind w:firstLine="720"/>
        <w:jc w:val="both"/>
        <w:rPr>
          <w:sz w:val="28"/>
          <w:szCs w:val="28"/>
          <w:lang w:eastAsia="zh-CN"/>
        </w:rPr>
      </w:pPr>
      <w:r>
        <w:rPr>
          <w:sz w:val="28"/>
          <w:szCs w:val="28"/>
          <w:lang w:eastAsia="zh-CN"/>
        </w:rPr>
        <w:t xml:space="preserve">Федеральным законом от 27 июля </w:t>
      </w:r>
      <w:r w:rsidRPr="00B93715">
        <w:rPr>
          <w:sz w:val="28"/>
          <w:szCs w:val="28"/>
          <w:lang w:eastAsia="zh-CN"/>
        </w:rPr>
        <w:t>2010</w:t>
      </w:r>
      <w:r>
        <w:rPr>
          <w:sz w:val="28"/>
          <w:szCs w:val="28"/>
          <w:lang w:eastAsia="zh-CN"/>
        </w:rPr>
        <w:t>года</w:t>
      </w:r>
      <w:r w:rsidRPr="00B93715">
        <w:rPr>
          <w:sz w:val="28"/>
          <w:szCs w:val="28"/>
          <w:lang w:eastAsia="zh-CN"/>
        </w:rPr>
        <w:t xml:space="preserve"> № 210-ФЗ «Об организации предоставления государственных и муниципальных услуг» (текст опубликован в «Р</w:t>
      </w:r>
      <w:r>
        <w:rPr>
          <w:sz w:val="28"/>
          <w:szCs w:val="28"/>
          <w:lang w:eastAsia="zh-CN"/>
        </w:rPr>
        <w:t xml:space="preserve">оссийской газете» от 30 июля </w:t>
      </w:r>
      <w:r w:rsidRPr="00B93715">
        <w:rPr>
          <w:sz w:val="28"/>
          <w:szCs w:val="28"/>
          <w:lang w:eastAsia="zh-CN"/>
        </w:rPr>
        <w:t>2010</w:t>
      </w:r>
      <w:r>
        <w:rPr>
          <w:sz w:val="28"/>
          <w:szCs w:val="28"/>
          <w:lang w:eastAsia="zh-CN"/>
        </w:rPr>
        <w:t>года</w:t>
      </w:r>
      <w:r w:rsidRPr="00B93715">
        <w:rPr>
          <w:sz w:val="28"/>
          <w:szCs w:val="28"/>
          <w:lang w:eastAsia="zh-CN"/>
        </w:rPr>
        <w:t xml:space="preserve"> № 168;</w:t>
      </w:r>
    </w:p>
    <w:p w:rsidR="007B4705" w:rsidRPr="00B93715" w:rsidRDefault="007B4705" w:rsidP="004B1A89">
      <w:pPr>
        <w:autoSpaceDE w:val="0"/>
        <w:ind w:firstLine="720"/>
        <w:jc w:val="both"/>
        <w:rPr>
          <w:rFonts w:ascii="Times New Roman CYR" w:hAnsi="Times New Roman CYR" w:cs="Times New Roman CYR"/>
          <w:color w:val="000000"/>
          <w:sz w:val="28"/>
          <w:szCs w:val="28"/>
          <w:lang w:eastAsia="zh-CN"/>
        </w:rPr>
      </w:pPr>
      <w:r>
        <w:rPr>
          <w:sz w:val="28"/>
          <w:szCs w:val="28"/>
          <w:lang w:eastAsia="zh-CN"/>
        </w:rPr>
        <w:t>П</w:t>
      </w:r>
      <w:r w:rsidRPr="00B93715">
        <w:rPr>
          <w:sz w:val="28"/>
          <w:szCs w:val="28"/>
          <w:lang w:eastAsia="zh-CN"/>
        </w:rPr>
        <w:t>остановлени</w:t>
      </w:r>
      <w:r>
        <w:rPr>
          <w:sz w:val="28"/>
          <w:szCs w:val="28"/>
          <w:lang w:eastAsia="zh-CN"/>
        </w:rPr>
        <w:t>ем</w:t>
      </w:r>
      <w:r w:rsidRPr="00B93715">
        <w:rPr>
          <w:sz w:val="28"/>
          <w:szCs w:val="28"/>
          <w:lang w:eastAsia="zh-CN"/>
        </w:rPr>
        <w:t xml:space="preserve"> Правительств</w:t>
      </w:r>
      <w:r>
        <w:rPr>
          <w:sz w:val="28"/>
          <w:szCs w:val="28"/>
          <w:lang w:eastAsia="zh-CN"/>
        </w:rPr>
        <w:t xml:space="preserve">а Российской Федерации от 16 мая </w:t>
      </w:r>
      <w:r w:rsidRPr="00B93715">
        <w:rPr>
          <w:sz w:val="28"/>
          <w:szCs w:val="28"/>
          <w:lang w:eastAsia="zh-CN"/>
        </w:rPr>
        <w:t>2011</w:t>
      </w:r>
      <w:r>
        <w:rPr>
          <w:sz w:val="28"/>
          <w:szCs w:val="28"/>
          <w:lang w:eastAsia="zh-CN"/>
        </w:rPr>
        <w:t xml:space="preserve">года </w:t>
      </w:r>
      <w:r w:rsidRPr="00B93715">
        <w:rPr>
          <w:sz w:val="28"/>
          <w:szCs w:val="28"/>
          <w:lang w:eastAsia="zh-CN"/>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w:t>
      </w:r>
      <w:r>
        <w:rPr>
          <w:sz w:val="28"/>
          <w:szCs w:val="28"/>
          <w:lang w:eastAsia="zh-CN"/>
        </w:rPr>
        <w:t xml:space="preserve"> Российской Федерации» от 30 мая </w:t>
      </w:r>
      <w:r w:rsidRPr="00B93715">
        <w:rPr>
          <w:sz w:val="28"/>
          <w:szCs w:val="28"/>
          <w:lang w:eastAsia="zh-CN"/>
        </w:rPr>
        <w:t>2011</w:t>
      </w:r>
      <w:r>
        <w:rPr>
          <w:sz w:val="28"/>
          <w:szCs w:val="28"/>
          <w:lang w:eastAsia="zh-CN"/>
        </w:rPr>
        <w:t>года</w:t>
      </w:r>
      <w:r w:rsidRPr="00B93715">
        <w:rPr>
          <w:sz w:val="28"/>
          <w:szCs w:val="28"/>
          <w:lang w:eastAsia="zh-CN"/>
        </w:rPr>
        <w:t xml:space="preserve"> № 22, ст. 3169;</w:t>
      </w:r>
    </w:p>
    <w:p w:rsidR="007B4705" w:rsidRDefault="007B4705" w:rsidP="004B1A89">
      <w:pPr>
        <w:autoSpaceDE w:val="0"/>
        <w:ind w:firstLine="709"/>
        <w:jc w:val="both"/>
        <w:rPr>
          <w:color w:val="000000"/>
          <w:sz w:val="28"/>
          <w:szCs w:val="28"/>
          <w:lang w:eastAsia="zh-CN"/>
        </w:rPr>
      </w:pPr>
      <w:r w:rsidRPr="00B93715">
        <w:rPr>
          <w:rFonts w:ascii="Times New Roman CYR" w:hAnsi="Times New Roman CYR" w:cs="Times New Roman CYR"/>
          <w:color w:val="000000"/>
          <w:sz w:val="28"/>
          <w:szCs w:val="28"/>
          <w:lang w:eastAsia="zh-CN"/>
        </w:rPr>
        <w:t>Зак</w:t>
      </w:r>
      <w:r>
        <w:rPr>
          <w:rFonts w:ascii="Times New Roman CYR" w:hAnsi="Times New Roman CYR" w:cs="Times New Roman CYR"/>
          <w:color w:val="000000"/>
          <w:sz w:val="28"/>
          <w:szCs w:val="28"/>
          <w:lang w:eastAsia="zh-CN"/>
        </w:rPr>
        <w:t xml:space="preserve">оном Краснодарского края от 05 ноября </w:t>
      </w:r>
      <w:r w:rsidRPr="00B93715">
        <w:rPr>
          <w:rFonts w:ascii="Times New Roman CYR" w:hAnsi="Times New Roman CYR" w:cs="Times New Roman CYR"/>
          <w:color w:val="000000"/>
          <w:sz w:val="28"/>
          <w:szCs w:val="28"/>
          <w:lang w:eastAsia="zh-CN"/>
        </w:rPr>
        <w:t>2002</w:t>
      </w:r>
      <w:r>
        <w:rPr>
          <w:rFonts w:ascii="Times New Roman CYR" w:hAnsi="Times New Roman CYR" w:cs="Times New Roman CYR"/>
          <w:color w:val="000000"/>
          <w:sz w:val="28"/>
          <w:szCs w:val="28"/>
          <w:lang w:eastAsia="zh-CN"/>
        </w:rPr>
        <w:t>года</w:t>
      </w:r>
      <w:r w:rsidRPr="00B93715">
        <w:rPr>
          <w:rFonts w:ascii="Times New Roman CYR" w:hAnsi="Times New Roman CYR" w:cs="Times New Roman CYR"/>
          <w:color w:val="000000"/>
          <w:sz w:val="28"/>
          <w:szCs w:val="28"/>
          <w:lang w:eastAsia="zh-CN"/>
        </w:rPr>
        <w:t xml:space="preserve"> № 532-КЗ </w:t>
      </w:r>
      <w:r w:rsidRPr="00B93715">
        <w:rPr>
          <w:color w:val="000000"/>
          <w:sz w:val="28"/>
          <w:szCs w:val="28"/>
          <w:lang w:eastAsia="zh-CN"/>
        </w:rPr>
        <w:t>«</w:t>
      </w:r>
      <w:r w:rsidRPr="00B93715">
        <w:rPr>
          <w:rFonts w:ascii="Times New Roman CYR" w:hAnsi="Times New Roman CYR" w:cs="Times New Roman CYR"/>
          <w:color w:val="000000"/>
          <w:sz w:val="28"/>
          <w:szCs w:val="28"/>
          <w:lang w:eastAsia="zh-CN"/>
        </w:rPr>
        <w:t>Об основах регулирования земельных отношений в Краснодарском крае</w:t>
      </w:r>
      <w:r w:rsidRPr="00B93715">
        <w:rPr>
          <w:color w:val="000000"/>
          <w:sz w:val="28"/>
          <w:szCs w:val="28"/>
          <w:lang w:eastAsia="zh-CN"/>
        </w:rPr>
        <w:t>» (текст опубликован</w:t>
      </w:r>
      <w:r>
        <w:rPr>
          <w:color w:val="000000"/>
          <w:sz w:val="28"/>
          <w:szCs w:val="28"/>
          <w:lang w:eastAsia="zh-CN"/>
        </w:rPr>
        <w:t xml:space="preserve"> в газете "Кубанские новости", № 240 от 14ноября 2002года</w:t>
      </w:r>
      <w:r w:rsidRPr="00B93715">
        <w:rPr>
          <w:color w:val="000000"/>
          <w:sz w:val="28"/>
          <w:szCs w:val="28"/>
          <w:lang w:eastAsia="zh-CN"/>
        </w:rPr>
        <w:t>;</w:t>
      </w:r>
    </w:p>
    <w:p w:rsidR="007B4705" w:rsidRDefault="007B4705" w:rsidP="004B1A89">
      <w:pPr>
        <w:autoSpaceDE w:val="0"/>
        <w:ind w:left="-57" w:firstLine="720"/>
        <w:jc w:val="both"/>
        <w:rPr>
          <w:sz w:val="28"/>
          <w:szCs w:val="28"/>
          <w:lang w:eastAsia="zh-CN"/>
        </w:rPr>
      </w:pPr>
      <w:r>
        <w:rPr>
          <w:sz w:val="28"/>
          <w:szCs w:val="28"/>
          <w:lang w:eastAsia="zh-CN"/>
        </w:rPr>
        <w:t>У</w:t>
      </w:r>
      <w:r w:rsidRPr="00B93715">
        <w:rPr>
          <w:sz w:val="28"/>
          <w:szCs w:val="28"/>
          <w:lang w:eastAsia="zh-CN"/>
        </w:rPr>
        <w:t>став</w:t>
      </w:r>
      <w:r>
        <w:rPr>
          <w:sz w:val="28"/>
          <w:szCs w:val="28"/>
          <w:lang w:eastAsia="zh-CN"/>
        </w:rPr>
        <w:t xml:space="preserve">ом </w:t>
      </w:r>
      <w:proofErr w:type="spellStart"/>
      <w:r>
        <w:rPr>
          <w:color w:val="000000"/>
          <w:sz w:val="28"/>
          <w:szCs w:val="28"/>
        </w:rPr>
        <w:t>Харьковского</w:t>
      </w:r>
      <w:r w:rsidRPr="00B93715">
        <w:rPr>
          <w:sz w:val="28"/>
          <w:szCs w:val="28"/>
          <w:lang w:eastAsia="zh-CN"/>
        </w:rPr>
        <w:t>сельского</w:t>
      </w:r>
      <w:proofErr w:type="spellEnd"/>
      <w:r w:rsidRPr="00B93715">
        <w:rPr>
          <w:sz w:val="28"/>
          <w:szCs w:val="28"/>
          <w:lang w:eastAsia="zh-CN"/>
        </w:rPr>
        <w:t xml:space="preserve"> поселения </w:t>
      </w:r>
      <w:r>
        <w:rPr>
          <w:sz w:val="28"/>
          <w:szCs w:val="28"/>
          <w:lang w:eastAsia="zh-CN"/>
        </w:rPr>
        <w:t>Лабинского</w:t>
      </w:r>
      <w:r w:rsidRPr="00B93715">
        <w:rPr>
          <w:sz w:val="28"/>
          <w:szCs w:val="28"/>
          <w:lang w:eastAsia="zh-CN"/>
        </w:rPr>
        <w:t xml:space="preserve"> района</w:t>
      </w:r>
      <w:r>
        <w:rPr>
          <w:sz w:val="28"/>
          <w:szCs w:val="28"/>
          <w:lang w:eastAsia="zh-CN"/>
        </w:rPr>
        <w:t>.</w:t>
      </w:r>
    </w:p>
    <w:p w:rsidR="007B4705" w:rsidRDefault="007B4705" w:rsidP="00A82504">
      <w:pPr>
        <w:tabs>
          <w:tab w:val="left" w:pos="0"/>
          <w:tab w:val="left" w:pos="1701"/>
        </w:tabs>
        <w:autoSpaceDE w:val="0"/>
        <w:autoSpaceDN w:val="0"/>
        <w:adjustRightInd w:val="0"/>
        <w:ind w:firstLine="709"/>
        <w:jc w:val="center"/>
        <w:rPr>
          <w:sz w:val="28"/>
          <w:szCs w:val="28"/>
        </w:rPr>
      </w:pPr>
    </w:p>
    <w:p w:rsidR="007B4705" w:rsidRPr="00F7186D" w:rsidRDefault="007B4705" w:rsidP="00A82504">
      <w:pPr>
        <w:tabs>
          <w:tab w:val="left" w:pos="0"/>
          <w:tab w:val="left" w:pos="1701"/>
        </w:tabs>
        <w:autoSpaceDE w:val="0"/>
        <w:autoSpaceDN w:val="0"/>
        <w:adjustRightInd w:val="0"/>
        <w:ind w:firstLine="709"/>
        <w:jc w:val="center"/>
        <w:rPr>
          <w:sz w:val="28"/>
          <w:szCs w:val="28"/>
        </w:rPr>
      </w:pPr>
      <w:proofErr w:type="gramStart"/>
      <w:r w:rsidRPr="00F7186D">
        <w:rPr>
          <w:sz w:val="28"/>
          <w:szCs w:val="28"/>
        </w:rPr>
        <w:t>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sz w:val="28"/>
          <w:szCs w:val="28"/>
        </w:rPr>
        <w:t>.</w:t>
      </w:r>
      <w:proofErr w:type="gramEnd"/>
    </w:p>
    <w:p w:rsidR="007B4705" w:rsidRDefault="007B4705" w:rsidP="00C8273D">
      <w:pPr>
        <w:ind w:firstLine="709"/>
        <w:jc w:val="both"/>
        <w:rPr>
          <w:sz w:val="28"/>
          <w:szCs w:val="28"/>
        </w:rPr>
      </w:pPr>
    </w:p>
    <w:p w:rsidR="007B4705" w:rsidRDefault="007B4705" w:rsidP="00C8273D">
      <w:pPr>
        <w:ind w:firstLine="709"/>
        <w:jc w:val="both"/>
        <w:rPr>
          <w:sz w:val="28"/>
          <w:szCs w:val="28"/>
        </w:rPr>
      </w:pPr>
      <w:r>
        <w:rPr>
          <w:sz w:val="28"/>
          <w:szCs w:val="28"/>
        </w:rPr>
        <w:t xml:space="preserve">2.6.1. </w:t>
      </w:r>
      <w:r w:rsidRPr="00C8273D">
        <w:rPr>
          <w:sz w:val="28"/>
          <w:szCs w:val="28"/>
        </w:rPr>
        <w:t>Для предоставления муниципальной услуги заявитель представляет</w:t>
      </w:r>
      <w:r>
        <w:rPr>
          <w:sz w:val="28"/>
          <w:szCs w:val="28"/>
        </w:rPr>
        <w:t xml:space="preserve"> самостоятельно:</w:t>
      </w:r>
    </w:p>
    <w:p w:rsidR="007B4705" w:rsidRPr="00605385" w:rsidRDefault="007B4705" w:rsidP="00605385">
      <w:pPr>
        <w:autoSpaceDE w:val="0"/>
        <w:autoSpaceDN w:val="0"/>
        <w:adjustRightInd w:val="0"/>
        <w:ind w:firstLine="720"/>
        <w:jc w:val="both"/>
        <w:rPr>
          <w:sz w:val="28"/>
          <w:szCs w:val="28"/>
          <w:lang w:eastAsia="en-US"/>
        </w:rPr>
      </w:pPr>
      <w:bookmarkStart w:id="4" w:name="sub_291"/>
      <w:bookmarkStart w:id="5" w:name="sub_2243"/>
      <w:r w:rsidRPr="00605385">
        <w:rPr>
          <w:sz w:val="28"/>
          <w:szCs w:val="28"/>
          <w:lang w:eastAsia="en-US"/>
        </w:rPr>
        <w:t xml:space="preserve">1) заявление на имя главы </w:t>
      </w:r>
      <w:r>
        <w:rPr>
          <w:sz w:val="28"/>
          <w:szCs w:val="28"/>
          <w:lang w:eastAsia="en-US"/>
        </w:rPr>
        <w:t>Харьковского</w:t>
      </w:r>
      <w:r w:rsidRPr="00267494">
        <w:rPr>
          <w:sz w:val="28"/>
          <w:szCs w:val="28"/>
          <w:lang w:eastAsia="en-US"/>
        </w:rPr>
        <w:t xml:space="preserve"> сельского поселения Лабинского района</w:t>
      </w:r>
      <w:r w:rsidRPr="00605385">
        <w:rPr>
          <w:sz w:val="28"/>
          <w:szCs w:val="28"/>
          <w:lang w:eastAsia="en-US"/>
        </w:rPr>
        <w:t xml:space="preserve"> в соответствии с </w:t>
      </w:r>
      <w:hyperlink w:anchor="sub_1100" w:history="1">
        <w:r w:rsidRPr="00267494">
          <w:rPr>
            <w:sz w:val="28"/>
            <w:szCs w:val="28"/>
            <w:lang w:eastAsia="en-US"/>
          </w:rPr>
          <w:t>приложением N </w:t>
        </w:r>
        <w:r>
          <w:rPr>
            <w:sz w:val="28"/>
            <w:szCs w:val="28"/>
            <w:lang w:eastAsia="en-US"/>
          </w:rPr>
          <w:t>2</w:t>
        </w:r>
      </w:hyperlink>
      <w:r w:rsidRPr="00605385">
        <w:rPr>
          <w:sz w:val="28"/>
          <w:szCs w:val="28"/>
          <w:lang w:eastAsia="en-US"/>
        </w:rPr>
        <w:t>;</w:t>
      </w:r>
    </w:p>
    <w:p w:rsidR="007B4705" w:rsidRPr="00267494" w:rsidRDefault="007B4705" w:rsidP="00605385">
      <w:pPr>
        <w:autoSpaceDE w:val="0"/>
        <w:autoSpaceDN w:val="0"/>
        <w:adjustRightInd w:val="0"/>
        <w:ind w:firstLine="720"/>
        <w:jc w:val="both"/>
        <w:rPr>
          <w:sz w:val="28"/>
          <w:szCs w:val="28"/>
        </w:rPr>
      </w:pPr>
      <w:bookmarkStart w:id="6" w:name="sub_292"/>
      <w:bookmarkEnd w:id="4"/>
      <w:r w:rsidRPr="00605385">
        <w:rPr>
          <w:sz w:val="28"/>
          <w:szCs w:val="28"/>
          <w:lang w:eastAsia="en-US"/>
        </w:rPr>
        <w:t>2) документ, подтверждающ</w:t>
      </w:r>
      <w:r w:rsidRPr="00267494">
        <w:rPr>
          <w:sz w:val="28"/>
          <w:szCs w:val="28"/>
          <w:lang w:eastAsia="en-US"/>
        </w:rPr>
        <w:t>ий</w:t>
      </w:r>
      <w:r w:rsidRPr="00605385">
        <w:rPr>
          <w:sz w:val="28"/>
          <w:szCs w:val="28"/>
          <w:lang w:eastAsia="en-US"/>
        </w:rPr>
        <w:t xml:space="preserve"> личность заявителя</w:t>
      </w:r>
      <w:bookmarkStart w:id="7" w:name="sub_293"/>
      <w:bookmarkEnd w:id="6"/>
      <w:r w:rsidRPr="00267494">
        <w:rPr>
          <w:sz w:val="28"/>
          <w:szCs w:val="28"/>
        </w:rPr>
        <w:t xml:space="preserve"> (заявителей)</w:t>
      </w:r>
      <w:r>
        <w:rPr>
          <w:sz w:val="28"/>
          <w:szCs w:val="28"/>
        </w:rPr>
        <w:t>, являющегося физическим лицом</w:t>
      </w:r>
      <w:r w:rsidRPr="00267494">
        <w:rPr>
          <w:sz w:val="28"/>
          <w:szCs w:val="28"/>
        </w:rPr>
        <w:t>;</w:t>
      </w:r>
    </w:p>
    <w:p w:rsidR="007B4705" w:rsidRPr="00F67C73" w:rsidRDefault="007B4705" w:rsidP="00605385">
      <w:pPr>
        <w:autoSpaceDE w:val="0"/>
        <w:autoSpaceDN w:val="0"/>
        <w:adjustRightInd w:val="0"/>
        <w:ind w:firstLine="720"/>
        <w:jc w:val="both"/>
        <w:rPr>
          <w:sz w:val="28"/>
          <w:szCs w:val="28"/>
          <w:lang w:eastAsia="en-US"/>
        </w:rPr>
      </w:pPr>
      <w:r w:rsidRPr="00605385">
        <w:rPr>
          <w:sz w:val="28"/>
          <w:szCs w:val="28"/>
          <w:lang w:eastAsia="en-US"/>
        </w:rPr>
        <w:t xml:space="preserve">3) </w:t>
      </w:r>
      <w:r w:rsidRPr="00267494">
        <w:rPr>
          <w:sz w:val="28"/>
          <w:szCs w:val="28"/>
          <w:lang w:eastAsia="en-US"/>
        </w:rPr>
        <w:t>документ</w:t>
      </w:r>
      <w:r w:rsidRPr="00605385">
        <w:rPr>
          <w:sz w:val="28"/>
          <w:szCs w:val="28"/>
          <w:lang w:eastAsia="en-US"/>
        </w:rPr>
        <w:t xml:space="preserve">, подтверждающего полномочия представителя заявителя, если с заявлением о предоставления земельного участка обращается </w:t>
      </w:r>
      <w:r w:rsidRPr="00F67C73">
        <w:rPr>
          <w:sz w:val="28"/>
          <w:szCs w:val="28"/>
          <w:lang w:eastAsia="en-US"/>
        </w:rPr>
        <w:t>представитель заявителя;</w:t>
      </w:r>
    </w:p>
    <w:bookmarkEnd w:id="7"/>
    <w:p w:rsidR="007B4705" w:rsidRPr="00F67C73" w:rsidRDefault="007B4705" w:rsidP="00605385">
      <w:pPr>
        <w:autoSpaceDE w:val="0"/>
        <w:autoSpaceDN w:val="0"/>
        <w:adjustRightInd w:val="0"/>
        <w:ind w:firstLine="720"/>
        <w:jc w:val="both"/>
        <w:rPr>
          <w:sz w:val="28"/>
          <w:szCs w:val="28"/>
          <w:lang w:eastAsia="en-US"/>
        </w:rPr>
      </w:pPr>
      <w:r>
        <w:rPr>
          <w:sz w:val="28"/>
          <w:szCs w:val="28"/>
          <w:lang w:eastAsia="en-US"/>
        </w:rPr>
        <w:t>4</w:t>
      </w:r>
      <w:r w:rsidRPr="00F67C73">
        <w:rPr>
          <w:sz w:val="28"/>
          <w:szCs w:val="28"/>
          <w:lang w:eastAsia="en-US"/>
        </w:rPr>
        <w:t>)</w:t>
      </w:r>
      <w:r w:rsidRPr="00F67C73">
        <w:rPr>
          <w:rStyle w:val="100"/>
          <w:sz w:val="28"/>
          <w:szCs w:val="28"/>
        </w:rPr>
        <w:t xml:space="preserve">документы, удостоверяющие (устанавливающие) права на здание, строение, сооружение, если право на данный земельный участок в соответствии с законодательством РФ признается возникшим независимо от его регистрации </w:t>
      </w:r>
      <w:r w:rsidRPr="00F67C73">
        <w:rPr>
          <w:sz w:val="28"/>
          <w:szCs w:val="28"/>
          <w:lang w:eastAsia="en-US"/>
        </w:rPr>
        <w:t xml:space="preserve">в едином государственном реестре </w:t>
      </w:r>
      <w:r>
        <w:rPr>
          <w:sz w:val="28"/>
          <w:szCs w:val="28"/>
          <w:lang w:eastAsia="en-US"/>
        </w:rPr>
        <w:t>недвижимости</w:t>
      </w:r>
      <w:r w:rsidRPr="00F67C73">
        <w:rPr>
          <w:sz w:val="28"/>
          <w:szCs w:val="28"/>
          <w:lang w:eastAsia="en-US"/>
        </w:rPr>
        <w:t xml:space="preserve"> (далее по тексту - ЕГР</w:t>
      </w:r>
      <w:r>
        <w:rPr>
          <w:sz w:val="28"/>
          <w:szCs w:val="28"/>
          <w:lang w:eastAsia="en-US"/>
        </w:rPr>
        <w:t>Н</w:t>
      </w:r>
      <w:r w:rsidRPr="00F67C73">
        <w:rPr>
          <w:sz w:val="28"/>
          <w:szCs w:val="28"/>
          <w:lang w:eastAsia="en-US"/>
        </w:rPr>
        <w:t>) (при наличии);</w:t>
      </w:r>
    </w:p>
    <w:p w:rsidR="007B4705" w:rsidRDefault="007B4705" w:rsidP="00006D74">
      <w:pPr>
        <w:ind w:firstLine="709"/>
        <w:jc w:val="both"/>
        <w:rPr>
          <w:sz w:val="28"/>
          <w:szCs w:val="28"/>
        </w:rPr>
      </w:pPr>
      <w:r w:rsidRPr="00006D74">
        <w:rPr>
          <w:sz w:val="28"/>
          <w:szCs w:val="28"/>
        </w:rPr>
        <w:t>2.6.</w:t>
      </w:r>
      <w:r>
        <w:rPr>
          <w:sz w:val="28"/>
          <w:szCs w:val="28"/>
        </w:rPr>
        <w:t>2</w:t>
      </w:r>
      <w:r w:rsidRPr="00006D74">
        <w:rPr>
          <w:sz w:val="28"/>
          <w:szCs w:val="28"/>
        </w:rPr>
        <w:t>.</w:t>
      </w:r>
      <w:bookmarkEnd w:id="5"/>
      <w:r w:rsidRPr="00006D74">
        <w:rPr>
          <w:sz w:val="28"/>
          <w:szCs w:val="28"/>
        </w:rPr>
        <w:t xml:space="preserve">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w:t>
      </w:r>
      <w:r>
        <w:rPr>
          <w:sz w:val="28"/>
          <w:szCs w:val="28"/>
        </w:rPr>
        <w:t xml:space="preserve"> по собственной инициативе</w:t>
      </w:r>
      <w:r w:rsidRPr="00006D74">
        <w:rPr>
          <w:sz w:val="28"/>
          <w:szCs w:val="28"/>
        </w:rPr>
        <w:t>, являются:</w:t>
      </w:r>
    </w:p>
    <w:p w:rsidR="007B4705" w:rsidRDefault="007B4705" w:rsidP="00006D74">
      <w:pPr>
        <w:ind w:firstLine="709"/>
        <w:jc w:val="both"/>
        <w:rPr>
          <w:sz w:val="28"/>
          <w:szCs w:val="28"/>
        </w:rPr>
      </w:pPr>
      <w:r w:rsidRPr="000174C1">
        <w:rPr>
          <w:rStyle w:val="100"/>
          <w:color w:val="auto"/>
          <w:sz w:val="28"/>
          <w:szCs w:val="28"/>
        </w:rPr>
        <w:lastRenderedPageBreak/>
        <w:t>схема расположения земельного участка</w:t>
      </w:r>
      <w:r>
        <w:rPr>
          <w:rStyle w:val="100"/>
          <w:color w:val="auto"/>
          <w:sz w:val="28"/>
          <w:szCs w:val="28"/>
        </w:rPr>
        <w:t xml:space="preserve"> </w:t>
      </w:r>
      <w:r w:rsidRPr="00F67C73">
        <w:rPr>
          <w:rStyle w:val="100"/>
          <w:sz w:val="28"/>
          <w:szCs w:val="28"/>
        </w:rPr>
        <w:t xml:space="preserve">в случае, если земельный участок предстоит </w:t>
      </w:r>
      <w:proofErr w:type="gramStart"/>
      <w:r w:rsidRPr="00F67C73">
        <w:rPr>
          <w:rStyle w:val="100"/>
          <w:sz w:val="28"/>
          <w:szCs w:val="28"/>
        </w:rPr>
        <w:t>образовать</w:t>
      </w:r>
      <w:proofErr w:type="gramEnd"/>
      <w:r w:rsidRPr="00F67C73">
        <w:rPr>
          <w:rStyle w:val="100"/>
          <w:sz w:val="28"/>
          <w:szCs w:val="28"/>
        </w:rPr>
        <w:t xml:space="preserve"> и не утвержден проект межевания территории, в границах которой  предстоит образовать такой земельный участок</w:t>
      </w:r>
    </w:p>
    <w:p w:rsidR="007B4705" w:rsidRPr="0027041C" w:rsidRDefault="007B4705" w:rsidP="0027041C">
      <w:pPr>
        <w:ind w:firstLine="709"/>
        <w:jc w:val="both"/>
        <w:rPr>
          <w:sz w:val="28"/>
          <w:szCs w:val="28"/>
          <w:lang w:eastAsia="en-US"/>
        </w:rPr>
      </w:pPr>
      <w:r w:rsidRPr="0027041C">
        <w:rPr>
          <w:sz w:val="28"/>
          <w:szCs w:val="28"/>
          <w:lang w:eastAsia="en-US"/>
        </w:rPr>
        <w:t>в</w:t>
      </w:r>
      <w:r w:rsidRPr="00267494">
        <w:rPr>
          <w:sz w:val="28"/>
          <w:szCs w:val="28"/>
          <w:lang w:eastAsia="en-US"/>
        </w:rPr>
        <w:t>ыписка из ЕГР</w:t>
      </w:r>
      <w:r>
        <w:rPr>
          <w:sz w:val="28"/>
          <w:szCs w:val="28"/>
          <w:lang w:eastAsia="en-US"/>
        </w:rPr>
        <w:t>Н</w:t>
      </w:r>
      <w:r w:rsidRPr="00267494">
        <w:rPr>
          <w:sz w:val="28"/>
          <w:szCs w:val="28"/>
          <w:lang w:eastAsia="en-US"/>
        </w:rPr>
        <w:t xml:space="preserve"> о правах</w:t>
      </w:r>
      <w:r>
        <w:rPr>
          <w:sz w:val="28"/>
          <w:szCs w:val="28"/>
          <w:lang w:eastAsia="en-US"/>
        </w:rPr>
        <w:t xml:space="preserve"> </w:t>
      </w:r>
      <w:r w:rsidRPr="0027041C">
        <w:rPr>
          <w:sz w:val="28"/>
          <w:szCs w:val="28"/>
          <w:lang w:eastAsia="en-US"/>
        </w:rPr>
        <w:t>на здание,</w:t>
      </w:r>
      <w:r>
        <w:rPr>
          <w:sz w:val="28"/>
          <w:szCs w:val="28"/>
          <w:lang w:eastAsia="en-US"/>
        </w:rPr>
        <w:t xml:space="preserve"> строение,</w:t>
      </w:r>
      <w:r w:rsidRPr="0027041C">
        <w:rPr>
          <w:sz w:val="28"/>
          <w:szCs w:val="28"/>
          <w:lang w:eastAsia="en-US"/>
        </w:rPr>
        <w:t xml:space="preserve"> сооружение, расположенных на приобретаемых земельных участках</w:t>
      </w:r>
      <w:r>
        <w:rPr>
          <w:sz w:val="28"/>
          <w:szCs w:val="28"/>
          <w:lang w:eastAsia="en-US"/>
        </w:rPr>
        <w:t>;</w:t>
      </w:r>
    </w:p>
    <w:p w:rsidR="007B4705" w:rsidRPr="0027041C" w:rsidRDefault="007B4705" w:rsidP="0027041C">
      <w:pPr>
        <w:autoSpaceDE w:val="0"/>
        <w:autoSpaceDN w:val="0"/>
        <w:adjustRightInd w:val="0"/>
        <w:ind w:firstLine="709"/>
        <w:jc w:val="both"/>
        <w:rPr>
          <w:sz w:val="28"/>
          <w:szCs w:val="28"/>
          <w:lang w:eastAsia="en-US"/>
        </w:rPr>
      </w:pPr>
      <w:bookmarkStart w:id="8" w:name="sub_10148"/>
      <w:r w:rsidRPr="0027041C">
        <w:rPr>
          <w:sz w:val="28"/>
          <w:szCs w:val="28"/>
          <w:lang w:eastAsia="en-US"/>
        </w:rPr>
        <w:t>в</w:t>
      </w:r>
      <w:r w:rsidRPr="00267494">
        <w:rPr>
          <w:sz w:val="28"/>
          <w:szCs w:val="28"/>
          <w:lang w:eastAsia="en-US"/>
        </w:rPr>
        <w:t>ыписка из ЕГР</w:t>
      </w:r>
      <w:r>
        <w:rPr>
          <w:sz w:val="28"/>
          <w:szCs w:val="28"/>
          <w:lang w:eastAsia="en-US"/>
        </w:rPr>
        <w:t>Н</w:t>
      </w:r>
      <w:r w:rsidRPr="00267494">
        <w:rPr>
          <w:sz w:val="28"/>
          <w:szCs w:val="28"/>
          <w:lang w:eastAsia="en-US"/>
        </w:rPr>
        <w:t xml:space="preserve"> о правах на приобретаемый земельный участок или уведомление об отсутствии в ЕГР</w:t>
      </w:r>
      <w:r>
        <w:rPr>
          <w:sz w:val="28"/>
          <w:szCs w:val="28"/>
          <w:lang w:eastAsia="en-US"/>
        </w:rPr>
        <w:t>Н</w:t>
      </w:r>
      <w:r w:rsidRPr="00267494">
        <w:rPr>
          <w:sz w:val="28"/>
          <w:szCs w:val="28"/>
          <w:lang w:eastAsia="en-US"/>
        </w:rPr>
        <w:t xml:space="preserve"> запрашиваемых сведений о зарегистрированных правах на указанный земельный участок</w:t>
      </w:r>
      <w:r w:rsidRPr="0027041C">
        <w:rPr>
          <w:sz w:val="28"/>
          <w:szCs w:val="28"/>
          <w:lang w:eastAsia="en-US"/>
        </w:rPr>
        <w:t>;</w:t>
      </w:r>
    </w:p>
    <w:p w:rsidR="007B4705" w:rsidRPr="0027041C" w:rsidRDefault="009264F1" w:rsidP="0027041C">
      <w:pPr>
        <w:ind w:firstLine="709"/>
        <w:jc w:val="both"/>
        <w:rPr>
          <w:sz w:val="28"/>
          <w:szCs w:val="28"/>
        </w:rPr>
      </w:pPr>
      <w:hyperlink r:id="rId10" w:history="1">
        <w:r w:rsidR="007B4705" w:rsidRPr="0027041C">
          <w:rPr>
            <w:rStyle w:val="a7"/>
            <w:color w:val="auto"/>
            <w:sz w:val="28"/>
            <w:szCs w:val="28"/>
          </w:rPr>
          <w:t>кадастровый паспорт</w:t>
        </w:r>
      </w:hyperlink>
      <w:r w:rsidR="007B4705" w:rsidRPr="0027041C">
        <w:rPr>
          <w:sz w:val="28"/>
          <w:szCs w:val="28"/>
        </w:rPr>
        <w:t xml:space="preserve"> исходного земельного участка;</w:t>
      </w:r>
    </w:p>
    <w:p w:rsidR="007B4705" w:rsidRPr="0027041C" w:rsidRDefault="007B4705" w:rsidP="0027041C">
      <w:pPr>
        <w:autoSpaceDE w:val="0"/>
        <w:autoSpaceDN w:val="0"/>
        <w:adjustRightInd w:val="0"/>
        <w:ind w:firstLine="709"/>
        <w:jc w:val="both"/>
        <w:rPr>
          <w:sz w:val="28"/>
          <w:szCs w:val="28"/>
          <w:lang w:eastAsia="en-US"/>
        </w:rPr>
      </w:pPr>
      <w:r>
        <w:rPr>
          <w:sz w:val="28"/>
          <w:szCs w:val="28"/>
          <w:lang w:eastAsia="en-US"/>
        </w:rPr>
        <w:t>в</w:t>
      </w:r>
      <w:r w:rsidRPr="00267494">
        <w:rPr>
          <w:sz w:val="28"/>
          <w:szCs w:val="28"/>
          <w:lang w:eastAsia="en-US"/>
        </w:rPr>
        <w:t>ыписка из ЕГРЮЛ о юридическом лице</w:t>
      </w:r>
      <w:r w:rsidRPr="0027041C">
        <w:rPr>
          <w:sz w:val="28"/>
          <w:szCs w:val="28"/>
          <w:lang w:eastAsia="en-US"/>
        </w:rPr>
        <w:t>;</w:t>
      </w:r>
    </w:p>
    <w:p w:rsidR="007B4705" w:rsidRPr="0036048B" w:rsidRDefault="007B4705" w:rsidP="0036048B">
      <w:pPr>
        <w:ind w:firstLine="709"/>
        <w:jc w:val="both"/>
      </w:pPr>
      <w:r w:rsidRPr="00EA7D1B">
        <w:rPr>
          <w:sz w:val="28"/>
          <w:szCs w:val="28"/>
        </w:rPr>
        <w:t xml:space="preserve">Указанные </w:t>
      </w:r>
      <w:r>
        <w:rPr>
          <w:sz w:val="28"/>
          <w:szCs w:val="28"/>
        </w:rPr>
        <w:t>сведения</w:t>
      </w:r>
      <w:r w:rsidRPr="00EA7D1B">
        <w:rPr>
          <w:sz w:val="28"/>
          <w:szCs w:val="28"/>
        </w:rPr>
        <w:t xml:space="preserve"> запрашиваются </w:t>
      </w:r>
      <w:r>
        <w:rPr>
          <w:sz w:val="28"/>
          <w:szCs w:val="28"/>
        </w:rPr>
        <w:t>администрацией Харьковского сельского поселения Лабинского района</w:t>
      </w:r>
      <w:r w:rsidRPr="00EA7D1B">
        <w:rPr>
          <w:sz w:val="28"/>
          <w:szCs w:val="28"/>
        </w:rPr>
        <w:t xml:space="preserve">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w:t>
      </w:r>
      <w:r>
        <w:t>.</w:t>
      </w:r>
    </w:p>
    <w:bookmarkEnd w:id="8"/>
    <w:p w:rsidR="007B4705" w:rsidRPr="00006D74" w:rsidRDefault="007B4705" w:rsidP="00006D74">
      <w:pPr>
        <w:ind w:firstLine="709"/>
        <w:jc w:val="both"/>
        <w:rPr>
          <w:sz w:val="28"/>
          <w:szCs w:val="28"/>
        </w:rPr>
      </w:pPr>
      <w:r>
        <w:rPr>
          <w:sz w:val="28"/>
          <w:szCs w:val="28"/>
        </w:rPr>
        <w:t>2</w:t>
      </w:r>
      <w:r w:rsidRPr="00006D74">
        <w:rPr>
          <w:sz w:val="28"/>
          <w:szCs w:val="28"/>
        </w:rPr>
        <w:t>.</w:t>
      </w:r>
      <w:r>
        <w:rPr>
          <w:sz w:val="28"/>
          <w:szCs w:val="28"/>
        </w:rPr>
        <w:t>6</w:t>
      </w:r>
      <w:r w:rsidRPr="00006D74">
        <w:rPr>
          <w:sz w:val="28"/>
          <w:szCs w:val="28"/>
        </w:rPr>
        <w:t>.</w:t>
      </w:r>
      <w:r>
        <w:rPr>
          <w:sz w:val="28"/>
          <w:szCs w:val="28"/>
        </w:rPr>
        <w:t>6.1.</w:t>
      </w:r>
      <w:r w:rsidRPr="00006D74">
        <w:rPr>
          <w:sz w:val="28"/>
          <w:szCs w:val="28"/>
        </w:rPr>
        <w:t xml:space="preserve"> В случае представления заявителем документов, предусмотренных </w:t>
      </w:r>
      <w:hyperlink r:id="rId11" w:history="1">
        <w:r w:rsidRPr="00006D74">
          <w:rPr>
            <w:rStyle w:val="a7"/>
            <w:color w:val="auto"/>
            <w:sz w:val="28"/>
            <w:szCs w:val="28"/>
          </w:rPr>
          <w:t>пунктами 1 - 7</w:t>
        </w:r>
      </w:hyperlink>
      <w:r w:rsidRPr="00006D74">
        <w:rPr>
          <w:sz w:val="28"/>
          <w:szCs w:val="28"/>
        </w:rPr>
        <w:t xml:space="preserve">, </w:t>
      </w:r>
      <w:hyperlink r:id="rId12" w:history="1">
        <w:r w:rsidRPr="00006D74">
          <w:rPr>
            <w:rStyle w:val="a7"/>
            <w:color w:val="auto"/>
            <w:sz w:val="28"/>
            <w:szCs w:val="28"/>
          </w:rPr>
          <w:t>9</w:t>
        </w:r>
      </w:hyperlink>
      <w:r w:rsidRPr="00006D74">
        <w:rPr>
          <w:sz w:val="28"/>
          <w:szCs w:val="28"/>
        </w:rPr>
        <w:t xml:space="preserve">, </w:t>
      </w:r>
      <w:hyperlink r:id="rId13" w:history="1">
        <w:r w:rsidRPr="00006D74">
          <w:rPr>
            <w:rStyle w:val="a7"/>
            <w:color w:val="auto"/>
            <w:sz w:val="28"/>
            <w:szCs w:val="28"/>
          </w:rPr>
          <w:t>10</w:t>
        </w:r>
      </w:hyperlink>
      <w:r w:rsidRPr="00006D74">
        <w:rPr>
          <w:sz w:val="28"/>
          <w:szCs w:val="28"/>
        </w:rPr>
        <w:t xml:space="preserve">, </w:t>
      </w:r>
      <w:hyperlink r:id="rId14" w:history="1">
        <w:r w:rsidRPr="00006D74">
          <w:rPr>
            <w:rStyle w:val="a7"/>
            <w:color w:val="auto"/>
            <w:sz w:val="28"/>
            <w:szCs w:val="28"/>
          </w:rPr>
          <w:t>14</w:t>
        </w:r>
      </w:hyperlink>
      <w:r w:rsidRPr="00006D74">
        <w:rPr>
          <w:sz w:val="28"/>
          <w:szCs w:val="28"/>
        </w:rPr>
        <w:t xml:space="preserve">, </w:t>
      </w:r>
      <w:hyperlink r:id="rId15" w:history="1">
        <w:r w:rsidRPr="00006D74">
          <w:rPr>
            <w:rStyle w:val="a7"/>
            <w:color w:val="auto"/>
            <w:sz w:val="28"/>
            <w:szCs w:val="28"/>
          </w:rPr>
          <w:t>17</w:t>
        </w:r>
      </w:hyperlink>
      <w:r w:rsidRPr="00006D74">
        <w:rPr>
          <w:sz w:val="28"/>
          <w:szCs w:val="28"/>
        </w:rPr>
        <w:t xml:space="preserve"> и </w:t>
      </w:r>
      <w:hyperlink r:id="rId16" w:history="1">
        <w:r w:rsidRPr="00006D74">
          <w:rPr>
            <w:rStyle w:val="a7"/>
            <w:color w:val="auto"/>
            <w:sz w:val="28"/>
            <w:szCs w:val="28"/>
          </w:rPr>
          <w:t>18 части 6 статьи 7</w:t>
        </w:r>
      </w:hyperlink>
      <w:r w:rsidRPr="00006D74">
        <w:rPr>
          <w:sz w:val="28"/>
          <w:szCs w:val="28"/>
        </w:rPr>
        <w:t xml:space="preserve">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МКУ "МФЦ", после чего оригиналы возвращаются заявителю. Копии иных документов представляются заявителем самостоятельно.</w:t>
      </w:r>
    </w:p>
    <w:p w:rsidR="007B4705" w:rsidRPr="00006D74" w:rsidRDefault="007B4705" w:rsidP="00006D74">
      <w:pPr>
        <w:ind w:firstLine="709"/>
        <w:jc w:val="both"/>
        <w:rPr>
          <w:sz w:val="28"/>
          <w:szCs w:val="28"/>
        </w:rPr>
      </w:pPr>
      <w:bookmarkStart w:id="9" w:name="sub_1015"/>
      <w:r>
        <w:rPr>
          <w:sz w:val="28"/>
          <w:szCs w:val="28"/>
        </w:rPr>
        <w:t xml:space="preserve">2.6.7. </w:t>
      </w:r>
      <w:r w:rsidRPr="00006D74">
        <w:rPr>
          <w:sz w:val="28"/>
          <w:szCs w:val="28"/>
        </w:rPr>
        <w:t>От заявителя запрещается требовать:</w:t>
      </w:r>
    </w:p>
    <w:bookmarkEnd w:id="9"/>
    <w:p w:rsidR="007B4705" w:rsidRPr="00006D74" w:rsidRDefault="007B4705" w:rsidP="00006D74">
      <w:pPr>
        <w:ind w:firstLine="709"/>
        <w:jc w:val="both"/>
        <w:rPr>
          <w:sz w:val="28"/>
          <w:szCs w:val="28"/>
        </w:rPr>
      </w:pPr>
      <w:r w:rsidRPr="00006D74">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7B4705" w:rsidRPr="00006D74" w:rsidRDefault="007B4705" w:rsidP="00006D74">
      <w:pPr>
        <w:ind w:firstLine="709"/>
        <w:jc w:val="both"/>
        <w:rPr>
          <w:sz w:val="28"/>
          <w:szCs w:val="28"/>
        </w:rPr>
      </w:pPr>
      <w:proofErr w:type="gramStart"/>
      <w:r w:rsidRPr="00006D74">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Pr>
          <w:sz w:val="28"/>
          <w:szCs w:val="28"/>
        </w:rPr>
        <w:t>Харьковского сельского поселения Лабинского района</w:t>
      </w:r>
      <w:r w:rsidRPr="00006D74">
        <w:rPr>
          <w:sz w:val="28"/>
          <w:szCs w:val="28"/>
        </w:rPr>
        <w:t xml:space="preserve">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w:t>
      </w:r>
      <w:r>
        <w:rPr>
          <w:sz w:val="28"/>
          <w:szCs w:val="28"/>
        </w:rPr>
        <w:t>Харьковского сельского поселения Лабинского района</w:t>
      </w:r>
      <w:r w:rsidRPr="00006D74">
        <w:rPr>
          <w:sz w:val="28"/>
          <w:szCs w:val="28"/>
        </w:rPr>
        <w:t xml:space="preserve"> и (или) подведомственным государственным органам и органам местного самоуправления </w:t>
      </w:r>
      <w:r>
        <w:rPr>
          <w:sz w:val="28"/>
          <w:szCs w:val="28"/>
        </w:rPr>
        <w:t>Харьковского сельского поселения Лабинского района</w:t>
      </w:r>
      <w:proofErr w:type="gramEnd"/>
      <w:r w:rsidRPr="00006D74">
        <w:rPr>
          <w:sz w:val="28"/>
          <w:szCs w:val="28"/>
        </w:rPr>
        <w:t xml:space="preserve"> организаций, участвующих в предоставлении государственных и муниципальных услуг, за исключением документов, указанных в </w:t>
      </w:r>
      <w:hyperlink r:id="rId17" w:history="1">
        <w:r w:rsidRPr="00006D74">
          <w:rPr>
            <w:rStyle w:val="a7"/>
            <w:color w:val="auto"/>
            <w:sz w:val="28"/>
            <w:szCs w:val="28"/>
          </w:rPr>
          <w:t>части 6 статьи 7</w:t>
        </w:r>
      </w:hyperlink>
      <w:r w:rsidRPr="00006D74">
        <w:rPr>
          <w:sz w:val="28"/>
          <w:szCs w:val="28"/>
        </w:rPr>
        <w:t xml:space="preserve"> Федерального закона от 27.07.2010 N 210-ФЗ "Об организации предоставления государственных и муниципальных услуг".</w:t>
      </w:r>
    </w:p>
    <w:p w:rsidR="007B4705" w:rsidRPr="006A2720" w:rsidRDefault="007B4705" w:rsidP="00006D74">
      <w:pPr>
        <w:tabs>
          <w:tab w:val="left" w:pos="0"/>
          <w:tab w:val="left" w:pos="1701"/>
        </w:tabs>
        <w:ind w:firstLine="709"/>
        <w:jc w:val="both"/>
        <w:rPr>
          <w:color w:val="000000"/>
          <w:sz w:val="28"/>
          <w:szCs w:val="28"/>
        </w:rPr>
      </w:pPr>
      <w:r w:rsidRPr="006A2720">
        <w:rPr>
          <w:color w:val="000000"/>
          <w:sz w:val="28"/>
          <w:szCs w:val="28"/>
        </w:rPr>
        <w:t>2.</w:t>
      </w:r>
      <w:r>
        <w:rPr>
          <w:color w:val="000000"/>
          <w:sz w:val="28"/>
          <w:szCs w:val="28"/>
        </w:rPr>
        <w:t>7</w:t>
      </w:r>
      <w:r w:rsidRPr="006A2720">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7B4705" w:rsidRDefault="007B4705" w:rsidP="00C76EDA">
      <w:pPr>
        <w:pStyle w:val="ConsPlusNormal"/>
        <w:ind w:firstLine="709"/>
        <w:jc w:val="both"/>
        <w:rPr>
          <w:rFonts w:ascii="Times New Roman" w:hAnsi="Times New Roman" w:cs="Times New Roman"/>
          <w:sz w:val="28"/>
          <w:szCs w:val="28"/>
        </w:rPr>
      </w:pPr>
      <w:r w:rsidRPr="00EB57AB">
        <w:rPr>
          <w:rFonts w:ascii="Times New Roman" w:hAnsi="Times New Roman" w:cs="Times New Roman"/>
          <w:sz w:val="28"/>
          <w:szCs w:val="28"/>
        </w:rPr>
        <w:t>2.</w:t>
      </w:r>
      <w:r>
        <w:rPr>
          <w:rFonts w:ascii="Times New Roman" w:hAnsi="Times New Roman" w:cs="Times New Roman"/>
          <w:sz w:val="28"/>
          <w:szCs w:val="28"/>
        </w:rPr>
        <w:t>7</w:t>
      </w:r>
      <w:r w:rsidRPr="00EB57AB">
        <w:rPr>
          <w:rFonts w:ascii="Times New Roman" w:hAnsi="Times New Roman" w:cs="Times New Roman"/>
          <w:sz w:val="28"/>
          <w:szCs w:val="28"/>
        </w:rPr>
        <w:t>.1. Основанием для отказа в приёме документов, необходимых для предоставления муниципальной услуги, является представление заявителем документов, оформленных не в соответствии с установленным порядком, а также наличие исправлений, повреждений, не позволяющих однозначно истолковать их содержание, отсутствие обратного адреса, отсутствие подписи</w:t>
      </w:r>
      <w:r>
        <w:rPr>
          <w:rFonts w:ascii="Times New Roman" w:hAnsi="Times New Roman" w:cs="Times New Roman"/>
          <w:sz w:val="28"/>
          <w:szCs w:val="28"/>
        </w:rPr>
        <w:t>, печати (для хозяйственных обществ - при наличии печати);</w:t>
      </w:r>
    </w:p>
    <w:p w:rsidR="007B4705" w:rsidRDefault="007B4705" w:rsidP="000174C1">
      <w:pPr>
        <w:pStyle w:val="ConsPlusNormal"/>
        <w:ind w:firstLine="709"/>
        <w:jc w:val="both"/>
        <w:rPr>
          <w:rFonts w:ascii="Times New Roman" w:hAnsi="Times New Roman" w:cs="Times New Roman"/>
          <w:sz w:val="28"/>
          <w:szCs w:val="28"/>
        </w:rPr>
      </w:pPr>
      <w:proofErr w:type="gramStart"/>
      <w:r w:rsidRPr="00CB375D">
        <w:rPr>
          <w:rFonts w:ascii="Times New Roman" w:hAnsi="Times New Roman" w:cs="Times New Roman"/>
          <w:sz w:val="28"/>
          <w:szCs w:val="28"/>
        </w:rPr>
        <w:t xml:space="preserve">несоблюдение установленных условий признания действительности усиленной квалифицированной подписи согласно </w:t>
      </w:r>
      <w:hyperlink r:id="rId18" w:history="1">
        <w:r w:rsidRPr="00CB375D">
          <w:rPr>
            <w:rFonts w:ascii="Times New Roman" w:hAnsi="Times New Roman" w:cs="Times New Roman"/>
            <w:sz w:val="28"/>
            <w:szCs w:val="28"/>
          </w:rPr>
          <w:t>пункту 9</w:t>
        </w:r>
      </w:hyperlink>
      <w:r w:rsidRPr="00CB375D">
        <w:rPr>
          <w:rFonts w:ascii="Times New Roman" w:hAnsi="Times New Roman" w:cs="Times New Roman"/>
          <w:sz w:val="28"/>
          <w:szCs w:val="28"/>
        </w:rPr>
        <w:t xml:space="preserve"> постановления </w:t>
      </w:r>
      <w:r w:rsidRPr="00CB375D">
        <w:rPr>
          <w:rFonts w:ascii="Times New Roman" w:hAnsi="Times New Roman" w:cs="Times New Roman"/>
          <w:sz w:val="28"/>
          <w:szCs w:val="28"/>
        </w:rPr>
        <w:lastRenderedPageBreak/>
        <w:t>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7B4705" w:rsidRPr="009E2D2F" w:rsidRDefault="007B4705" w:rsidP="00C76EDA">
      <w:pPr>
        <w:pStyle w:val="ConsPlusNormal"/>
        <w:ind w:firstLine="709"/>
        <w:jc w:val="both"/>
        <w:rPr>
          <w:rFonts w:ascii="Times New Roman" w:hAnsi="Times New Roman"/>
          <w:spacing w:val="-2"/>
          <w:sz w:val="28"/>
          <w:szCs w:val="28"/>
        </w:rPr>
      </w:pPr>
      <w:r>
        <w:rPr>
          <w:rFonts w:ascii="Times New Roman" w:hAnsi="Times New Roman"/>
          <w:sz w:val="28"/>
          <w:szCs w:val="28"/>
        </w:rPr>
        <w:t xml:space="preserve">2.7.2. </w:t>
      </w:r>
      <w:r w:rsidRPr="006B30A6">
        <w:rPr>
          <w:rFonts w:ascii="Times New Roman" w:hAnsi="Times New Roman"/>
          <w:sz w:val="28"/>
          <w:szCs w:val="28"/>
        </w:rPr>
        <w:t xml:space="preserve">О наличии основания для отказа в приёме документов заявителя информирует работник, ответственный за приём документов, </w:t>
      </w:r>
      <w:r w:rsidRPr="009E2D2F">
        <w:rPr>
          <w:rFonts w:ascii="Times New Roman" w:hAnsi="Times New Roman"/>
          <w:spacing w:val="-2"/>
          <w:sz w:val="28"/>
          <w:szCs w:val="28"/>
        </w:rPr>
        <w:t>объясняет заявителю содержани</w:t>
      </w:r>
      <w:r>
        <w:rPr>
          <w:rFonts w:ascii="Times New Roman" w:hAnsi="Times New Roman"/>
          <w:spacing w:val="-2"/>
          <w:sz w:val="28"/>
          <w:szCs w:val="28"/>
        </w:rPr>
        <w:t>е выявленных недостатков в пред</w:t>
      </w:r>
      <w:r w:rsidRPr="009E2D2F">
        <w:rPr>
          <w:rFonts w:ascii="Times New Roman" w:hAnsi="Times New Roman"/>
          <w:spacing w:val="-2"/>
          <w:sz w:val="28"/>
          <w:szCs w:val="28"/>
        </w:rPr>
        <w:t>ставленных документах и предлагает принять меры по их устранению.</w:t>
      </w:r>
    </w:p>
    <w:p w:rsidR="007B4705" w:rsidRPr="0028621A" w:rsidRDefault="007B4705" w:rsidP="00DA552F">
      <w:pPr>
        <w:autoSpaceDE w:val="0"/>
        <w:autoSpaceDN w:val="0"/>
        <w:adjustRightInd w:val="0"/>
        <w:ind w:firstLine="709"/>
        <w:jc w:val="both"/>
        <w:rPr>
          <w:sz w:val="28"/>
          <w:szCs w:val="28"/>
        </w:rPr>
      </w:pPr>
      <w:r>
        <w:rPr>
          <w:sz w:val="28"/>
          <w:szCs w:val="28"/>
        </w:rPr>
        <w:t>2.7.2.1.</w:t>
      </w:r>
      <w:r w:rsidRPr="0028621A">
        <w:rPr>
          <w:sz w:val="28"/>
          <w:szCs w:val="28"/>
        </w:rPr>
        <w:t>В случае отказа в приеме документов, заявление с приложениями возвращаются заявителю.</w:t>
      </w:r>
    </w:p>
    <w:p w:rsidR="007B4705" w:rsidRPr="00B56BD8" w:rsidRDefault="007B4705" w:rsidP="00DA552F">
      <w:pPr>
        <w:autoSpaceDE w:val="0"/>
        <w:autoSpaceDN w:val="0"/>
        <w:adjustRightInd w:val="0"/>
        <w:ind w:firstLine="709"/>
        <w:jc w:val="both"/>
        <w:rPr>
          <w:sz w:val="28"/>
          <w:szCs w:val="28"/>
        </w:rPr>
      </w:pPr>
      <w:r>
        <w:rPr>
          <w:sz w:val="28"/>
          <w:szCs w:val="28"/>
        </w:rPr>
        <w:t>2.7.3.</w:t>
      </w:r>
      <w:r w:rsidRPr="00B56BD8">
        <w:rPr>
          <w:sz w:val="28"/>
          <w:szCs w:val="28"/>
        </w:rPr>
        <w:t xml:space="preserve">Заявитель вправе отозвать своё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w:t>
      </w:r>
      <w:r w:rsidRPr="001D449C">
        <w:rPr>
          <w:sz w:val="28"/>
          <w:szCs w:val="28"/>
        </w:rPr>
        <w:t>Администрацию</w:t>
      </w:r>
      <w:r>
        <w:rPr>
          <w:sz w:val="28"/>
          <w:szCs w:val="28"/>
        </w:rPr>
        <w:t xml:space="preserve"> или МФЦ</w:t>
      </w:r>
      <w:r w:rsidRPr="00B56BD8">
        <w:rPr>
          <w:sz w:val="28"/>
          <w:szCs w:val="28"/>
        </w:rPr>
        <w:t>.</w:t>
      </w:r>
    </w:p>
    <w:p w:rsidR="007B4705" w:rsidRPr="00DA552F" w:rsidRDefault="007B4705" w:rsidP="00DA552F">
      <w:pPr>
        <w:pStyle w:val="4"/>
        <w:tabs>
          <w:tab w:val="left" w:pos="0"/>
        </w:tabs>
        <w:spacing w:after="0" w:line="240" w:lineRule="auto"/>
        <w:ind w:firstLine="709"/>
        <w:contextualSpacing/>
        <w:jc w:val="both"/>
        <w:rPr>
          <w:rFonts w:ascii="Times New Roman" w:hAnsi="Times New Roman"/>
          <w:sz w:val="28"/>
          <w:szCs w:val="28"/>
          <w:shd w:val="clear" w:color="auto" w:fill="auto"/>
        </w:rPr>
      </w:pPr>
      <w:r w:rsidRPr="00DA552F">
        <w:rPr>
          <w:rFonts w:ascii="Times New Roman" w:hAnsi="Times New Roman"/>
          <w:sz w:val="28"/>
          <w:szCs w:val="28"/>
          <w:shd w:val="clear" w:color="auto" w:fill="auto"/>
        </w:rPr>
        <w:t>2.</w:t>
      </w:r>
      <w:r>
        <w:rPr>
          <w:rFonts w:ascii="Times New Roman" w:hAnsi="Times New Roman"/>
          <w:sz w:val="28"/>
          <w:szCs w:val="28"/>
          <w:shd w:val="clear" w:color="auto" w:fill="auto"/>
        </w:rPr>
        <w:t>7</w:t>
      </w:r>
      <w:r w:rsidRPr="00DA552F">
        <w:rPr>
          <w:rFonts w:ascii="Times New Roman" w:hAnsi="Times New Roman"/>
          <w:sz w:val="28"/>
          <w:szCs w:val="28"/>
          <w:shd w:val="clear" w:color="auto" w:fill="auto"/>
        </w:rPr>
        <w:t>.4. Не может быть отказано заявителю в приёме дополнительных документов при наличии намерения их сдать.</w:t>
      </w:r>
    </w:p>
    <w:p w:rsidR="007B4705" w:rsidRPr="00B56BD8" w:rsidRDefault="007B4705" w:rsidP="00DA552F">
      <w:pPr>
        <w:spacing w:line="308" w:lineRule="exact"/>
        <w:ind w:firstLine="709"/>
        <w:jc w:val="both"/>
        <w:rPr>
          <w:sz w:val="28"/>
          <w:szCs w:val="28"/>
        </w:rPr>
      </w:pPr>
      <w:r w:rsidRPr="00B56BD8">
        <w:rPr>
          <w:sz w:val="28"/>
          <w:szCs w:val="28"/>
        </w:rPr>
        <w:t>2.</w:t>
      </w:r>
      <w:r>
        <w:rPr>
          <w:sz w:val="28"/>
          <w:szCs w:val="28"/>
        </w:rPr>
        <w:t>7</w:t>
      </w:r>
      <w:r w:rsidRPr="00B56BD8">
        <w:rPr>
          <w:sz w:val="28"/>
          <w:szCs w:val="28"/>
        </w:rPr>
        <w:t>.5. Исчерпывающий перечень оснований для возврата заявления.</w:t>
      </w:r>
    </w:p>
    <w:p w:rsidR="007B4705" w:rsidRDefault="007B4705" w:rsidP="00CB5D4B">
      <w:pPr>
        <w:spacing w:line="308" w:lineRule="exact"/>
        <w:ind w:firstLine="709"/>
        <w:jc w:val="both"/>
        <w:rPr>
          <w:sz w:val="28"/>
          <w:szCs w:val="28"/>
        </w:rPr>
      </w:pPr>
      <w:proofErr w:type="gramStart"/>
      <w:r>
        <w:rPr>
          <w:sz w:val="28"/>
          <w:szCs w:val="28"/>
        </w:rPr>
        <w:t>2.7.5.1.</w:t>
      </w:r>
      <w:r w:rsidRPr="00B56BD8">
        <w:rPr>
          <w:sz w:val="28"/>
          <w:szCs w:val="28"/>
        </w:rPr>
        <w:t xml:space="preserve">В течение десяти дней со дня поступления заявления орган, предоставляющий муниципальную услугу, возвращает это заявление заявителю, если оно не соответствует </w:t>
      </w:r>
      <w:r w:rsidRPr="00560D3D">
        <w:rPr>
          <w:sz w:val="28"/>
          <w:szCs w:val="28"/>
        </w:rPr>
        <w:t>приложению № 2</w:t>
      </w:r>
      <w:r w:rsidRPr="00B56BD8">
        <w:rPr>
          <w:sz w:val="28"/>
          <w:szCs w:val="28"/>
        </w:rPr>
        <w:t>к настоящему Административному регламенту, подано в иной уполномоченный орган или к заявлению не приложены документы, указанные в исчерпывающем перечне документов, необходимых в соответствии с законодательными или иными нормативными правовыми актами для предоставления муниципальной услуги, за исключением документов, которые</w:t>
      </w:r>
      <w:proofErr w:type="gramEnd"/>
      <w:r w:rsidRPr="00B56BD8">
        <w:rPr>
          <w:sz w:val="28"/>
          <w:szCs w:val="28"/>
        </w:rPr>
        <w:t xml:space="preserve"> запрещается требовать от заявителя, с указанием причины возврата заявления.</w:t>
      </w:r>
    </w:p>
    <w:p w:rsidR="007B4705" w:rsidRPr="00CB5D4B" w:rsidRDefault="007B4705" w:rsidP="00C76EDA">
      <w:pPr>
        <w:pStyle w:val="4"/>
        <w:tabs>
          <w:tab w:val="left" w:pos="0"/>
        </w:tabs>
        <w:spacing w:after="0" w:line="240" w:lineRule="auto"/>
        <w:ind w:firstLine="709"/>
        <w:contextualSpacing/>
        <w:jc w:val="both"/>
        <w:rPr>
          <w:rFonts w:ascii="Times New Roman" w:hAnsi="Times New Roman"/>
          <w:sz w:val="28"/>
          <w:szCs w:val="28"/>
          <w:shd w:val="clear" w:color="auto" w:fill="auto"/>
        </w:rPr>
      </w:pPr>
      <w:r w:rsidRPr="00413752">
        <w:rPr>
          <w:rFonts w:ascii="Times New Roman" w:hAnsi="Times New Roman"/>
          <w:sz w:val="28"/>
          <w:szCs w:val="28"/>
          <w:shd w:val="clear" w:color="auto" w:fill="auto"/>
        </w:rPr>
        <w:t>2.</w:t>
      </w:r>
      <w:r>
        <w:rPr>
          <w:rFonts w:ascii="Times New Roman" w:hAnsi="Times New Roman"/>
          <w:sz w:val="28"/>
          <w:szCs w:val="28"/>
          <w:shd w:val="clear" w:color="auto" w:fill="auto"/>
        </w:rPr>
        <w:t>8</w:t>
      </w:r>
      <w:r w:rsidRPr="00413752">
        <w:rPr>
          <w:rFonts w:ascii="Times New Roman" w:hAnsi="Times New Roman"/>
          <w:sz w:val="28"/>
          <w:szCs w:val="28"/>
          <w:shd w:val="clear" w:color="auto" w:fill="auto"/>
        </w:rPr>
        <w:t>. Исчерпывающий перечень оснований для приостановления или отказа в   предоставлении муниципальной услуги.</w:t>
      </w:r>
    </w:p>
    <w:p w:rsidR="007B4705" w:rsidRPr="00413752" w:rsidRDefault="007B4705" w:rsidP="00C76EDA">
      <w:pPr>
        <w:pStyle w:val="ConsPlusNormal"/>
        <w:ind w:firstLine="709"/>
        <w:jc w:val="both"/>
        <w:rPr>
          <w:rFonts w:ascii="Times New Roman" w:hAnsi="Times New Roman" w:cs="Times New Roman"/>
          <w:sz w:val="28"/>
          <w:szCs w:val="28"/>
        </w:rPr>
      </w:pPr>
      <w:r w:rsidRPr="00413752">
        <w:rPr>
          <w:rFonts w:ascii="Times New Roman" w:hAnsi="Times New Roman" w:cs="Times New Roman"/>
          <w:sz w:val="28"/>
          <w:szCs w:val="28"/>
        </w:rPr>
        <w:t>2.</w:t>
      </w:r>
      <w:r>
        <w:rPr>
          <w:rFonts w:ascii="Times New Roman" w:hAnsi="Times New Roman" w:cs="Times New Roman"/>
          <w:sz w:val="28"/>
          <w:szCs w:val="28"/>
        </w:rPr>
        <w:t>8</w:t>
      </w:r>
      <w:r w:rsidRPr="00413752">
        <w:rPr>
          <w:rFonts w:ascii="Times New Roman" w:hAnsi="Times New Roman" w:cs="Times New Roman"/>
          <w:sz w:val="28"/>
          <w:szCs w:val="28"/>
        </w:rPr>
        <w:t>.1.Основания для приостановления муниципальной услуги отсутствуют.</w:t>
      </w:r>
    </w:p>
    <w:p w:rsidR="007B4705" w:rsidRDefault="007B4705" w:rsidP="0036048B">
      <w:pPr>
        <w:ind w:firstLine="709"/>
        <w:jc w:val="both"/>
        <w:rPr>
          <w:color w:val="000000"/>
          <w:sz w:val="28"/>
          <w:szCs w:val="28"/>
        </w:rPr>
      </w:pPr>
      <w:r w:rsidRPr="0036048B">
        <w:rPr>
          <w:color w:val="000000"/>
          <w:sz w:val="28"/>
          <w:szCs w:val="28"/>
        </w:rPr>
        <w:t>2.8.2.Основани</w:t>
      </w:r>
      <w:r>
        <w:rPr>
          <w:color w:val="000000"/>
          <w:sz w:val="28"/>
          <w:szCs w:val="28"/>
        </w:rPr>
        <w:t>ем</w:t>
      </w:r>
      <w:r w:rsidRPr="0036048B">
        <w:rPr>
          <w:color w:val="000000"/>
          <w:sz w:val="28"/>
          <w:szCs w:val="28"/>
        </w:rPr>
        <w:t xml:space="preserve"> для отказа в предоставлении муниципальной услуги</w:t>
      </w:r>
      <w:r>
        <w:rPr>
          <w:color w:val="000000"/>
          <w:sz w:val="28"/>
          <w:szCs w:val="28"/>
        </w:rPr>
        <w:t>:</w:t>
      </w:r>
    </w:p>
    <w:p w:rsidR="007B4705" w:rsidRPr="00E219AB" w:rsidRDefault="007B4705" w:rsidP="00E219AB">
      <w:pPr>
        <w:autoSpaceDE w:val="0"/>
        <w:autoSpaceDN w:val="0"/>
        <w:adjustRightInd w:val="0"/>
        <w:ind w:firstLine="720"/>
        <w:jc w:val="both"/>
        <w:rPr>
          <w:sz w:val="28"/>
          <w:szCs w:val="28"/>
          <w:lang w:eastAsia="en-US"/>
        </w:rPr>
      </w:pPr>
      <w:bookmarkStart w:id="10" w:name="sub_2191"/>
      <w:r w:rsidRPr="00E219AB">
        <w:rPr>
          <w:sz w:val="28"/>
          <w:szCs w:val="28"/>
          <w:lang w:eastAsia="en-US"/>
        </w:rPr>
        <w:t xml:space="preserve">1) поданное заявление не соответствует форме и содержанию, указанному в </w:t>
      </w:r>
      <w:hyperlink w:anchor="sub_1100" w:history="1">
        <w:r w:rsidRPr="00E219AB">
          <w:rPr>
            <w:sz w:val="28"/>
            <w:szCs w:val="28"/>
            <w:lang w:eastAsia="en-US"/>
          </w:rPr>
          <w:t>приложении N 2</w:t>
        </w:r>
      </w:hyperlink>
      <w:r w:rsidRPr="00E219AB">
        <w:rPr>
          <w:sz w:val="28"/>
          <w:szCs w:val="28"/>
          <w:lang w:eastAsia="en-US"/>
        </w:rPr>
        <w:t xml:space="preserve"> к настоящему Административному регламенту;</w:t>
      </w:r>
    </w:p>
    <w:p w:rsidR="007B4705" w:rsidRPr="00E219AB" w:rsidRDefault="007B4705" w:rsidP="00E219AB">
      <w:pPr>
        <w:autoSpaceDE w:val="0"/>
        <w:autoSpaceDN w:val="0"/>
        <w:adjustRightInd w:val="0"/>
        <w:ind w:firstLine="720"/>
        <w:jc w:val="both"/>
        <w:rPr>
          <w:sz w:val="28"/>
          <w:szCs w:val="28"/>
          <w:lang w:eastAsia="en-US"/>
        </w:rPr>
      </w:pPr>
      <w:bookmarkStart w:id="11" w:name="sub_2192"/>
      <w:bookmarkEnd w:id="10"/>
      <w:r w:rsidRPr="00E219AB">
        <w:rPr>
          <w:sz w:val="28"/>
          <w:szCs w:val="28"/>
          <w:lang w:eastAsia="en-US"/>
        </w:rPr>
        <w:t>2) заявление подано в неуполномоченный орган;</w:t>
      </w:r>
    </w:p>
    <w:p w:rsidR="007B4705" w:rsidRPr="00E219AB" w:rsidRDefault="007B4705" w:rsidP="00E219AB">
      <w:pPr>
        <w:autoSpaceDE w:val="0"/>
        <w:autoSpaceDN w:val="0"/>
        <w:adjustRightInd w:val="0"/>
        <w:ind w:firstLine="720"/>
        <w:jc w:val="both"/>
        <w:rPr>
          <w:sz w:val="28"/>
          <w:szCs w:val="28"/>
          <w:lang w:eastAsia="en-US"/>
        </w:rPr>
      </w:pPr>
      <w:bookmarkStart w:id="12" w:name="sub_2193"/>
      <w:bookmarkEnd w:id="11"/>
      <w:r w:rsidRPr="00E219AB">
        <w:rPr>
          <w:sz w:val="28"/>
          <w:szCs w:val="28"/>
          <w:lang w:eastAsia="en-US"/>
        </w:rPr>
        <w:t xml:space="preserve">3) к заявлению не приложены документы, указанные в </w:t>
      </w:r>
      <w:hyperlink w:anchor="sub_29" w:history="1">
        <w:r w:rsidRPr="00E219AB">
          <w:rPr>
            <w:sz w:val="28"/>
            <w:szCs w:val="28"/>
            <w:lang w:eastAsia="en-US"/>
          </w:rPr>
          <w:t>пункте 2.6.1 раздела 2</w:t>
        </w:r>
      </w:hyperlink>
      <w:r w:rsidRPr="00E219AB">
        <w:rPr>
          <w:sz w:val="28"/>
          <w:szCs w:val="28"/>
          <w:lang w:eastAsia="en-US"/>
        </w:rPr>
        <w:t xml:space="preserve"> настоящего Административного регламента;</w:t>
      </w:r>
    </w:p>
    <w:p w:rsidR="007B4705" w:rsidRPr="00E219AB" w:rsidRDefault="007B4705" w:rsidP="00E219AB">
      <w:pPr>
        <w:autoSpaceDE w:val="0"/>
        <w:autoSpaceDN w:val="0"/>
        <w:adjustRightInd w:val="0"/>
        <w:ind w:firstLine="720"/>
        <w:jc w:val="both"/>
        <w:rPr>
          <w:sz w:val="28"/>
          <w:szCs w:val="28"/>
          <w:lang w:eastAsia="en-US"/>
        </w:rPr>
      </w:pPr>
      <w:bookmarkStart w:id="13" w:name="sub_2194"/>
      <w:bookmarkEnd w:id="12"/>
      <w:r w:rsidRPr="00E219AB">
        <w:rPr>
          <w:sz w:val="28"/>
          <w:szCs w:val="28"/>
          <w:lang w:eastAsia="en-US"/>
        </w:rPr>
        <w:t xml:space="preserve">4) с заявлением обратилось лицо, которое в соответствии с </w:t>
      </w:r>
      <w:hyperlink r:id="rId19" w:history="1">
        <w:r w:rsidRPr="00E219AB">
          <w:rPr>
            <w:sz w:val="28"/>
            <w:szCs w:val="28"/>
            <w:lang w:eastAsia="en-US"/>
          </w:rPr>
          <w:t>земельным законодательством</w:t>
        </w:r>
      </w:hyperlink>
      <w:r w:rsidRPr="00E219AB">
        <w:rPr>
          <w:sz w:val="28"/>
          <w:szCs w:val="28"/>
          <w:lang w:eastAsia="en-US"/>
        </w:rPr>
        <w:t xml:space="preserve"> не имеет права на приобретение земельного участка </w:t>
      </w:r>
      <w:r>
        <w:rPr>
          <w:sz w:val="28"/>
          <w:szCs w:val="28"/>
          <w:lang w:eastAsia="en-US"/>
        </w:rPr>
        <w:t>в постоянное (бессрочное) пользование</w:t>
      </w:r>
      <w:r w:rsidRPr="00E219AB">
        <w:rPr>
          <w:sz w:val="28"/>
          <w:szCs w:val="28"/>
          <w:lang w:eastAsia="en-US"/>
        </w:rPr>
        <w:t>;</w:t>
      </w:r>
    </w:p>
    <w:p w:rsidR="007B4705" w:rsidRPr="00E219AB" w:rsidRDefault="007B4705" w:rsidP="00E6285E">
      <w:pPr>
        <w:autoSpaceDE w:val="0"/>
        <w:autoSpaceDN w:val="0"/>
        <w:adjustRightInd w:val="0"/>
        <w:ind w:firstLine="720"/>
        <w:jc w:val="both"/>
        <w:rPr>
          <w:sz w:val="28"/>
          <w:szCs w:val="28"/>
          <w:lang w:eastAsia="en-US"/>
        </w:rPr>
      </w:pPr>
      <w:bookmarkStart w:id="14" w:name="sub_2195"/>
      <w:bookmarkEnd w:id="13"/>
      <w:r w:rsidRPr="00E219AB">
        <w:rPr>
          <w:sz w:val="28"/>
          <w:szCs w:val="28"/>
          <w:lang w:eastAsia="en-US"/>
        </w:rPr>
        <w:t>5) указанный в заявлении о предоставлении земельного участка земельный участок предоставлен на праве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bookmarkStart w:id="15" w:name="sub_2196"/>
      <w:bookmarkEnd w:id="14"/>
      <w:r w:rsidRPr="00E219AB">
        <w:rPr>
          <w:sz w:val="28"/>
          <w:szCs w:val="28"/>
          <w:lang w:eastAsia="en-US"/>
        </w:rPr>
        <w:t>;</w:t>
      </w:r>
    </w:p>
    <w:p w:rsidR="007B4705" w:rsidRPr="00E219AB" w:rsidRDefault="007B4705" w:rsidP="00E219AB">
      <w:pPr>
        <w:autoSpaceDE w:val="0"/>
        <w:autoSpaceDN w:val="0"/>
        <w:adjustRightInd w:val="0"/>
        <w:ind w:firstLine="720"/>
        <w:jc w:val="both"/>
        <w:rPr>
          <w:sz w:val="28"/>
          <w:szCs w:val="28"/>
          <w:lang w:eastAsia="en-US"/>
        </w:rPr>
      </w:pPr>
      <w:bookmarkStart w:id="16" w:name="sub_2197"/>
      <w:bookmarkEnd w:id="15"/>
      <w:proofErr w:type="gramStart"/>
      <w:r>
        <w:rPr>
          <w:sz w:val="28"/>
          <w:szCs w:val="28"/>
          <w:lang w:eastAsia="en-US"/>
        </w:rPr>
        <w:t>6</w:t>
      </w:r>
      <w:r w:rsidRPr="00E219AB">
        <w:rPr>
          <w:sz w:val="28"/>
          <w:szCs w:val="28"/>
          <w:lang w:eastAsia="en-US"/>
        </w:rPr>
        <w:t xml:space="preserve">)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w:t>
      </w:r>
      <w:r w:rsidRPr="00E219AB">
        <w:rPr>
          <w:sz w:val="28"/>
          <w:szCs w:val="28"/>
          <w:lang w:eastAsia="en-US"/>
        </w:rPr>
        <w:lastRenderedPageBreak/>
        <w:t xml:space="preserve">предусмотренный </w:t>
      </w:r>
      <w:hyperlink r:id="rId20" w:history="1">
        <w:r w:rsidRPr="00E219AB">
          <w:rPr>
            <w:sz w:val="28"/>
            <w:szCs w:val="28"/>
            <w:lang w:eastAsia="en-US"/>
          </w:rPr>
          <w:t>пунктом 3 статьи 39.36</w:t>
        </w:r>
      </w:hyperlink>
      <w:r w:rsidRPr="00E219AB">
        <w:rPr>
          <w:sz w:val="28"/>
          <w:szCs w:val="28"/>
          <w:lang w:eastAsia="en-US"/>
        </w:rPr>
        <w:t xml:space="preserve"> Земельного Кодекса РФ, и это не препятствует использованию земельного участка в</w:t>
      </w:r>
      <w:proofErr w:type="gramEnd"/>
      <w:r>
        <w:rPr>
          <w:sz w:val="28"/>
          <w:szCs w:val="28"/>
          <w:lang w:eastAsia="en-US"/>
        </w:rPr>
        <w:t xml:space="preserve"> </w:t>
      </w:r>
      <w:proofErr w:type="gramStart"/>
      <w:r w:rsidRPr="00E219AB">
        <w:rPr>
          <w:sz w:val="28"/>
          <w:szCs w:val="28"/>
          <w:lang w:eastAsia="en-US"/>
        </w:rPr>
        <w:t>соответствии</w:t>
      </w:r>
      <w:proofErr w:type="gramEnd"/>
      <w:r w:rsidRPr="00E219AB">
        <w:rPr>
          <w:sz w:val="28"/>
          <w:szCs w:val="28"/>
          <w:lang w:eastAsia="en-US"/>
        </w:rPr>
        <w:t xml:space="preserve">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B4705" w:rsidRPr="00E219AB" w:rsidRDefault="007B4705" w:rsidP="00E219AB">
      <w:pPr>
        <w:autoSpaceDE w:val="0"/>
        <w:autoSpaceDN w:val="0"/>
        <w:adjustRightInd w:val="0"/>
        <w:ind w:firstLine="720"/>
        <w:jc w:val="both"/>
        <w:rPr>
          <w:sz w:val="28"/>
          <w:szCs w:val="28"/>
          <w:lang w:eastAsia="en-US"/>
        </w:rPr>
      </w:pPr>
      <w:bookmarkStart w:id="17" w:name="sub_2198"/>
      <w:bookmarkEnd w:id="16"/>
      <w:proofErr w:type="gramStart"/>
      <w:r>
        <w:rPr>
          <w:sz w:val="28"/>
          <w:szCs w:val="28"/>
          <w:lang w:eastAsia="en-US"/>
        </w:rPr>
        <w:t>7</w:t>
      </w:r>
      <w:r w:rsidRPr="00E219AB">
        <w:rPr>
          <w:sz w:val="28"/>
          <w:szCs w:val="28"/>
          <w:lang w:eastAsia="en-US"/>
        </w:rPr>
        <w:t>)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7B4705" w:rsidRPr="00E219AB" w:rsidRDefault="007B4705" w:rsidP="00E219AB">
      <w:pPr>
        <w:autoSpaceDE w:val="0"/>
        <w:autoSpaceDN w:val="0"/>
        <w:adjustRightInd w:val="0"/>
        <w:ind w:firstLine="720"/>
        <w:jc w:val="both"/>
        <w:rPr>
          <w:sz w:val="28"/>
          <w:szCs w:val="28"/>
          <w:lang w:eastAsia="en-US"/>
        </w:rPr>
      </w:pPr>
      <w:bookmarkStart w:id="18" w:name="sub_2199"/>
      <w:bookmarkEnd w:id="17"/>
      <w:r>
        <w:rPr>
          <w:sz w:val="28"/>
          <w:szCs w:val="28"/>
          <w:lang w:eastAsia="en-US"/>
        </w:rPr>
        <w:t>8</w:t>
      </w:r>
      <w:r w:rsidRPr="00E219AB">
        <w:rPr>
          <w:sz w:val="28"/>
          <w:szCs w:val="28"/>
          <w:lang w:eastAsia="en-US"/>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B4705" w:rsidRPr="00E219AB" w:rsidRDefault="007B4705" w:rsidP="00E219AB">
      <w:pPr>
        <w:autoSpaceDE w:val="0"/>
        <w:autoSpaceDN w:val="0"/>
        <w:adjustRightInd w:val="0"/>
        <w:ind w:firstLine="720"/>
        <w:jc w:val="both"/>
        <w:rPr>
          <w:sz w:val="28"/>
          <w:szCs w:val="28"/>
          <w:lang w:eastAsia="en-US"/>
        </w:rPr>
      </w:pPr>
      <w:bookmarkStart w:id="19" w:name="sub_21910"/>
      <w:bookmarkEnd w:id="18"/>
      <w:proofErr w:type="gramStart"/>
      <w:r>
        <w:rPr>
          <w:sz w:val="28"/>
          <w:szCs w:val="28"/>
          <w:lang w:eastAsia="en-US"/>
        </w:rPr>
        <w:t>9</w:t>
      </w:r>
      <w:r w:rsidRPr="00E219AB">
        <w:rPr>
          <w:sz w:val="28"/>
          <w:szCs w:val="28"/>
          <w:lang w:eastAsia="en-US"/>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7B4705" w:rsidRPr="00E219AB" w:rsidRDefault="007B4705" w:rsidP="00E219AB">
      <w:pPr>
        <w:autoSpaceDE w:val="0"/>
        <w:autoSpaceDN w:val="0"/>
        <w:adjustRightInd w:val="0"/>
        <w:ind w:firstLine="720"/>
        <w:jc w:val="both"/>
        <w:rPr>
          <w:sz w:val="28"/>
          <w:szCs w:val="28"/>
          <w:lang w:eastAsia="en-US"/>
        </w:rPr>
      </w:pPr>
      <w:bookmarkStart w:id="20" w:name="sub_21911"/>
      <w:bookmarkEnd w:id="19"/>
      <w:proofErr w:type="gramStart"/>
      <w:r w:rsidRPr="00E219AB">
        <w:rPr>
          <w:sz w:val="28"/>
          <w:szCs w:val="28"/>
          <w:lang w:eastAsia="en-US"/>
        </w:rPr>
        <w:t>1</w:t>
      </w:r>
      <w:r>
        <w:rPr>
          <w:sz w:val="28"/>
          <w:szCs w:val="28"/>
          <w:lang w:eastAsia="en-US"/>
        </w:rPr>
        <w:t>0</w:t>
      </w:r>
      <w:r w:rsidRPr="00E219AB">
        <w:rPr>
          <w:sz w:val="28"/>
          <w:szCs w:val="28"/>
          <w:lang w:eastAsia="en-US"/>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B4705" w:rsidRPr="00E219AB" w:rsidRDefault="007B4705" w:rsidP="00E219AB">
      <w:pPr>
        <w:autoSpaceDE w:val="0"/>
        <w:autoSpaceDN w:val="0"/>
        <w:adjustRightInd w:val="0"/>
        <w:ind w:firstLine="720"/>
        <w:jc w:val="both"/>
        <w:rPr>
          <w:sz w:val="28"/>
          <w:szCs w:val="28"/>
          <w:lang w:eastAsia="en-US"/>
        </w:rPr>
      </w:pPr>
      <w:bookmarkStart w:id="21" w:name="sub_21912"/>
      <w:bookmarkEnd w:id="20"/>
      <w:proofErr w:type="gramStart"/>
      <w:r w:rsidRPr="00E219AB">
        <w:rPr>
          <w:sz w:val="28"/>
          <w:szCs w:val="28"/>
          <w:lang w:eastAsia="en-US"/>
        </w:rPr>
        <w:t>1</w:t>
      </w:r>
      <w:r>
        <w:rPr>
          <w:sz w:val="28"/>
          <w:szCs w:val="28"/>
          <w:lang w:eastAsia="en-US"/>
        </w:rPr>
        <w:t>1</w:t>
      </w:r>
      <w:r w:rsidRPr="00E219AB">
        <w:rPr>
          <w:sz w:val="28"/>
          <w:szCs w:val="28"/>
          <w:lang w:eastAsia="en-US"/>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219AB">
        <w:rPr>
          <w:sz w:val="28"/>
          <w:szCs w:val="28"/>
          <w:lang w:eastAsia="en-US"/>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B4705" w:rsidRPr="00E219AB" w:rsidRDefault="007B4705" w:rsidP="00E219AB">
      <w:pPr>
        <w:autoSpaceDE w:val="0"/>
        <w:autoSpaceDN w:val="0"/>
        <w:adjustRightInd w:val="0"/>
        <w:ind w:firstLine="720"/>
        <w:jc w:val="both"/>
        <w:rPr>
          <w:sz w:val="28"/>
          <w:szCs w:val="28"/>
          <w:lang w:eastAsia="en-US"/>
        </w:rPr>
      </w:pPr>
      <w:bookmarkStart w:id="22" w:name="sub_21913"/>
      <w:bookmarkEnd w:id="21"/>
      <w:proofErr w:type="gramStart"/>
      <w:r w:rsidRPr="00E219AB">
        <w:rPr>
          <w:sz w:val="28"/>
          <w:szCs w:val="28"/>
          <w:lang w:eastAsia="en-US"/>
        </w:rPr>
        <w:t>1</w:t>
      </w:r>
      <w:r>
        <w:rPr>
          <w:sz w:val="28"/>
          <w:szCs w:val="28"/>
          <w:lang w:eastAsia="en-US"/>
        </w:rPr>
        <w:t>2</w:t>
      </w:r>
      <w:r w:rsidRPr="00E219AB">
        <w:rPr>
          <w:sz w:val="28"/>
          <w:szCs w:val="28"/>
          <w:lang w:eastAsia="en-US"/>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E219AB">
        <w:rPr>
          <w:sz w:val="28"/>
          <w:szCs w:val="28"/>
          <w:lang w:eastAsia="en-US"/>
        </w:rPr>
        <w:t xml:space="preserve"> аренду земельного участка обратилось лицо, с которым заключен договор о комплексном освоении </w:t>
      </w:r>
      <w:r w:rsidRPr="00E219AB">
        <w:rPr>
          <w:sz w:val="28"/>
          <w:szCs w:val="28"/>
          <w:lang w:eastAsia="en-US"/>
        </w:rPr>
        <w:lastRenderedPageBreak/>
        <w:t>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B4705" w:rsidRPr="00E219AB" w:rsidRDefault="007B4705" w:rsidP="00E219AB">
      <w:pPr>
        <w:autoSpaceDE w:val="0"/>
        <w:autoSpaceDN w:val="0"/>
        <w:adjustRightInd w:val="0"/>
        <w:ind w:firstLine="720"/>
        <w:jc w:val="both"/>
        <w:rPr>
          <w:sz w:val="28"/>
          <w:szCs w:val="28"/>
          <w:lang w:eastAsia="en-US"/>
        </w:rPr>
      </w:pPr>
      <w:bookmarkStart w:id="23" w:name="sub_21914"/>
      <w:bookmarkEnd w:id="22"/>
      <w:r w:rsidRPr="00E219AB">
        <w:rPr>
          <w:sz w:val="28"/>
          <w:szCs w:val="28"/>
          <w:lang w:eastAsia="en-US"/>
        </w:rPr>
        <w:t>1</w:t>
      </w:r>
      <w:r>
        <w:rPr>
          <w:sz w:val="28"/>
          <w:szCs w:val="28"/>
          <w:lang w:eastAsia="en-US"/>
        </w:rPr>
        <w:t>3</w:t>
      </w:r>
      <w:r w:rsidRPr="00E219AB">
        <w:rPr>
          <w:sz w:val="28"/>
          <w:szCs w:val="28"/>
          <w:lang w:eastAsia="en-US"/>
        </w:rPr>
        <w:t xml:space="preserve">) указанный в заявлении о предоставлении земельного участка земельный участок является предметом аукциона, </w:t>
      </w:r>
      <w:proofErr w:type="gramStart"/>
      <w:r w:rsidRPr="00E219AB">
        <w:rPr>
          <w:sz w:val="28"/>
          <w:szCs w:val="28"/>
          <w:lang w:eastAsia="en-US"/>
        </w:rPr>
        <w:t>извещение</w:t>
      </w:r>
      <w:proofErr w:type="gramEnd"/>
      <w:r w:rsidRPr="00E219AB">
        <w:rPr>
          <w:sz w:val="28"/>
          <w:szCs w:val="28"/>
          <w:lang w:eastAsia="en-US"/>
        </w:rPr>
        <w:t xml:space="preserve"> о проведении которого размещено в соответствии с </w:t>
      </w:r>
      <w:hyperlink r:id="rId21" w:history="1">
        <w:r w:rsidRPr="00E219AB">
          <w:rPr>
            <w:sz w:val="28"/>
            <w:szCs w:val="28"/>
            <w:lang w:eastAsia="en-US"/>
          </w:rPr>
          <w:t>пунктом 19 статьи 39.11</w:t>
        </w:r>
      </w:hyperlink>
      <w:r w:rsidRPr="00E219AB">
        <w:rPr>
          <w:sz w:val="28"/>
          <w:szCs w:val="28"/>
          <w:lang w:eastAsia="en-US"/>
        </w:rPr>
        <w:t xml:space="preserve"> Земельного кодекса Российской Федерации;</w:t>
      </w:r>
    </w:p>
    <w:p w:rsidR="007B4705" w:rsidRPr="00E219AB" w:rsidRDefault="007B4705" w:rsidP="00E219AB">
      <w:pPr>
        <w:autoSpaceDE w:val="0"/>
        <w:autoSpaceDN w:val="0"/>
        <w:adjustRightInd w:val="0"/>
        <w:ind w:firstLine="720"/>
        <w:jc w:val="both"/>
        <w:rPr>
          <w:sz w:val="28"/>
          <w:szCs w:val="28"/>
          <w:lang w:eastAsia="en-US"/>
        </w:rPr>
      </w:pPr>
      <w:bookmarkStart w:id="24" w:name="sub_21915"/>
      <w:bookmarkEnd w:id="23"/>
      <w:proofErr w:type="gramStart"/>
      <w:r w:rsidRPr="00E219AB">
        <w:rPr>
          <w:sz w:val="28"/>
          <w:szCs w:val="28"/>
          <w:lang w:eastAsia="en-US"/>
        </w:rPr>
        <w:t>1</w:t>
      </w:r>
      <w:r>
        <w:rPr>
          <w:sz w:val="28"/>
          <w:szCs w:val="28"/>
          <w:lang w:eastAsia="en-US"/>
        </w:rPr>
        <w:t>4</w:t>
      </w:r>
      <w:r w:rsidRPr="00E219AB">
        <w:rPr>
          <w:sz w:val="28"/>
          <w:szCs w:val="28"/>
          <w:lang w:eastAsia="en-US"/>
        </w:rPr>
        <w:t xml:space="preserve">) в отношении земельного участка, указанного в заявлении о его предоставлении, поступило предусмотренное </w:t>
      </w:r>
      <w:hyperlink r:id="rId22" w:history="1">
        <w:r w:rsidRPr="00E219AB">
          <w:rPr>
            <w:sz w:val="28"/>
            <w:szCs w:val="28"/>
            <w:lang w:eastAsia="en-US"/>
          </w:rPr>
          <w:t>подпунктом 6 пункта 4 статьи 39.11</w:t>
        </w:r>
      </w:hyperlink>
      <w:r w:rsidRPr="00E219AB">
        <w:rPr>
          <w:sz w:val="28"/>
          <w:szCs w:val="28"/>
          <w:lang w:eastAsia="en-US"/>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3" w:history="1">
        <w:r w:rsidRPr="00E219AB">
          <w:rPr>
            <w:sz w:val="28"/>
            <w:szCs w:val="28"/>
            <w:lang w:eastAsia="en-US"/>
          </w:rPr>
          <w:t>подпунктом 4 пункта 4 статьи 39.11</w:t>
        </w:r>
      </w:hyperlink>
      <w:r w:rsidRPr="00E219AB">
        <w:rPr>
          <w:sz w:val="28"/>
          <w:szCs w:val="28"/>
          <w:lang w:eastAsia="en-US"/>
        </w:rPr>
        <w:t xml:space="preserve"> Земельного кодекса Российской Федерации и уполномоченным</w:t>
      </w:r>
      <w:proofErr w:type="gramEnd"/>
      <w:r w:rsidRPr="00E219AB">
        <w:rPr>
          <w:sz w:val="28"/>
          <w:szCs w:val="28"/>
          <w:lang w:eastAsia="en-US"/>
        </w:rPr>
        <w:t xml:space="preserve"> органом не принято решение об отказе в проведении этого аукциона по основаниям, предусмотренным </w:t>
      </w:r>
      <w:hyperlink r:id="rId24" w:history="1">
        <w:r w:rsidRPr="00E219AB">
          <w:rPr>
            <w:sz w:val="28"/>
            <w:szCs w:val="28"/>
            <w:lang w:eastAsia="en-US"/>
          </w:rPr>
          <w:t>пунктом 8 статьи 39.11</w:t>
        </w:r>
      </w:hyperlink>
      <w:r w:rsidRPr="00E219AB">
        <w:rPr>
          <w:sz w:val="28"/>
          <w:szCs w:val="28"/>
          <w:lang w:eastAsia="en-US"/>
        </w:rPr>
        <w:t xml:space="preserve"> Земельного кодекса Российской Федерации;</w:t>
      </w:r>
    </w:p>
    <w:p w:rsidR="007B4705" w:rsidRPr="00E219AB" w:rsidRDefault="007B4705" w:rsidP="00E219AB">
      <w:pPr>
        <w:autoSpaceDE w:val="0"/>
        <w:autoSpaceDN w:val="0"/>
        <w:adjustRightInd w:val="0"/>
        <w:ind w:firstLine="720"/>
        <w:jc w:val="both"/>
        <w:rPr>
          <w:sz w:val="28"/>
          <w:szCs w:val="28"/>
          <w:lang w:eastAsia="en-US"/>
        </w:rPr>
      </w:pPr>
      <w:bookmarkStart w:id="25" w:name="sub_21916"/>
      <w:bookmarkEnd w:id="24"/>
      <w:proofErr w:type="gramStart"/>
      <w:r w:rsidRPr="00E219AB">
        <w:rPr>
          <w:sz w:val="28"/>
          <w:szCs w:val="28"/>
          <w:lang w:eastAsia="en-US"/>
        </w:rPr>
        <w:t>1</w:t>
      </w:r>
      <w:r>
        <w:rPr>
          <w:sz w:val="28"/>
          <w:szCs w:val="28"/>
          <w:lang w:eastAsia="en-US"/>
        </w:rPr>
        <w:t>5</w:t>
      </w:r>
      <w:r w:rsidRPr="00E219AB">
        <w:rPr>
          <w:sz w:val="28"/>
          <w:szCs w:val="28"/>
          <w:lang w:eastAsia="en-US"/>
        </w:rPr>
        <w:t xml:space="preserve">) в отношении земельного участка, указанного в заявлении о его предоставлении, опубликовано и размещено в соответствии с </w:t>
      </w:r>
      <w:hyperlink r:id="rId25" w:history="1">
        <w:r w:rsidRPr="00E219AB">
          <w:rPr>
            <w:sz w:val="28"/>
            <w:szCs w:val="28"/>
            <w:lang w:eastAsia="en-US"/>
          </w:rPr>
          <w:t>подпунктом 1 пункта 1 статьи 39.18</w:t>
        </w:r>
      </w:hyperlink>
      <w:r w:rsidRPr="00E219AB">
        <w:rPr>
          <w:sz w:val="28"/>
          <w:szCs w:val="28"/>
          <w:lang w:eastAsia="en-US"/>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rsidR="007B4705" w:rsidRPr="00E219AB" w:rsidRDefault="007B4705" w:rsidP="00E219AB">
      <w:pPr>
        <w:autoSpaceDE w:val="0"/>
        <w:autoSpaceDN w:val="0"/>
        <w:adjustRightInd w:val="0"/>
        <w:ind w:firstLine="720"/>
        <w:jc w:val="both"/>
        <w:rPr>
          <w:sz w:val="28"/>
          <w:szCs w:val="28"/>
          <w:lang w:eastAsia="en-US"/>
        </w:rPr>
      </w:pPr>
      <w:bookmarkStart w:id="26" w:name="sub_21917"/>
      <w:bookmarkEnd w:id="25"/>
      <w:proofErr w:type="gramStart"/>
      <w:r w:rsidRPr="00E219AB">
        <w:rPr>
          <w:sz w:val="28"/>
          <w:szCs w:val="28"/>
          <w:lang w:eastAsia="en-US"/>
        </w:rPr>
        <w:t>1</w:t>
      </w:r>
      <w:r>
        <w:rPr>
          <w:sz w:val="28"/>
          <w:szCs w:val="28"/>
          <w:lang w:eastAsia="en-US"/>
        </w:rPr>
        <w:t>6</w:t>
      </w:r>
      <w:r w:rsidRPr="00E219AB">
        <w:rPr>
          <w:sz w:val="28"/>
          <w:szCs w:val="28"/>
          <w:lang w:eastAsia="en-US"/>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roofErr w:type="gramEnd"/>
    </w:p>
    <w:p w:rsidR="007B4705" w:rsidRPr="00E219AB" w:rsidRDefault="007B4705" w:rsidP="00E219AB">
      <w:pPr>
        <w:autoSpaceDE w:val="0"/>
        <w:autoSpaceDN w:val="0"/>
        <w:adjustRightInd w:val="0"/>
        <w:ind w:firstLine="720"/>
        <w:jc w:val="both"/>
        <w:rPr>
          <w:sz w:val="28"/>
          <w:szCs w:val="28"/>
          <w:lang w:eastAsia="en-US"/>
        </w:rPr>
      </w:pPr>
      <w:bookmarkStart w:id="27" w:name="sub_21920"/>
      <w:bookmarkEnd w:id="26"/>
      <w:proofErr w:type="gramStart"/>
      <w:r>
        <w:rPr>
          <w:sz w:val="28"/>
          <w:szCs w:val="28"/>
          <w:lang w:eastAsia="en-US"/>
        </w:rPr>
        <w:t>17</w:t>
      </w:r>
      <w:r w:rsidRPr="00E219AB">
        <w:rPr>
          <w:sz w:val="28"/>
          <w:szCs w:val="28"/>
          <w:lang w:eastAsia="en-US"/>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7B4705" w:rsidRPr="00E219AB" w:rsidRDefault="007B4705" w:rsidP="00E219AB">
      <w:pPr>
        <w:autoSpaceDE w:val="0"/>
        <w:autoSpaceDN w:val="0"/>
        <w:adjustRightInd w:val="0"/>
        <w:ind w:firstLine="720"/>
        <w:jc w:val="both"/>
        <w:rPr>
          <w:sz w:val="28"/>
          <w:szCs w:val="28"/>
          <w:lang w:eastAsia="en-US"/>
        </w:rPr>
      </w:pPr>
      <w:bookmarkStart w:id="28" w:name="sub_21921"/>
      <w:bookmarkEnd w:id="27"/>
      <w:proofErr w:type="gramStart"/>
      <w:r>
        <w:rPr>
          <w:sz w:val="28"/>
          <w:szCs w:val="28"/>
          <w:lang w:eastAsia="en-US"/>
        </w:rPr>
        <w:t>18</w:t>
      </w:r>
      <w:r w:rsidRPr="00E219AB">
        <w:rPr>
          <w:sz w:val="28"/>
          <w:szCs w:val="28"/>
          <w:lang w:eastAsia="en-US"/>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roofErr w:type="gramEnd"/>
    </w:p>
    <w:p w:rsidR="007B4705" w:rsidRPr="00E219AB" w:rsidRDefault="007B4705" w:rsidP="00E219AB">
      <w:pPr>
        <w:autoSpaceDE w:val="0"/>
        <w:autoSpaceDN w:val="0"/>
        <w:adjustRightInd w:val="0"/>
        <w:ind w:firstLine="720"/>
        <w:jc w:val="both"/>
        <w:rPr>
          <w:sz w:val="28"/>
          <w:szCs w:val="28"/>
          <w:lang w:eastAsia="en-US"/>
        </w:rPr>
      </w:pPr>
      <w:bookmarkStart w:id="29" w:name="sub_21922"/>
      <w:bookmarkEnd w:id="28"/>
      <w:r>
        <w:rPr>
          <w:sz w:val="28"/>
          <w:szCs w:val="28"/>
          <w:lang w:eastAsia="en-US"/>
        </w:rPr>
        <w:t>19</w:t>
      </w:r>
      <w:r w:rsidRPr="00E219AB">
        <w:rPr>
          <w:sz w:val="28"/>
          <w:szCs w:val="28"/>
          <w:lang w:eastAsia="en-US"/>
        </w:rPr>
        <w:t xml:space="preserve">) предоставление земельного участка на заявленном </w:t>
      </w:r>
      <w:proofErr w:type="gramStart"/>
      <w:r w:rsidRPr="00E219AB">
        <w:rPr>
          <w:sz w:val="28"/>
          <w:szCs w:val="28"/>
          <w:lang w:eastAsia="en-US"/>
        </w:rPr>
        <w:t>виде</w:t>
      </w:r>
      <w:proofErr w:type="gramEnd"/>
      <w:r w:rsidRPr="00E219AB">
        <w:rPr>
          <w:sz w:val="28"/>
          <w:szCs w:val="28"/>
          <w:lang w:eastAsia="en-US"/>
        </w:rPr>
        <w:t xml:space="preserve"> прав не допускается;</w:t>
      </w:r>
    </w:p>
    <w:p w:rsidR="007B4705" w:rsidRPr="00E219AB" w:rsidRDefault="007B4705" w:rsidP="00E219AB">
      <w:pPr>
        <w:autoSpaceDE w:val="0"/>
        <w:autoSpaceDN w:val="0"/>
        <w:adjustRightInd w:val="0"/>
        <w:ind w:firstLine="720"/>
        <w:jc w:val="both"/>
        <w:rPr>
          <w:sz w:val="28"/>
          <w:szCs w:val="28"/>
          <w:lang w:eastAsia="en-US"/>
        </w:rPr>
      </w:pPr>
      <w:bookmarkStart w:id="30" w:name="sub_21923"/>
      <w:bookmarkEnd w:id="29"/>
      <w:r w:rsidRPr="00E219AB">
        <w:rPr>
          <w:sz w:val="28"/>
          <w:szCs w:val="28"/>
          <w:lang w:eastAsia="en-US"/>
        </w:rPr>
        <w:t>2</w:t>
      </w:r>
      <w:r>
        <w:rPr>
          <w:sz w:val="28"/>
          <w:szCs w:val="28"/>
          <w:lang w:eastAsia="en-US"/>
        </w:rPr>
        <w:t>0</w:t>
      </w:r>
      <w:r w:rsidRPr="00E219AB">
        <w:rPr>
          <w:sz w:val="28"/>
          <w:szCs w:val="28"/>
          <w:lang w:eastAsia="en-US"/>
        </w:rPr>
        <w:t>) в отношении земельного участка, указанного в заявлен</w:t>
      </w:r>
      <w:proofErr w:type="gramStart"/>
      <w:r w:rsidRPr="00E219AB">
        <w:rPr>
          <w:sz w:val="28"/>
          <w:szCs w:val="28"/>
          <w:lang w:eastAsia="en-US"/>
        </w:rPr>
        <w:t>ии о е</w:t>
      </w:r>
      <w:proofErr w:type="gramEnd"/>
      <w:r w:rsidRPr="00E219AB">
        <w:rPr>
          <w:sz w:val="28"/>
          <w:szCs w:val="28"/>
          <w:lang w:eastAsia="en-US"/>
        </w:rPr>
        <w:t>го предоставлении, не установлен вид разрешенного использования;</w:t>
      </w:r>
    </w:p>
    <w:p w:rsidR="007B4705" w:rsidRPr="00E219AB" w:rsidRDefault="007B4705" w:rsidP="00E219AB">
      <w:pPr>
        <w:autoSpaceDE w:val="0"/>
        <w:autoSpaceDN w:val="0"/>
        <w:adjustRightInd w:val="0"/>
        <w:ind w:firstLine="720"/>
        <w:jc w:val="both"/>
        <w:rPr>
          <w:sz w:val="28"/>
          <w:szCs w:val="28"/>
          <w:lang w:eastAsia="en-US"/>
        </w:rPr>
      </w:pPr>
      <w:bookmarkStart w:id="31" w:name="sub_21924"/>
      <w:bookmarkEnd w:id="30"/>
      <w:r w:rsidRPr="00E219AB">
        <w:rPr>
          <w:sz w:val="28"/>
          <w:szCs w:val="28"/>
          <w:lang w:eastAsia="en-US"/>
        </w:rPr>
        <w:t>2</w:t>
      </w:r>
      <w:r>
        <w:rPr>
          <w:sz w:val="28"/>
          <w:szCs w:val="28"/>
          <w:lang w:eastAsia="en-US"/>
        </w:rPr>
        <w:t>1</w:t>
      </w:r>
      <w:r w:rsidRPr="00E219AB">
        <w:rPr>
          <w:sz w:val="28"/>
          <w:szCs w:val="28"/>
          <w:lang w:eastAsia="en-US"/>
        </w:rPr>
        <w:t>) указанный в заявлении о предоставлении земельного участка земельный участок не отнесен к определенной категории земель;</w:t>
      </w:r>
    </w:p>
    <w:p w:rsidR="007B4705" w:rsidRPr="00E219AB" w:rsidRDefault="007B4705" w:rsidP="00E219AB">
      <w:pPr>
        <w:autoSpaceDE w:val="0"/>
        <w:autoSpaceDN w:val="0"/>
        <w:adjustRightInd w:val="0"/>
        <w:ind w:firstLine="720"/>
        <w:jc w:val="both"/>
        <w:rPr>
          <w:sz w:val="28"/>
          <w:szCs w:val="28"/>
          <w:lang w:eastAsia="en-US"/>
        </w:rPr>
      </w:pPr>
      <w:bookmarkStart w:id="32" w:name="sub_21925"/>
      <w:bookmarkEnd w:id="31"/>
      <w:r w:rsidRPr="00E219AB">
        <w:rPr>
          <w:sz w:val="28"/>
          <w:szCs w:val="28"/>
          <w:lang w:eastAsia="en-US"/>
        </w:rPr>
        <w:t>2</w:t>
      </w:r>
      <w:r>
        <w:rPr>
          <w:sz w:val="28"/>
          <w:szCs w:val="28"/>
          <w:lang w:eastAsia="en-US"/>
        </w:rPr>
        <w:t>2</w:t>
      </w:r>
      <w:r w:rsidRPr="00E219AB">
        <w:rPr>
          <w:sz w:val="28"/>
          <w:szCs w:val="28"/>
          <w:lang w:eastAsia="en-US"/>
        </w:rPr>
        <w:t>) в отношении земельного участка, указанного в заявлен</w:t>
      </w:r>
      <w:proofErr w:type="gramStart"/>
      <w:r w:rsidRPr="00E219AB">
        <w:rPr>
          <w:sz w:val="28"/>
          <w:szCs w:val="28"/>
          <w:lang w:eastAsia="en-US"/>
        </w:rPr>
        <w:t>ии о е</w:t>
      </w:r>
      <w:proofErr w:type="gramEnd"/>
      <w:r w:rsidRPr="00E219AB">
        <w:rPr>
          <w:sz w:val="28"/>
          <w:szCs w:val="28"/>
          <w:lang w:eastAsia="en-US"/>
        </w:rPr>
        <w:t xml:space="preserve">го предоставлении, принято решение о предварительном согласовании его </w:t>
      </w:r>
      <w:r w:rsidRPr="00E219AB">
        <w:rPr>
          <w:sz w:val="28"/>
          <w:szCs w:val="28"/>
          <w:lang w:eastAsia="en-US"/>
        </w:rPr>
        <w:lastRenderedPageBreak/>
        <w:t>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B4705" w:rsidRPr="00E219AB" w:rsidRDefault="007B4705" w:rsidP="00E219AB">
      <w:pPr>
        <w:autoSpaceDE w:val="0"/>
        <w:autoSpaceDN w:val="0"/>
        <w:adjustRightInd w:val="0"/>
        <w:ind w:firstLine="720"/>
        <w:jc w:val="both"/>
        <w:rPr>
          <w:sz w:val="28"/>
          <w:szCs w:val="28"/>
          <w:lang w:eastAsia="en-US"/>
        </w:rPr>
      </w:pPr>
      <w:bookmarkStart w:id="33" w:name="sub_21926"/>
      <w:bookmarkEnd w:id="32"/>
      <w:proofErr w:type="gramStart"/>
      <w:r w:rsidRPr="00E219AB">
        <w:rPr>
          <w:sz w:val="28"/>
          <w:szCs w:val="28"/>
          <w:lang w:eastAsia="en-US"/>
        </w:rPr>
        <w:t>2</w:t>
      </w:r>
      <w:r>
        <w:rPr>
          <w:sz w:val="28"/>
          <w:szCs w:val="28"/>
          <w:lang w:eastAsia="en-US"/>
        </w:rPr>
        <w:t>3</w:t>
      </w:r>
      <w:r w:rsidRPr="00E219AB">
        <w:rPr>
          <w:sz w:val="28"/>
          <w:szCs w:val="28"/>
          <w:lang w:eastAsia="en-US"/>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219AB">
        <w:rPr>
          <w:sz w:val="28"/>
          <w:szCs w:val="28"/>
          <w:lang w:eastAsia="en-US"/>
        </w:rPr>
        <w:t xml:space="preserve"> сносу или реконструкции;</w:t>
      </w:r>
    </w:p>
    <w:p w:rsidR="007B4705" w:rsidRPr="00E219AB" w:rsidRDefault="007B4705" w:rsidP="00E219AB">
      <w:pPr>
        <w:autoSpaceDE w:val="0"/>
        <w:autoSpaceDN w:val="0"/>
        <w:adjustRightInd w:val="0"/>
        <w:ind w:firstLine="720"/>
        <w:jc w:val="both"/>
        <w:rPr>
          <w:sz w:val="28"/>
          <w:szCs w:val="28"/>
          <w:lang w:eastAsia="en-US"/>
        </w:rPr>
      </w:pPr>
      <w:bookmarkStart w:id="34" w:name="sub_21927"/>
      <w:bookmarkEnd w:id="33"/>
      <w:r w:rsidRPr="00E219AB">
        <w:rPr>
          <w:sz w:val="28"/>
          <w:szCs w:val="28"/>
          <w:lang w:eastAsia="en-US"/>
        </w:rPr>
        <w:t>2</w:t>
      </w:r>
      <w:r>
        <w:rPr>
          <w:sz w:val="28"/>
          <w:szCs w:val="28"/>
          <w:lang w:eastAsia="en-US"/>
        </w:rPr>
        <w:t>4</w:t>
      </w:r>
      <w:r w:rsidRPr="00E219AB">
        <w:rPr>
          <w:sz w:val="28"/>
          <w:szCs w:val="28"/>
          <w:lang w:eastAsia="en-US"/>
        </w:rPr>
        <w:t>) границы земельного участка, указанного в заявлен</w:t>
      </w:r>
      <w:proofErr w:type="gramStart"/>
      <w:r w:rsidRPr="00E219AB">
        <w:rPr>
          <w:sz w:val="28"/>
          <w:szCs w:val="28"/>
          <w:lang w:eastAsia="en-US"/>
        </w:rPr>
        <w:t>ии о е</w:t>
      </w:r>
      <w:proofErr w:type="gramEnd"/>
      <w:r w:rsidRPr="00E219AB">
        <w:rPr>
          <w:sz w:val="28"/>
          <w:szCs w:val="28"/>
          <w:lang w:eastAsia="en-US"/>
        </w:rPr>
        <w:t xml:space="preserve">го предоставлении, подлежат уточнению в соответствии с </w:t>
      </w:r>
      <w:hyperlink r:id="rId26" w:history="1">
        <w:r w:rsidRPr="00E219AB">
          <w:rPr>
            <w:sz w:val="28"/>
            <w:szCs w:val="28"/>
            <w:lang w:eastAsia="en-US"/>
          </w:rPr>
          <w:t>Федеральным законом</w:t>
        </w:r>
      </w:hyperlink>
      <w:r w:rsidRPr="00E219AB">
        <w:rPr>
          <w:sz w:val="28"/>
          <w:szCs w:val="28"/>
          <w:lang w:eastAsia="en-US"/>
        </w:rPr>
        <w:t xml:space="preserve"> "О государственном кадастре недвижимости";</w:t>
      </w:r>
    </w:p>
    <w:p w:rsidR="007B4705" w:rsidRPr="000F78BB" w:rsidRDefault="007B4705" w:rsidP="00E219AB">
      <w:pPr>
        <w:autoSpaceDE w:val="0"/>
        <w:autoSpaceDN w:val="0"/>
        <w:adjustRightInd w:val="0"/>
        <w:ind w:firstLine="720"/>
        <w:jc w:val="both"/>
        <w:rPr>
          <w:sz w:val="28"/>
          <w:szCs w:val="28"/>
          <w:lang w:eastAsia="en-US"/>
        </w:rPr>
      </w:pPr>
      <w:bookmarkStart w:id="35" w:name="sub_21928"/>
      <w:bookmarkEnd w:id="34"/>
      <w:proofErr w:type="gramStart"/>
      <w:r w:rsidRPr="00E219AB">
        <w:rPr>
          <w:sz w:val="28"/>
          <w:szCs w:val="28"/>
          <w:lang w:eastAsia="en-US"/>
        </w:rPr>
        <w:t>2</w:t>
      </w:r>
      <w:r>
        <w:rPr>
          <w:sz w:val="28"/>
          <w:szCs w:val="28"/>
          <w:lang w:eastAsia="en-US"/>
        </w:rPr>
        <w:t>5</w:t>
      </w:r>
      <w:r w:rsidRPr="00E219AB">
        <w:rPr>
          <w:sz w:val="28"/>
          <w:szCs w:val="28"/>
          <w:lang w:eastAsia="en-US"/>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bookmarkEnd w:id="35"/>
      <w:proofErr w:type="gramEnd"/>
    </w:p>
    <w:p w:rsidR="007B4705" w:rsidRPr="001D449C" w:rsidRDefault="007B4705" w:rsidP="0036048B">
      <w:pPr>
        <w:shd w:val="clear" w:color="auto" w:fill="FFFFFF"/>
        <w:ind w:firstLine="709"/>
        <w:jc w:val="both"/>
        <w:rPr>
          <w:color w:val="000000"/>
          <w:sz w:val="28"/>
          <w:szCs w:val="28"/>
        </w:rPr>
      </w:pPr>
      <w:r w:rsidRPr="001D449C">
        <w:rPr>
          <w:color w:val="000000"/>
          <w:sz w:val="28"/>
          <w:szCs w:val="28"/>
        </w:rPr>
        <w:t>2.</w:t>
      </w:r>
      <w:r>
        <w:rPr>
          <w:color w:val="000000"/>
          <w:sz w:val="28"/>
          <w:szCs w:val="28"/>
        </w:rPr>
        <w:t>8</w:t>
      </w:r>
      <w:r w:rsidRPr="001D449C">
        <w:rPr>
          <w:color w:val="000000"/>
          <w:sz w:val="28"/>
          <w:szCs w:val="28"/>
        </w:rPr>
        <w:t>.</w:t>
      </w:r>
      <w:r>
        <w:rPr>
          <w:color w:val="000000"/>
          <w:sz w:val="28"/>
          <w:szCs w:val="28"/>
        </w:rPr>
        <w:t>3</w:t>
      </w:r>
      <w:r w:rsidRPr="001D449C">
        <w:rPr>
          <w:color w:val="000000"/>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w:t>
      </w:r>
      <w:r>
        <w:rPr>
          <w:color w:val="000000"/>
          <w:sz w:val="28"/>
          <w:szCs w:val="28"/>
        </w:rPr>
        <w:t>6.2</w:t>
      </w:r>
      <w:r w:rsidRPr="001D449C">
        <w:rPr>
          <w:color w:val="000000"/>
          <w:sz w:val="28"/>
          <w:szCs w:val="28"/>
        </w:rPr>
        <w:t xml:space="preserve">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w:t>
      </w:r>
    </w:p>
    <w:p w:rsidR="007B4705" w:rsidRPr="001D449C" w:rsidRDefault="007B4705" w:rsidP="00BD7FC5">
      <w:pPr>
        <w:pStyle w:val="14"/>
        <w:tabs>
          <w:tab w:val="left" w:pos="1701"/>
        </w:tabs>
        <w:spacing w:before="0" w:after="0"/>
        <w:ind w:firstLine="709"/>
        <w:rPr>
          <w:sz w:val="28"/>
          <w:szCs w:val="28"/>
        </w:rPr>
      </w:pPr>
      <w:r w:rsidRPr="001D449C">
        <w:rPr>
          <w:color w:val="000000"/>
          <w:sz w:val="28"/>
          <w:szCs w:val="28"/>
        </w:rPr>
        <w:t>2.</w:t>
      </w:r>
      <w:r>
        <w:rPr>
          <w:color w:val="000000"/>
          <w:sz w:val="28"/>
          <w:szCs w:val="28"/>
        </w:rPr>
        <w:t>8</w:t>
      </w:r>
      <w:r w:rsidRPr="001D449C">
        <w:rPr>
          <w:color w:val="000000"/>
          <w:sz w:val="28"/>
          <w:szCs w:val="28"/>
        </w:rPr>
        <w:t>.</w:t>
      </w:r>
      <w:r>
        <w:rPr>
          <w:color w:val="000000"/>
          <w:sz w:val="28"/>
          <w:szCs w:val="28"/>
        </w:rPr>
        <w:t>4</w:t>
      </w:r>
      <w:r w:rsidRPr="001D449C">
        <w:rPr>
          <w:color w:val="000000"/>
          <w:sz w:val="28"/>
          <w:szCs w:val="28"/>
        </w:rPr>
        <w:t>.</w:t>
      </w:r>
      <w:r w:rsidRPr="001D449C">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B4705" w:rsidRPr="001D449C" w:rsidRDefault="007B4705" w:rsidP="00BD7FC5">
      <w:pPr>
        <w:tabs>
          <w:tab w:val="left" w:pos="1701"/>
        </w:tabs>
        <w:ind w:firstLine="709"/>
        <w:jc w:val="both"/>
        <w:rPr>
          <w:sz w:val="28"/>
          <w:szCs w:val="28"/>
        </w:rPr>
      </w:pPr>
      <w:r w:rsidRPr="001D449C">
        <w:rPr>
          <w:sz w:val="28"/>
          <w:szCs w:val="28"/>
        </w:rPr>
        <w:t>2.</w:t>
      </w:r>
      <w:r>
        <w:rPr>
          <w:sz w:val="28"/>
          <w:szCs w:val="28"/>
        </w:rPr>
        <w:t>8</w:t>
      </w:r>
      <w:r w:rsidRPr="001D449C">
        <w:rPr>
          <w:sz w:val="28"/>
          <w:szCs w:val="28"/>
        </w:rPr>
        <w:t>.</w:t>
      </w:r>
      <w:r>
        <w:rPr>
          <w:sz w:val="28"/>
          <w:szCs w:val="28"/>
        </w:rPr>
        <w:t>5</w:t>
      </w:r>
      <w:r w:rsidRPr="001D449C">
        <w:rPr>
          <w:sz w:val="28"/>
          <w:szCs w:val="28"/>
        </w:rPr>
        <w:t>.Отказ в предоставлении муниципальной услуги может быть оспорен в судебном порядке.</w:t>
      </w:r>
    </w:p>
    <w:p w:rsidR="007B4705" w:rsidRPr="001D449C" w:rsidRDefault="007B4705" w:rsidP="00BD7FC5">
      <w:pPr>
        <w:pStyle w:val="4"/>
        <w:tabs>
          <w:tab w:val="left" w:pos="0"/>
          <w:tab w:val="left" w:pos="1701"/>
        </w:tabs>
        <w:spacing w:after="0" w:line="240"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w:t>
      </w:r>
      <w:r>
        <w:rPr>
          <w:rFonts w:ascii="Times New Roman" w:hAnsi="Times New Roman"/>
          <w:sz w:val="28"/>
          <w:szCs w:val="28"/>
          <w:shd w:val="clear" w:color="auto" w:fill="auto"/>
        </w:rPr>
        <w:t>9</w:t>
      </w:r>
      <w:r w:rsidRPr="001D449C">
        <w:rPr>
          <w:rFonts w:ascii="Times New Roman" w:hAnsi="Times New Roman"/>
          <w:sz w:val="28"/>
          <w:szCs w:val="28"/>
          <w:shd w:val="clear" w:color="auto" w:fill="auto"/>
        </w:rPr>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4705" w:rsidRPr="001D449C" w:rsidRDefault="007B4705" w:rsidP="00BD7FC5">
      <w:pPr>
        <w:pStyle w:val="4"/>
        <w:tabs>
          <w:tab w:val="left" w:pos="0"/>
          <w:tab w:val="left" w:pos="1701"/>
        </w:tabs>
        <w:spacing w:after="0" w:line="240"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w:t>
      </w:r>
      <w:r>
        <w:rPr>
          <w:rFonts w:ascii="Times New Roman" w:hAnsi="Times New Roman"/>
          <w:sz w:val="28"/>
          <w:szCs w:val="28"/>
          <w:shd w:val="clear" w:color="auto" w:fill="auto"/>
        </w:rPr>
        <w:t>9</w:t>
      </w:r>
      <w:r w:rsidRPr="001D449C">
        <w:rPr>
          <w:rFonts w:ascii="Times New Roman" w:hAnsi="Times New Roman"/>
          <w:sz w:val="28"/>
          <w:szCs w:val="28"/>
          <w:shd w:val="clear" w:color="auto" w:fill="auto"/>
        </w:rPr>
        <w:t>.1.Муниципальная услуга предоставляется бесплатно.</w:t>
      </w:r>
    </w:p>
    <w:p w:rsidR="007B4705" w:rsidRPr="001D449C" w:rsidRDefault="007B4705" w:rsidP="00BD7FC5">
      <w:pPr>
        <w:pStyle w:val="4"/>
        <w:tabs>
          <w:tab w:val="left" w:pos="0"/>
          <w:tab w:val="left" w:pos="1701"/>
        </w:tabs>
        <w:spacing w:after="0" w:line="240"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0</w:t>
      </w:r>
      <w:r w:rsidRPr="001D449C">
        <w:rPr>
          <w:rFonts w:ascii="Times New Roman" w:hAnsi="Times New Roman"/>
          <w:sz w:val="28"/>
          <w:szCs w:val="28"/>
          <w:shd w:val="clear" w:color="auto" w:fill="auto"/>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B4705" w:rsidRPr="001D449C" w:rsidRDefault="007B4705" w:rsidP="00BD7FC5">
      <w:pPr>
        <w:pStyle w:val="4"/>
        <w:tabs>
          <w:tab w:val="left" w:pos="0"/>
          <w:tab w:val="left" w:pos="1701"/>
        </w:tabs>
        <w:spacing w:after="0" w:line="240" w:lineRule="auto"/>
        <w:ind w:firstLine="709"/>
        <w:contextualSpacing/>
        <w:jc w:val="both"/>
        <w:rPr>
          <w:rFonts w:ascii="Times New Roman" w:hAnsi="Times New Roman"/>
          <w:sz w:val="28"/>
          <w:szCs w:val="28"/>
          <w:shd w:val="clear" w:color="auto" w:fill="auto"/>
        </w:rPr>
      </w:pPr>
      <w:r>
        <w:rPr>
          <w:rFonts w:ascii="Times New Roman" w:hAnsi="Times New Roman"/>
          <w:sz w:val="28"/>
          <w:szCs w:val="28"/>
          <w:shd w:val="clear" w:color="auto" w:fill="auto"/>
        </w:rPr>
        <w:t>2.10</w:t>
      </w:r>
      <w:r w:rsidRPr="001D449C">
        <w:rPr>
          <w:rFonts w:ascii="Times New Roman" w:hAnsi="Times New Roman"/>
          <w:sz w:val="28"/>
          <w:szCs w:val="28"/>
          <w:shd w:val="clear" w:color="auto" w:fill="auto"/>
        </w:rPr>
        <w:t>.1.Максимальный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7B4705" w:rsidRPr="001D449C" w:rsidRDefault="007B4705" w:rsidP="00BD7FC5">
      <w:pPr>
        <w:pStyle w:val="4"/>
        <w:tabs>
          <w:tab w:val="left" w:pos="0"/>
          <w:tab w:val="left" w:pos="180"/>
          <w:tab w:val="left" w:pos="1701"/>
        </w:tabs>
        <w:spacing w:after="0" w:line="240"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1</w:t>
      </w:r>
      <w:r w:rsidRPr="001D449C">
        <w:rPr>
          <w:rFonts w:ascii="Times New Roman" w:hAnsi="Times New Roman"/>
          <w:sz w:val="28"/>
          <w:szCs w:val="28"/>
          <w:shd w:val="clear" w:color="auto" w:fill="auto"/>
        </w:rPr>
        <w:t>.Срок регистрации запроса заявителя о предоставлении муниципальной услуги.</w:t>
      </w:r>
    </w:p>
    <w:p w:rsidR="007B4705" w:rsidRPr="001D449C" w:rsidRDefault="007B4705" w:rsidP="00BD7FC5">
      <w:pPr>
        <w:tabs>
          <w:tab w:val="left" w:pos="1701"/>
        </w:tabs>
        <w:autoSpaceDE w:val="0"/>
        <w:autoSpaceDN w:val="0"/>
        <w:adjustRightInd w:val="0"/>
        <w:ind w:firstLine="709"/>
        <w:jc w:val="both"/>
        <w:rPr>
          <w:sz w:val="28"/>
          <w:szCs w:val="28"/>
        </w:rPr>
      </w:pPr>
      <w:r w:rsidRPr="001D449C">
        <w:rPr>
          <w:sz w:val="28"/>
          <w:szCs w:val="28"/>
        </w:rPr>
        <w:t>2.1</w:t>
      </w:r>
      <w:r>
        <w:rPr>
          <w:sz w:val="28"/>
          <w:szCs w:val="28"/>
        </w:rPr>
        <w:t>1</w:t>
      </w:r>
      <w:r w:rsidRPr="001D449C">
        <w:rPr>
          <w:sz w:val="28"/>
          <w:szCs w:val="28"/>
        </w:rPr>
        <w:t>.1.Срок регистрации заявления о предоставлении муниципальной услуги не может превышать 15 минут.</w:t>
      </w:r>
    </w:p>
    <w:p w:rsidR="007B4705" w:rsidRPr="001D449C" w:rsidRDefault="007B4705" w:rsidP="00BD7FC5">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proofErr w:type="gramStart"/>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2</w:t>
      </w:r>
      <w:r w:rsidRPr="001D449C">
        <w:rPr>
          <w:rFonts w:ascii="Times New Roman" w:hAnsi="Times New Roman"/>
          <w:sz w:val="28"/>
          <w:szCs w:val="28"/>
          <w:shd w:val="clear" w:color="auto" w:fill="auto"/>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1D449C">
        <w:rPr>
          <w:rFonts w:ascii="Times New Roman" w:hAnsi="Times New Roman"/>
          <w:sz w:val="28"/>
          <w:szCs w:val="28"/>
          <w:shd w:val="clear" w:color="auto" w:fill="auto"/>
        </w:rPr>
        <w:lastRenderedPageBreak/>
        <w:t>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roofErr w:type="gramEnd"/>
    </w:p>
    <w:p w:rsidR="007B4705" w:rsidRPr="0088439A" w:rsidRDefault="007B4705" w:rsidP="00BD7FC5">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88439A">
        <w:rPr>
          <w:rFonts w:ascii="Times New Roman" w:hAnsi="Times New Roman"/>
          <w:sz w:val="28"/>
          <w:szCs w:val="28"/>
          <w:shd w:val="clear" w:color="auto" w:fill="auto"/>
        </w:rPr>
        <w:t>2.13.1.</w:t>
      </w:r>
      <w:r w:rsidRPr="0088439A">
        <w:rPr>
          <w:rFonts w:ascii="Times New Roman" w:hAnsi="Times New Roman"/>
          <w:sz w:val="28"/>
          <w:szCs w:val="28"/>
          <w:shd w:val="clear" w:color="auto" w:fill="auto"/>
        </w:rPr>
        <w:tab/>
        <w:t>Помещения, в которых предоставляется муниципальная услуга, должны соответствовать санитарным правилам и нормам, а также правилам противопожарной безопасности.</w:t>
      </w:r>
    </w:p>
    <w:p w:rsidR="007B4705" w:rsidRPr="0088439A" w:rsidRDefault="007B4705" w:rsidP="00BD7FC5">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88439A">
        <w:rPr>
          <w:rFonts w:ascii="Times New Roman" w:hAnsi="Times New Roman"/>
          <w:sz w:val="28"/>
          <w:szCs w:val="28"/>
        </w:rPr>
        <w:t>2.13.2. Места предоставления муниципальной услуги,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w:t>
      </w:r>
    </w:p>
    <w:p w:rsidR="007B4705" w:rsidRPr="0088439A" w:rsidRDefault="007B4705" w:rsidP="00BD7FC5">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88439A">
        <w:rPr>
          <w:rFonts w:ascii="Times New Roman" w:hAnsi="Times New Roman"/>
          <w:sz w:val="28"/>
          <w:szCs w:val="28"/>
        </w:rPr>
        <w:t>Инвалидам в целях обеспечения доступности муниципальной услуги обеспечиваются:</w:t>
      </w:r>
    </w:p>
    <w:p w:rsidR="007B4705" w:rsidRPr="007D53D6" w:rsidRDefault="007B4705" w:rsidP="007D53D6">
      <w:pPr>
        <w:autoSpaceDE w:val="0"/>
        <w:autoSpaceDN w:val="0"/>
        <w:adjustRightInd w:val="0"/>
        <w:ind w:firstLine="720"/>
        <w:jc w:val="both"/>
        <w:rPr>
          <w:sz w:val="28"/>
          <w:szCs w:val="28"/>
          <w:lang w:eastAsia="en-US"/>
        </w:rPr>
      </w:pPr>
      <w:bookmarkStart w:id="36" w:name="sub_1511"/>
      <w:r w:rsidRPr="007D53D6">
        <w:rPr>
          <w:sz w:val="28"/>
          <w:szCs w:val="28"/>
          <w:lang w:eastAsia="en-US"/>
        </w:rPr>
        <w:t>1) условия для беспрепятственного доступа к мест</w:t>
      </w:r>
      <w:r w:rsidRPr="0088439A">
        <w:rPr>
          <w:sz w:val="28"/>
          <w:szCs w:val="28"/>
          <w:lang w:eastAsia="en-US"/>
        </w:rPr>
        <w:t>у</w:t>
      </w:r>
      <w:r w:rsidRPr="007D53D6">
        <w:rPr>
          <w:sz w:val="28"/>
          <w:szCs w:val="28"/>
          <w:lang w:eastAsia="en-US"/>
        </w:rPr>
        <w:t xml:space="preserve"> предоставл</w:t>
      </w:r>
      <w:r w:rsidRPr="0088439A">
        <w:rPr>
          <w:sz w:val="28"/>
          <w:szCs w:val="28"/>
          <w:lang w:eastAsia="en-US"/>
        </w:rPr>
        <w:t>ения</w:t>
      </w:r>
      <w:r>
        <w:rPr>
          <w:sz w:val="28"/>
          <w:szCs w:val="28"/>
          <w:lang w:eastAsia="en-US"/>
        </w:rPr>
        <w:t xml:space="preserve"> </w:t>
      </w:r>
      <w:r w:rsidRPr="0088439A">
        <w:rPr>
          <w:sz w:val="28"/>
          <w:szCs w:val="28"/>
          <w:lang w:eastAsia="en-US"/>
        </w:rPr>
        <w:t>муниципальной</w:t>
      </w:r>
      <w:r w:rsidRPr="007D53D6">
        <w:rPr>
          <w:sz w:val="28"/>
          <w:szCs w:val="28"/>
          <w:lang w:eastAsia="en-US"/>
        </w:rPr>
        <w:t xml:space="preserve"> услуг</w:t>
      </w:r>
      <w:r w:rsidRPr="0088439A">
        <w:rPr>
          <w:sz w:val="28"/>
          <w:szCs w:val="28"/>
          <w:lang w:eastAsia="en-US"/>
        </w:rPr>
        <w:t>и</w:t>
      </w:r>
      <w:r w:rsidRPr="007D53D6">
        <w:rPr>
          <w:sz w:val="28"/>
          <w:szCs w:val="28"/>
          <w:lang w:eastAsia="en-US"/>
        </w:rPr>
        <w:t>;</w:t>
      </w:r>
    </w:p>
    <w:p w:rsidR="007B4705" w:rsidRPr="007D53D6" w:rsidRDefault="007B4705" w:rsidP="007D53D6">
      <w:pPr>
        <w:autoSpaceDE w:val="0"/>
        <w:autoSpaceDN w:val="0"/>
        <w:adjustRightInd w:val="0"/>
        <w:ind w:firstLine="720"/>
        <w:jc w:val="both"/>
        <w:rPr>
          <w:sz w:val="28"/>
          <w:szCs w:val="28"/>
          <w:lang w:eastAsia="en-US"/>
        </w:rPr>
      </w:pPr>
      <w:bookmarkStart w:id="37" w:name="sub_1513"/>
      <w:bookmarkEnd w:id="36"/>
      <w:r w:rsidRPr="0088439A">
        <w:rPr>
          <w:sz w:val="28"/>
          <w:szCs w:val="28"/>
          <w:lang w:eastAsia="en-US"/>
        </w:rPr>
        <w:t>2</w:t>
      </w:r>
      <w:r w:rsidRPr="007D53D6">
        <w:rPr>
          <w:sz w:val="28"/>
          <w:szCs w:val="28"/>
          <w:lang w:eastAsia="en-US"/>
        </w:rPr>
        <w:t xml:space="preserve">) возможность самостоятельного передвижения по территории, на которой расположены </w:t>
      </w:r>
      <w:r w:rsidRPr="0088439A">
        <w:rPr>
          <w:sz w:val="28"/>
          <w:szCs w:val="28"/>
          <w:lang w:eastAsia="en-US"/>
        </w:rPr>
        <w:t xml:space="preserve">место </w:t>
      </w:r>
      <w:r w:rsidRPr="0088439A">
        <w:rPr>
          <w:sz w:val="28"/>
          <w:szCs w:val="28"/>
        </w:rPr>
        <w:t>предоставления муниципальной услуги,</w:t>
      </w:r>
      <w:r w:rsidRPr="007D53D6">
        <w:rPr>
          <w:sz w:val="28"/>
          <w:szCs w:val="28"/>
          <w:lang w:eastAsia="en-US"/>
        </w:rPr>
        <w:t xml:space="preserve"> в том числе с использованием кресла-коляски;</w:t>
      </w:r>
    </w:p>
    <w:p w:rsidR="007B4705" w:rsidRPr="007D53D6" w:rsidRDefault="007B4705" w:rsidP="007D53D6">
      <w:pPr>
        <w:autoSpaceDE w:val="0"/>
        <w:autoSpaceDN w:val="0"/>
        <w:adjustRightInd w:val="0"/>
        <w:ind w:firstLine="720"/>
        <w:jc w:val="both"/>
        <w:rPr>
          <w:sz w:val="28"/>
          <w:szCs w:val="28"/>
          <w:lang w:eastAsia="en-US"/>
        </w:rPr>
      </w:pPr>
      <w:bookmarkStart w:id="38" w:name="sub_1514"/>
      <w:bookmarkEnd w:id="37"/>
      <w:r w:rsidRPr="0088439A">
        <w:rPr>
          <w:sz w:val="28"/>
          <w:szCs w:val="28"/>
          <w:lang w:eastAsia="en-US"/>
        </w:rPr>
        <w:t>3</w:t>
      </w:r>
      <w:r w:rsidRPr="007D53D6">
        <w:rPr>
          <w:sz w:val="28"/>
          <w:szCs w:val="28"/>
          <w:lang w:eastAsia="en-US"/>
        </w:rPr>
        <w:t xml:space="preserve">) сопровождение инвалидов, имеющих стойкие расстройства функции зрения и самостоятельного передвижения, и оказание им помощи </w:t>
      </w:r>
      <w:r w:rsidRPr="0088439A">
        <w:rPr>
          <w:sz w:val="28"/>
          <w:szCs w:val="28"/>
          <w:lang w:eastAsia="en-US"/>
        </w:rPr>
        <w:t>при предоставлении муниципальной услуги</w:t>
      </w:r>
      <w:r w:rsidRPr="007D53D6">
        <w:rPr>
          <w:sz w:val="28"/>
          <w:szCs w:val="28"/>
          <w:lang w:eastAsia="en-US"/>
        </w:rPr>
        <w:t>;</w:t>
      </w:r>
    </w:p>
    <w:p w:rsidR="007B4705" w:rsidRPr="007D53D6" w:rsidRDefault="007B4705" w:rsidP="007D53D6">
      <w:pPr>
        <w:autoSpaceDE w:val="0"/>
        <w:autoSpaceDN w:val="0"/>
        <w:adjustRightInd w:val="0"/>
        <w:ind w:firstLine="720"/>
        <w:jc w:val="both"/>
        <w:rPr>
          <w:sz w:val="28"/>
          <w:szCs w:val="28"/>
          <w:lang w:eastAsia="en-US"/>
        </w:rPr>
      </w:pPr>
      <w:bookmarkStart w:id="39" w:name="sub_1515"/>
      <w:bookmarkEnd w:id="38"/>
      <w:r w:rsidRPr="0088439A">
        <w:rPr>
          <w:sz w:val="28"/>
          <w:szCs w:val="28"/>
          <w:lang w:eastAsia="en-US"/>
        </w:rPr>
        <w:t>4</w:t>
      </w:r>
      <w:r w:rsidRPr="007D53D6">
        <w:rPr>
          <w:sz w:val="28"/>
          <w:szCs w:val="28"/>
          <w:lang w:eastAsia="en-US"/>
        </w:rPr>
        <w:t xml:space="preserve">) надлежащее размещение оборудования и носителей информации, необходимых для обеспечения беспрепятственного доступа инвалидов к </w:t>
      </w:r>
      <w:r w:rsidRPr="0088439A">
        <w:rPr>
          <w:sz w:val="28"/>
          <w:szCs w:val="28"/>
          <w:lang w:eastAsia="en-US"/>
        </w:rPr>
        <w:t xml:space="preserve">муниципальной </w:t>
      </w:r>
      <w:r w:rsidRPr="007D53D6">
        <w:rPr>
          <w:sz w:val="28"/>
          <w:szCs w:val="28"/>
          <w:lang w:eastAsia="en-US"/>
        </w:rPr>
        <w:t>услуг</w:t>
      </w:r>
      <w:r w:rsidRPr="0088439A">
        <w:rPr>
          <w:sz w:val="28"/>
          <w:szCs w:val="28"/>
          <w:lang w:eastAsia="en-US"/>
        </w:rPr>
        <w:t>и</w:t>
      </w:r>
      <w:r w:rsidRPr="007D53D6">
        <w:rPr>
          <w:sz w:val="28"/>
          <w:szCs w:val="28"/>
          <w:lang w:eastAsia="en-US"/>
        </w:rPr>
        <w:t xml:space="preserve"> с учетом ограничений их жизнедеятельности;</w:t>
      </w:r>
    </w:p>
    <w:p w:rsidR="007B4705" w:rsidRPr="007D53D6" w:rsidRDefault="007B4705" w:rsidP="007D53D6">
      <w:pPr>
        <w:autoSpaceDE w:val="0"/>
        <w:autoSpaceDN w:val="0"/>
        <w:adjustRightInd w:val="0"/>
        <w:ind w:firstLine="720"/>
        <w:jc w:val="both"/>
        <w:rPr>
          <w:sz w:val="28"/>
          <w:szCs w:val="28"/>
          <w:lang w:eastAsia="en-US"/>
        </w:rPr>
      </w:pPr>
      <w:bookmarkStart w:id="40" w:name="sub_1516"/>
      <w:bookmarkEnd w:id="39"/>
      <w:r w:rsidRPr="0088439A">
        <w:rPr>
          <w:sz w:val="28"/>
          <w:szCs w:val="28"/>
          <w:lang w:eastAsia="en-US"/>
        </w:rPr>
        <w:t>5</w:t>
      </w:r>
      <w:r w:rsidRPr="007D53D6">
        <w:rPr>
          <w:sz w:val="28"/>
          <w:szCs w:val="28"/>
          <w:lang w:eastAsia="en-US"/>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D53D6">
        <w:rPr>
          <w:sz w:val="28"/>
          <w:szCs w:val="28"/>
          <w:lang w:eastAsia="en-US"/>
        </w:rPr>
        <w:t>сурдопереводчика</w:t>
      </w:r>
      <w:proofErr w:type="spellEnd"/>
      <w:r w:rsidRPr="007D53D6">
        <w:rPr>
          <w:sz w:val="28"/>
          <w:szCs w:val="28"/>
          <w:lang w:eastAsia="en-US"/>
        </w:rPr>
        <w:t xml:space="preserve"> и </w:t>
      </w:r>
      <w:proofErr w:type="spellStart"/>
      <w:r w:rsidRPr="007D53D6">
        <w:rPr>
          <w:sz w:val="28"/>
          <w:szCs w:val="28"/>
          <w:lang w:eastAsia="en-US"/>
        </w:rPr>
        <w:t>тифлосурдопереводчика</w:t>
      </w:r>
      <w:proofErr w:type="spellEnd"/>
      <w:r w:rsidRPr="007D53D6">
        <w:rPr>
          <w:sz w:val="28"/>
          <w:szCs w:val="28"/>
          <w:lang w:eastAsia="en-US"/>
        </w:rPr>
        <w:t>;</w:t>
      </w:r>
    </w:p>
    <w:p w:rsidR="007B4705" w:rsidRPr="007D53D6" w:rsidRDefault="007B4705" w:rsidP="007D53D6">
      <w:pPr>
        <w:autoSpaceDE w:val="0"/>
        <w:autoSpaceDN w:val="0"/>
        <w:adjustRightInd w:val="0"/>
        <w:ind w:firstLine="720"/>
        <w:jc w:val="both"/>
        <w:rPr>
          <w:sz w:val="28"/>
          <w:szCs w:val="28"/>
          <w:lang w:eastAsia="en-US"/>
        </w:rPr>
      </w:pPr>
      <w:bookmarkStart w:id="41" w:name="sub_1517"/>
      <w:bookmarkEnd w:id="40"/>
      <w:r w:rsidRPr="0088439A">
        <w:rPr>
          <w:sz w:val="28"/>
          <w:szCs w:val="28"/>
          <w:lang w:eastAsia="en-US"/>
        </w:rPr>
        <w:t>6</w:t>
      </w:r>
      <w:r w:rsidRPr="007D53D6">
        <w:rPr>
          <w:sz w:val="28"/>
          <w:szCs w:val="28"/>
          <w:lang w:eastAsia="en-US"/>
        </w:rPr>
        <w:t xml:space="preserve">) допуск </w:t>
      </w:r>
      <w:r w:rsidRPr="0088439A">
        <w:rPr>
          <w:sz w:val="28"/>
          <w:szCs w:val="28"/>
          <w:lang w:eastAsia="en-US"/>
        </w:rPr>
        <w:t>на место предоставления муниципальной услуги</w:t>
      </w:r>
      <w:r w:rsidRPr="007D53D6">
        <w:rPr>
          <w:sz w:val="28"/>
          <w:szCs w:val="28"/>
          <w:lang w:eastAsia="en-US"/>
        </w:rPr>
        <w:t xml:space="preserve"> собаки-проводника при наличии документа, подтверждающего ее специальное обучение и выдаваемого по </w:t>
      </w:r>
      <w:hyperlink r:id="rId27" w:history="1">
        <w:r w:rsidRPr="0088439A">
          <w:rPr>
            <w:sz w:val="28"/>
            <w:szCs w:val="28"/>
            <w:lang w:eastAsia="en-US"/>
          </w:rPr>
          <w:t>форме</w:t>
        </w:r>
      </w:hyperlink>
      <w:r w:rsidRPr="007D53D6">
        <w:rPr>
          <w:sz w:val="28"/>
          <w:szCs w:val="28"/>
          <w:lang w:eastAsia="en-US"/>
        </w:rPr>
        <w:t xml:space="preserve"> и в </w:t>
      </w:r>
      <w:hyperlink r:id="rId28" w:history="1">
        <w:r w:rsidRPr="0088439A">
          <w:rPr>
            <w:sz w:val="28"/>
            <w:szCs w:val="28"/>
            <w:lang w:eastAsia="en-US"/>
          </w:rPr>
          <w:t>порядке</w:t>
        </w:r>
      </w:hyperlink>
      <w:r w:rsidRPr="007D53D6">
        <w:rPr>
          <w:sz w:val="28"/>
          <w:szCs w:val="28"/>
          <w:lang w:eastAsia="en-US"/>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B4705" w:rsidRPr="007D53D6" w:rsidRDefault="007B4705" w:rsidP="007D53D6">
      <w:pPr>
        <w:autoSpaceDE w:val="0"/>
        <w:autoSpaceDN w:val="0"/>
        <w:adjustRightInd w:val="0"/>
        <w:ind w:firstLine="720"/>
        <w:jc w:val="both"/>
        <w:rPr>
          <w:sz w:val="28"/>
          <w:szCs w:val="28"/>
          <w:lang w:eastAsia="en-US"/>
        </w:rPr>
      </w:pPr>
      <w:bookmarkStart w:id="42" w:name="sub_15108"/>
      <w:bookmarkEnd w:id="41"/>
      <w:r w:rsidRPr="0088439A">
        <w:rPr>
          <w:sz w:val="28"/>
          <w:szCs w:val="28"/>
          <w:lang w:eastAsia="en-US"/>
        </w:rPr>
        <w:t>7</w:t>
      </w:r>
      <w:r w:rsidRPr="007D53D6">
        <w:rPr>
          <w:sz w:val="28"/>
          <w:szCs w:val="28"/>
          <w:lang w:eastAsia="en-US"/>
        </w:rPr>
        <w:t>) оказание работниками организаций, предоставляющих услуги помощи инвалидам в преодолении барьеров, мешающих получению ими услуг наравне с другими лицами.</w:t>
      </w:r>
    </w:p>
    <w:p w:rsidR="007B4705" w:rsidRDefault="007B4705" w:rsidP="0088439A">
      <w:pPr>
        <w:autoSpaceDE w:val="0"/>
        <w:autoSpaceDN w:val="0"/>
        <w:adjustRightInd w:val="0"/>
        <w:ind w:firstLine="720"/>
        <w:jc w:val="both"/>
        <w:rPr>
          <w:sz w:val="28"/>
          <w:szCs w:val="28"/>
          <w:lang w:eastAsia="en-US"/>
        </w:rPr>
      </w:pPr>
      <w:bookmarkStart w:id="43" w:name="sub_1509"/>
      <w:bookmarkEnd w:id="42"/>
      <w:r w:rsidRPr="0088439A">
        <w:rPr>
          <w:sz w:val="28"/>
          <w:szCs w:val="28"/>
          <w:lang w:eastAsia="en-US"/>
        </w:rPr>
        <w:t>О</w:t>
      </w:r>
      <w:r w:rsidRPr="007D53D6">
        <w:rPr>
          <w:sz w:val="28"/>
          <w:szCs w:val="28"/>
          <w:lang w:eastAsia="en-US"/>
        </w:rPr>
        <w:t xml:space="preserve">коло </w:t>
      </w:r>
      <w:r w:rsidRPr="0088439A">
        <w:rPr>
          <w:sz w:val="28"/>
          <w:szCs w:val="28"/>
          <w:lang w:eastAsia="en-US"/>
        </w:rPr>
        <w:t>места оказания муниципальной услуги</w:t>
      </w:r>
      <w:r w:rsidRPr="007D53D6">
        <w:rPr>
          <w:sz w:val="28"/>
          <w:szCs w:val="28"/>
          <w:lang w:eastAsia="en-US"/>
        </w:rPr>
        <w:t xml:space="preserve">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bookmarkEnd w:id="43"/>
    </w:p>
    <w:p w:rsidR="007B4705" w:rsidRPr="0088439A" w:rsidRDefault="007B4705" w:rsidP="0088439A">
      <w:pPr>
        <w:autoSpaceDE w:val="0"/>
        <w:autoSpaceDN w:val="0"/>
        <w:adjustRightInd w:val="0"/>
        <w:ind w:firstLine="720"/>
        <w:jc w:val="both"/>
        <w:rPr>
          <w:sz w:val="28"/>
          <w:szCs w:val="28"/>
          <w:lang w:eastAsia="en-US"/>
        </w:rPr>
      </w:pPr>
      <w:r w:rsidRPr="001D449C">
        <w:rPr>
          <w:sz w:val="28"/>
          <w:szCs w:val="28"/>
        </w:rPr>
        <w:t>2.1</w:t>
      </w:r>
      <w:r>
        <w:rPr>
          <w:sz w:val="28"/>
          <w:szCs w:val="28"/>
        </w:rPr>
        <w:t>3</w:t>
      </w:r>
      <w:r w:rsidRPr="001D449C">
        <w:rPr>
          <w:sz w:val="28"/>
          <w:szCs w:val="28"/>
        </w:rPr>
        <w:t>.</w:t>
      </w:r>
      <w:r>
        <w:rPr>
          <w:sz w:val="28"/>
          <w:szCs w:val="28"/>
        </w:rPr>
        <w:t>3</w:t>
      </w:r>
      <w:r w:rsidRPr="001D449C">
        <w:rPr>
          <w:sz w:val="28"/>
          <w:szCs w:val="28"/>
        </w:rPr>
        <w:t>.</w:t>
      </w:r>
      <w:r>
        <w:rPr>
          <w:sz w:val="28"/>
          <w:szCs w:val="28"/>
        </w:rPr>
        <w:tab/>
      </w:r>
      <w:r w:rsidRPr="001D449C">
        <w:rPr>
          <w:sz w:val="28"/>
          <w:szCs w:val="28"/>
        </w:rPr>
        <w:t xml:space="preserve">Места предоставления муниципальной услуги в </w:t>
      </w:r>
      <w:r>
        <w:rPr>
          <w:sz w:val="28"/>
          <w:szCs w:val="28"/>
        </w:rPr>
        <w:t>МФЦ</w:t>
      </w:r>
      <w:r w:rsidRPr="001D449C">
        <w:rPr>
          <w:sz w:val="28"/>
          <w:szCs w:val="28"/>
        </w:rPr>
        <w:t xml:space="preserve"> оборудуются в соответствии со стандартом комфортности </w:t>
      </w:r>
      <w:r>
        <w:rPr>
          <w:sz w:val="28"/>
          <w:szCs w:val="28"/>
        </w:rPr>
        <w:t>МФЦ</w:t>
      </w:r>
      <w:r w:rsidRPr="001D449C">
        <w:rPr>
          <w:sz w:val="28"/>
          <w:szCs w:val="28"/>
        </w:rPr>
        <w:t>.</w:t>
      </w:r>
    </w:p>
    <w:p w:rsidR="007B4705" w:rsidRPr="001D449C" w:rsidRDefault="007B4705" w:rsidP="00BD7FC5">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3</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4</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ab/>
      </w:r>
      <w:r w:rsidRPr="001D449C">
        <w:rPr>
          <w:rFonts w:ascii="Times New Roman" w:hAnsi="Times New Roman"/>
          <w:sz w:val="28"/>
          <w:szCs w:val="28"/>
          <w:shd w:val="clear" w:color="auto" w:fill="auto"/>
        </w:rPr>
        <w:t>Рабочие места работников предоставляющих муниципальную услугу, оборудуются телефонами, факсами, копировальными аппаратами, компьютерами и иной необходимой оргтехникой, позволяющими предоставление муниципальной услуги в полном объёме.</w:t>
      </w:r>
    </w:p>
    <w:p w:rsidR="007B4705" w:rsidRPr="001D449C" w:rsidRDefault="007B4705" w:rsidP="00BD7FC5">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lastRenderedPageBreak/>
        <w:t>2.1</w:t>
      </w:r>
      <w:r>
        <w:rPr>
          <w:rFonts w:ascii="Times New Roman" w:hAnsi="Times New Roman"/>
          <w:sz w:val="28"/>
          <w:szCs w:val="28"/>
          <w:shd w:val="clear" w:color="auto" w:fill="auto"/>
        </w:rPr>
        <w:t>3</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5</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ab/>
      </w:r>
      <w:r w:rsidRPr="001D449C">
        <w:rPr>
          <w:rFonts w:ascii="Times New Roman" w:hAnsi="Times New Roman"/>
          <w:sz w:val="28"/>
          <w:szCs w:val="28"/>
          <w:shd w:val="clear" w:color="auto" w:fill="auto"/>
        </w:rPr>
        <w:t>Места для проведения личного приёма заявителей оборудуются стульями, столами, обеспечиваются канцелярскими принадлежностями.</w:t>
      </w:r>
    </w:p>
    <w:p w:rsidR="007B4705" w:rsidRPr="001D449C" w:rsidRDefault="007B4705" w:rsidP="00BD7FC5">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3</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6</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ab/>
      </w:r>
      <w:r w:rsidRPr="001D449C">
        <w:rPr>
          <w:rFonts w:ascii="Times New Roman" w:hAnsi="Times New Roman"/>
          <w:sz w:val="28"/>
          <w:szCs w:val="28"/>
          <w:shd w:val="clear" w:color="auto" w:fill="auto"/>
        </w:rPr>
        <w:t>Для ожидания гражданам отводится специальное место, оборудованное стульями.</w:t>
      </w:r>
    </w:p>
    <w:p w:rsidR="007B4705" w:rsidRPr="001D449C" w:rsidRDefault="007B4705" w:rsidP="00BD7FC5">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3</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7</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ab/>
      </w:r>
      <w:r w:rsidRPr="001D449C">
        <w:rPr>
          <w:rFonts w:ascii="Times New Roman" w:hAnsi="Times New Roman"/>
          <w:sz w:val="28"/>
          <w:szCs w:val="28"/>
          <w:shd w:val="clear" w:color="auto" w:fill="auto"/>
        </w:rPr>
        <w:t>В местах предоставления муниципальной услуги предусматривается оборудование доступных мест общественного пользовании (туалетов).</w:t>
      </w:r>
    </w:p>
    <w:p w:rsidR="007B4705" w:rsidRPr="001D449C" w:rsidRDefault="007B4705" w:rsidP="00BD7FC5">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3</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8</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ab/>
      </w:r>
      <w:r w:rsidRPr="001D449C">
        <w:rPr>
          <w:rFonts w:ascii="Times New Roman" w:hAnsi="Times New Roman"/>
          <w:sz w:val="28"/>
          <w:szCs w:val="28"/>
          <w:shd w:val="clear" w:color="auto" w:fill="auto"/>
        </w:rPr>
        <w:t>В целях обеспечения конфиденциальности сведений о заявителе, одним работником одновременно ведется приём только одного заявителя. Одновременный приём двух и более заявителей не допускается.</w:t>
      </w:r>
    </w:p>
    <w:p w:rsidR="007B4705" w:rsidRPr="001D449C" w:rsidRDefault="007B4705" w:rsidP="00BD7FC5">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3</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9</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ab/>
      </w:r>
      <w:r w:rsidRPr="001D449C">
        <w:rPr>
          <w:rFonts w:ascii="Times New Roman" w:hAnsi="Times New Roman"/>
          <w:sz w:val="28"/>
          <w:szCs w:val="28"/>
          <w:shd w:val="clear" w:color="auto" w:fill="auto"/>
        </w:rPr>
        <w:t>Помещение, предназначенное для приёма заявителей, оборудуется информационным стендом, содержащим сведения, указанные в подпункте 1.3.9 пункта 1.3 раздела 1 настоящего Административного регламента.</w:t>
      </w:r>
    </w:p>
    <w:p w:rsidR="007B4705" w:rsidRPr="001D449C" w:rsidRDefault="007B4705" w:rsidP="00BD7FC5">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3</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10</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ab/>
      </w:r>
      <w:r w:rsidRPr="001D449C">
        <w:rPr>
          <w:rFonts w:ascii="Times New Roman" w:hAnsi="Times New Roman"/>
          <w:sz w:val="28"/>
          <w:szCs w:val="28"/>
          <w:shd w:val="clear" w:color="auto" w:fill="auto"/>
        </w:rPr>
        <w:t>Прием заявителей осуществляется работниками, ведущими прием в соответствии с установленным графиком (режимом) работы.</w:t>
      </w:r>
    </w:p>
    <w:p w:rsidR="007B4705" w:rsidRPr="001D449C" w:rsidRDefault="007B4705" w:rsidP="00BD7FC5">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4</w:t>
      </w:r>
      <w:r w:rsidRPr="001D449C">
        <w:rPr>
          <w:rFonts w:ascii="Times New Roman" w:hAnsi="Times New Roman"/>
          <w:sz w:val="28"/>
          <w:szCs w:val="28"/>
          <w:shd w:val="clear" w:color="auto" w:fill="auto"/>
        </w:rPr>
        <w:t>.Показатели доступности и качества муниципальной услуги.</w:t>
      </w:r>
    </w:p>
    <w:p w:rsidR="007B4705" w:rsidRPr="001D449C" w:rsidRDefault="007B4705" w:rsidP="00BD7FC5">
      <w:pPr>
        <w:widowControl w:val="0"/>
        <w:tabs>
          <w:tab w:val="left" w:pos="1560"/>
        </w:tabs>
        <w:autoSpaceDE w:val="0"/>
        <w:autoSpaceDN w:val="0"/>
        <w:adjustRightInd w:val="0"/>
        <w:ind w:firstLine="709"/>
        <w:jc w:val="both"/>
        <w:rPr>
          <w:sz w:val="28"/>
          <w:szCs w:val="28"/>
        </w:rPr>
      </w:pPr>
      <w:r w:rsidRPr="001D449C">
        <w:rPr>
          <w:sz w:val="28"/>
          <w:szCs w:val="28"/>
        </w:rPr>
        <w:t>2.1</w:t>
      </w:r>
      <w:r>
        <w:rPr>
          <w:sz w:val="28"/>
          <w:szCs w:val="28"/>
        </w:rPr>
        <w:t>4</w:t>
      </w:r>
      <w:r w:rsidRPr="001D449C">
        <w:rPr>
          <w:sz w:val="28"/>
          <w:szCs w:val="28"/>
        </w:rPr>
        <w:t>.1.</w:t>
      </w:r>
      <w:r>
        <w:rPr>
          <w:sz w:val="28"/>
          <w:szCs w:val="28"/>
        </w:rPr>
        <w:tab/>
      </w:r>
      <w:r w:rsidRPr="001D449C">
        <w:rPr>
          <w:sz w:val="28"/>
          <w:szCs w:val="28"/>
        </w:rPr>
        <w:t>Правом на получение муниципальной услуги обладают граждане Российской Федерации.</w:t>
      </w:r>
    </w:p>
    <w:p w:rsidR="007B4705" w:rsidRPr="001D449C" w:rsidRDefault="007B4705" w:rsidP="00BD7FC5">
      <w:pPr>
        <w:widowControl w:val="0"/>
        <w:tabs>
          <w:tab w:val="left" w:pos="1560"/>
        </w:tabs>
        <w:autoSpaceDE w:val="0"/>
        <w:autoSpaceDN w:val="0"/>
        <w:adjustRightInd w:val="0"/>
        <w:ind w:firstLine="709"/>
        <w:jc w:val="both"/>
        <w:rPr>
          <w:sz w:val="28"/>
          <w:szCs w:val="28"/>
        </w:rPr>
      </w:pPr>
      <w:r>
        <w:rPr>
          <w:sz w:val="28"/>
          <w:szCs w:val="28"/>
        </w:rPr>
        <w:t>2.14</w:t>
      </w:r>
      <w:r w:rsidRPr="001D449C">
        <w:rPr>
          <w:sz w:val="28"/>
          <w:szCs w:val="28"/>
        </w:rPr>
        <w:t>.2.</w:t>
      </w:r>
      <w:r>
        <w:rPr>
          <w:sz w:val="28"/>
          <w:szCs w:val="28"/>
        </w:rPr>
        <w:tab/>
      </w:r>
      <w:r w:rsidRPr="001D449C">
        <w:rPr>
          <w:sz w:val="28"/>
          <w:szCs w:val="28"/>
        </w:rPr>
        <w:t>Показателем качества предоставления муниципальной услуги является получение физическими лицами распорядительных актов либо мотивированного отказа, а также письменных ответов по существу заявления с мотивированным обоснованием принятого решения.</w:t>
      </w:r>
    </w:p>
    <w:p w:rsidR="007B4705" w:rsidRPr="001D449C" w:rsidRDefault="007B470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5</w:t>
      </w:r>
      <w:r w:rsidRPr="001D449C">
        <w:rPr>
          <w:sz w:val="28"/>
          <w:szCs w:val="28"/>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7B4705" w:rsidRPr="001D449C" w:rsidRDefault="007B470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bookmarkStart w:id="44" w:name="sub_2171"/>
      <w:r>
        <w:rPr>
          <w:sz w:val="28"/>
          <w:szCs w:val="28"/>
        </w:rPr>
        <w:t>5</w:t>
      </w:r>
      <w:r w:rsidRPr="001D449C">
        <w:rPr>
          <w:sz w:val="28"/>
          <w:szCs w:val="28"/>
        </w:rPr>
        <w:t>.1</w:t>
      </w:r>
      <w:bookmarkEnd w:id="44"/>
      <w:r w:rsidRPr="001D449C">
        <w:rPr>
          <w:sz w:val="28"/>
          <w:szCs w:val="28"/>
        </w:rPr>
        <w:t>.</w:t>
      </w:r>
      <w:r>
        <w:rPr>
          <w:sz w:val="28"/>
          <w:szCs w:val="28"/>
        </w:rPr>
        <w:tab/>
      </w:r>
      <w:r w:rsidRPr="001D449C">
        <w:rPr>
          <w:sz w:val="28"/>
          <w:szCs w:val="28"/>
        </w:rPr>
        <w:t xml:space="preserve">Прием документов от заявителей для предоставления   муниципальной услуги осуществляется работниками </w:t>
      </w:r>
      <w:r>
        <w:rPr>
          <w:sz w:val="28"/>
          <w:szCs w:val="28"/>
        </w:rPr>
        <w:t>МФЦ</w:t>
      </w:r>
      <w:r w:rsidRPr="001D449C">
        <w:rPr>
          <w:sz w:val="28"/>
          <w:szCs w:val="28"/>
        </w:rPr>
        <w:t xml:space="preserve"> в день обращения заявителя в порядке очередности или по предварительной записи заявителя на определенное время и дату, в соответствии с графиком работы </w:t>
      </w:r>
      <w:r>
        <w:rPr>
          <w:sz w:val="28"/>
          <w:szCs w:val="28"/>
        </w:rPr>
        <w:t>МФЦ</w:t>
      </w:r>
      <w:r w:rsidRPr="001D449C">
        <w:rPr>
          <w:sz w:val="28"/>
          <w:szCs w:val="28"/>
        </w:rPr>
        <w:t>.</w:t>
      </w:r>
    </w:p>
    <w:p w:rsidR="007B4705" w:rsidRPr="001D449C" w:rsidRDefault="007B4705" w:rsidP="00BD7FC5">
      <w:pPr>
        <w:spacing w:line="228" w:lineRule="auto"/>
        <w:ind w:firstLine="709"/>
        <w:jc w:val="both"/>
        <w:rPr>
          <w:sz w:val="28"/>
          <w:szCs w:val="28"/>
        </w:rPr>
      </w:pPr>
      <w:r w:rsidRPr="001D449C">
        <w:rPr>
          <w:sz w:val="28"/>
          <w:szCs w:val="28"/>
        </w:rPr>
        <w:t>2.1</w:t>
      </w:r>
      <w:r>
        <w:rPr>
          <w:sz w:val="28"/>
          <w:szCs w:val="28"/>
        </w:rPr>
        <w:t>5.2.</w:t>
      </w:r>
      <w:r w:rsidRPr="001D449C">
        <w:rPr>
          <w:sz w:val="28"/>
          <w:szCs w:val="28"/>
        </w:rPr>
        <w:t xml:space="preserve">При предоставлении муниципальной услуги в </w:t>
      </w:r>
      <w:r>
        <w:rPr>
          <w:sz w:val="28"/>
          <w:szCs w:val="28"/>
        </w:rPr>
        <w:t>МФЦ</w:t>
      </w:r>
      <w:r w:rsidRPr="001D449C">
        <w:rPr>
          <w:sz w:val="28"/>
          <w:szCs w:val="28"/>
        </w:rPr>
        <w:t xml:space="preserve"> прием и выдача документов осуществляется работниками </w:t>
      </w:r>
      <w:r>
        <w:rPr>
          <w:sz w:val="28"/>
          <w:szCs w:val="28"/>
        </w:rPr>
        <w:t>МФЦ</w:t>
      </w:r>
      <w:r w:rsidRPr="001D449C">
        <w:rPr>
          <w:sz w:val="28"/>
          <w:szCs w:val="28"/>
        </w:rPr>
        <w:t>. Для исполнения документы передаются в Администрацию.</w:t>
      </w:r>
    </w:p>
    <w:p w:rsidR="007B4705" w:rsidRPr="001D449C" w:rsidRDefault="007B470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5</w:t>
      </w:r>
      <w:r w:rsidRPr="001D449C">
        <w:rPr>
          <w:sz w:val="28"/>
          <w:szCs w:val="28"/>
        </w:rPr>
        <w:t>.3.</w:t>
      </w:r>
      <w:r>
        <w:rPr>
          <w:sz w:val="28"/>
          <w:szCs w:val="28"/>
        </w:rPr>
        <w:tab/>
      </w:r>
      <w:proofErr w:type="gramStart"/>
      <w:r w:rsidRPr="001D449C">
        <w:rPr>
          <w:sz w:val="28"/>
          <w:szCs w:val="28"/>
        </w:rPr>
        <w:t xml:space="preserve">Предоставление муниципальной услуги в </w:t>
      </w:r>
      <w:r>
        <w:rPr>
          <w:sz w:val="28"/>
          <w:szCs w:val="28"/>
        </w:rPr>
        <w:t>МФЦ</w:t>
      </w:r>
      <w:r w:rsidRPr="001D449C">
        <w:rPr>
          <w:sz w:val="28"/>
          <w:szCs w:val="28"/>
        </w:rPr>
        <w:t xml:space="preserve">, информирование заявителей о порядке предоставления муниципальной услуги в </w:t>
      </w:r>
      <w:r>
        <w:rPr>
          <w:sz w:val="28"/>
          <w:szCs w:val="28"/>
        </w:rPr>
        <w:t>МФЦ</w:t>
      </w:r>
      <w:r w:rsidRPr="001D449C">
        <w:rPr>
          <w:sz w:val="28"/>
          <w:szCs w:val="28"/>
        </w:rPr>
        <w:t xml:space="preserve">, о ходе выполнения запросов о предоставлении муниципальной услуги, а также по иным вопросам, связанным с предоставлением муниципальной услуги осуществляется </w:t>
      </w:r>
      <w:r>
        <w:rPr>
          <w:sz w:val="28"/>
          <w:szCs w:val="28"/>
        </w:rPr>
        <w:t>МФЦ</w:t>
      </w:r>
      <w:r w:rsidRPr="001D449C">
        <w:rPr>
          <w:sz w:val="28"/>
          <w:szCs w:val="28"/>
        </w:rPr>
        <w:t xml:space="preserve"> в соответствии с нормативными правовыми актами и соглашением между </w:t>
      </w:r>
      <w:r>
        <w:rPr>
          <w:sz w:val="28"/>
          <w:szCs w:val="28"/>
        </w:rPr>
        <w:t>уполномоченным многофункциональным центром в Краснодарском крае (ГАУ КК «МФЦ)</w:t>
      </w:r>
      <w:r w:rsidRPr="001D449C">
        <w:rPr>
          <w:sz w:val="28"/>
          <w:szCs w:val="28"/>
        </w:rPr>
        <w:t xml:space="preserve"> и администрацией </w:t>
      </w:r>
      <w:r>
        <w:rPr>
          <w:sz w:val="28"/>
          <w:szCs w:val="28"/>
        </w:rPr>
        <w:t>Харьковского сельского поселения</w:t>
      </w:r>
      <w:r w:rsidRPr="001D449C">
        <w:rPr>
          <w:sz w:val="28"/>
          <w:szCs w:val="28"/>
        </w:rPr>
        <w:t xml:space="preserve"> Лабинского района о</w:t>
      </w:r>
      <w:proofErr w:type="gramEnd"/>
      <w:r>
        <w:rPr>
          <w:sz w:val="28"/>
          <w:szCs w:val="28"/>
        </w:rPr>
        <w:t xml:space="preserve"> </w:t>
      </w:r>
      <w:proofErr w:type="gramStart"/>
      <w:r w:rsidRPr="001D449C">
        <w:rPr>
          <w:sz w:val="28"/>
          <w:szCs w:val="28"/>
        </w:rPr>
        <w:t>взаимодействии</w:t>
      </w:r>
      <w:proofErr w:type="gramEnd"/>
      <w:r w:rsidRPr="001D449C">
        <w:rPr>
          <w:sz w:val="28"/>
          <w:szCs w:val="28"/>
        </w:rPr>
        <w:t>.</w:t>
      </w:r>
    </w:p>
    <w:p w:rsidR="007B4705" w:rsidRPr="001D449C" w:rsidRDefault="007B4705" w:rsidP="00BD7FC5">
      <w:pPr>
        <w:tabs>
          <w:tab w:val="left" w:pos="709"/>
          <w:tab w:val="left" w:pos="1560"/>
        </w:tabs>
        <w:autoSpaceDE w:val="0"/>
        <w:autoSpaceDN w:val="0"/>
        <w:adjustRightInd w:val="0"/>
        <w:ind w:firstLine="709"/>
        <w:jc w:val="both"/>
        <w:rPr>
          <w:sz w:val="28"/>
          <w:szCs w:val="28"/>
        </w:rPr>
      </w:pPr>
      <w:r w:rsidRPr="001D449C">
        <w:rPr>
          <w:sz w:val="28"/>
          <w:szCs w:val="28"/>
        </w:rPr>
        <w:t>2.1</w:t>
      </w:r>
      <w:r>
        <w:rPr>
          <w:sz w:val="28"/>
          <w:szCs w:val="28"/>
        </w:rPr>
        <w:t>5</w:t>
      </w:r>
      <w:r w:rsidRPr="001D449C">
        <w:rPr>
          <w:sz w:val="28"/>
          <w:szCs w:val="28"/>
        </w:rPr>
        <w:t>.4.</w:t>
      </w:r>
      <w:r>
        <w:rPr>
          <w:sz w:val="28"/>
          <w:szCs w:val="28"/>
        </w:rPr>
        <w:tab/>
      </w:r>
      <w:proofErr w:type="gramStart"/>
      <w:r w:rsidRPr="001D449C">
        <w:rPr>
          <w:sz w:val="28"/>
          <w:szCs w:val="28"/>
        </w:rPr>
        <w:t xml:space="preserve">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w:t>
      </w:r>
      <w:r w:rsidRPr="001D449C">
        <w:rPr>
          <w:color w:val="000000"/>
          <w:sz w:val="28"/>
          <w:szCs w:val="28"/>
        </w:rPr>
        <w:t xml:space="preserve">федеральной государственной информационной системы «Единый портал государственных и муниципальных услуг (функций)»: </w:t>
      </w:r>
      <w:proofErr w:type="spellStart"/>
      <w:r w:rsidRPr="001D449C">
        <w:rPr>
          <w:sz w:val="28"/>
          <w:szCs w:val="28"/>
        </w:rPr>
        <w:t>www</w:t>
      </w:r>
      <w:proofErr w:type="spellEnd"/>
      <w:r w:rsidRPr="001D449C">
        <w:rPr>
          <w:sz w:val="28"/>
          <w:szCs w:val="28"/>
        </w:rPr>
        <w:t>.</w:t>
      </w:r>
      <w:proofErr w:type="spellStart"/>
      <w:r w:rsidRPr="001D449C">
        <w:rPr>
          <w:sz w:val="28"/>
          <w:szCs w:val="28"/>
          <w:lang w:val="en-US"/>
        </w:rPr>
        <w:t>gosuslugi</w:t>
      </w:r>
      <w:proofErr w:type="spellEnd"/>
      <w:r w:rsidRPr="001D449C">
        <w:rPr>
          <w:sz w:val="28"/>
          <w:szCs w:val="28"/>
        </w:rPr>
        <w:t>.</w:t>
      </w:r>
      <w:proofErr w:type="spellStart"/>
      <w:r w:rsidRPr="001D449C">
        <w:rPr>
          <w:sz w:val="28"/>
          <w:szCs w:val="28"/>
          <w:lang w:val="en-US"/>
        </w:rPr>
        <w:t>ru</w:t>
      </w:r>
      <w:proofErr w:type="spellEnd"/>
      <w:r w:rsidRPr="001D449C">
        <w:rPr>
          <w:sz w:val="28"/>
          <w:szCs w:val="28"/>
        </w:rPr>
        <w:t xml:space="preserve"> или «Портала государственных и муниципальных услуг Краснодарского края»: </w:t>
      </w:r>
      <w:proofErr w:type="spellStart"/>
      <w:r w:rsidRPr="001D449C">
        <w:rPr>
          <w:sz w:val="28"/>
          <w:szCs w:val="28"/>
        </w:rPr>
        <w:t>www</w:t>
      </w:r>
      <w:proofErr w:type="spellEnd"/>
      <w:r w:rsidRPr="001D449C">
        <w:rPr>
          <w:sz w:val="28"/>
          <w:szCs w:val="28"/>
        </w:rPr>
        <w:t>.</w:t>
      </w:r>
      <w:proofErr w:type="spellStart"/>
      <w:r w:rsidRPr="001D449C">
        <w:rPr>
          <w:sz w:val="28"/>
          <w:szCs w:val="28"/>
          <w:lang w:val="en-US"/>
        </w:rPr>
        <w:t>pgu</w:t>
      </w:r>
      <w:proofErr w:type="spellEnd"/>
      <w:r w:rsidRPr="001D449C">
        <w:rPr>
          <w:sz w:val="28"/>
          <w:szCs w:val="28"/>
        </w:rPr>
        <w:t>.</w:t>
      </w:r>
      <w:proofErr w:type="spellStart"/>
      <w:r w:rsidRPr="001D449C">
        <w:rPr>
          <w:sz w:val="28"/>
          <w:szCs w:val="28"/>
          <w:lang w:val="en-US"/>
        </w:rPr>
        <w:t>krasnodar</w:t>
      </w:r>
      <w:proofErr w:type="spellEnd"/>
      <w:r w:rsidRPr="001D449C">
        <w:rPr>
          <w:sz w:val="28"/>
          <w:szCs w:val="28"/>
        </w:rPr>
        <w:t>.</w:t>
      </w:r>
      <w:proofErr w:type="spellStart"/>
      <w:r w:rsidRPr="001D449C">
        <w:rPr>
          <w:sz w:val="28"/>
          <w:szCs w:val="28"/>
          <w:lang w:val="en-US"/>
        </w:rPr>
        <w:t>ru</w:t>
      </w:r>
      <w:proofErr w:type="spellEnd"/>
      <w:r w:rsidRPr="001D449C">
        <w:rPr>
          <w:sz w:val="28"/>
          <w:szCs w:val="28"/>
        </w:rPr>
        <w:t>.</w:t>
      </w:r>
      <w:proofErr w:type="gramEnd"/>
    </w:p>
    <w:p w:rsidR="007B4705" w:rsidRPr="001D449C" w:rsidRDefault="007B4705" w:rsidP="00BD7FC5">
      <w:pPr>
        <w:tabs>
          <w:tab w:val="left" w:pos="1560"/>
        </w:tabs>
        <w:autoSpaceDE w:val="0"/>
        <w:autoSpaceDN w:val="0"/>
        <w:adjustRightInd w:val="0"/>
        <w:spacing w:line="228" w:lineRule="auto"/>
        <w:ind w:firstLine="709"/>
        <w:jc w:val="both"/>
        <w:rPr>
          <w:sz w:val="28"/>
          <w:szCs w:val="28"/>
        </w:rPr>
      </w:pPr>
      <w:r w:rsidRPr="001D449C">
        <w:rPr>
          <w:sz w:val="28"/>
          <w:szCs w:val="28"/>
        </w:rPr>
        <w:t>2.</w:t>
      </w:r>
      <w:r>
        <w:rPr>
          <w:sz w:val="28"/>
          <w:szCs w:val="28"/>
        </w:rPr>
        <w:t>15</w:t>
      </w:r>
      <w:r w:rsidRPr="001D449C">
        <w:rPr>
          <w:sz w:val="28"/>
          <w:szCs w:val="28"/>
        </w:rPr>
        <w:t>.5.</w:t>
      </w:r>
      <w:r>
        <w:rPr>
          <w:sz w:val="28"/>
          <w:szCs w:val="28"/>
        </w:rPr>
        <w:tab/>
      </w:r>
      <w:r w:rsidRPr="001D449C">
        <w:rPr>
          <w:sz w:val="28"/>
          <w:szCs w:val="28"/>
        </w:rPr>
        <w:t>Принятие заявления в электронной форме возможно при наличии электронной цифровой подписи и специальных технических сре</w:t>
      </w:r>
      <w:proofErr w:type="gramStart"/>
      <w:r w:rsidRPr="001D449C">
        <w:rPr>
          <w:sz w:val="28"/>
          <w:szCs w:val="28"/>
        </w:rPr>
        <w:t>дств в п</w:t>
      </w:r>
      <w:proofErr w:type="gramEnd"/>
      <w:r w:rsidRPr="001D449C">
        <w:rPr>
          <w:sz w:val="28"/>
          <w:szCs w:val="28"/>
        </w:rPr>
        <w:t xml:space="preserve">орядке, </w:t>
      </w:r>
      <w:r w:rsidRPr="001D449C">
        <w:rPr>
          <w:sz w:val="28"/>
          <w:szCs w:val="28"/>
        </w:rPr>
        <w:lastRenderedPageBreak/>
        <w:t xml:space="preserve">установленном Федеральным </w:t>
      </w:r>
      <w:hyperlink r:id="rId29" w:history="1">
        <w:r w:rsidRPr="001D449C">
          <w:rPr>
            <w:sz w:val="28"/>
            <w:szCs w:val="28"/>
          </w:rPr>
          <w:t>законом</w:t>
        </w:r>
      </w:hyperlink>
      <w:r w:rsidRPr="001D449C">
        <w:rPr>
          <w:sz w:val="28"/>
          <w:szCs w:val="28"/>
        </w:rPr>
        <w:t xml:space="preserve"> от 6 апреля 2011 года № 63-ФЗ «Об электронной подписи».</w:t>
      </w:r>
    </w:p>
    <w:p w:rsidR="007B4705" w:rsidRPr="001D449C" w:rsidRDefault="007B470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5</w:t>
      </w:r>
      <w:r w:rsidRPr="001D449C">
        <w:rPr>
          <w:sz w:val="28"/>
          <w:szCs w:val="28"/>
        </w:rPr>
        <w:t>.6.</w:t>
      </w:r>
      <w:r>
        <w:rPr>
          <w:sz w:val="28"/>
          <w:szCs w:val="28"/>
        </w:rPr>
        <w:tab/>
      </w:r>
      <w:proofErr w:type="gramStart"/>
      <w:r w:rsidRPr="001D449C">
        <w:rPr>
          <w:sz w:val="28"/>
          <w:szCs w:val="28"/>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1D449C">
        <w:rPr>
          <w:sz w:val="28"/>
          <w:szCs w:val="28"/>
        </w:rPr>
        <w:t xml:space="preserve"> согласованию с Федеральной службой </w:t>
      </w:r>
      <w:proofErr w:type="gramStart"/>
      <w:r w:rsidRPr="001D449C">
        <w:rPr>
          <w:sz w:val="28"/>
          <w:szCs w:val="28"/>
        </w:rPr>
        <w:t>безопасности Российской Федерации модели угроз безопасности</w:t>
      </w:r>
      <w:proofErr w:type="gramEnd"/>
      <w:r w:rsidRPr="001D449C">
        <w:rPr>
          <w:sz w:val="28"/>
          <w:szCs w:val="28"/>
        </w:rPr>
        <w:t xml:space="preserve">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B4705" w:rsidRPr="001D449C" w:rsidRDefault="007B470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5</w:t>
      </w:r>
      <w:r w:rsidRPr="001D449C">
        <w:rPr>
          <w:sz w:val="28"/>
          <w:szCs w:val="28"/>
        </w:rPr>
        <w:t>.7.</w:t>
      </w:r>
      <w:r>
        <w:rPr>
          <w:sz w:val="28"/>
          <w:szCs w:val="28"/>
        </w:rPr>
        <w:tab/>
      </w:r>
      <w:r w:rsidRPr="001D449C">
        <w:rPr>
          <w:sz w:val="28"/>
          <w:szCs w:val="28"/>
        </w:rPr>
        <w:t>Заявление на предоставление муниципальной услуги при поступлении в уполномоченный орган подлежит обязательной регистрации в течение 1 дня со дня его поступления.</w:t>
      </w:r>
    </w:p>
    <w:p w:rsidR="007B4705" w:rsidRDefault="007B470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5</w:t>
      </w:r>
      <w:r w:rsidRPr="001D449C">
        <w:rPr>
          <w:sz w:val="28"/>
          <w:szCs w:val="28"/>
        </w:rPr>
        <w:t>.8.</w:t>
      </w:r>
      <w:r>
        <w:rPr>
          <w:sz w:val="28"/>
          <w:szCs w:val="28"/>
        </w:rPr>
        <w:tab/>
      </w:r>
      <w:r w:rsidRPr="001D449C">
        <w:rPr>
          <w:sz w:val="28"/>
          <w:szCs w:val="28"/>
        </w:rPr>
        <w:t>В случае поступления заявления в выходной или праздничный день его регистрация осуществляется в первый, следующий за ним рабочий день.</w:t>
      </w:r>
    </w:p>
    <w:p w:rsidR="007B4705" w:rsidRPr="00C35130" w:rsidRDefault="007B4705" w:rsidP="00E219AB">
      <w:pPr>
        <w:ind w:firstLine="709"/>
        <w:jc w:val="both"/>
        <w:rPr>
          <w:sz w:val="28"/>
          <w:szCs w:val="28"/>
        </w:rPr>
      </w:pPr>
      <w:proofErr w:type="gramStart"/>
      <w:r w:rsidRPr="00C35130">
        <w:rPr>
          <w:sz w:val="28"/>
          <w:szCs w:val="28"/>
        </w:rPr>
        <w:t xml:space="preserve">2.16.Услугой, которая является необходимой и обязательной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roofErr w:type="gramEnd"/>
    </w:p>
    <w:p w:rsidR="007B4705" w:rsidRPr="00E219AB" w:rsidRDefault="007B4705" w:rsidP="00E219AB">
      <w:pPr>
        <w:ind w:firstLine="709"/>
        <w:jc w:val="both"/>
        <w:rPr>
          <w:sz w:val="28"/>
          <w:szCs w:val="28"/>
          <w:lang w:eastAsia="en-US"/>
        </w:rPr>
      </w:pPr>
      <w:r w:rsidRPr="00E219AB">
        <w:rPr>
          <w:sz w:val="28"/>
          <w:szCs w:val="28"/>
        </w:rPr>
        <w:t xml:space="preserve">2.16.1. </w:t>
      </w:r>
      <w:r w:rsidRPr="00E219AB">
        <w:rPr>
          <w:sz w:val="28"/>
          <w:szCs w:val="28"/>
          <w:lang w:eastAsia="en-US"/>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B4705" w:rsidRPr="001D449C" w:rsidRDefault="007B4705" w:rsidP="00BD7FC5">
      <w:pPr>
        <w:tabs>
          <w:tab w:val="left" w:pos="1560"/>
        </w:tabs>
        <w:autoSpaceDE w:val="0"/>
        <w:autoSpaceDN w:val="0"/>
        <w:adjustRightInd w:val="0"/>
        <w:spacing w:line="228" w:lineRule="auto"/>
        <w:jc w:val="both"/>
        <w:rPr>
          <w:sz w:val="28"/>
          <w:szCs w:val="28"/>
        </w:rPr>
      </w:pPr>
    </w:p>
    <w:p w:rsidR="007B4705" w:rsidRPr="00415A62" w:rsidRDefault="007B4705" w:rsidP="00C76EDA">
      <w:pPr>
        <w:pStyle w:val="4"/>
        <w:tabs>
          <w:tab w:val="left" w:pos="0"/>
          <w:tab w:val="left" w:pos="1560"/>
        </w:tabs>
        <w:spacing w:after="0" w:line="240" w:lineRule="auto"/>
        <w:ind w:firstLine="0"/>
        <w:contextualSpacing/>
        <w:jc w:val="center"/>
        <w:rPr>
          <w:rFonts w:ascii="Times New Roman" w:hAnsi="Times New Roman"/>
          <w:sz w:val="28"/>
          <w:szCs w:val="28"/>
          <w:shd w:val="clear" w:color="auto" w:fill="auto"/>
        </w:rPr>
      </w:pPr>
      <w:r w:rsidRPr="00415A62">
        <w:rPr>
          <w:rFonts w:ascii="Times New Roman" w:hAnsi="Times New Roman"/>
          <w:sz w:val="28"/>
          <w:szCs w:val="28"/>
          <w:shd w:val="clear" w:color="auto" w:fill="auto"/>
        </w:rPr>
        <w:t>Раздел 3.Состав, последовательность и сроки выполнения</w:t>
      </w:r>
    </w:p>
    <w:p w:rsidR="007B4705" w:rsidRPr="00415A62" w:rsidRDefault="007B4705" w:rsidP="00C76EDA">
      <w:pPr>
        <w:pStyle w:val="4"/>
        <w:tabs>
          <w:tab w:val="left" w:pos="0"/>
          <w:tab w:val="left" w:pos="1560"/>
        </w:tabs>
        <w:spacing w:after="0" w:line="240" w:lineRule="auto"/>
        <w:ind w:firstLine="0"/>
        <w:contextualSpacing/>
        <w:jc w:val="center"/>
        <w:rPr>
          <w:rFonts w:ascii="Times New Roman" w:hAnsi="Times New Roman"/>
          <w:sz w:val="28"/>
          <w:szCs w:val="28"/>
          <w:shd w:val="clear" w:color="auto" w:fill="auto"/>
        </w:rPr>
      </w:pPr>
      <w:r w:rsidRPr="00415A62">
        <w:rPr>
          <w:rFonts w:ascii="Times New Roman" w:hAnsi="Times New Roman"/>
          <w:sz w:val="28"/>
          <w:szCs w:val="28"/>
          <w:shd w:val="clear" w:color="auto" w:fill="auto"/>
        </w:rPr>
        <w:t>административных процедур, требования к порядку их выполнения,</w:t>
      </w:r>
    </w:p>
    <w:p w:rsidR="007B4705" w:rsidRPr="00415A62" w:rsidRDefault="007B4705" w:rsidP="00C76EDA">
      <w:pPr>
        <w:pStyle w:val="4"/>
        <w:tabs>
          <w:tab w:val="left" w:pos="0"/>
          <w:tab w:val="left" w:pos="1560"/>
        </w:tabs>
        <w:spacing w:after="0" w:line="240" w:lineRule="auto"/>
        <w:ind w:firstLine="0"/>
        <w:contextualSpacing/>
        <w:jc w:val="center"/>
        <w:rPr>
          <w:rFonts w:ascii="Times New Roman" w:hAnsi="Times New Roman"/>
          <w:sz w:val="28"/>
          <w:szCs w:val="28"/>
          <w:shd w:val="clear" w:color="auto" w:fill="auto"/>
        </w:rPr>
      </w:pPr>
      <w:r w:rsidRPr="00415A62">
        <w:rPr>
          <w:rFonts w:ascii="Times New Roman" w:hAnsi="Times New Roman"/>
          <w:sz w:val="28"/>
          <w:szCs w:val="28"/>
          <w:shd w:val="clear" w:color="auto" w:fill="auto"/>
        </w:rPr>
        <w:t>в том числе особенности выполнения административных процедур</w:t>
      </w:r>
    </w:p>
    <w:p w:rsidR="007B4705" w:rsidRPr="00415A62" w:rsidRDefault="007B4705" w:rsidP="00C76EDA">
      <w:pPr>
        <w:pStyle w:val="4"/>
        <w:tabs>
          <w:tab w:val="left" w:pos="0"/>
          <w:tab w:val="left" w:pos="1560"/>
        </w:tabs>
        <w:spacing w:after="0" w:line="240" w:lineRule="auto"/>
        <w:ind w:firstLine="0"/>
        <w:contextualSpacing/>
        <w:jc w:val="center"/>
        <w:rPr>
          <w:rFonts w:ascii="Times New Roman" w:hAnsi="Times New Roman"/>
          <w:sz w:val="28"/>
          <w:szCs w:val="28"/>
          <w:shd w:val="clear" w:color="auto" w:fill="auto"/>
        </w:rPr>
      </w:pPr>
      <w:r w:rsidRPr="00415A62">
        <w:rPr>
          <w:rFonts w:ascii="Times New Roman" w:hAnsi="Times New Roman"/>
          <w:sz w:val="28"/>
          <w:szCs w:val="28"/>
          <w:shd w:val="clear" w:color="auto" w:fill="auto"/>
        </w:rPr>
        <w:t>в электронной форме, а также особенности выполнения</w:t>
      </w:r>
    </w:p>
    <w:p w:rsidR="007B4705" w:rsidRPr="00415A62" w:rsidRDefault="007B4705" w:rsidP="00C76EDA">
      <w:pPr>
        <w:pStyle w:val="4"/>
        <w:tabs>
          <w:tab w:val="left" w:pos="0"/>
          <w:tab w:val="left" w:pos="1560"/>
        </w:tabs>
        <w:spacing w:after="0" w:line="240" w:lineRule="auto"/>
        <w:ind w:firstLine="0"/>
        <w:contextualSpacing/>
        <w:jc w:val="center"/>
        <w:rPr>
          <w:rFonts w:ascii="Times New Roman" w:hAnsi="Times New Roman"/>
          <w:sz w:val="28"/>
          <w:szCs w:val="28"/>
          <w:shd w:val="clear" w:color="auto" w:fill="auto"/>
        </w:rPr>
      </w:pPr>
      <w:r w:rsidRPr="00415A62">
        <w:rPr>
          <w:rFonts w:ascii="Times New Roman" w:hAnsi="Times New Roman"/>
          <w:sz w:val="28"/>
          <w:szCs w:val="28"/>
          <w:shd w:val="clear" w:color="auto" w:fill="auto"/>
        </w:rPr>
        <w:t>административных процедур в многофункциональных центрах</w:t>
      </w:r>
    </w:p>
    <w:p w:rsidR="007B4705" w:rsidRPr="00415A62" w:rsidRDefault="007B4705" w:rsidP="00BD7FC5">
      <w:pPr>
        <w:pStyle w:val="ConsPlusNormal"/>
        <w:tabs>
          <w:tab w:val="left" w:pos="0"/>
          <w:tab w:val="left" w:pos="1560"/>
        </w:tabs>
        <w:spacing w:line="316" w:lineRule="exact"/>
        <w:ind w:firstLine="709"/>
        <w:jc w:val="both"/>
        <w:rPr>
          <w:rFonts w:ascii="Times New Roman" w:hAnsi="Times New Roman" w:cs="Times New Roman"/>
          <w:sz w:val="28"/>
          <w:szCs w:val="28"/>
        </w:rPr>
      </w:pPr>
      <w:r w:rsidRPr="00415A62">
        <w:rPr>
          <w:rFonts w:ascii="Times New Roman" w:hAnsi="Times New Roman" w:cs="Times New Roman"/>
          <w:sz w:val="28"/>
          <w:szCs w:val="28"/>
        </w:rPr>
        <w:t>3.1.Муниципальная услуга предоставляется путём выполнения административных процедур.</w:t>
      </w:r>
    </w:p>
    <w:p w:rsidR="007B4705" w:rsidRDefault="007B4705" w:rsidP="00BD7FC5">
      <w:pPr>
        <w:tabs>
          <w:tab w:val="left" w:pos="0"/>
          <w:tab w:val="left" w:pos="1701"/>
        </w:tabs>
        <w:autoSpaceDE w:val="0"/>
        <w:autoSpaceDN w:val="0"/>
        <w:adjustRightInd w:val="0"/>
        <w:ind w:firstLine="709"/>
        <w:jc w:val="both"/>
        <w:rPr>
          <w:sz w:val="28"/>
          <w:szCs w:val="28"/>
        </w:rPr>
      </w:pPr>
      <w:r w:rsidRPr="00415A62">
        <w:rPr>
          <w:sz w:val="28"/>
          <w:szCs w:val="28"/>
        </w:rPr>
        <w:t>3.1.1.В состав административных процедур входят:</w:t>
      </w:r>
    </w:p>
    <w:p w:rsidR="007B4705" w:rsidRPr="00415A62" w:rsidRDefault="007B4705" w:rsidP="00BD7FC5">
      <w:pPr>
        <w:ind w:firstLine="709"/>
        <w:jc w:val="both"/>
        <w:rPr>
          <w:sz w:val="28"/>
          <w:szCs w:val="28"/>
        </w:rPr>
      </w:pPr>
      <w:bookmarkStart w:id="45" w:name="sub_311"/>
      <w:r>
        <w:rPr>
          <w:sz w:val="28"/>
          <w:szCs w:val="28"/>
        </w:rPr>
        <w:t>3.1.1.1.П</w:t>
      </w:r>
      <w:r w:rsidRPr="00F93C81">
        <w:rPr>
          <w:sz w:val="28"/>
          <w:szCs w:val="28"/>
        </w:rPr>
        <w:t>рием и проверка заявления и приложенных к нему документов</w:t>
      </w:r>
      <w:bookmarkStart w:id="46" w:name="sub_312"/>
      <w:bookmarkEnd w:id="45"/>
      <w:r>
        <w:rPr>
          <w:sz w:val="28"/>
          <w:szCs w:val="28"/>
        </w:rPr>
        <w:t xml:space="preserve">, </w:t>
      </w:r>
      <w:r w:rsidRPr="00F93C81">
        <w:rPr>
          <w:sz w:val="28"/>
          <w:szCs w:val="28"/>
        </w:rPr>
        <w:t xml:space="preserve">выдача заявителю </w:t>
      </w:r>
      <w:r>
        <w:rPr>
          <w:sz w:val="28"/>
          <w:szCs w:val="28"/>
        </w:rPr>
        <w:t>расписки в получении документов.</w:t>
      </w:r>
      <w:bookmarkEnd w:id="46"/>
    </w:p>
    <w:p w:rsidR="007B4705" w:rsidRPr="00415A62" w:rsidRDefault="007B4705" w:rsidP="00BD7FC5">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2.</w:t>
      </w:r>
      <w:r>
        <w:rPr>
          <w:sz w:val="28"/>
          <w:szCs w:val="28"/>
        </w:rPr>
        <w:tab/>
        <w:t>П</w:t>
      </w:r>
      <w:r w:rsidRPr="00415A62">
        <w:rPr>
          <w:sz w:val="28"/>
          <w:szCs w:val="28"/>
        </w:rPr>
        <w:t>рием документов и регистрация МФЦ заявления</w:t>
      </w:r>
      <w:r>
        <w:rPr>
          <w:sz w:val="28"/>
          <w:szCs w:val="28"/>
        </w:rPr>
        <w:t xml:space="preserve"> (</w:t>
      </w:r>
      <w:r w:rsidRPr="00F93C81">
        <w:rPr>
          <w:sz w:val="28"/>
          <w:szCs w:val="28"/>
        </w:rPr>
        <w:t>в случае поступления заявления в МФЦ</w:t>
      </w:r>
      <w:r>
        <w:rPr>
          <w:sz w:val="28"/>
          <w:szCs w:val="28"/>
        </w:rPr>
        <w:t>).</w:t>
      </w:r>
    </w:p>
    <w:p w:rsidR="007B4705" w:rsidRPr="00415A62" w:rsidRDefault="007B4705" w:rsidP="00BD7FC5">
      <w:pPr>
        <w:tabs>
          <w:tab w:val="left" w:pos="0"/>
          <w:tab w:val="left" w:pos="1701"/>
        </w:tabs>
        <w:autoSpaceDE w:val="0"/>
        <w:autoSpaceDN w:val="0"/>
        <w:adjustRightInd w:val="0"/>
        <w:ind w:firstLine="709"/>
        <w:jc w:val="both"/>
        <w:rPr>
          <w:sz w:val="28"/>
          <w:szCs w:val="28"/>
        </w:rPr>
      </w:pPr>
      <w:r>
        <w:rPr>
          <w:sz w:val="28"/>
          <w:szCs w:val="28"/>
        </w:rPr>
        <w:t>3.1.1.3.</w:t>
      </w:r>
      <w:r>
        <w:rPr>
          <w:sz w:val="28"/>
          <w:szCs w:val="28"/>
        </w:rPr>
        <w:tab/>
        <w:t>П</w:t>
      </w:r>
      <w:r w:rsidRPr="00415A62">
        <w:rPr>
          <w:sz w:val="28"/>
          <w:szCs w:val="28"/>
        </w:rPr>
        <w:t>ередача дела в Администрацию</w:t>
      </w:r>
      <w:r>
        <w:rPr>
          <w:sz w:val="28"/>
          <w:szCs w:val="28"/>
        </w:rPr>
        <w:t>.</w:t>
      </w:r>
    </w:p>
    <w:p w:rsidR="007B4705" w:rsidRPr="00415A62" w:rsidRDefault="007B4705" w:rsidP="00BD7FC5">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4.</w:t>
      </w:r>
      <w:r>
        <w:rPr>
          <w:sz w:val="28"/>
          <w:szCs w:val="28"/>
        </w:rPr>
        <w:tab/>
        <w:t>Н</w:t>
      </w:r>
      <w:r w:rsidRPr="00415A62">
        <w:rPr>
          <w:sz w:val="28"/>
          <w:szCs w:val="28"/>
        </w:rPr>
        <w:t>аправление Администрацией запросов, в том числе межведомственных</w:t>
      </w:r>
      <w:r>
        <w:rPr>
          <w:sz w:val="28"/>
          <w:szCs w:val="28"/>
        </w:rPr>
        <w:t>.</w:t>
      </w:r>
    </w:p>
    <w:p w:rsidR="007B4705" w:rsidRPr="00415A62" w:rsidRDefault="007B4705" w:rsidP="00BD7FC5">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5.</w:t>
      </w:r>
      <w:r>
        <w:rPr>
          <w:sz w:val="28"/>
          <w:szCs w:val="28"/>
        </w:rPr>
        <w:tab/>
        <w:t>П</w:t>
      </w:r>
      <w:r w:rsidRPr="00415A62">
        <w:rPr>
          <w:sz w:val="28"/>
          <w:szCs w:val="28"/>
        </w:rPr>
        <w:t>редоставление документов и информации по межведомственным запросам</w:t>
      </w:r>
      <w:r>
        <w:rPr>
          <w:sz w:val="28"/>
          <w:szCs w:val="28"/>
        </w:rPr>
        <w:t>.</w:t>
      </w:r>
    </w:p>
    <w:p w:rsidR="007B4705" w:rsidRPr="006F6CAA" w:rsidRDefault="007B4705" w:rsidP="00BD7FC5">
      <w:pPr>
        <w:tabs>
          <w:tab w:val="left" w:pos="0"/>
          <w:tab w:val="left" w:pos="1701"/>
        </w:tabs>
        <w:autoSpaceDE w:val="0"/>
        <w:autoSpaceDN w:val="0"/>
        <w:adjustRightInd w:val="0"/>
        <w:ind w:firstLine="709"/>
        <w:jc w:val="both"/>
        <w:rPr>
          <w:sz w:val="28"/>
          <w:szCs w:val="28"/>
        </w:rPr>
      </w:pPr>
      <w:r w:rsidRPr="006F6CAA">
        <w:rPr>
          <w:sz w:val="28"/>
          <w:szCs w:val="28"/>
        </w:rPr>
        <w:t xml:space="preserve">3.1.1.6.Подготовка и согласование </w:t>
      </w:r>
      <w:proofErr w:type="gramStart"/>
      <w:r w:rsidRPr="006F6CAA">
        <w:rPr>
          <w:sz w:val="28"/>
          <w:szCs w:val="28"/>
        </w:rPr>
        <w:t xml:space="preserve">проекта </w:t>
      </w:r>
      <w:r>
        <w:rPr>
          <w:sz w:val="28"/>
          <w:szCs w:val="28"/>
        </w:rPr>
        <w:t>постановления администрации Харьковского сельского поселения</w:t>
      </w:r>
      <w:proofErr w:type="gramEnd"/>
      <w:r>
        <w:rPr>
          <w:sz w:val="28"/>
          <w:szCs w:val="28"/>
        </w:rPr>
        <w:t xml:space="preserve"> Лабинского района о предоставлении земельного участка </w:t>
      </w:r>
      <w:r w:rsidRPr="00993352">
        <w:rPr>
          <w:sz w:val="28"/>
          <w:szCs w:val="28"/>
        </w:rPr>
        <w:t>в постоянное (бессрочное) пользование</w:t>
      </w:r>
      <w:r>
        <w:rPr>
          <w:sz w:val="28"/>
          <w:szCs w:val="28"/>
        </w:rPr>
        <w:t xml:space="preserve">, </w:t>
      </w:r>
      <w:r w:rsidRPr="006F6CAA">
        <w:rPr>
          <w:sz w:val="28"/>
          <w:szCs w:val="28"/>
        </w:rPr>
        <w:t xml:space="preserve">подготовка письма об отказе в предоставлении </w:t>
      </w:r>
      <w:r>
        <w:rPr>
          <w:sz w:val="28"/>
          <w:szCs w:val="28"/>
        </w:rPr>
        <w:t>муниципальной услуги</w:t>
      </w:r>
      <w:r w:rsidRPr="006F6CAA">
        <w:rPr>
          <w:sz w:val="28"/>
          <w:szCs w:val="28"/>
        </w:rPr>
        <w:t>.</w:t>
      </w:r>
    </w:p>
    <w:p w:rsidR="007B4705" w:rsidRPr="006F6CAA" w:rsidRDefault="007B4705" w:rsidP="00517A7C">
      <w:pPr>
        <w:tabs>
          <w:tab w:val="left" w:pos="0"/>
          <w:tab w:val="left" w:pos="1701"/>
        </w:tabs>
        <w:autoSpaceDE w:val="0"/>
        <w:autoSpaceDN w:val="0"/>
        <w:adjustRightInd w:val="0"/>
        <w:ind w:firstLine="709"/>
        <w:jc w:val="both"/>
        <w:rPr>
          <w:sz w:val="28"/>
          <w:szCs w:val="28"/>
        </w:rPr>
      </w:pPr>
      <w:r w:rsidRPr="006F6CAA">
        <w:rPr>
          <w:sz w:val="28"/>
          <w:szCs w:val="28"/>
          <w:lang w:eastAsia="en-US"/>
        </w:rPr>
        <w:lastRenderedPageBreak/>
        <w:t>3.1.1.7.</w:t>
      </w:r>
      <w:r w:rsidRPr="006F6CAA">
        <w:rPr>
          <w:sz w:val="28"/>
          <w:szCs w:val="28"/>
        </w:rPr>
        <w:t xml:space="preserve"> Выдача заявителю </w:t>
      </w:r>
      <w:r>
        <w:rPr>
          <w:sz w:val="28"/>
          <w:szCs w:val="28"/>
        </w:rPr>
        <w:t xml:space="preserve">постановления администрации Харьковского сельского поселения Лабинского района о предоставлении земельного участка </w:t>
      </w:r>
      <w:r w:rsidRPr="00993352">
        <w:rPr>
          <w:sz w:val="28"/>
          <w:szCs w:val="28"/>
        </w:rPr>
        <w:t>в постоянное (бессрочное) пользование</w:t>
      </w:r>
      <w:r w:rsidRPr="00777227">
        <w:rPr>
          <w:sz w:val="28"/>
          <w:szCs w:val="28"/>
          <w:lang w:eastAsia="en-US"/>
        </w:rPr>
        <w:t>, находящ</w:t>
      </w:r>
      <w:r>
        <w:rPr>
          <w:sz w:val="28"/>
          <w:szCs w:val="28"/>
          <w:lang w:eastAsia="en-US"/>
        </w:rPr>
        <w:t xml:space="preserve">егося </w:t>
      </w:r>
      <w:r w:rsidRPr="00777227">
        <w:rPr>
          <w:sz w:val="28"/>
          <w:szCs w:val="28"/>
          <w:lang w:eastAsia="en-US"/>
        </w:rPr>
        <w:t xml:space="preserve">в </w:t>
      </w:r>
      <w:r>
        <w:rPr>
          <w:sz w:val="28"/>
          <w:szCs w:val="28"/>
          <w:lang w:eastAsia="en-US"/>
        </w:rPr>
        <w:t>муниципальной собственности,</w:t>
      </w:r>
      <w:r w:rsidRPr="006F6CAA">
        <w:rPr>
          <w:sz w:val="28"/>
          <w:szCs w:val="28"/>
        </w:rPr>
        <w:t xml:space="preserve"> либо письма об отказе в предоставлении </w:t>
      </w:r>
      <w:r>
        <w:rPr>
          <w:sz w:val="28"/>
          <w:szCs w:val="28"/>
        </w:rPr>
        <w:t>муниципальной услуги</w:t>
      </w:r>
      <w:r w:rsidRPr="006F6CAA">
        <w:rPr>
          <w:sz w:val="28"/>
          <w:szCs w:val="28"/>
          <w:lang w:eastAsia="en-US"/>
        </w:rPr>
        <w:t>.</w:t>
      </w:r>
    </w:p>
    <w:p w:rsidR="007B4705" w:rsidRDefault="007B4705" w:rsidP="00BD7FC5">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8.</w:t>
      </w:r>
      <w:r>
        <w:rPr>
          <w:sz w:val="28"/>
          <w:szCs w:val="28"/>
        </w:rPr>
        <w:tab/>
        <w:t>В</w:t>
      </w:r>
      <w:r w:rsidRPr="00415A62">
        <w:rPr>
          <w:sz w:val="28"/>
          <w:szCs w:val="28"/>
        </w:rPr>
        <w:t xml:space="preserve">ыдача </w:t>
      </w:r>
      <w:r>
        <w:rPr>
          <w:sz w:val="28"/>
          <w:szCs w:val="28"/>
        </w:rPr>
        <w:t xml:space="preserve">МФЦ постановления администрации Харьковского сельского поселения Лабинского района о предоставлении земельного участка </w:t>
      </w:r>
      <w:r w:rsidRPr="00993352">
        <w:rPr>
          <w:sz w:val="28"/>
          <w:szCs w:val="28"/>
        </w:rPr>
        <w:t>в постоянное (бессрочное) пользование</w:t>
      </w:r>
      <w:r w:rsidRPr="00777227">
        <w:rPr>
          <w:sz w:val="28"/>
          <w:szCs w:val="28"/>
          <w:lang w:eastAsia="en-US"/>
        </w:rPr>
        <w:t>, находящ</w:t>
      </w:r>
      <w:r>
        <w:rPr>
          <w:sz w:val="28"/>
          <w:szCs w:val="28"/>
          <w:lang w:eastAsia="en-US"/>
        </w:rPr>
        <w:t xml:space="preserve">егося </w:t>
      </w:r>
      <w:r w:rsidRPr="00777227">
        <w:rPr>
          <w:sz w:val="28"/>
          <w:szCs w:val="28"/>
          <w:lang w:eastAsia="en-US"/>
        </w:rPr>
        <w:t xml:space="preserve">в </w:t>
      </w:r>
      <w:r>
        <w:rPr>
          <w:sz w:val="28"/>
          <w:szCs w:val="28"/>
          <w:lang w:eastAsia="en-US"/>
        </w:rPr>
        <w:t>муниципальной собственности,</w:t>
      </w:r>
      <w:r w:rsidRPr="006F6CAA">
        <w:rPr>
          <w:sz w:val="28"/>
          <w:szCs w:val="28"/>
        </w:rPr>
        <w:t xml:space="preserve"> либо письма об отказе в предоставлении </w:t>
      </w:r>
      <w:r>
        <w:rPr>
          <w:sz w:val="28"/>
          <w:szCs w:val="28"/>
        </w:rPr>
        <w:t>муниципальной услуг</w:t>
      </w:r>
      <w:proofErr w:type="gramStart"/>
      <w:r>
        <w:rPr>
          <w:sz w:val="28"/>
          <w:szCs w:val="28"/>
        </w:rPr>
        <w:t>и(</w:t>
      </w:r>
      <w:proofErr w:type="gramEnd"/>
      <w:r w:rsidRPr="00F93C81">
        <w:rPr>
          <w:sz w:val="28"/>
          <w:szCs w:val="28"/>
        </w:rPr>
        <w:t>в случае поступления заявления в МФЦ</w:t>
      </w:r>
      <w:r>
        <w:rPr>
          <w:sz w:val="28"/>
          <w:szCs w:val="28"/>
        </w:rPr>
        <w:t>)</w:t>
      </w:r>
      <w:r w:rsidRPr="00415A62">
        <w:rPr>
          <w:sz w:val="28"/>
          <w:szCs w:val="28"/>
        </w:rPr>
        <w:t>.</w:t>
      </w:r>
    </w:p>
    <w:p w:rsidR="007B4705" w:rsidRDefault="007B4705" w:rsidP="00BD7FC5">
      <w:pPr>
        <w:widowControl w:val="0"/>
        <w:tabs>
          <w:tab w:val="left" w:pos="0"/>
          <w:tab w:val="left" w:pos="1701"/>
        </w:tabs>
        <w:autoSpaceDE w:val="0"/>
        <w:autoSpaceDN w:val="0"/>
        <w:adjustRightInd w:val="0"/>
        <w:spacing w:line="310" w:lineRule="exact"/>
        <w:ind w:firstLine="709"/>
        <w:jc w:val="both"/>
        <w:rPr>
          <w:sz w:val="28"/>
          <w:szCs w:val="28"/>
        </w:rPr>
      </w:pPr>
      <w:r w:rsidRPr="009D7423">
        <w:rPr>
          <w:sz w:val="28"/>
          <w:szCs w:val="28"/>
        </w:rPr>
        <w:t>3.1.2.</w:t>
      </w:r>
      <w:hyperlink w:anchor="Par769" w:history="1">
        <w:r w:rsidRPr="00402AD6">
          <w:rPr>
            <w:sz w:val="28"/>
            <w:szCs w:val="28"/>
          </w:rPr>
          <w:t>Блок-схема</w:t>
        </w:r>
      </w:hyperlink>
      <w:r w:rsidRPr="00402AD6">
        <w:rPr>
          <w:sz w:val="28"/>
          <w:szCs w:val="28"/>
        </w:rPr>
        <w:t xml:space="preserve"> предоставления муниципальной услуги приводится в </w:t>
      </w:r>
      <w:r w:rsidRPr="00560D3D">
        <w:rPr>
          <w:sz w:val="28"/>
          <w:szCs w:val="28"/>
        </w:rPr>
        <w:t xml:space="preserve">приложении № </w:t>
      </w:r>
      <w:r>
        <w:rPr>
          <w:sz w:val="28"/>
          <w:szCs w:val="28"/>
        </w:rPr>
        <w:t>3</w:t>
      </w:r>
      <w:r w:rsidRPr="00402AD6">
        <w:rPr>
          <w:sz w:val="28"/>
          <w:szCs w:val="28"/>
        </w:rPr>
        <w:t xml:space="preserve"> к настоящему Административному регламенту.</w:t>
      </w:r>
    </w:p>
    <w:p w:rsidR="007B4705" w:rsidRDefault="007B4705" w:rsidP="00BD7FC5">
      <w:pPr>
        <w:widowControl w:val="0"/>
        <w:tabs>
          <w:tab w:val="left" w:pos="0"/>
          <w:tab w:val="left" w:pos="1701"/>
        </w:tabs>
        <w:autoSpaceDE w:val="0"/>
        <w:autoSpaceDN w:val="0"/>
        <w:adjustRightInd w:val="0"/>
        <w:spacing w:line="310" w:lineRule="exact"/>
        <w:ind w:firstLine="709"/>
        <w:jc w:val="both"/>
        <w:rPr>
          <w:sz w:val="28"/>
          <w:szCs w:val="28"/>
        </w:rPr>
      </w:pPr>
      <w:r>
        <w:rPr>
          <w:sz w:val="28"/>
          <w:szCs w:val="28"/>
        </w:rPr>
        <w:t>3.2.П</w:t>
      </w:r>
      <w:r w:rsidRPr="00F93C81">
        <w:rPr>
          <w:sz w:val="28"/>
          <w:szCs w:val="28"/>
        </w:rPr>
        <w:t>рием и проверка заявления и приложенных к нему документов</w:t>
      </w:r>
      <w:r>
        <w:rPr>
          <w:sz w:val="28"/>
          <w:szCs w:val="28"/>
        </w:rPr>
        <w:t xml:space="preserve">, </w:t>
      </w:r>
      <w:r w:rsidRPr="00F93C81">
        <w:rPr>
          <w:sz w:val="28"/>
          <w:szCs w:val="28"/>
        </w:rPr>
        <w:t xml:space="preserve">выдача заявителю </w:t>
      </w:r>
      <w:r>
        <w:rPr>
          <w:sz w:val="28"/>
          <w:szCs w:val="28"/>
        </w:rPr>
        <w:t>расписки в получении документов</w:t>
      </w:r>
    </w:p>
    <w:p w:rsidR="007B4705" w:rsidRPr="00415A62" w:rsidRDefault="007B470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 xml:space="preserve">3.2.1.Основанием для начала данной административной процедуры  является личное обращение заявителя (его представителя) в </w:t>
      </w:r>
      <w:r>
        <w:rPr>
          <w:sz w:val="28"/>
          <w:szCs w:val="28"/>
        </w:rPr>
        <w:t>Администрацию</w:t>
      </w:r>
      <w:r w:rsidRPr="00415A62">
        <w:rPr>
          <w:sz w:val="28"/>
          <w:szCs w:val="28"/>
        </w:rPr>
        <w:t>.</w:t>
      </w:r>
    </w:p>
    <w:p w:rsidR="007B4705" w:rsidRPr="00415A62" w:rsidRDefault="007B470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3.2.2.Прием осуществляется в помещени</w:t>
      </w:r>
      <w:r>
        <w:rPr>
          <w:sz w:val="28"/>
          <w:szCs w:val="28"/>
        </w:rPr>
        <w:t>и Администрации</w:t>
      </w:r>
      <w:r w:rsidRPr="00864C1F">
        <w:rPr>
          <w:sz w:val="28"/>
          <w:szCs w:val="28"/>
        </w:rPr>
        <w:t xml:space="preserve"> согласно графику работы, указанному в </w:t>
      </w:r>
      <w:r w:rsidRPr="00560D3D">
        <w:rPr>
          <w:sz w:val="28"/>
          <w:szCs w:val="28"/>
        </w:rPr>
        <w:t>приложении № 1</w:t>
      </w:r>
      <w:r w:rsidRPr="00415A62">
        <w:rPr>
          <w:sz w:val="28"/>
          <w:szCs w:val="28"/>
        </w:rPr>
        <w:t xml:space="preserve"> настоящего Административного регламента.</w:t>
      </w:r>
    </w:p>
    <w:p w:rsidR="007B4705" w:rsidRPr="00415A62" w:rsidRDefault="007B470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 xml:space="preserve">3.2.3.Сотрудник </w:t>
      </w:r>
      <w:r>
        <w:rPr>
          <w:sz w:val="28"/>
          <w:szCs w:val="28"/>
        </w:rPr>
        <w:t>Администрации</w:t>
      </w:r>
      <w:r w:rsidRPr="00415A62">
        <w:rPr>
          <w:sz w:val="28"/>
          <w:szCs w:val="28"/>
        </w:rPr>
        <w:t xml:space="preserve"> производит прием заявлений лично от заявителей и проводит следующие мероприятия:</w:t>
      </w:r>
    </w:p>
    <w:p w:rsidR="007B4705" w:rsidRPr="00415A62" w:rsidRDefault="007B470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3.2.3.</w:t>
      </w:r>
      <w:r>
        <w:rPr>
          <w:sz w:val="28"/>
          <w:szCs w:val="28"/>
        </w:rPr>
        <w:t>1.</w:t>
      </w:r>
      <w:r>
        <w:rPr>
          <w:sz w:val="28"/>
          <w:szCs w:val="28"/>
        </w:rPr>
        <w:tab/>
      </w:r>
      <w:proofErr w:type="gramStart"/>
      <w:r>
        <w:rPr>
          <w:sz w:val="28"/>
          <w:szCs w:val="28"/>
        </w:rPr>
        <w:t>У</w:t>
      </w:r>
      <w:r w:rsidRPr="00415A62">
        <w:rPr>
          <w:sz w:val="28"/>
          <w:szCs w:val="28"/>
        </w:rPr>
        <w:t>станавливает личность заявителя, в том числе проверяет документ, удостоверяющий личность заявителя, проверяет полномочия заявителя, в том числе полномочия представителя действовать от его имени</w:t>
      </w:r>
      <w:r>
        <w:rPr>
          <w:sz w:val="28"/>
          <w:szCs w:val="28"/>
        </w:rPr>
        <w:t>.</w:t>
      </w:r>
      <w:proofErr w:type="gramEnd"/>
    </w:p>
    <w:p w:rsidR="007B4705" w:rsidRPr="00415A62" w:rsidRDefault="007B4705" w:rsidP="00BD7FC5">
      <w:pPr>
        <w:tabs>
          <w:tab w:val="left" w:pos="0"/>
          <w:tab w:val="left" w:pos="1701"/>
        </w:tabs>
        <w:autoSpaceDE w:val="0"/>
        <w:autoSpaceDN w:val="0"/>
        <w:adjustRightInd w:val="0"/>
        <w:ind w:firstLine="709"/>
        <w:jc w:val="both"/>
        <w:rPr>
          <w:sz w:val="28"/>
          <w:szCs w:val="28"/>
        </w:rPr>
      </w:pPr>
      <w:r w:rsidRPr="00415A62">
        <w:rPr>
          <w:sz w:val="28"/>
          <w:szCs w:val="28"/>
        </w:rPr>
        <w:t>3.2.3.</w:t>
      </w:r>
      <w:r>
        <w:rPr>
          <w:sz w:val="28"/>
          <w:szCs w:val="28"/>
        </w:rPr>
        <w:t>2.</w:t>
      </w:r>
      <w:r>
        <w:rPr>
          <w:sz w:val="28"/>
          <w:szCs w:val="28"/>
        </w:rPr>
        <w:tab/>
        <w:t>П</w:t>
      </w:r>
      <w:r w:rsidRPr="00415A62">
        <w:rPr>
          <w:sz w:val="28"/>
          <w:szCs w:val="28"/>
        </w:rPr>
        <w:t>роводит первичную проверку правильности оформления заявления, а также представленных документов на предмет соответствия их требованиям установленным настоящим Административным регламентом, а именно:</w:t>
      </w:r>
    </w:p>
    <w:p w:rsidR="007B4705" w:rsidRPr="00415A62" w:rsidRDefault="007B470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2.1.</w:t>
      </w:r>
      <w:r>
        <w:rPr>
          <w:sz w:val="28"/>
          <w:szCs w:val="28"/>
        </w:rPr>
        <w:tab/>
        <w:t>Ф</w:t>
      </w:r>
      <w:r w:rsidRPr="00415A62">
        <w:rPr>
          <w:sz w:val="28"/>
          <w:szCs w:val="28"/>
        </w:rPr>
        <w:t>амилии, имена, отчества, адреса мест жительства написаны полностью</w:t>
      </w:r>
      <w:r>
        <w:rPr>
          <w:sz w:val="28"/>
          <w:szCs w:val="28"/>
        </w:rPr>
        <w:t>.</w:t>
      </w:r>
    </w:p>
    <w:p w:rsidR="007B4705" w:rsidRPr="00415A62" w:rsidRDefault="007B470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2.2.</w:t>
      </w:r>
      <w:r>
        <w:rPr>
          <w:sz w:val="28"/>
          <w:szCs w:val="28"/>
        </w:rPr>
        <w:tab/>
        <w:t>В</w:t>
      </w:r>
      <w:r w:rsidRPr="00415A62">
        <w:rPr>
          <w:sz w:val="28"/>
          <w:szCs w:val="28"/>
        </w:rPr>
        <w:t xml:space="preserve"> документах нет подчисток, приписок, зачеркнутых слов и иных неоговоренных исправлений</w:t>
      </w:r>
      <w:r>
        <w:rPr>
          <w:sz w:val="28"/>
          <w:szCs w:val="28"/>
        </w:rPr>
        <w:t>.</w:t>
      </w:r>
    </w:p>
    <w:p w:rsidR="007B4705" w:rsidRPr="00415A62" w:rsidRDefault="007B470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2.3.</w:t>
      </w:r>
      <w:r>
        <w:rPr>
          <w:sz w:val="28"/>
          <w:szCs w:val="28"/>
        </w:rPr>
        <w:tab/>
        <w:t>Д</w:t>
      </w:r>
      <w:r w:rsidRPr="00415A62">
        <w:rPr>
          <w:sz w:val="28"/>
          <w:szCs w:val="28"/>
        </w:rPr>
        <w:t>окументы не исполнены карандашом</w:t>
      </w:r>
      <w:r>
        <w:rPr>
          <w:sz w:val="28"/>
          <w:szCs w:val="28"/>
        </w:rPr>
        <w:t>.</w:t>
      </w:r>
    </w:p>
    <w:p w:rsidR="007B4705" w:rsidRPr="00415A62" w:rsidRDefault="007B470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2.4.</w:t>
      </w:r>
      <w:r>
        <w:rPr>
          <w:sz w:val="28"/>
          <w:szCs w:val="28"/>
        </w:rPr>
        <w:tab/>
        <w:t>Д</w:t>
      </w:r>
      <w:r w:rsidRPr="00415A62">
        <w:rPr>
          <w:sz w:val="28"/>
          <w:szCs w:val="28"/>
        </w:rPr>
        <w:t>окументы не имеют серьезных повреждений, наличие которых не позволяет однозначно истолковать их содержание</w:t>
      </w:r>
      <w:r>
        <w:rPr>
          <w:sz w:val="28"/>
          <w:szCs w:val="28"/>
        </w:rPr>
        <w:t>.</w:t>
      </w:r>
    </w:p>
    <w:p w:rsidR="007B4705" w:rsidRPr="00415A62" w:rsidRDefault="007B470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2.5.</w:t>
      </w:r>
      <w:r>
        <w:rPr>
          <w:sz w:val="28"/>
          <w:szCs w:val="28"/>
        </w:rPr>
        <w:tab/>
        <w:t>Н</w:t>
      </w:r>
      <w:r w:rsidRPr="00415A62">
        <w:rPr>
          <w:sz w:val="28"/>
          <w:szCs w:val="28"/>
        </w:rPr>
        <w:t>е истек срок действия представленных документов</w:t>
      </w:r>
      <w:r>
        <w:rPr>
          <w:sz w:val="28"/>
          <w:szCs w:val="28"/>
        </w:rPr>
        <w:t>.</w:t>
      </w:r>
    </w:p>
    <w:p w:rsidR="007B4705" w:rsidRPr="00415A62" w:rsidRDefault="007B470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2.6.</w:t>
      </w:r>
      <w:r>
        <w:rPr>
          <w:sz w:val="28"/>
          <w:szCs w:val="28"/>
        </w:rPr>
        <w:tab/>
        <w:t>Д</w:t>
      </w:r>
      <w:r w:rsidRPr="00415A62">
        <w:rPr>
          <w:sz w:val="28"/>
          <w:szCs w:val="28"/>
        </w:rPr>
        <w:t>окументы представлены в полном объеме</w:t>
      </w:r>
      <w:r>
        <w:rPr>
          <w:sz w:val="28"/>
          <w:szCs w:val="28"/>
        </w:rPr>
        <w:t>.</w:t>
      </w:r>
    </w:p>
    <w:p w:rsidR="007B4705" w:rsidRPr="00415A62" w:rsidRDefault="007B470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3.С</w:t>
      </w:r>
      <w:r w:rsidRPr="00415A62">
        <w:rPr>
          <w:sz w:val="28"/>
          <w:szCs w:val="28"/>
        </w:rPr>
        <w:t>личает представленные экземпляры оригиналов и копий документов (в том числе удостоверенные нотариально) друг с другом</w:t>
      </w:r>
      <w:r>
        <w:rPr>
          <w:sz w:val="28"/>
          <w:szCs w:val="28"/>
        </w:rPr>
        <w:t>.</w:t>
      </w:r>
    </w:p>
    <w:p w:rsidR="007B4705" w:rsidRPr="00415A62" w:rsidRDefault="007B4705" w:rsidP="00BD7FC5">
      <w:pPr>
        <w:tabs>
          <w:tab w:val="left" w:pos="0"/>
          <w:tab w:val="left" w:pos="1843"/>
        </w:tabs>
        <w:autoSpaceDE w:val="0"/>
        <w:autoSpaceDN w:val="0"/>
        <w:adjustRightInd w:val="0"/>
        <w:ind w:firstLine="709"/>
        <w:jc w:val="both"/>
        <w:rPr>
          <w:sz w:val="28"/>
          <w:szCs w:val="28"/>
        </w:rPr>
      </w:pPr>
      <w:proofErr w:type="gramStart"/>
      <w:r w:rsidRPr="00415A62">
        <w:rPr>
          <w:sz w:val="28"/>
          <w:szCs w:val="28"/>
        </w:rPr>
        <w:t>3.2.3.</w:t>
      </w:r>
      <w:r>
        <w:rPr>
          <w:sz w:val="28"/>
          <w:szCs w:val="28"/>
        </w:rPr>
        <w:t>4.П</w:t>
      </w:r>
      <w:r w:rsidRPr="00415A62">
        <w:rPr>
          <w:sz w:val="28"/>
          <w:szCs w:val="28"/>
        </w:rPr>
        <w:t>роизводит бесплатное копирование документов, необходимых в соответствии с настоящим Регламентом для предоставления муниципальной услуги и входящих в перечень, установленный пунктом 6 статьи 7 Федерального Закона № 210 «Об организации предоставления государственных и муниципальных услуг», если копии необходимых документов не представлены, ставит на них отметку «С подлинником сверено», заверяет своей подписью с указанием даты, фамилии и инициалов</w:t>
      </w:r>
      <w:r>
        <w:rPr>
          <w:sz w:val="28"/>
          <w:szCs w:val="28"/>
        </w:rPr>
        <w:t>.</w:t>
      </w:r>
      <w:proofErr w:type="gramEnd"/>
    </w:p>
    <w:p w:rsidR="007B4705" w:rsidRPr="00415A62" w:rsidRDefault="007B4705"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3.2.4.</w:t>
      </w:r>
      <w:r>
        <w:rPr>
          <w:sz w:val="28"/>
          <w:szCs w:val="28"/>
        </w:rPr>
        <w:tab/>
      </w:r>
      <w:proofErr w:type="gramStart"/>
      <w:r w:rsidRPr="00415A62">
        <w:rPr>
          <w:sz w:val="28"/>
          <w:szCs w:val="28"/>
        </w:rPr>
        <w:t xml:space="preserve">После завершения регистрации заявления ответственный сотрудник </w:t>
      </w:r>
      <w:r>
        <w:rPr>
          <w:sz w:val="28"/>
          <w:szCs w:val="28"/>
        </w:rPr>
        <w:t xml:space="preserve">Администрации </w:t>
      </w:r>
      <w:r w:rsidRPr="00415A62">
        <w:rPr>
          <w:sz w:val="28"/>
          <w:szCs w:val="28"/>
        </w:rPr>
        <w:t xml:space="preserve"> выдает заявителю удостоверенную своей подписью расписку в принятии заявления, которая содержит сведения о регистрационном номере, дате и </w:t>
      </w:r>
      <w:r w:rsidRPr="00415A62">
        <w:rPr>
          <w:sz w:val="28"/>
          <w:szCs w:val="28"/>
        </w:rPr>
        <w:lastRenderedPageBreak/>
        <w:t>времени приема.</w:t>
      </w:r>
      <w:proofErr w:type="gramEnd"/>
    </w:p>
    <w:p w:rsidR="007B4705" w:rsidRPr="00415A62" w:rsidRDefault="007B4705" w:rsidP="00BD7FC5">
      <w:pPr>
        <w:widowControl w:val="0"/>
        <w:tabs>
          <w:tab w:val="left" w:pos="0"/>
          <w:tab w:val="left" w:pos="1560"/>
        </w:tabs>
        <w:autoSpaceDE w:val="0"/>
        <w:autoSpaceDN w:val="0"/>
        <w:adjustRightInd w:val="0"/>
        <w:ind w:firstLine="709"/>
        <w:jc w:val="both"/>
        <w:rPr>
          <w:sz w:val="28"/>
          <w:szCs w:val="28"/>
        </w:rPr>
      </w:pPr>
      <w:r>
        <w:rPr>
          <w:sz w:val="28"/>
          <w:szCs w:val="28"/>
        </w:rPr>
        <w:t>3.2.4.1.</w:t>
      </w:r>
      <w:r>
        <w:rPr>
          <w:sz w:val="28"/>
          <w:szCs w:val="28"/>
        </w:rPr>
        <w:tab/>
      </w:r>
      <w:r w:rsidRPr="00415A62">
        <w:rPr>
          <w:sz w:val="28"/>
          <w:szCs w:val="28"/>
        </w:rPr>
        <w:t>Получение заявителем расписки подтверждает факт приема специалистом заявления.</w:t>
      </w:r>
    </w:p>
    <w:p w:rsidR="007B4705" w:rsidRPr="00415A62" w:rsidRDefault="007B4705"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3.2.5.Максимальный срок выполнения административной процедуры, указанной в настоящем подразделе Административного регламента составляет – 15 минут.</w:t>
      </w:r>
    </w:p>
    <w:p w:rsidR="007B4705" w:rsidRPr="00402AD6" w:rsidRDefault="007B4705"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 xml:space="preserve">3.2.6.Конечным этапом данной административной процедуры является выдача </w:t>
      </w:r>
      <w:r>
        <w:rPr>
          <w:sz w:val="28"/>
          <w:szCs w:val="28"/>
        </w:rPr>
        <w:t>Администрацией</w:t>
      </w:r>
      <w:r w:rsidRPr="00415A62">
        <w:rPr>
          <w:sz w:val="28"/>
          <w:szCs w:val="28"/>
        </w:rPr>
        <w:t xml:space="preserve"> расписки в принятии заявления, содержащей сведения о регистрационном</w:t>
      </w:r>
      <w:r>
        <w:rPr>
          <w:sz w:val="28"/>
          <w:szCs w:val="28"/>
        </w:rPr>
        <w:t xml:space="preserve"> номере, дате и времени приема.</w:t>
      </w:r>
    </w:p>
    <w:p w:rsidR="007B4705" w:rsidRPr="0090019D" w:rsidRDefault="007B4705" w:rsidP="00BD7FC5">
      <w:pPr>
        <w:widowControl w:val="0"/>
        <w:tabs>
          <w:tab w:val="left" w:pos="0"/>
          <w:tab w:val="left" w:pos="1701"/>
        </w:tabs>
        <w:autoSpaceDE w:val="0"/>
        <w:autoSpaceDN w:val="0"/>
        <w:adjustRightInd w:val="0"/>
        <w:ind w:firstLine="709"/>
        <w:jc w:val="both"/>
        <w:rPr>
          <w:sz w:val="28"/>
          <w:szCs w:val="28"/>
        </w:rPr>
      </w:pPr>
      <w:r w:rsidRPr="0090019D">
        <w:rPr>
          <w:sz w:val="28"/>
          <w:szCs w:val="28"/>
        </w:rPr>
        <w:t>3.</w:t>
      </w:r>
      <w:r>
        <w:rPr>
          <w:sz w:val="28"/>
          <w:szCs w:val="28"/>
        </w:rPr>
        <w:t>3</w:t>
      </w:r>
      <w:r w:rsidRPr="0090019D">
        <w:rPr>
          <w:sz w:val="28"/>
          <w:szCs w:val="28"/>
        </w:rPr>
        <w:t xml:space="preserve">.Прием и регистрация </w:t>
      </w:r>
      <w:r>
        <w:rPr>
          <w:sz w:val="28"/>
          <w:szCs w:val="28"/>
        </w:rPr>
        <w:t>МФЦ</w:t>
      </w:r>
      <w:r w:rsidRPr="0090019D">
        <w:rPr>
          <w:sz w:val="28"/>
          <w:szCs w:val="28"/>
        </w:rPr>
        <w:t xml:space="preserve"> заявления</w:t>
      </w:r>
      <w:r>
        <w:rPr>
          <w:sz w:val="28"/>
          <w:szCs w:val="28"/>
        </w:rPr>
        <w:t>.</w:t>
      </w:r>
    </w:p>
    <w:p w:rsidR="007B4705" w:rsidRPr="00415A62" w:rsidRDefault="007B470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 xml:space="preserve">.1.Основанием для начала данной административной процедуры  является личное обращение заявителя (его представителя) в </w:t>
      </w:r>
      <w:r>
        <w:rPr>
          <w:sz w:val="28"/>
          <w:szCs w:val="28"/>
        </w:rPr>
        <w:t>МФЦ</w:t>
      </w:r>
      <w:r w:rsidRPr="00415A62">
        <w:rPr>
          <w:sz w:val="28"/>
          <w:szCs w:val="28"/>
        </w:rPr>
        <w:t>.</w:t>
      </w:r>
    </w:p>
    <w:p w:rsidR="007B4705" w:rsidRPr="00415A62" w:rsidRDefault="007B470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 xml:space="preserve">.2.Прием осуществляется в помещениях </w:t>
      </w:r>
      <w:r>
        <w:rPr>
          <w:sz w:val="28"/>
          <w:szCs w:val="28"/>
        </w:rPr>
        <w:t>МФЦ</w:t>
      </w:r>
      <w:r w:rsidRPr="00864C1F">
        <w:rPr>
          <w:sz w:val="28"/>
          <w:szCs w:val="28"/>
        </w:rPr>
        <w:t xml:space="preserve"> согласно графику работы, указанному в </w:t>
      </w:r>
      <w:r w:rsidRPr="00560D3D">
        <w:rPr>
          <w:sz w:val="28"/>
          <w:szCs w:val="28"/>
        </w:rPr>
        <w:t>приложении № 1</w:t>
      </w:r>
      <w:r w:rsidRPr="00415A62">
        <w:rPr>
          <w:sz w:val="28"/>
          <w:szCs w:val="28"/>
        </w:rPr>
        <w:t xml:space="preserve"> настоящего Административного регламента.</w:t>
      </w:r>
    </w:p>
    <w:p w:rsidR="007B4705" w:rsidRPr="00415A62" w:rsidRDefault="007B470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 xml:space="preserve">.3.Сотрудник </w:t>
      </w:r>
      <w:r>
        <w:rPr>
          <w:sz w:val="28"/>
          <w:szCs w:val="28"/>
        </w:rPr>
        <w:t>МФЦ</w:t>
      </w:r>
      <w:r w:rsidRPr="00415A62">
        <w:rPr>
          <w:sz w:val="28"/>
          <w:szCs w:val="28"/>
        </w:rPr>
        <w:t xml:space="preserve"> производит прием заявлений лично от заявителей и проводит </w:t>
      </w:r>
      <w:proofErr w:type="gramStart"/>
      <w:r w:rsidRPr="00415A62">
        <w:rPr>
          <w:sz w:val="28"/>
          <w:szCs w:val="28"/>
        </w:rPr>
        <w:t>следующие</w:t>
      </w:r>
      <w:proofErr w:type="gramEnd"/>
      <w:r w:rsidRPr="00415A62">
        <w:rPr>
          <w:sz w:val="28"/>
          <w:szCs w:val="28"/>
        </w:rPr>
        <w:t xml:space="preserve"> мероприятия:</w:t>
      </w:r>
    </w:p>
    <w:p w:rsidR="007B4705" w:rsidRPr="00415A62" w:rsidRDefault="007B470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1.</w:t>
      </w:r>
      <w:r>
        <w:rPr>
          <w:sz w:val="28"/>
          <w:szCs w:val="28"/>
        </w:rPr>
        <w:tab/>
      </w:r>
      <w:proofErr w:type="gramStart"/>
      <w:r>
        <w:rPr>
          <w:sz w:val="28"/>
          <w:szCs w:val="28"/>
        </w:rPr>
        <w:t>У</w:t>
      </w:r>
      <w:r w:rsidRPr="00415A62">
        <w:rPr>
          <w:sz w:val="28"/>
          <w:szCs w:val="28"/>
        </w:rPr>
        <w:t>станавливает личность заявителя, в том числе проверяет документ, удостоверяющий личность заявителя, проверяет полномочия заявителя, в том числе полномочия представителя действовать от его имени</w:t>
      </w:r>
      <w:r>
        <w:rPr>
          <w:sz w:val="28"/>
          <w:szCs w:val="28"/>
        </w:rPr>
        <w:t>.</w:t>
      </w:r>
      <w:proofErr w:type="gramEnd"/>
    </w:p>
    <w:p w:rsidR="007B4705" w:rsidRPr="00415A62" w:rsidRDefault="007B4705" w:rsidP="00BD7FC5">
      <w:pPr>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w:t>
      </w:r>
      <w:r>
        <w:rPr>
          <w:sz w:val="28"/>
          <w:szCs w:val="28"/>
        </w:rPr>
        <w:tab/>
        <w:t>П</w:t>
      </w:r>
      <w:r w:rsidRPr="00415A62">
        <w:rPr>
          <w:sz w:val="28"/>
          <w:szCs w:val="28"/>
        </w:rPr>
        <w:t>роводит первичную проверку правильности оформления заявления, а также представленных документов на предмет соответствия их требованиям установленным настоящим Административным регламентом, а именно:</w:t>
      </w:r>
    </w:p>
    <w:p w:rsidR="007B4705" w:rsidRPr="00415A62" w:rsidRDefault="007B470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2.1.</w:t>
      </w:r>
      <w:r>
        <w:rPr>
          <w:sz w:val="28"/>
          <w:szCs w:val="28"/>
        </w:rPr>
        <w:tab/>
        <w:t>Ф</w:t>
      </w:r>
      <w:r w:rsidRPr="00415A62">
        <w:rPr>
          <w:sz w:val="28"/>
          <w:szCs w:val="28"/>
        </w:rPr>
        <w:t>амилии, имена, отчества, адреса мест жительства написаны полностью</w:t>
      </w:r>
      <w:r>
        <w:rPr>
          <w:sz w:val="28"/>
          <w:szCs w:val="28"/>
        </w:rPr>
        <w:t>.</w:t>
      </w:r>
    </w:p>
    <w:p w:rsidR="007B4705" w:rsidRPr="00415A62" w:rsidRDefault="007B470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2.2.</w:t>
      </w:r>
      <w:r>
        <w:rPr>
          <w:sz w:val="28"/>
          <w:szCs w:val="28"/>
        </w:rPr>
        <w:tab/>
        <w:t>В</w:t>
      </w:r>
      <w:r w:rsidRPr="00415A62">
        <w:rPr>
          <w:sz w:val="28"/>
          <w:szCs w:val="28"/>
        </w:rPr>
        <w:t xml:space="preserve"> документах нет подчисток, приписок, зачеркнутых слов и иных неоговоренных исправлений</w:t>
      </w:r>
      <w:r>
        <w:rPr>
          <w:sz w:val="28"/>
          <w:szCs w:val="28"/>
        </w:rPr>
        <w:t>.</w:t>
      </w:r>
    </w:p>
    <w:p w:rsidR="007B4705" w:rsidRPr="00415A62" w:rsidRDefault="007B470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2.3.</w:t>
      </w:r>
      <w:r>
        <w:rPr>
          <w:sz w:val="28"/>
          <w:szCs w:val="28"/>
        </w:rPr>
        <w:tab/>
        <w:t>Д</w:t>
      </w:r>
      <w:r w:rsidRPr="00415A62">
        <w:rPr>
          <w:sz w:val="28"/>
          <w:szCs w:val="28"/>
        </w:rPr>
        <w:t>окументы не исполнены карандашом</w:t>
      </w:r>
      <w:r>
        <w:rPr>
          <w:sz w:val="28"/>
          <w:szCs w:val="28"/>
        </w:rPr>
        <w:t>.</w:t>
      </w:r>
    </w:p>
    <w:p w:rsidR="007B4705" w:rsidRPr="00415A62" w:rsidRDefault="007B470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2.4.</w:t>
      </w:r>
      <w:r>
        <w:rPr>
          <w:sz w:val="28"/>
          <w:szCs w:val="28"/>
        </w:rPr>
        <w:tab/>
        <w:t>Д</w:t>
      </w:r>
      <w:r w:rsidRPr="00415A62">
        <w:rPr>
          <w:sz w:val="28"/>
          <w:szCs w:val="28"/>
        </w:rPr>
        <w:t>окументы не имеют серьезных повреждений, наличие которых не позволяет однозначно истолковать их содержание</w:t>
      </w:r>
      <w:r>
        <w:rPr>
          <w:sz w:val="28"/>
          <w:szCs w:val="28"/>
        </w:rPr>
        <w:t>.</w:t>
      </w:r>
    </w:p>
    <w:p w:rsidR="007B4705" w:rsidRPr="00415A62" w:rsidRDefault="007B470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2.5.</w:t>
      </w:r>
      <w:r>
        <w:rPr>
          <w:sz w:val="28"/>
          <w:szCs w:val="28"/>
        </w:rPr>
        <w:tab/>
        <w:t>Н</w:t>
      </w:r>
      <w:r w:rsidRPr="00415A62">
        <w:rPr>
          <w:sz w:val="28"/>
          <w:szCs w:val="28"/>
        </w:rPr>
        <w:t>е истек срок действия представленных документов</w:t>
      </w:r>
      <w:r>
        <w:rPr>
          <w:sz w:val="28"/>
          <w:szCs w:val="28"/>
        </w:rPr>
        <w:t>.</w:t>
      </w:r>
    </w:p>
    <w:p w:rsidR="007B4705" w:rsidRPr="00415A62" w:rsidRDefault="007B470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2.6.</w:t>
      </w:r>
      <w:r>
        <w:rPr>
          <w:sz w:val="28"/>
          <w:szCs w:val="28"/>
        </w:rPr>
        <w:tab/>
        <w:t>Д</w:t>
      </w:r>
      <w:r w:rsidRPr="00415A62">
        <w:rPr>
          <w:sz w:val="28"/>
          <w:szCs w:val="28"/>
        </w:rPr>
        <w:t>окументы представлены в полном объеме</w:t>
      </w:r>
      <w:r>
        <w:rPr>
          <w:sz w:val="28"/>
          <w:szCs w:val="28"/>
        </w:rPr>
        <w:t>.</w:t>
      </w:r>
    </w:p>
    <w:p w:rsidR="007B4705" w:rsidRPr="00415A62" w:rsidRDefault="007B470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3.С</w:t>
      </w:r>
      <w:r w:rsidRPr="00415A62">
        <w:rPr>
          <w:sz w:val="28"/>
          <w:szCs w:val="28"/>
        </w:rPr>
        <w:t>личает представленные экземпляры оригиналов и копий документов (в том числе удостоверенные нотариально) друг с другом</w:t>
      </w:r>
      <w:r>
        <w:rPr>
          <w:sz w:val="28"/>
          <w:szCs w:val="28"/>
        </w:rPr>
        <w:t>.</w:t>
      </w:r>
    </w:p>
    <w:p w:rsidR="007B4705" w:rsidRPr="00415A62" w:rsidRDefault="007B4705" w:rsidP="00BD7FC5">
      <w:pPr>
        <w:tabs>
          <w:tab w:val="left" w:pos="0"/>
          <w:tab w:val="left" w:pos="1843"/>
        </w:tabs>
        <w:autoSpaceDE w:val="0"/>
        <w:autoSpaceDN w:val="0"/>
        <w:adjustRightInd w:val="0"/>
        <w:ind w:firstLine="709"/>
        <w:jc w:val="both"/>
        <w:rPr>
          <w:sz w:val="28"/>
          <w:szCs w:val="28"/>
        </w:rPr>
      </w:pPr>
      <w:proofErr w:type="gramStart"/>
      <w:r w:rsidRPr="00415A62">
        <w:rPr>
          <w:sz w:val="28"/>
          <w:szCs w:val="28"/>
        </w:rPr>
        <w:t>3.</w:t>
      </w:r>
      <w:r>
        <w:rPr>
          <w:sz w:val="28"/>
          <w:szCs w:val="28"/>
        </w:rPr>
        <w:t>3</w:t>
      </w:r>
      <w:r w:rsidRPr="00415A62">
        <w:rPr>
          <w:sz w:val="28"/>
          <w:szCs w:val="28"/>
        </w:rPr>
        <w:t>.3.</w:t>
      </w:r>
      <w:r>
        <w:rPr>
          <w:sz w:val="28"/>
          <w:szCs w:val="28"/>
        </w:rPr>
        <w:t>4.П</w:t>
      </w:r>
      <w:r w:rsidRPr="00415A62">
        <w:rPr>
          <w:sz w:val="28"/>
          <w:szCs w:val="28"/>
        </w:rPr>
        <w:t>роизводит бесплатное копирование документов, необходимых в соответствии с настоящим Регламентом для предоставления муниципальной услуги и входящих в перечень, установленный пунктом 6 статьи 7 Федерального Закона № 210 «Об организации предоставления государственных и муниципальных услуг», если копии необходимых документов не представлены, ставит на них отметку «С подлинником сверено», заверяет своей подписью с указанием даты, фамилии и инициалов</w:t>
      </w:r>
      <w:r>
        <w:rPr>
          <w:sz w:val="28"/>
          <w:szCs w:val="28"/>
        </w:rPr>
        <w:t>.</w:t>
      </w:r>
      <w:proofErr w:type="gramEnd"/>
    </w:p>
    <w:p w:rsidR="007B4705" w:rsidRPr="00415A62" w:rsidRDefault="007B4705"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 xml:space="preserve">.4.После завершения регистрации заявления ответственный сотрудник </w:t>
      </w:r>
      <w:r>
        <w:rPr>
          <w:sz w:val="28"/>
          <w:szCs w:val="28"/>
        </w:rPr>
        <w:t>МФЦ</w:t>
      </w:r>
      <w:r w:rsidRPr="00415A62">
        <w:rPr>
          <w:sz w:val="28"/>
          <w:szCs w:val="28"/>
        </w:rPr>
        <w:t xml:space="preserve"> выдает заявителю удостоверенную своей подписью расписку в принятии заявления, </w:t>
      </w:r>
      <w:proofErr w:type="gramStart"/>
      <w:r w:rsidRPr="00415A62">
        <w:rPr>
          <w:sz w:val="28"/>
          <w:szCs w:val="28"/>
        </w:rPr>
        <w:t>которая</w:t>
      </w:r>
      <w:proofErr w:type="gramEnd"/>
      <w:r w:rsidRPr="00415A62">
        <w:rPr>
          <w:sz w:val="28"/>
          <w:szCs w:val="28"/>
        </w:rPr>
        <w:t xml:space="preserve"> содержит сведения о регистрационном номере, дате и времени приема.</w:t>
      </w:r>
    </w:p>
    <w:p w:rsidR="007B4705" w:rsidRPr="00415A62" w:rsidRDefault="007B4705" w:rsidP="00BD7FC5">
      <w:pPr>
        <w:widowControl w:val="0"/>
        <w:tabs>
          <w:tab w:val="left" w:pos="0"/>
          <w:tab w:val="left" w:pos="1560"/>
        </w:tabs>
        <w:autoSpaceDE w:val="0"/>
        <w:autoSpaceDN w:val="0"/>
        <w:adjustRightInd w:val="0"/>
        <w:ind w:firstLine="709"/>
        <w:jc w:val="both"/>
        <w:rPr>
          <w:sz w:val="28"/>
          <w:szCs w:val="28"/>
        </w:rPr>
      </w:pPr>
      <w:r>
        <w:rPr>
          <w:sz w:val="28"/>
          <w:szCs w:val="28"/>
        </w:rPr>
        <w:t>3.3.4.1.</w:t>
      </w:r>
      <w:r>
        <w:rPr>
          <w:sz w:val="28"/>
          <w:szCs w:val="28"/>
        </w:rPr>
        <w:tab/>
      </w:r>
      <w:r w:rsidRPr="00415A62">
        <w:rPr>
          <w:sz w:val="28"/>
          <w:szCs w:val="28"/>
        </w:rPr>
        <w:t>Получение заявителем расписки подтверждает факт приема специалистом заявления.</w:t>
      </w:r>
    </w:p>
    <w:p w:rsidR="007B4705" w:rsidRPr="00415A62" w:rsidRDefault="007B4705"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 xml:space="preserve">.5.Максимальный срок выполнения административной процедуры, </w:t>
      </w:r>
      <w:r w:rsidRPr="00415A62">
        <w:rPr>
          <w:sz w:val="28"/>
          <w:szCs w:val="28"/>
        </w:rPr>
        <w:lastRenderedPageBreak/>
        <w:t>указанной в настоящем подразделе Административного регламента составляет – 15 минут.</w:t>
      </w:r>
    </w:p>
    <w:p w:rsidR="007B4705" w:rsidRPr="00415A62" w:rsidRDefault="007B4705" w:rsidP="00BD7FC5">
      <w:pPr>
        <w:widowControl w:val="0"/>
        <w:tabs>
          <w:tab w:val="left" w:pos="0"/>
          <w:tab w:val="left" w:pos="1560"/>
        </w:tabs>
        <w:autoSpaceDE w:val="0"/>
        <w:autoSpaceDN w:val="0"/>
        <w:adjustRightInd w:val="0"/>
        <w:ind w:firstLine="709"/>
        <w:jc w:val="both"/>
        <w:rPr>
          <w:sz w:val="28"/>
          <w:szCs w:val="28"/>
        </w:rPr>
      </w:pPr>
      <w:bookmarkStart w:id="47" w:name="Par355"/>
      <w:bookmarkEnd w:id="47"/>
      <w:r w:rsidRPr="00415A62">
        <w:rPr>
          <w:sz w:val="28"/>
          <w:szCs w:val="28"/>
        </w:rPr>
        <w:t>3.</w:t>
      </w:r>
      <w:r>
        <w:rPr>
          <w:sz w:val="28"/>
          <w:szCs w:val="28"/>
        </w:rPr>
        <w:t>3</w:t>
      </w:r>
      <w:r w:rsidRPr="00415A62">
        <w:rPr>
          <w:sz w:val="28"/>
          <w:szCs w:val="28"/>
        </w:rPr>
        <w:t>.6.</w:t>
      </w:r>
      <w:r>
        <w:rPr>
          <w:sz w:val="28"/>
          <w:szCs w:val="28"/>
        </w:rPr>
        <w:tab/>
      </w:r>
      <w:r w:rsidRPr="00415A62">
        <w:rPr>
          <w:sz w:val="28"/>
          <w:szCs w:val="28"/>
        </w:rPr>
        <w:t xml:space="preserve">Конечным этапом данной административной процедуры является выдача </w:t>
      </w:r>
      <w:r>
        <w:rPr>
          <w:sz w:val="28"/>
          <w:szCs w:val="28"/>
        </w:rPr>
        <w:t>МФЦ</w:t>
      </w:r>
      <w:r w:rsidRPr="00415A62">
        <w:rPr>
          <w:sz w:val="28"/>
          <w:szCs w:val="28"/>
        </w:rPr>
        <w:t xml:space="preserve"> расписки в принятии заявления, содержащей сведения о регистрационном номере, дате и времени приема.</w:t>
      </w:r>
    </w:p>
    <w:p w:rsidR="007B4705" w:rsidRPr="0090019D" w:rsidRDefault="007B4705" w:rsidP="00BD7FC5">
      <w:pPr>
        <w:widowControl w:val="0"/>
        <w:tabs>
          <w:tab w:val="left" w:pos="0"/>
          <w:tab w:val="left" w:pos="1560"/>
        </w:tabs>
        <w:autoSpaceDE w:val="0"/>
        <w:autoSpaceDN w:val="0"/>
        <w:adjustRightInd w:val="0"/>
        <w:ind w:firstLine="709"/>
        <w:jc w:val="both"/>
        <w:rPr>
          <w:sz w:val="28"/>
          <w:szCs w:val="28"/>
        </w:rPr>
      </w:pPr>
      <w:r w:rsidRPr="0090019D">
        <w:rPr>
          <w:sz w:val="28"/>
          <w:szCs w:val="28"/>
        </w:rPr>
        <w:t>3.</w:t>
      </w:r>
      <w:r>
        <w:rPr>
          <w:sz w:val="28"/>
          <w:szCs w:val="28"/>
        </w:rPr>
        <w:t>4</w:t>
      </w:r>
      <w:r w:rsidRPr="0090019D">
        <w:rPr>
          <w:sz w:val="28"/>
          <w:szCs w:val="28"/>
        </w:rPr>
        <w:t>.Передача дела в Администрацию на исполнение.</w:t>
      </w:r>
    </w:p>
    <w:p w:rsidR="007B4705" w:rsidRPr="00415A62" w:rsidRDefault="007B4705" w:rsidP="00BD7FC5">
      <w:pPr>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4</w:t>
      </w:r>
      <w:r w:rsidRPr="00415A62">
        <w:rPr>
          <w:sz w:val="28"/>
          <w:szCs w:val="28"/>
        </w:rPr>
        <w:t>.1</w:t>
      </w:r>
      <w:r>
        <w:rPr>
          <w:sz w:val="28"/>
          <w:szCs w:val="28"/>
        </w:rPr>
        <w:t>.</w:t>
      </w:r>
      <w:r w:rsidRPr="00415A62">
        <w:rPr>
          <w:sz w:val="28"/>
          <w:szCs w:val="28"/>
        </w:rPr>
        <w:t>Началом административной процедуры является поступление заявления и документов</w:t>
      </w:r>
      <w:r w:rsidRPr="00415A62">
        <w:rPr>
          <w:sz w:val="28"/>
          <w:szCs w:val="28"/>
          <w:lang w:eastAsia="en-US"/>
        </w:rPr>
        <w:t xml:space="preserve"> в </w:t>
      </w:r>
      <w:proofErr w:type="spellStart"/>
      <w:r>
        <w:rPr>
          <w:sz w:val="28"/>
          <w:szCs w:val="28"/>
        </w:rPr>
        <w:t>МФЦ</w:t>
      </w:r>
      <w:r w:rsidRPr="00415A62">
        <w:rPr>
          <w:sz w:val="28"/>
          <w:szCs w:val="28"/>
          <w:lang w:eastAsia="en-US"/>
        </w:rPr>
        <w:t>от</w:t>
      </w:r>
      <w:proofErr w:type="spellEnd"/>
      <w:r w:rsidRPr="00415A62">
        <w:rPr>
          <w:sz w:val="28"/>
          <w:szCs w:val="28"/>
          <w:lang w:eastAsia="en-US"/>
        </w:rPr>
        <w:t xml:space="preserve"> заявителя. </w:t>
      </w:r>
      <w:r w:rsidRPr="00415A62">
        <w:rPr>
          <w:sz w:val="28"/>
          <w:szCs w:val="28"/>
        </w:rPr>
        <w:t>Специалист заводит папку, в которую комплектуются документы и отчетность по предоставляемой муниципальной услуге (далее - Дело).</w:t>
      </w:r>
    </w:p>
    <w:p w:rsidR="007B4705" w:rsidRPr="00415A62" w:rsidRDefault="007B4705" w:rsidP="00BD7FC5">
      <w:pPr>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4</w:t>
      </w:r>
      <w:r w:rsidRPr="00415A62">
        <w:rPr>
          <w:sz w:val="28"/>
          <w:szCs w:val="28"/>
        </w:rPr>
        <w:t>.2.Сформированное Дело вместе с реестром приема-передачи документов передается в Администрацию на исполнение в течение текущего рабочего дня.</w:t>
      </w:r>
    </w:p>
    <w:p w:rsidR="007B4705" w:rsidRPr="00415A62" w:rsidRDefault="007B4705" w:rsidP="00BD7FC5">
      <w:pPr>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4</w:t>
      </w:r>
      <w:r w:rsidRPr="00415A62">
        <w:rPr>
          <w:sz w:val="28"/>
          <w:szCs w:val="28"/>
        </w:rPr>
        <w:t xml:space="preserve">.3.Если </w:t>
      </w:r>
      <w:r>
        <w:rPr>
          <w:sz w:val="28"/>
          <w:szCs w:val="28"/>
        </w:rPr>
        <w:t>Д</w:t>
      </w:r>
      <w:r w:rsidRPr="00415A62">
        <w:rPr>
          <w:sz w:val="28"/>
          <w:szCs w:val="28"/>
        </w:rPr>
        <w:t>ело сформировано после 15 часов 30 минут, оно передается на исполнение в Администрацию на следующий рабочий день.</w:t>
      </w:r>
    </w:p>
    <w:p w:rsidR="007B4705" w:rsidRPr="00415A62" w:rsidRDefault="007B4705" w:rsidP="00BD7FC5">
      <w:pPr>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4</w:t>
      </w:r>
      <w:r w:rsidRPr="00415A62">
        <w:rPr>
          <w:sz w:val="28"/>
          <w:szCs w:val="28"/>
        </w:rPr>
        <w:t>.4.В случае если Дело сформировано в пятницу после 14 часов 30 минут, передача Дела в Администрацию осуществляется в понедельник.</w:t>
      </w:r>
    </w:p>
    <w:p w:rsidR="007B4705" w:rsidRPr="00415A62" w:rsidRDefault="007B4705" w:rsidP="00BD7FC5">
      <w:pPr>
        <w:tabs>
          <w:tab w:val="left" w:pos="0"/>
          <w:tab w:val="left" w:pos="1560"/>
        </w:tabs>
        <w:ind w:firstLine="709"/>
        <w:jc w:val="both"/>
        <w:rPr>
          <w:sz w:val="28"/>
          <w:szCs w:val="28"/>
        </w:rPr>
      </w:pPr>
      <w:r w:rsidRPr="00415A62">
        <w:rPr>
          <w:sz w:val="28"/>
          <w:szCs w:val="28"/>
        </w:rPr>
        <w:t>3.</w:t>
      </w:r>
      <w:r>
        <w:rPr>
          <w:sz w:val="28"/>
          <w:szCs w:val="28"/>
        </w:rPr>
        <w:t>4</w:t>
      </w:r>
      <w:r w:rsidRPr="00415A62">
        <w:rPr>
          <w:sz w:val="28"/>
          <w:szCs w:val="28"/>
        </w:rPr>
        <w:t>.5.Срок выполнения административной процедуры, указанной в настоящем подразделе Административного регламента составляет 1 день.</w:t>
      </w:r>
    </w:p>
    <w:p w:rsidR="007B4705" w:rsidRPr="00415A62" w:rsidRDefault="007B4705" w:rsidP="00BD7FC5">
      <w:pPr>
        <w:tabs>
          <w:tab w:val="left" w:pos="0"/>
          <w:tab w:val="left" w:pos="1560"/>
        </w:tabs>
        <w:ind w:firstLine="709"/>
        <w:jc w:val="both"/>
        <w:rPr>
          <w:sz w:val="28"/>
          <w:szCs w:val="28"/>
        </w:rPr>
      </w:pPr>
      <w:r w:rsidRPr="00415A62">
        <w:rPr>
          <w:sz w:val="28"/>
          <w:szCs w:val="28"/>
        </w:rPr>
        <w:t>3.</w:t>
      </w:r>
      <w:r>
        <w:rPr>
          <w:sz w:val="28"/>
          <w:szCs w:val="28"/>
        </w:rPr>
        <w:t>4</w:t>
      </w:r>
      <w:r w:rsidRPr="00415A62">
        <w:rPr>
          <w:sz w:val="28"/>
          <w:szCs w:val="28"/>
        </w:rPr>
        <w:t xml:space="preserve">.6.Конечным результатом данной административной процедуры является передача сформированного </w:t>
      </w:r>
      <w:r>
        <w:rPr>
          <w:sz w:val="28"/>
          <w:szCs w:val="28"/>
        </w:rPr>
        <w:t>МФЦ</w:t>
      </w:r>
      <w:r w:rsidRPr="00415A62">
        <w:rPr>
          <w:sz w:val="28"/>
          <w:szCs w:val="28"/>
        </w:rPr>
        <w:t xml:space="preserve"> Дела в Администрацию.</w:t>
      </w:r>
    </w:p>
    <w:p w:rsidR="007B4705" w:rsidRPr="006956EB" w:rsidRDefault="007B4705" w:rsidP="00BD7FC5">
      <w:pPr>
        <w:tabs>
          <w:tab w:val="left" w:pos="0"/>
          <w:tab w:val="left" w:pos="1560"/>
        </w:tabs>
        <w:autoSpaceDE w:val="0"/>
        <w:autoSpaceDN w:val="0"/>
        <w:adjustRightInd w:val="0"/>
        <w:ind w:firstLine="709"/>
        <w:jc w:val="both"/>
        <w:rPr>
          <w:sz w:val="28"/>
          <w:szCs w:val="28"/>
          <w:lang w:eastAsia="en-US"/>
        </w:rPr>
      </w:pPr>
      <w:r w:rsidRPr="006956EB">
        <w:rPr>
          <w:sz w:val="28"/>
          <w:szCs w:val="28"/>
          <w:lang w:eastAsia="en-US"/>
        </w:rPr>
        <w:t>3.</w:t>
      </w:r>
      <w:r>
        <w:rPr>
          <w:sz w:val="28"/>
          <w:szCs w:val="28"/>
          <w:lang w:eastAsia="en-US"/>
        </w:rPr>
        <w:t>5</w:t>
      </w:r>
      <w:r w:rsidRPr="006956EB">
        <w:rPr>
          <w:sz w:val="28"/>
          <w:szCs w:val="28"/>
          <w:lang w:eastAsia="en-US"/>
        </w:rPr>
        <w:t>.Направление Администрацией запросов, в том числе межведомственных.</w:t>
      </w:r>
    </w:p>
    <w:p w:rsidR="007B4705" w:rsidRPr="00415A62" w:rsidRDefault="007B4705" w:rsidP="00BD7FC5">
      <w:pPr>
        <w:pStyle w:val="ConsPlusNormal"/>
        <w:widowControl/>
        <w:tabs>
          <w:tab w:val="left" w:pos="0"/>
          <w:tab w:val="left" w:pos="1560"/>
        </w:tabs>
        <w:suppressAutoHyphens/>
        <w:autoSpaceDE/>
        <w:autoSpaceDN/>
        <w:adjustRightInd/>
        <w:ind w:firstLine="709"/>
        <w:jc w:val="both"/>
        <w:rPr>
          <w:rFonts w:ascii="Times New Roman" w:hAnsi="Times New Roman" w:cs="Times New Roman"/>
          <w:sz w:val="28"/>
          <w:szCs w:val="28"/>
        </w:rPr>
      </w:pPr>
      <w:r w:rsidRPr="00415A62">
        <w:rPr>
          <w:rFonts w:ascii="Times New Roman" w:hAnsi="Times New Roman" w:cs="Times New Roman"/>
          <w:sz w:val="28"/>
          <w:szCs w:val="28"/>
        </w:rPr>
        <w:t>3.</w:t>
      </w:r>
      <w:r>
        <w:rPr>
          <w:rFonts w:ascii="Times New Roman" w:hAnsi="Times New Roman" w:cs="Times New Roman"/>
          <w:sz w:val="28"/>
          <w:szCs w:val="28"/>
        </w:rPr>
        <w:t>5</w:t>
      </w:r>
      <w:r w:rsidRPr="00415A62">
        <w:rPr>
          <w:rFonts w:ascii="Times New Roman" w:hAnsi="Times New Roman" w:cs="Times New Roman"/>
          <w:sz w:val="28"/>
          <w:szCs w:val="28"/>
        </w:rPr>
        <w:t xml:space="preserve">.1.Началом административной процедуры является регистрация в Администрации </w:t>
      </w:r>
      <w:r>
        <w:rPr>
          <w:rFonts w:ascii="Times New Roman" w:hAnsi="Times New Roman" w:cs="Times New Roman"/>
          <w:sz w:val="28"/>
          <w:szCs w:val="28"/>
        </w:rPr>
        <w:t>д</w:t>
      </w:r>
      <w:r w:rsidRPr="00415A62">
        <w:rPr>
          <w:rFonts w:ascii="Times New Roman" w:hAnsi="Times New Roman" w:cs="Times New Roman"/>
          <w:sz w:val="28"/>
          <w:szCs w:val="28"/>
        </w:rPr>
        <w:t>ела и передача его ответственному специалисту для предоставления Муниципальной услуги (далее – Исполнитель).</w:t>
      </w:r>
    </w:p>
    <w:p w:rsidR="007B4705" w:rsidRPr="00415A62" w:rsidRDefault="007B4705" w:rsidP="00BD7FC5">
      <w:pPr>
        <w:pStyle w:val="ConsPlusNormal"/>
        <w:widowControl/>
        <w:tabs>
          <w:tab w:val="left" w:pos="0"/>
          <w:tab w:val="left" w:pos="1560"/>
        </w:tabs>
        <w:suppressAutoHyphens/>
        <w:autoSpaceDE/>
        <w:autoSpaceDN/>
        <w:adjustRightInd/>
        <w:ind w:firstLine="709"/>
        <w:jc w:val="both"/>
        <w:rPr>
          <w:rFonts w:ascii="Times New Roman" w:hAnsi="Times New Roman" w:cs="Times New Roman"/>
          <w:sz w:val="28"/>
          <w:szCs w:val="28"/>
        </w:rPr>
      </w:pPr>
      <w:r w:rsidRPr="00415A62">
        <w:rPr>
          <w:rFonts w:ascii="Times New Roman" w:hAnsi="Times New Roman" w:cs="Times New Roman"/>
          <w:sz w:val="28"/>
          <w:szCs w:val="28"/>
        </w:rPr>
        <w:t>3.</w:t>
      </w:r>
      <w:r>
        <w:rPr>
          <w:rFonts w:ascii="Times New Roman" w:hAnsi="Times New Roman" w:cs="Times New Roman"/>
          <w:sz w:val="28"/>
          <w:szCs w:val="28"/>
        </w:rPr>
        <w:t>5</w:t>
      </w:r>
      <w:r w:rsidRPr="00415A62">
        <w:rPr>
          <w:rFonts w:ascii="Times New Roman" w:hAnsi="Times New Roman" w:cs="Times New Roman"/>
          <w:sz w:val="28"/>
          <w:szCs w:val="28"/>
        </w:rPr>
        <w:t xml:space="preserve">.2.Исполнитель обрабатывает поступившие документы согласно установленной </w:t>
      </w:r>
      <w:hyperlink w:anchor="Par636" w:tooltip="Ссылка на текущий документ" w:history="1">
        <w:r w:rsidRPr="00415A62">
          <w:rPr>
            <w:rFonts w:ascii="Times New Roman" w:hAnsi="Times New Roman" w:cs="Times New Roman"/>
            <w:sz w:val="28"/>
            <w:szCs w:val="28"/>
          </w:rPr>
          <w:t>блок-схеме</w:t>
        </w:r>
      </w:hyperlink>
      <w:r w:rsidRPr="00415A62">
        <w:rPr>
          <w:rFonts w:ascii="Times New Roman" w:hAnsi="Times New Roman" w:cs="Times New Roman"/>
          <w:sz w:val="28"/>
          <w:szCs w:val="28"/>
        </w:rPr>
        <w:t xml:space="preserve"> (</w:t>
      </w:r>
      <w:r w:rsidRPr="00560D3D">
        <w:rPr>
          <w:rFonts w:ascii="Times New Roman" w:hAnsi="Times New Roman" w:cs="Times New Roman"/>
          <w:sz w:val="28"/>
          <w:szCs w:val="28"/>
        </w:rPr>
        <w:t xml:space="preserve">приложение № </w:t>
      </w:r>
      <w:r>
        <w:rPr>
          <w:rFonts w:ascii="Times New Roman" w:hAnsi="Times New Roman" w:cs="Times New Roman"/>
          <w:sz w:val="28"/>
          <w:szCs w:val="28"/>
        </w:rPr>
        <w:t>3</w:t>
      </w:r>
      <w:r w:rsidRPr="00415A62">
        <w:rPr>
          <w:rFonts w:ascii="Times New Roman" w:hAnsi="Times New Roman" w:cs="Times New Roman"/>
          <w:sz w:val="28"/>
          <w:szCs w:val="28"/>
        </w:rPr>
        <w:t xml:space="preserve"> к настоящему Административному регламенту).</w:t>
      </w:r>
    </w:p>
    <w:p w:rsidR="007B4705" w:rsidRDefault="007B4705" w:rsidP="009D7152">
      <w:pPr>
        <w:ind w:firstLine="567"/>
        <w:jc w:val="both"/>
        <w:rPr>
          <w:sz w:val="28"/>
          <w:szCs w:val="28"/>
          <w:lang w:eastAsia="en-US"/>
        </w:rPr>
      </w:pPr>
      <w:bookmarkStart w:id="48" w:name="_Ref412043933"/>
      <w:r w:rsidRPr="009D7152">
        <w:rPr>
          <w:sz w:val="28"/>
          <w:szCs w:val="28"/>
          <w:lang w:eastAsia="en-US"/>
        </w:rPr>
        <w:t xml:space="preserve">3.5.3.В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Исполнитель готовит и направляет </w:t>
      </w:r>
      <w:bookmarkEnd w:id="48"/>
      <w:r>
        <w:rPr>
          <w:sz w:val="28"/>
          <w:szCs w:val="28"/>
          <w:lang w:eastAsia="en-US"/>
        </w:rPr>
        <w:t xml:space="preserve">запросы </w:t>
      </w:r>
      <w:proofErr w:type="gramStart"/>
      <w:r>
        <w:rPr>
          <w:sz w:val="28"/>
          <w:szCs w:val="28"/>
          <w:lang w:eastAsia="en-US"/>
        </w:rPr>
        <w:t>в</w:t>
      </w:r>
      <w:proofErr w:type="gramEnd"/>
      <w:r>
        <w:rPr>
          <w:sz w:val="28"/>
          <w:szCs w:val="28"/>
          <w:lang w:eastAsia="en-US"/>
        </w:rPr>
        <w:t>:</w:t>
      </w:r>
    </w:p>
    <w:p w:rsidR="007B4705" w:rsidRDefault="007B4705" w:rsidP="009D7152">
      <w:pPr>
        <w:ind w:firstLine="567"/>
        <w:jc w:val="both"/>
        <w:rPr>
          <w:sz w:val="28"/>
          <w:szCs w:val="28"/>
        </w:rPr>
      </w:pPr>
      <w:r>
        <w:rPr>
          <w:sz w:val="28"/>
          <w:szCs w:val="28"/>
        </w:rPr>
        <w:t>1)</w:t>
      </w:r>
      <w:r w:rsidRPr="009D7152">
        <w:rPr>
          <w:sz w:val="28"/>
          <w:szCs w:val="28"/>
        </w:rPr>
        <w:t xml:space="preserve">Управление Федеральной службы государственной регистрации, кадастра и картографии по Краснодарскому краю - запрос и представление </w:t>
      </w:r>
      <w:hyperlink r:id="rId30" w:history="1">
        <w:r w:rsidRPr="009D7152">
          <w:rPr>
            <w:rStyle w:val="a7"/>
            <w:color w:val="auto"/>
            <w:sz w:val="28"/>
            <w:szCs w:val="28"/>
          </w:rPr>
          <w:t>выписки</w:t>
        </w:r>
      </w:hyperlink>
      <w:r w:rsidRPr="009D7152">
        <w:rPr>
          <w:sz w:val="28"/>
          <w:szCs w:val="28"/>
        </w:rPr>
        <w:t xml:space="preserve"> из Единого государственного реестра </w:t>
      </w:r>
      <w:r>
        <w:rPr>
          <w:sz w:val="28"/>
          <w:szCs w:val="28"/>
        </w:rPr>
        <w:t>недвижимости</w:t>
      </w:r>
      <w:r w:rsidRPr="009D7152">
        <w:rPr>
          <w:sz w:val="28"/>
          <w:szCs w:val="28"/>
        </w:rPr>
        <w:t xml:space="preserve"> о правах на испрашиваемый земельный уч</w:t>
      </w:r>
      <w:r>
        <w:rPr>
          <w:sz w:val="28"/>
          <w:szCs w:val="28"/>
        </w:rPr>
        <w:t>асток;</w:t>
      </w:r>
    </w:p>
    <w:p w:rsidR="007B4705" w:rsidRPr="009D7152" w:rsidRDefault="007B4705" w:rsidP="009D7152">
      <w:pPr>
        <w:ind w:firstLine="567"/>
        <w:jc w:val="both"/>
        <w:rPr>
          <w:sz w:val="28"/>
          <w:szCs w:val="28"/>
        </w:rPr>
      </w:pPr>
      <w:r>
        <w:rPr>
          <w:sz w:val="28"/>
          <w:szCs w:val="28"/>
        </w:rPr>
        <w:t xml:space="preserve">2) </w:t>
      </w:r>
      <w:r w:rsidRPr="000756B0">
        <w:rPr>
          <w:color w:val="000000"/>
          <w:sz w:val="28"/>
          <w:szCs w:val="28"/>
        </w:rPr>
        <w:t>Межрайонн</w:t>
      </w:r>
      <w:r>
        <w:rPr>
          <w:color w:val="000000"/>
          <w:sz w:val="28"/>
          <w:szCs w:val="28"/>
        </w:rPr>
        <w:t>ую инспекцию</w:t>
      </w:r>
      <w:r w:rsidRPr="000756B0">
        <w:rPr>
          <w:color w:val="000000"/>
          <w:sz w:val="28"/>
          <w:szCs w:val="28"/>
        </w:rPr>
        <w:t xml:space="preserve"> Федеральной налоговой службы №15 по Краснодарскому краю</w:t>
      </w:r>
      <w:r>
        <w:rPr>
          <w:color w:val="000000"/>
          <w:sz w:val="28"/>
          <w:szCs w:val="28"/>
        </w:rPr>
        <w:t>.</w:t>
      </w:r>
    </w:p>
    <w:p w:rsidR="007B4705" w:rsidRPr="009D7152" w:rsidRDefault="007B4705" w:rsidP="009D7152">
      <w:pPr>
        <w:pStyle w:val="ConsPlusNormal"/>
        <w:widowControl/>
        <w:tabs>
          <w:tab w:val="left" w:pos="0"/>
          <w:tab w:val="left" w:pos="1560"/>
        </w:tabs>
        <w:suppressAutoHyphens/>
        <w:autoSpaceDE/>
        <w:autoSpaceDN/>
        <w:adjustRightInd/>
        <w:ind w:firstLine="709"/>
        <w:jc w:val="both"/>
        <w:rPr>
          <w:rFonts w:ascii="Times New Roman" w:hAnsi="Times New Roman" w:cs="Times New Roman"/>
          <w:sz w:val="28"/>
          <w:szCs w:val="28"/>
        </w:rPr>
      </w:pPr>
      <w:r w:rsidRPr="009D7152">
        <w:rPr>
          <w:rFonts w:ascii="Times New Roman" w:hAnsi="Times New Roman" w:cs="Times New Roman"/>
          <w:sz w:val="28"/>
          <w:szCs w:val="28"/>
        </w:rPr>
        <w:t xml:space="preserve">3.5.4.В соответствии с Федеральным законом от 27 июля 2010 года        №210-ФЗ запросы и предоставление выписки о наличии зарегистрированных в Едином государственном реестре прав на объекты недвижимости и сделок с ними направляются в </w:t>
      </w:r>
      <w:proofErr w:type="spellStart"/>
      <w:r w:rsidRPr="009D7152">
        <w:rPr>
          <w:rFonts w:ascii="Times New Roman" w:hAnsi="Times New Roman" w:cs="Times New Roman"/>
          <w:sz w:val="28"/>
          <w:szCs w:val="28"/>
        </w:rPr>
        <w:t>Росреестр</w:t>
      </w:r>
      <w:proofErr w:type="spellEnd"/>
      <w:r w:rsidRPr="009D7152">
        <w:rPr>
          <w:rFonts w:ascii="Times New Roman" w:hAnsi="Times New Roman" w:cs="Times New Roman"/>
          <w:sz w:val="28"/>
          <w:szCs w:val="28"/>
        </w:rPr>
        <w:t xml:space="preserve"> в электронном виде в одном из вариантов межведомственного электронного взаимодействия.</w:t>
      </w:r>
    </w:p>
    <w:p w:rsidR="007B4705" w:rsidRPr="00415A62" w:rsidRDefault="007B470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 xml:space="preserve">.5.Межведомственные запросы оформляются и направляются в </w:t>
      </w:r>
      <w:proofErr w:type="spellStart"/>
      <w:r w:rsidRPr="00415A62">
        <w:rPr>
          <w:sz w:val="28"/>
          <w:szCs w:val="28"/>
        </w:rPr>
        <w:t>соответствиис</w:t>
      </w:r>
      <w:proofErr w:type="spellEnd"/>
      <w:r w:rsidRPr="00415A62">
        <w:rPr>
          <w:sz w:val="28"/>
          <w:szCs w:val="28"/>
        </w:rPr>
        <w:t xml:space="preserve">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7B4705" w:rsidRPr="00415A62" w:rsidRDefault="007B470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 xml:space="preserve">.6.Направление межведомственных запросов оформляется в электронной форме и осуществляется с использованием единой системы межведомственного </w:t>
      </w:r>
      <w:r w:rsidRPr="00415A62">
        <w:rPr>
          <w:sz w:val="28"/>
          <w:szCs w:val="28"/>
        </w:rPr>
        <w:lastRenderedPageBreak/>
        <w:t>электронного взаимодействия либо по иным электронным каналам.</w:t>
      </w:r>
    </w:p>
    <w:p w:rsidR="007B4705" w:rsidRPr="00A05CFE" w:rsidRDefault="007B470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 xml:space="preserve">.7.Также допускается направление запросов в бумажном </w:t>
      </w:r>
      <w:r w:rsidRPr="00003848">
        <w:rPr>
          <w:sz w:val="28"/>
          <w:szCs w:val="28"/>
        </w:rPr>
        <w:t>виде (по факсу либо посредством курьера).</w:t>
      </w:r>
    </w:p>
    <w:p w:rsidR="007B4705" w:rsidRPr="00415A62" w:rsidRDefault="007B470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.8.Максимальный срок выполнения административной процедуры, указанной в настоящем подразделе Административного регламента составляет 3 дня.</w:t>
      </w:r>
    </w:p>
    <w:p w:rsidR="007B4705" w:rsidRPr="00415A62" w:rsidRDefault="007B470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.9.Конечным результатом данной административной процедуры является направление специалистом, ответственным за рассмотрение заявления о предоставлении муниципальной услуги, межведомственных запросов в органы либо организации, указанные в настоящем пункте Административного регламента.</w:t>
      </w:r>
    </w:p>
    <w:p w:rsidR="007B4705" w:rsidRPr="00415A62" w:rsidRDefault="007B470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.Предоставление документов и информации по запросам, в том числе межведомственным.</w:t>
      </w:r>
    </w:p>
    <w:p w:rsidR="007B4705" w:rsidRPr="00F7186D" w:rsidRDefault="007B4705" w:rsidP="00EC5C31">
      <w:pPr>
        <w:pStyle w:val="4"/>
        <w:tabs>
          <w:tab w:val="left" w:pos="0"/>
          <w:tab w:val="left" w:pos="1418"/>
        </w:tabs>
        <w:spacing w:after="0" w:line="240" w:lineRule="auto"/>
        <w:ind w:firstLine="709"/>
        <w:contextualSpacing/>
        <w:jc w:val="both"/>
        <w:rPr>
          <w:sz w:val="28"/>
          <w:szCs w:val="28"/>
        </w:rPr>
      </w:pPr>
      <w:bookmarkStart w:id="49" w:name="_Ref412044126"/>
      <w:r w:rsidRPr="00772700">
        <w:rPr>
          <w:rFonts w:ascii="Times New Roman" w:hAnsi="Times New Roman"/>
          <w:sz w:val="28"/>
          <w:szCs w:val="28"/>
        </w:rPr>
        <w:t>3.6.1.</w:t>
      </w:r>
      <w:r>
        <w:rPr>
          <w:sz w:val="28"/>
          <w:szCs w:val="28"/>
        </w:rPr>
        <w:tab/>
      </w:r>
      <w:r w:rsidRPr="00EC5C31">
        <w:rPr>
          <w:rFonts w:ascii="Times New Roman" w:hAnsi="Times New Roman"/>
          <w:sz w:val="28"/>
          <w:szCs w:val="28"/>
        </w:rPr>
        <w:t>Основанием для начала выполнения административной процедуры является поступление запрашиваемых Исполнителем сведений посредством информационного взаимодействия.</w:t>
      </w:r>
    </w:p>
    <w:p w:rsidR="007B4705" w:rsidRPr="00415A62" w:rsidRDefault="007B470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.2.</w:t>
      </w:r>
      <w:r>
        <w:rPr>
          <w:sz w:val="28"/>
          <w:szCs w:val="28"/>
        </w:rPr>
        <w:tab/>
      </w:r>
      <w:proofErr w:type="gramStart"/>
      <w:r w:rsidRPr="00415A62">
        <w:rPr>
          <w:sz w:val="28"/>
          <w:szCs w:val="28"/>
        </w:rPr>
        <w:t>Указанные органы либо организации представляют документы и информацию по межведомственным запросам, в течение 5 дней со дня поступления запросов в указанный орган либо организацию, если иные сроки подготовки и направления ответа на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bookmarkEnd w:id="49"/>
      <w:proofErr w:type="gramEnd"/>
    </w:p>
    <w:p w:rsidR="007B4705" w:rsidRPr="00415A62" w:rsidRDefault="007B470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.3.</w:t>
      </w:r>
      <w:r>
        <w:rPr>
          <w:sz w:val="28"/>
          <w:szCs w:val="28"/>
        </w:rPr>
        <w:tab/>
      </w:r>
      <w:r w:rsidRPr="00415A62">
        <w:rPr>
          <w:sz w:val="28"/>
          <w:szCs w:val="28"/>
        </w:rPr>
        <w:t>Непредставление (несвоевременное представление) органами либо организациями, документов и информации по запросам,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запрошенный и находящийся в распоряжении соответствующего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7B4705" w:rsidRPr="00415A62" w:rsidRDefault="007B470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.4.</w:t>
      </w:r>
      <w:r>
        <w:rPr>
          <w:sz w:val="28"/>
          <w:szCs w:val="28"/>
        </w:rPr>
        <w:tab/>
      </w:r>
      <w:proofErr w:type="gramStart"/>
      <w:r w:rsidRPr="00415A62">
        <w:rPr>
          <w:sz w:val="28"/>
          <w:szCs w:val="28"/>
        </w:rPr>
        <w:t>Ответственность за информацию, содержащуюся в выписках (уведомлениях об отсутствии сведений) из Единого государственного реестра прав на недвижимое имущество и сделок с ним, выписках из Единого государственного реестра юридических лиц (индивидуальных предпринимателей), кадастровых паспортах и кадастровых выписках на земельные участки, несут организации, учреждения и службы, предоставившие сведения.</w:t>
      </w:r>
      <w:proofErr w:type="gramEnd"/>
    </w:p>
    <w:p w:rsidR="007B4705" w:rsidRPr="00415A62" w:rsidRDefault="007B470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.5.</w:t>
      </w:r>
      <w:r>
        <w:rPr>
          <w:sz w:val="28"/>
          <w:szCs w:val="28"/>
        </w:rPr>
        <w:tab/>
      </w:r>
      <w:r w:rsidRPr="00415A62">
        <w:rPr>
          <w:sz w:val="28"/>
          <w:szCs w:val="28"/>
        </w:rPr>
        <w:t>Максимальный срок выполнения административной процедуры, указанной в настоящем подразделе Административного регламента составляет 5 дней.</w:t>
      </w:r>
    </w:p>
    <w:p w:rsidR="007B4705" w:rsidRPr="00415A62" w:rsidRDefault="007B470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.6.</w:t>
      </w:r>
      <w:r>
        <w:rPr>
          <w:sz w:val="28"/>
          <w:szCs w:val="28"/>
        </w:rPr>
        <w:tab/>
      </w:r>
      <w:r w:rsidRPr="00415A62">
        <w:rPr>
          <w:sz w:val="28"/>
          <w:szCs w:val="28"/>
        </w:rPr>
        <w:t>Конечным результатом данной административной процедуры является предоставление органами либо организациями, ответа на межведомственный запрос.</w:t>
      </w:r>
    </w:p>
    <w:p w:rsidR="007B4705" w:rsidRPr="00415A62" w:rsidRDefault="007B4705" w:rsidP="00BD7FC5">
      <w:pPr>
        <w:widowControl w:val="0"/>
        <w:tabs>
          <w:tab w:val="left" w:pos="0"/>
          <w:tab w:val="left" w:pos="1418"/>
        </w:tabs>
        <w:autoSpaceDE w:val="0"/>
        <w:autoSpaceDN w:val="0"/>
        <w:adjustRightInd w:val="0"/>
        <w:ind w:firstLine="709"/>
        <w:jc w:val="both"/>
        <w:rPr>
          <w:sz w:val="28"/>
          <w:szCs w:val="28"/>
        </w:rPr>
      </w:pPr>
      <w:proofErr w:type="gramStart"/>
      <w:r w:rsidRPr="00415A62">
        <w:rPr>
          <w:sz w:val="28"/>
          <w:szCs w:val="28"/>
        </w:rPr>
        <w:t>3.</w:t>
      </w:r>
      <w:r>
        <w:rPr>
          <w:sz w:val="28"/>
          <w:szCs w:val="28"/>
        </w:rPr>
        <w:t>7</w:t>
      </w:r>
      <w:r w:rsidRPr="00415A62">
        <w:rPr>
          <w:sz w:val="28"/>
          <w:szCs w:val="28"/>
        </w:rPr>
        <w:t>.</w:t>
      </w:r>
      <w:r>
        <w:rPr>
          <w:sz w:val="28"/>
          <w:szCs w:val="28"/>
        </w:rPr>
        <w:t>П</w:t>
      </w:r>
      <w:r w:rsidRPr="00415A62">
        <w:rPr>
          <w:sz w:val="28"/>
          <w:szCs w:val="28"/>
        </w:rPr>
        <w:t>ринятие Администрацией решения о предоставлении муниципальной услуги или об отказе в предоставлении  муниципальной услуги (согласование проекта постановления и его принятие</w:t>
      </w:r>
      <w:r w:rsidRPr="00FE6869">
        <w:rPr>
          <w:sz w:val="28"/>
          <w:szCs w:val="28"/>
          <w:lang w:eastAsia="en-US"/>
        </w:rPr>
        <w:t>,</w:t>
      </w:r>
      <w:r w:rsidRPr="00415A62">
        <w:rPr>
          <w:sz w:val="28"/>
          <w:szCs w:val="28"/>
        </w:rPr>
        <w:t xml:space="preserve"> или подготовка и по</w:t>
      </w:r>
      <w:r>
        <w:rPr>
          <w:sz w:val="28"/>
          <w:szCs w:val="28"/>
        </w:rPr>
        <w:t>дписание мотивированного отказа</w:t>
      </w:r>
      <w:r w:rsidRPr="00415A62">
        <w:rPr>
          <w:sz w:val="28"/>
          <w:szCs w:val="28"/>
        </w:rPr>
        <w:t>).</w:t>
      </w:r>
      <w:proofErr w:type="gramEnd"/>
    </w:p>
    <w:p w:rsidR="007B4705" w:rsidRPr="00415A62" w:rsidRDefault="007B470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.1.</w:t>
      </w:r>
      <w:r>
        <w:rPr>
          <w:sz w:val="28"/>
          <w:szCs w:val="28"/>
        </w:rPr>
        <w:tab/>
      </w:r>
      <w:r w:rsidRPr="00415A62">
        <w:rPr>
          <w:sz w:val="28"/>
          <w:szCs w:val="28"/>
        </w:rPr>
        <w:t xml:space="preserve">Основанием для начала административной процедуры является  </w:t>
      </w:r>
      <w:r w:rsidRPr="00415A62">
        <w:rPr>
          <w:sz w:val="28"/>
          <w:szCs w:val="28"/>
        </w:rPr>
        <w:lastRenderedPageBreak/>
        <w:t>получение Исполнителем ответов на межведомственные запросы.</w:t>
      </w:r>
    </w:p>
    <w:p w:rsidR="007B4705" w:rsidRPr="00415A62" w:rsidRDefault="007B470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.2.</w:t>
      </w:r>
      <w:r>
        <w:rPr>
          <w:sz w:val="28"/>
          <w:szCs w:val="28"/>
        </w:rPr>
        <w:tab/>
      </w:r>
      <w:proofErr w:type="gramStart"/>
      <w:r w:rsidRPr="00415A62">
        <w:rPr>
          <w:sz w:val="28"/>
          <w:szCs w:val="28"/>
        </w:rPr>
        <w:t xml:space="preserve">В случае выявления оснований для отказа, предусмотренных пунктом </w:t>
      </w:r>
      <w:r>
        <w:rPr>
          <w:sz w:val="28"/>
          <w:szCs w:val="28"/>
        </w:rPr>
        <w:t>2.8.2.</w:t>
      </w:r>
      <w:r w:rsidRPr="00415A62">
        <w:rPr>
          <w:sz w:val="28"/>
          <w:szCs w:val="28"/>
        </w:rPr>
        <w:t xml:space="preserve"> настоящего Административного регламента, Исполнитель в двухдневный срок готовит мотивированный отказ в предоставлении муниципальной услуги, который подписывается главой </w:t>
      </w:r>
      <w:r>
        <w:rPr>
          <w:sz w:val="28"/>
          <w:szCs w:val="28"/>
        </w:rPr>
        <w:t>Харьковского сельского поселения Лабинского района</w:t>
      </w:r>
      <w:r w:rsidRPr="00415A62">
        <w:rPr>
          <w:sz w:val="28"/>
          <w:szCs w:val="28"/>
        </w:rPr>
        <w:t xml:space="preserve"> или лицом, исполняющим его обязанности, регистрируется и направляется Исполнителем в </w:t>
      </w:r>
      <w:r>
        <w:rPr>
          <w:sz w:val="28"/>
          <w:szCs w:val="28"/>
        </w:rPr>
        <w:t>МФЦ</w:t>
      </w:r>
      <w:r w:rsidRPr="00415A62">
        <w:rPr>
          <w:sz w:val="28"/>
          <w:szCs w:val="28"/>
        </w:rPr>
        <w:t xml:space="preserve"> для передачи (отправки) его заявителю.</w:t>
      </w:r>
      <w:proofErr w:type="gramEnd"/>
    </w:p>
    <w:p w:rsidR="007B4705" w:rsidRDefault="007B4705" w:rsidP="00BD7FC5">
      <w:pPr>
        <w:widowControl w:val="0"/>
        <w:tabs>
          <w:tab w:val="left" w:pos="0"/>
          <w:tab w:val="left" w:pos="1701"/>
        </w:tabs>
        <w:autoSpaceDE w:val="0"/>
        <w:autoSpaceDN w:val="0"/>
        <w:adjustRightInd w:val="0"/>
        <w:ind w:firstLine="709"/>
        <w:jc w:val="both"/>
        <w:rPr>
          <w:sz w:val="28"/>
          <w:szCs w:val="28"/>
        </w:rPr>
      </w:pPr>
      <w:bookmarkStart w:id="50" w:name="_Ref412044584"/>
      <w:r w:rsidRPr="00415A62">
        <w:rPr>
          <w:sz w:val="28"/>
          <w:szCs w:val="28"/>
        </w:rPr>
        <w:t>3.</w:t>
      </w:r>
      <w:r>
        <w:rPr>
          <w:sz w:val="28"/>
          <w:szCs w:val="28"/>
        </w:rPr>
        <w:t>7</w:t>
      </w:r>
      <w:r w:rsidRPr="00415A62">
        <w:rPr>
          <w:sz w:val="28"/>
          <w:szCs w:val="28"/>
        </w:rPr>
        <w:t xml:space="preserve">.3.При отсутствии оснований для отказа в предоставлении муниципальной услуги Исполнитель осуществляет подготовку </w:t>
      </w:r>
      <w:r>
        <w:rPr>
          <w:sz w:val="28"/>
          <w:szCs w:val="28"/>
        </w:rPr>
        <w:t xml:space="preserve">постановления администрации Харьковского сельского поселения Лабинского района о предоставлении земельного участка </w:t>
      </w:r>
      <w:r w:rsidRPr="00993352">
        <w:rPr>
          <w:sz w:val="28"/>
          <w:szCs w:val="28"/>
        </w:rPr>
        <w:t>в постоянное (бессрочное) пользование</w:t>
      </w:r>
      <w:r w:rsidRPr="00777227">
        <w:rPr>
          <w:sz w:val="28"/>
          <w:szCs w:val="28"/>
          <w:lang w:eastAsia="en-US"/>
        </w:rPr>
        <w:t>, находящ</w:t>
      </w:r>
      <w:r>
        <w:rPr>
          <w:sz w:val="28"/>
          <w:szCs w:val="28"/>
          <w:lang w:eastAsia="en-US"/>
        </w:rPr>
        <w:t xml:space="preserve">егося </w:t>
      </w:r>
      <w:r w:rsidRPr="00777227">
        <w:rPr>
          <w:sz w:val="28"/>
          <w:szCs w:val="28"/>
          <w:lang w:eastAsia="en-US"/>
        </w:rPr>
        <w:t>в государственной и</w:t>
      </w:r>
      <w:r>
        <w:rPr>
          <w:sz w:val="28"/>
          <w:szCs w:val="28"/>
          <w:lang w:eastAsia="en-US"/>
        </w:rPr>
        <w:t xml:space="preserve">ли муниципальной собственности, </w:t>
      </w:r>
      <w:r>
        <w:rPr>
          <w:sz w:val="28"/>
          <w:szCs w:val="28"/>
        </w:rPr>
        <w:t xml:space="preserve">и </w:t>
      </w:r>
      <w:r w:rsidRPr="00415A62">
        <w:rPr>
          <w:sz w:val="28"/>
          <w:szCs w:val="28"/>
        </w:rPr>
        <w:t xml:space="preserve">обеспечивает </w:t>
      </w:r>
      <w:r>
        <w:rPr>
          <w:sz w:val="28"/>
          <w:szCs w:val="28"/>
        </w:rPr>
        <w:t xml:space="preserve">его </w:t>
      </w:r>
      <w:r w:rsidRPr="00415A62">
        <w:rPr>
          <w:sz w:val="28"/>
          <w:szCs w:val="28"/>
        </w:rPr>
        <w:t>согласование</w:t>
      </w:r>
      <w:r>
        <w:rPr>
          <w:sz w:val="28"/>
          <w:szCs w:val="28"/>
        </w:rPr>
        <w:t>.</w:t>
      </w:r>
    </w:p>
    <w:bookmarkEnd w:id="50"/>
    <w:p w:rsidR="007B4705" w:rsidRPr="009756E5" w:rsidRDefault="007B4705" w:rsidP="00BD7FC5">
      <w:pPr>
        <w:widowControl w:val="0"/>
        <w:tabs>
          <w:tab w:val="left" w:pos="0"/>
          <w:tab w:val="left" w:pos="1701"/>
        </w:tabs>
        <w:autoSpaceDE w:val="0"/>
        <w:autoSpaceDN w:val="0"/>
        <w:adjustRightInd w:val="0"/>
        <w:ind w:firstLine="709"/>
        <w:jc w:val="both"/>
        <w:rPr>
          <w:sz w:val="28"/>
          <w:szCs w:val="28"/>
        </w:rPr>
      </w:pPr>
      <w:r>
        <w:rPr>
          <w:sz w:val="28"/>
          <w:szCs w:val="28"/>
        </w:rPr>
        <w:t>3.7.4.</w:t>
      </w:r>
      <w:r w:rsidRPr="009756E5">
        <w:rPr>
          <w:sz w:val="28"/>
          <w:szCs w:val="28"/>
        </w:rPr>
        <w:t xml:space="preserve">Согласование проекта </w:t>
      </w:r>
      <w:r>
        <w:rPr>
          <w:sz w:val="28"/>
          <w:szCs w:val="28"/>
        </w:rPr>
        <w:t xml:space="preserve">постановления </w:t>
      </w:r>
      <w:r w:rsidRPr="009756E5">
        <w:rPr>
          <w:sz w:val="28"/>
          <w:szCs w:val="28"/>
        </w:rPr>
        <w:t>осуществляется в следующем порядке:</w:t>
      </w:r>
    </w:p>
    <w:p w:rsidR="007B4705" w:rsidRPr="009756E5" w:rsidRDefault="007B4705" w:rsidP="00BD7FC5">
      <w:pPr>
        <w:pStyle w:val="a6"/>
        <w:widowControl w:val="0"/>
        <w:tabs>
          <w:tab w:val="left" w:pos="0"/>
          <w:tab w:val="left" w:pos="1701"/>
        </w:tabs>
        <w:autoSpaceDE w:val="0"/>
        <w:autoSpaceDN w:val="0"/>
        <w:adjustRightInd w:val="0"/>
        <w:ind w:left="0" w:firstLine="709"/>
        <w:jc w:val="both"/>
        <w:rPr>
          <w:sz w:val="28"/>
          <w:szCs w:val="28"/>
        </w:rPr>
      </w:pPr>
      <w:r w:rsidRPr="009756E5">
        <w:rPr>
          <w:sz w:val="28"/>
          <w:szCs w:val="28"/>
        </w:rPr>
        <w:t>3.</w:t>
      </w:r>
      <w:r>
        <w:rPr>
          <w:sz w:val="28"/>
          <w:szCs w:val="28"/>
        </w:rPr>
        <w:t>7.4.1.</w:t>
      </w:r>
      <w:r>
        <w:rPr>
          <w:sz w:val="28"/>
          <w:szCs w:val="28"/>
        </w:rPr>
        <w:tab/>
        <w:t>Главой администрации -  1день</w:t>
      </w:r>
      <w:r w:rsidRPr="009756E5">
        <w:rPr>
          <w:sz w:val="28"/>
          <w:szCs w:val="28"/>
        </w:rPr>
        <w:t>.</w:t>
      </w:r>
    </w:p>
    <w:p w:rsidR="007B4705" w:rsidRPr="009756E5" w:rsidRDefault="007B4705" w:rsidP="00BD7FC5">
      <w:pPr>
        <w:pStyle w:val="a6"/>
        <w:widowControl w:val="0"/>
        <w:tabs>
          <w:tab w:val="left" w:pos="0"/>
          <w:tab w:val="left" w:pos="1701"/>
        </w:tabs>
        <w:autoSpaceDE w:val="0"/>
        <w:autoSpaceDN w:val="0"/>
        <w:adjustRightInd w:val="0"/>
        <w:ind w:left="0" w:firstLine="709"/>
        <w:jc w:val="both"/>
        <w:rPr>
          <w:sz w:val="28"/>
          <w:szCs w:val="28"/>
        </w:rPr>
      </w:pPr>
      <w:r w:rsidRPr="009756E5">
        <w:rPr>
          <w:sz w:val="28"/>
          <w:szCs w:val="28"/>
        </w:rPr>
        <w:t>3.7.4.2.Специалистом Администрации (правовые вопросы) - 2 дня.</w:t>
      </w:r>
    </w:p>
    <w:p w:rsidR="007B4705" w:rsidRPr="009756E5" w:rsidRDefault="007B4705" w:rsidP="00BD7FC5">
      <w:pPr>
        <w:pStyle w:val="a6"/>
        <w:widowControl w:val="0"/>
        <w:tabs>
          <w:tab w:val="left" w:pos="0"/>
          <w:tab w:val="left" w:pos="1701"/>
        </w:tabs>
        <w:autoSpaceDE w:val="0"/>
        <w:autoSpaceDN w:val="0"/>
        <w:adjustRightInd w:val="0"/>
        <w:ind w:left="0" w:firstLine="709"/>
        <w:jc w:val="both"/>
        <w:rPr>
          <w:sz w:val="28"/>
          <w:szCs w:val="28"/>
        </w:rPr>
      </w:pPr>
      <w:r w:rsidRPr="009756E5">
        <w:rPr>
          <w:sz w:val="28"/>
          <w:szCs w:val="28"/>
        </w:rPr>
        <w:t>3.7.4.3.</w:t>
      </w:r>
      <w:r w:rsidRPr="009756E5">
        <w:rPr>
          <w:sz w:val="28"/>
          <w:szCs w:val="28"/>
        </w:rPr>
        <w:tab/>
        <w:t>Специалистом Администрации (вопросы делопроизводства) – 2 дня.</w:t>
      </w:r>
    </w:p>
    <w:p w:rsidR="007B4705" w:rsidRPr="00415A62" w:rsidRDefault="007B470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 xml:space="preserve">.5.После завершения согласования </w:t>
      </w:r>
      <w:r>
        <w:rPr>
          <w:sz w:val="28"/>
          <w:szCs w:val="28"/>
        </w:rPr>
        <w:t>специалистом</w:t>
      </w:r>
      <w:r w:rsidRPr="00415A62">
        <w:rPr>
          <w:sz w:val="28"/>
          <w:szCs w:val="28"/>
        </w:rPr>
        <w:t xml:space="preserve"> Администрации </w:t>
      </w:r>
      <w:r>
        <w:rPr>
          <w:sz w:val="28"/>
          <w:szCs w:val="28"/>
        </w:rPr>
        <w:t>(вопросы делопроизводства</w:t>
      </w:r>
      <w:proofErr w:type="gramStart"/>
      <w:r>
        <w:rPr>
          <w:sz w:val="28"/>
          <w:szCs w:val="28"/>
        </w:rPr>
        <w:t>)</w:t>
      </w:r>
      <w:r w:rsidRPr="00415A62">
        <w:rPr>
          <w:sz w:val="28"/>
          <w:szCs w:val="28"/>
        </w:rPr>
        <w:t>п</w:t>
      </w:r>
      <w:proofErr w:type="gramEnd"/>
      <w:r w:rsidRPr="00415A62">
        <w:rPr>
          <w:sz w:val="28"/>
          <w:szCs w:val="28"/>
        </w:rPr>
        <w:t xml:space="preserve">роект </w:t>
      </w:r>
      <w:r>
        <w:rPr>
          <w:sz w:val="28"/>
          <w:szCs w:val="28"/>
        </w:rPr>
        <w:t xml:space="preserve">постановления </w:t>
      </w:r>
      <w:r w:rsidRPr="00415A62">
        <w:rPr>
          <w:sz w:val="28"/>
          <w:szCs w:val="28"/>
        </w:rPr>
        <w:t>переда</w:t>
      </w:r>
      <w:r>
        <w:rPr>
          <w:sz w:val="28"/>
          <w:szCs w:val="28"/>
        </w:rPr>
        <w:t>е</w:t>
      </w:r>
      <w:r w:rsidRPr="00415A62">
        <w:rPr>
          <w:sz w:val="28"/>
          <w:szCs w:val="28"/>
        </w:rPr>
        <w:t xml:space="preserve">тся на подпись главе </w:t>
      </w:r>
      <w:r>
        <w:rPr>
          <w:sz w:val="28"/>
          <w:szCs w:val="28"/>
        </w:rPr>
        <w:t>Харьковского сельского поселения Лабинского района.</w:t>
      </w:r>
    </w:p>
    <w:p w:rsidR="007B4705" w:rsidRPr="00415A62" w:rsidRDefault="007B4705" w:rsidP="00BD7FC5">
      <w:pPr>
        <w:widowControl w:val="0"/>
        <w:tabs>
          <w:tab w:val="left" w:pos="0"/>
          <w:tab w:val="left" w:pos="1701"/>
        </w:tabs>
        <w:autoSpaceDE w:val="0"/>
        <w:autoSpaceDN w:val="0"/>
        <w:adjustRightInd w:val="0"/>
        <w:ind w:firstLine="709"/>
        <w:jc w:val="both"/>
        <w:rPr>
          <w:sz w:val="28"/>
          <w:szCs w:val="28"/>
        </w:rPr>
      </w:pPr>
      <w:bookmarkStart w:id="51" w:name="_Ref412758868"/>
      <w:r w:rsidRPr="00415A62">
        <w:rPr>
          <w:sz w:val="28"/>
          <w:szCs w:val="28"/>
        </w:rPr>
        <w:t>3.</w:t>
      </w:r>
      <w:r>
        <w:rPr>
          <w:sz w:val="28"/>
          <w:szCs w:val="28"/>
        </w:rPr>
        <w:t>7</w:t>
      </w:r>
      <w:r w:rsidRPr="00415A62">
        <w:rPr>
          <w:sz w:val="28"/>
          <w:szCs w:val="28"/>
        </w:rPr>
        <w:t>.6.</w:t>
      </w:r>
      <w:r>
        <w:rPr>
          <w:sz w:val="28"/>
          <w:szCs w:val="28"/>
        </w:rPr>
        <w:t>Постановление</w:t>
      </w:r>
      <w:r w:rsidRPr="00415A62">
        <w:rPr>
          <w:sz w:val="28"/>
          <w:szCs w:val="28"/>
        </w:rPr>
        <w:t>подписыва</w:t>
      </w:r>
      <w:r>
        <w:rPr>
          <w:sz w:val="28"/>
          <w:szCs w:val="28"/>
        </w:rPr>
        <w:t>ю</w:t>
      </w:r>
      <w:r w:rsidRPr="00415A62">
        <w:rPr>
          <w:sz w:val="28"/>
          <w:szCs w:val="28"/>
        </w:rPr>
        <w:t xml:space="preserve">тся главой </w:t>
      </w:r>
      <w:r>
        <w:rPr>
          <w:sz w:val="28"/>
          <w:szCs w:val="28"/>
        </w:rPr>
        <w:t>администрации Харьковского сельского поселения Лабинского района</w:t>
      </w:r>
      <w:r w:rsidRPr="00415A62">
        <w:rPr>
          <w:sz w:val="28"/>
          <w:szCs w:val="28"/>
        </w:rPr>
        <w:t xml:space="preserve">, а в случае его временного отсутствия или невозможности им выполнения своих обязанностей - </w:t>
      </w:r>
      <w:r>
        <w:rPr>
          <w:sz w:val="28"/>
          <w:szCs w:val="28"/>
        </w:rPr>
        <w:t>специалистом</w:t>
      </w:r>
      <w:r w:rsidRPr="00415A62">
        <w:rPr>
          <w:sz w:val="28"/>
          <w:szCs w:val="28"/>
        </w:rPr>
        <w:t>, на которого возложено исполнение обязанностей главы – в срок 1 день.</w:t>
      </w:r>
      <w:bookmarkEnd w:id="51"/>
    </w:p>
    <w:p w:rsidR="007B4705" w:rsidRPr="00415A62" w:rsidRDefault="007B4705" w:rsidP="00BD7FC5">
      <w:pPr>
        <w:widowControl w:val="0"/>
        <w:tabs>
          <w:tab w:val="left" w:pos="0"/>
          <w:tab w:val="left" w:pos="1701"/>
        </w:tabs>
        <w:autoSpaceDE w:val="0"/>
        <w:autoSpaceDN w:val="0"/>
        <w:adjustRightInd w:val="0"/>
        <w:ind w:firstLine="709"/>
        <w:jc w:val="both"/>
        <w:rPr>
          <w:sz w:val="28"/>
          <w:szCs w:val="28"/>
        </w:rPr>
      </w:pPr>
      <w:bookmarkStart w:id="52" w:name="_Ref412044597"/>
      <w:r w:rsidRPr="00415A62">
        <w:rPr>
          <w:sz w:val="28"/>
          <w:szCs w:val="28"/>
        </w:rPr>
        <w:t>3.</w:t>
      </w:r>
      <w:r>
        <w:rPr>
          <w:sz w:val="28"/>
          <w:szCs w:val="28"/>
        </w:rPr>
        <w:t>7</w:t>
      </w:r>
      <w:r w:rsidRPr="00415A62">
        <w:rPr>
          <w:sz w:val="28"/>
          <w:szCs w:val="28"/>
        </w:rPr>
        <w:t>.7.Подписанн</w:t>
      </w:r>
      <w:r>
        <w:rPr>
          <w:sz w:val="28"/>
          <w:szCs w:val="28"/>
        </w:rPr>
        <w:t xml:space="preserve">оепостановление администрации </w:t>
      </w:r>
      <w:r w:rsidRPr="00415A62">
        <w:rPr>
          <w:sz w:val="28"/>
          <w:szCs w:val="28"/>
        </w:rPr>
        <w:t>поступа</w:t>
      </w:r>
      <w:r>
        <w:rPr>
          <w:sz w:val="28"/>
          <w:szCs w:val="28"/>
        </w:rPr>
        <w:t>е</w:t>
      </w:r>
      <w:r w:rsidRPr="00415A62">
        <w:rPr>
          <w:sz w:val="28"/>
          <w:szCs w:val="28"/>
        </w:rPr>
        <w:t xml:space="preserve">т </w:t>
      </w:r>
      <w:r>
        <w:rPr>
          <w:sz w:val="28"/>
          <w:szCs w:val="28"/>
        </w:rPr>
        <w:t xml:space="preserve">специалисту </w:t>
      </w:r>
      <w:r w:rsidRPr="00415A62">
        <w:rPr>
          <w:sz w:val="28"/>
          <w:szCs w:val="28"/>
        </w:rPr>
        <w:t xml:space="preserve">Администрации для регистрации, после чего </w:t>
      </w:r>
      <w:r>
        <w:rPr>
          <w:sz w:val="28"/>
          <w:szCs w:val="28"/>
        </w:rPr>
        <w:t>3</w:t>
      </w:r>
      <w:r w:rsidRPr="00415A62">
        <w:rPr>
          <w:sz w:val="28"/>
          <w:szCs w:val="28"/>
        </w:rPr>
        <w:t xml:space="preserve"> экземпляра </w:t>
      </w:r>
      <w:r>
        <w:rPr>
          <w:sz w:val="28"/>
          <w:szCs w:val="28"/>
        </w:rPr>
        <w:t xml:space="preserve">соглашения </w:t>
      </w:r>
      <w:r w:rsidRPr="00415A62">
        <w:rPr>
          <w:sz w:val="28"/>
          <w:szCs w:val="28"/>
        </w:rPr>
        <w:t>переда</w:t>
      </w:r>
      <w:r>
        <w:rPr>
          <w:sz w:val="28"/>
          <w:szCs w:val="28"/>
        </w:rPr>
        <w:t>ю</w:t>
      </w:r>
      <w:r w:rsidRPr="00415A62">
        <w:rPr>
          <w:sz w:val="28"/>
          <w:szCs w:val="28"/>
        </w:rPr>
        <w:t>тся Исполнителю.</w:t>
      </w:r>
      <w:bookmarkEnd w:id="52"/>
    </w:p>
    <w:p w:rsidR="007B4705" w:rsidRPr="00415A62" w:rsidRDefault="007B470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 xml:space="preserve">.8.Исполнитель обеспечивает учет </w:t>
      </w:r>
      <w:r>
        <w:rPr>
          <w:sz w:val="28"/>
          <w:szCs w:val="28"/>
        </w:rPr>
        <w:t>постановлений</w:t>
      </w:r>
      <w:r w:rsidRPr="00415A62">
        <w:rPr>
          <w:sz w:val="28"/>
          <w:szCs w:val="28"/>
        </w:rPr>
        <w:t>.</w:t>
      </w:r>
    </w:p>
    <w:p w:rsidR="007B4705" w:rsidRPr="00415A62" w:rsidRDefault="007B470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 xml:space="preserve">.9.Исполнитель направляет </w:t>
      </w:r>
      <w:r>
        <w:rPr>
          <w:sz w:val="28"/>
          <w:szCs w:val="28"/>
        </w:rPr>
        <w:t>постановление</w:t>
      </w:r>
      <w:r w:rsidRPr="00415A62">
        <w:rPr>
          <w:sz w:val="28"/>
          <w:szCs w:val="28"/>
        </w:rPr>
        <w:t xml:space="preserve"> или письмо об отказе в </w:t>
      </w:r>
      <w:r>
        <w:rPr>
          <w:sz w:val="28"/>
          <w:szCs w:val="28"/>
        </w:rPr>
        <w:t>МФЦ</w:t>
      </w:r>
      <w:r w:rsidRPr="00415A62">
        <w:rPr>
          <w:sz w:val="28"/>
          <w:szCs w:val="28"/>
        </w:rPr>
        <w:t>, в соответствии с реестром приема-передачи документов, для выдачи заявителю (1 день).</w:t>
      </w:r>
    </w:p>
    <w:p w:rsidR="007B4705" w:rsidRPr="00415A62" w:rsidRDefault="007B4705" w:rsidP="00BD7FC5">
      <w:pPr>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.10.Максимальный срок выполнения административных процедур,  указанных в пунктах 3.</w:t>
      </w:r>
      <w:r>
        <w:rPr>
          <w:sz w:val="28"/>
          <w:szCs w:val="28"/>
        </w:rPr>
        <w:t>7</w:t>
      </w:r>
      <w:r w:rsidRPr="00415A62">
        <w:rPr>
          <w:sz w:val="28"/>
          <w:szCs w:val="28"/>
        </w:rPr>
        <w:t>.</w:t>
      </w:r>
      <w:r>
        <w:rPr>
          <w:sz w:val="28"/>
          <w:szCs w:val="28"/>
        </w:rPr>
        <w:t>1</w:t>
      </w:r>
      <w:r w:rsidRPr="00415A62">
        <w:rPr>
          <w:sz w:val="28"/>
          <w:szCs w:val="28"/>
        </w:rPr>
        <w:t xml:space="preserve"> - 3.</w:t>
      </w:r>
      <w:r>
        <w:rPr>
          <w:sz w:val="28"/>
          <w:szCs w:val="28"/>
        </w:rPr>
        <w:t>7</w:t>
      </w:r>
      <w:r w:rsidRPr="00415A62">
        <w:rPr>
          <w:sz w:val="28"/>
          <w:szCs w:val="28"/>
        </w:rPr>
        <w:t xml:space="preserve">.9 настоящего Административного регламента, составляет </w:t>
      </w:r>
      <w:r>
        <w:rPr>
          <w:sz w:val="28"/>
          <w:szCs w:val="28"/>
        </w:rPr>
        <w:t>18</w:t>
      </w:r>
      <w:r w:rsidRPr="00415A62">
        <w:rPr>
          <w:sz w:val="28"/>
          <w:szCs w:val="28"/>
        </w:rPr>
        <w:t xml:space="preserve"> дней.</w:t>
      </w:r>
      <w:bookmarkStart w:id="53" w:name="_Ref412733117"/>
    </w:p>
    <w:p w:rsidR="007B4705" w:rsidRDefault="007B4705" w:rsidP="00BD7FC5">
      <w:pPr>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 xml:space="preserve">.11.Конечным результатом данной административной процедуры, которой заканчивается предоставление муниципальной услуги, является передача в </w:t>
      </w:r>
      <w:r>
        <w:rPr>
          <w:sz w:val="28"/>
          <w:szCs w:val="28"/>
        </w:rPr>
        <w:t>МФЦ</w:t>
      </w:r>
      <w:bookmarkEnd w:id="53"/>
      <w:r>
        <w:rPr>
          <w:sz w:val="28"/>
          <w:szCs w:val="28"/>
        </w:rPr>
        <w:t xml:space="preserve"> постановления администрации</w:t>
      </w:r>
      <w:r w:rsidRPr="00415A62">
        <w:rPr>
          <w:sz w:val="28"/>
          <w:szCs w:val="28"/>
        </w:rPr>
        <w:t>.</w:t>
      </w:r>
    </w:p>
    <w:p w:rsidR="007B4705" w:rsidRPr="00415A62" w:rsidRDefault="007B4705" w:rsidP="00BD7FC5">
      <w:pPr>
        <w:widowControl w:val="0"/>
        <w:tabs>
          <w:tab w:val="left" w:pos="0"/>
          <w:tab w:val="left" w:pos="1701"/>
        </w:tabs>
        <w:autoSpaceDE w:val="0"/>
        <w:autoSpaceDN w:val="0"/>
        <w:adjustRightInd w:val="0"/>
        <w:ind w:firstLine="709"/>
        <w:jc w:val="both"/>
        <w:rPr>
          <w:sz w:val="28"/>
          <w:szCs w:val="28"/>
        </w:rPr>
      </w:pPr>
      <w:r>
        <w:rPr>
          <w:sz w:val="28"/>
          <w:szCs w:val="28"/>
        </w:rPr>
        <w:t>3.8.</w:t>
      </w:r>
      <w:r w:rsidRPr="00415A62">
        <w:rPr>
          <w:sz w:val="28"/>
          <w:szCs w:val="28"/>
        </w:rPr>
        <w:t xml:space="preserve">Выдача </w:t>
      </w:r>
      <w:r>
        <w:rPr>
          <w:sz w:val="28"/>
          <w:szCs w:val="28"/>
        </w:rPr>
        <w:t xml:space="preserve">заявителю постановления администрации </w:t>
      </w:r>
      <w:r w:rsidRPr="00415A62">
        <w:rPr>
          <w:sz w:val="28"/>
          <w:szCs w:val="28"/>
        </w:rPr>
        <w:t xml:space="preserve">либо письма об отказе </w:t>
      </w:r>
      <w:r>
        <w:rPr>
          <w:sz w:val="28"/>
          <w:szCs w:val="28"/>
        </w:rPr>
        <w:t>в предоставлении муниципальной услуги</w:t>
      </w:r>
      <w:r w:rsidRPr="00415A62">
        <w:rPr>
          <w:sz w:val="28"/>
          <w:szCs w:val="28"/>
        </w:rPr>
        <w:t>.</w:t>
      </w:r>
    </w:p>
    <w:p w:rsidR="007B4705" w:rsidRPr="001E419F" w:rsidRDefault="007B4705" w:rsidP="001E419F">
      <w:pPr>
        <w:ind w:firstLine="709"/>
        <w:jc w:val="both"/>
        <w:rPr>
          <w:sz w:val="28"/>
          <w:szCs w:val="28"/>
          <w:lang w:eastAsia="en-US"/>
        </w:rPr>
      </w:pPr>
      <w:r w:rsidRPr="001E419F">
        <w:rPr>
          <w:sz w:val="28"/>
          <w:szCs w:val="28"/>
        </w:rPr>
        <w:t xml:space="preserve">3.8.1.Максимальный срок </w:t>
      </w:r>
      <w:r w:rsidRPr="001E419F">
        <w:rPr>
          <w:sz w:val="28"/>
          <w:szCs w:val="28"/>
          <w:lang w:eastAsia="en-US"/>
        </w:rPr>
        <w:t xml:space="preserve">выдачи заявителю под роспись или направления заказным письмом с уведомлением </w:t>
      </w:r>
      <w:r>
        <w:rPr>
          <w:sz w:val="28"/>
          <w:szCs w:val="28"/>
        </w:rPr>
        <w:t xml:space="preserve">постановления администрации </w:t>
      </w:r>
      <w:r w:rsidRPr="001E419F">
        <w:rPr>
          <w:sz w:val="28"/>
          <w:szCs w:val="28"/>
        </w:rPr>
        <w:t xml:space="preserve">составляет </w:t>
      </w:r>
      <w:r>
        <w:rPr>
          <w:sz w:val="28"/>
          <w:szCs w:val="28"/>
        </w:rPr>
        <w:t>три</w:t>
      </w:r>
      <w:r w:rsidRPr="001E419F">
        <w:rPr>
          <w:sz w:val="28"/>
          <w:szCs w:val="28"/>
        </w:rPr>
        <w:t xml:space="preserve"> дн</w:t>
      </w:r>
      <w:r>
        <w:rPr>
          <w:sz w:val="28"/>
          <w:szCs w:val="28"/>
        </w:rPr>
        <w:t>я со дня его подписания</w:t>
      </w:r>
      <w:r w:rsidRPr="001E419F">
        <w:rPr>
          <w:sz w:val="28"/>
          <w:szCs w:val="28"/>
        </w:rPr>
        <w:t>.</w:t>
      </w:r>
    </w:p>
    <w:p w:rsidR="007B4705" w:rsidRPr="00CB5D4B" w:rsidRDefault="007B470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9</w:t>
      </w:r>
      <w:r w:rsidRPr="00415A62">
        <w:rPr>
          <w:sz w:val="28"/>
          <w:szCs w:val="28"/>
        </w:rPr>
        <w:t>.</w:t>
      </w:r>
      <w:r w:rsidRPr="00CB5D4B">
        <w:rPr>
          <w:sz w:val="28"/>
          <w:szCs w:val="28"/>
        </w:rPr>
        <w:t xml:space="preserve">Выдача </w:t>
      </w:r>
      <w:r>
        <w:rPr>
          <w:sz w:val="28"/>
          <w:szCs w:val="28"/>
        </w:rPr>
        <w:t xml:space="preserve">МФЦ </w:t>
      </w:r>
      <w:r>
        <w:rPr>
          <w:sz w:val="28"/>
          <w:szCs w:val="28"/>
          <w:lang w:eastAsia="en-US"/>
        </w:rPr>
        <w:t>постановления администрации</w:t>
      </w:r>
      <w:r w:rsidRPr="00CB5D4B">
        <w:rPr>
          <w:sz w:val="28"/>
          <w:szCs w:val="28"/>
        </w:rPr>
        <w:t>.</w:t>
      </w:r>
    </w:p>
    <w:p w:rsidR="007B4705" w:rsidRPr="00415A62" w:rsidRDefault="007B4705" w:rsidP="00BD7FC5">
      <w:pPr>
        <w:widowControl w:val="0"/>
        <w:tabs>
          <w:tab w:val="left" w:pos="0"/>
          <w:tab w:val="left" w:pos="1701"/>
        </w:tabs>
        <w:autoSpaceDE w:val="0"/>
        <w:autoSpaceDN w:val="0"/>
        <w:adjustRightInd w:val="0"/>
        <w:ind w:firstLine="709"/>
        <w:jc w:val="both"/>
        <w:rPr>
          <w:sz w:val="28"/>
          <w:szCs w:val="28"/>
        </w:rPr>
      </w:pPr>
      <w:proofErr w:type="gramStart"/>
      <w:r w:rsidRPr="00415A62">
        <w:rPr>
          <w:sz w:val="28"/>
          <w:szCs w:val="28"/>
        </w:rPr>
        <w:t>3.</w:t>
      </w:r>
      <w:r>
        <w:rPr>
          <w:sz w:val="28"/>
          <w:szCs w:val="28"/>
        </w:rPr>
        <w:t>9</w:t>
      </w:r>
      <w:r w:rsidRPr="00415A62">
        <w:rPr>
          <w:sz w:val="28"/>
          <w:szCs w:val="28"/>
        </w:rPr>
        <w:t xml:space="preserve">.1.Максимальный срок </w:t>
      </w:r>
      <w:r>
        <w:rPr>
          <w:sz w:val="28"/>
          <w:szCs w:val="28"/>
        </w:rPr>
        <w:t xml:space="preserve">выдачи заявителю </w:t>
      </w:r>
      <w:r w:rsidRPr="001E419F">
        <w:rPr>
          <w:sz w:val="28"/>
          <w:szCs w:val="28"/>
          <w:lang w:eastAsia="en-US"/>
        </w:rPr>
        <w:t xml:space="preserve">под роспись или направления заказным письмом с уведомлением </w:t>
      </w:r>
      <w:r>
        <w:rPr>
          <w:sz w:val="28"/>
          <w:szCs w:val="28"/>
          <w:lang w:eastAsia="en-US"/>
        </w:rPr>
        <w:t>постановления администрации</w:t>
      </w:r>
      <w:r w:rsidRPr="001E419F">
        <w:rPr>
          <w:sz w:val="28"/>
          <w:szCs w:val="28"/>
        </w:rPr>
        <w:t xml:space="preserve">, составляет </w:t>
      </w:r>
      <w:r>
        <w:rPr>
          <w:sz w:val="28"/>
          <w:szCs w:val="28"/>
        </w:rPr>
        <w:t>три</w:t>
      </w:r>
      <w:r w:rsidRPr="001E419F">
        <w:rPr>
          <w:sz w:val="28"/>
          <w:szCs w:val="28"/>
        </w:rPr>
        <w:t xml:space="preserve"> рабочих дн</w:t>
      </w:r>
      <w:r>
        <w:rPr>
          <w:sz w:val="28"/>
          <w:szCs w:val="28"/>
        </w:rPr>
        <w:t>я</w:t>
      </w:r>
      <w:r w:rsidRPr="001E419F">
        <w:rPr>
          <w:sz w:val="28"/>
          <w:szCs w:val="28"/>
        </w:rPr>
        <w:t xml:space="preserve">  со дня </w:t>
      </w:r>
      <w:r>
        <w:rPr>
          <w:sz w:val="28"/>
          <w:szCs w:val="28"/>
        </w:rPr>
        <w:t>подписания постановления</w:t>
      </w:r>
      <w:r w:rsidRPr="00415A62">
        <w:rPr>
          <w:sz w:val="28"/>
          <w:szCs w:val="28"/>
        </w:rPr>
        <w:t>.</w:t>
      </w:r>
      <w:proofErr w:type="gramEnd"/>
    </w:p>
    <w:p w:rsidR="007B4705" w:rsidRPr="00415A62" w:rsidRDefault="007B470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lastRenderedPageBreak/>
        <w:t>3.</w:t>
      </w:r>
      <w:r>
        <w:rPr>
          <w:sz w:val="28"/>
          <w:szCs w:val="28"/>
        </w:rPr>
        <w:t>10</w:t>
      </w:r>
      <w:r w:rsidRPr="00415A62">
        <w:rPr>
          <w:sz w:val="28"/>
          <w:szCs w:val="28"/>
        </w:rPr>
        <w:t>.</w:t>
      </w:r>
      <w:bookmarkStart w:id="54" w:name="sub_137"/>
      <w:bookmarkStart w:id="55" w:name="sub_3014"/>
      <w:bookmarkStart w:id="56" w:name="sub_343"/>
      <w:bookmarkEnd w:id="54"/>
      <w:r w:rsidRPr="00415A62">
        <w:rPr>
          <w:sz w:val="28"/>
          <w:szCs w:val="28"/>
        </w:rPr>
        <w:t>Особенности осуществления административных процедур в электронной форме</w:t>
      </w:r>
      <w:bookmarkEnd w:id="55"/>
      <w:r w:rsidRPr="00415A62">
        <w:rPr>
          <w:sz w:val="28"/>
          <w:szCs w:val="28"/>
        </w:rPr>
        <w:t>.</w:t>
      </w:r>
    </w:p>
    <w:p w:rsidR="007B4705" w:rsidRPr="00415A62" w:rsidRDefault="007B4705" w:rsidP="00BD7FC5">
      <w:pPr>
        <w:keepLines/>
        <w:tabs>
          <w:tab w:val="left" w:pos="0"/>
          <w:tab w:val="num" w:pos="709"/>
          <w:tab w:val="left" w:pos="1134"/>
          <w:tab w:val="left" w:pos="1701"/>
        </w:tabs>
        <w:suppressAutoHyphens/>
        <w:ind w:firstLine="709"/>
        <w:contextualSpacing/>
        <w:jc w:val="both"/>
        <w:rPr>
          <w:sz w:val="28"/>
          <w:szCs w:val="28"/>
        </w:rPr>
      </w:pPr>
      <w:bookmarkStart w:id="57" w:name="sub_138"/>
      <w:r w:rsidRPr="00415A62">
        <w:rPr>
          <w:sz w:val="28"/>
          <w:szCs w:val="28"/>
        </w:rPr>
        <w:t>3.</w:t>
      </w:r>
      <w:r>
        <w:rPr>
          <w:sz w:val="28"/>
          <w:szCs w:val="28"/>
        </w:rPr>
        <w:t>10</w:t>
      </w:r>
      <w:r w:rsidRPr="00415A62">
        <w:rPr>
          <w:sz w:val="28"/>
          <w:szCs w:val="28"/>
        </w:rPr>
        <w:t xml:space="preserve">.1.В электронной форме через </w:t>
      </w:r>
      <w:r w:rsidRPr="00415A62">
        <w:rPr>
          <w:color w:val="000000"/>
          <w:sz w:val="28"/>
          <w:szCs w:val="28"/>
        </w:rPr>
        <w:t xml:space="preserve">федеральную государственную информационную систему «Единый портал государственных и муниципальных услуг (функций)»: </w:t>
      </w:r>
      <w:proofErr w:type="spellStart"/>
      <w:r w:rsidRPr="00415A62">
        <w:rPr>
          <w:sz w:val="28"/>
          <w:szCs w:val="28"/>
        </w:rPr>
        <w:t>www</w:t>
      </w:r>
      <w:proofErr w:type="spellEnd"/>
      <w:r w:rsidRPr="00415A62">
        <w:rPr>
          <w:sz w:val="28"/>
          <w:szCs w:val="28"/>
        </w:rPr>
        <w:t>.</w:t>
      </w:r>
      <w:proofErr w:type="spellStart"/>
      <w:r w:rsidRPr="00415A62">
        <w:rPr>
          <w:sz w:val="28"/>
          <w:szCs w:val="28"/>
          <w:lang w:val="en-US"/>
        </w:rPr>
        <w:t>gosuslugi</w:t>
      </w:r>
      <w:proofErr w:type="spellEnd"/>
      <w:r w:rsidRPr="00415A62">
        <w:rPr>
          <w:sz w:val="28"/>
          <w:szCs w:val="28"/>
        </w:rPr>
        <w:t>.</w:t>
      </w:r>
      <w:proofErr w:type="spellStart"/>
      <w:r w:rsidRPr="00415A62">
        <w:rPr>
          <w:sz w:val="28"/>
          <w:szCs w:val="28"/>
          <w:lang w:val="en-US"/>
        </w:rPr>
        <w:t>ru</w:t>
      </w:r>
      <w:proofErr w:type="spellEnd"/>
      <w:r w:rsidRPr="00415A62">
        <w:rPr>
          <w:sz w:val="28"/>
          <w:szCs w:val="28"/>
        </w:rPr>
        <w:t xml:space="preserve"> и «Портал государственных и муниципальных услуг» Краснодарского края»: </w:t>
      </w:r>
      <w:proofErr w:type="spellStart"/>
      <w:r w:rsidRPr="00415A62">
        <w:rPr>
          <w:sz w:val="28"/>
          <w:szCs w:val="28"/>
        </w:rPr>
        <w:t>www</w:t>
      </w:r>
      <w:proofErr w:type="spellEnd"/>
      <w:r w:rsidRPr="00415A62">
        <w:rPr>
          <w:sz w:val="28"/>
          <w:szCs w:val="28"/>
        </w:rPr>
        <w:t>.</w:t>
      </w:r>
      <w:proofErr w:type="spellStart"/>
      <w:r w:rsidRPr="00415A62">
        <w:rPr>
          <w:sz w:val="28"/>
          <w:szCs w:val="28"/>
          <w:lang w:val="en-US"/>
        </w:rPr>
        <w:t>pgu</w:t>
      </w:r>
      <w:proofErr w:type="spellEnd"/>
      <w:r w:rsidRPr="00415A62">
        <w:rPr>
          <w:sz w:val="28"/>
          <w:szCs w:val="28"/>
        </w:rPr>
        <w:t>.</w:t>
      </w:r>
      <w:proofErr w:type="spellStart"/>
      <w:r w:rsidRPr="00415A62">
        <w:rPr>
          <w:sz w:val="28"/>
          <w:szCs w:val="28"/>
          <w:lang w:val="en-US"/>
        </w:rPr>
        <w:t>krasnodar</w:t>
      </w:r>
      <w:proofErr w:type="spellEnd"/>
      <w:r w:rsidRPr="00415A62">
        <w:rPr>
          <w:sz w:val="28"/>
          <w:szCs w:val="28"/>
        </w:rPr>
        <w:t>.</w:t>
      </w:r>
      <w:proofErr w:type="spellStart"/>
      <w:r w:rsidRPr="00415A62">
        <w:rPr>
          <w:sz w:val="28"/>
          <w:szCs w:val="28"/>
          <w:lang w:val="en-US"/>
        </w:rPr>
        <w:t>ru</w:t>
      </w:r>
      <w:proofErr w:type="spellEnd"/>
      <w:r w:rsidRPr="00415A62">
        <w:rPr>
          <w:sz w:val="28"/>
          <w:szCs w:val="28"/>
        </w:rPr>
        <w:t>. при наличии технической возможности могут осуществляться следующие административные процедуры:</w:t>
      </w:r>
    </w:p>
    <w:p w:rsidR="007B4705" w:rsidRPr="00415A62" w:rsidRDefault="007B4705" w:rsidP="00BD7FC5">
      <w:pPr>
        <w:tabs>
          <w:tab w:val="left" w:pos="0"/>
          <w:tab w:val="left" w:pos="1701"/>
        </w:tabs>
        <w:ind w:firstLine="709"/>
        <w:jc w:val="both"/>
        <w:rPr>
          <w:sz w:val="28"/>
          <w:szCs w:val="28"/>
        </w:rPr>
      </w:pPr>
      <w:bookmarkStart w:id="58" w:name="sub_1381"/>
      <w:bookmarkEnd w:id="57"/>
      <w:r w:rsidRPr="00415A62">
        <w:rPr>
          <w:sz w:val="28"/>
          <w:szCs w:val="28"/>
        </w:rPr>
        <w:t>3.</w:t>
      </w:r>
      <w:r>
        <w:rPr>
          <w:sz w:val="28"/>
          <w:szCs w:val="28"/>
        </w:rPr>
        <w:t>10</w:t>
      </w:r>
      <w:r w:rsidRPr="00415A62">
        <w:rPr>
          <w:sz w:val="28"/>
          <w:szCs w:val="28"/>
        </w:rPr>
        <w:t>.1.</w:t>
      </w:r>
      <w:r>
        <w:rPr>
          <w:sz w:val="28"/>
          <w:szCs w:val="28"/>
        </w:rPr>
        <w:t>1.</w:t>
      </w:r>
      <w:r>
        <w:rPr>
          <w:sz w:val="28"/>
          <w:szCs w:val="28"/>
        </w:rPr>
        <w:tab/>
        <w:t>П</w:t>
      </w:r>
      <w:r w:rsidRPr="00415A62">
        <w:rPr>
          <w:sz w:val="28"/>
          <w:szCs w:val="28"/>
        </w:rPr>
        <w:t>редоставление в установленном порядке информации заявителю и обеспечение доступа заявителя к сведениям о муниципальной услуге</w:t>
      </w:r>
      <w:r>
        <w:rPr>
          <w:sz w:val="28"/>
          <w:szCs w:val="28"/>
        </w:rPr>
        <w:t>.</w:t>
      </w:r>
    </w:p>
    <w:p w:rsidR="007B4705" w:rsidRPr="00415A62" w:rsidRDefault="007B4705" w:rsidP="00BD7FC5">
      <w:pPr>
        <w:tabs>
          <w:tab w:val="left" w:pos="0"/>
          <w:tab w:val="left" w:pos="1701"/>
        </w:tabs>
        <w:ind w:firstLine="709"/>
        <w:jc w:val="both"/>
        <w:rPr>
          <w:sz w:val="28"/>
          <w:szCs w:val="28"/>
        </w:rPr>
      </w:pPr>
      <w:bookmarkStart w:id="59" w:name="sub_1382"/>
      <w:bookmarkEnd w:id="58"/>
      <w:r w:rsidRPr="00415A62">
        <w:rPr>
          <w:sz w:val="28"/>
          <w:szCs w:val="28"/>
        </w:rPr>
        <w:t>3.</w:t>
      </w:r>
      <w:r>
        <w:rPr>
          <w:sz w:val="28"/>
          <w:szCs w:val="28"/>
        </w:rPr>
        <w:t>10</w:t>
      </w:r>
      <w:r w:rsidRPr="00415A62">
        <w:rPr>
          <w:sz w:val="28"/>
          <w:szCs w:val="28"/>
        </w:rPr>
        <w:t>.1.</w:t>
      </w:r>
      <w:r>
        <w:rPr>
          <w:sz w:val="28"/>
          <w:szCs w:val="28"/>
        </w:rPr>
        <w:t>2.</w:t>
      </w:r>
      <w:r>
        <w:rPr>
          <w:sz w:val="28"/>
          <w:szCs w:val="28"/>
        </w:rPr>
        <w:tab/>
        <w:t>П</w:t>
      </w:r>
      <w:r w:rsidRPr="00415A62">
        <w:rPr>
          <w:sz w:val="28"/>
          <w:szCs w:val="28"/>
        </w:rPr>
        <w:t>одача заявителем заявления, необходимого для предоставления муниципальной услуги, и приём таких заявлений ответственным работником с использованием информационно-технологической и коммуникационной инфраструктуры, в том числе через указанные Порталы</w:t>
      </w:r>
      <w:r>
        <w:rPr>
          <w:sz w:val="28"/>
          <w:szCs w:val="28"/>
        </w:rPr>
        <w:t>.</w:t>
      </w:r>
    </w:p>
    <w:p w:rsidR="007B4705" w:rsidRPr="00415A62" w:rsidRDefault="007B4705" w:rsidP="00BD7FC5">
      <w:pPr>
        <w:tabs>
          <w:tab w:val="left" w:pos="0"/>
          <w:tab w:val="left" w:pos="1701"/>
        </w:tabs>
        <w:ind w:firstLine="709"/>
        <w:jc w:val="both"/>
        <w:rPr>
          <w:sz w:val="28"/>
          <w:szCs w:val="28"/>
        </w:rPr>
      </w:pPr>
      <w:bookmarkStart w:id="60" w:name="sub_1383"/>
      <w:bookmarkEnd w:id="59"/>
      <w:r w:rsidRPr="00415A62">
        <w:rPr>
          <w:sz w:val="28"/>
          <w:szCs w:val="28"/>
        </w:rPr>
        <w:t>3.</w:t>
      </w:r>
      <w:r>
        <w:rPr>
          <w:sz w:val="28"/>
          <w:szCs w:val="28"/>
        </w:rPr>
        <w:t>10</w:t>
      </w:r>
      <w:r w:rsidRPr="00415A62">
        <w:rPr>
          <w:sz w:val="28"/>
          <w:szCs w:val="28"/>
        </w:rPr>
        <w:t>.1.</w:t>
      </w:r>
      <w:r>
        <w:rPr>
          <w:sz w:val="28"/>
          <w:szCs w:val="28"/>
        </w:rPr>
        <w:t>3.</w:t>
      </w:r>
      <w:r>
        <w:rPr>
          <w:sz w:val="28"/>
          <w:szCs w:val="28"/>
        </w:rPr>
        <w:tab/>
        <w:t>П</w:t>
      </w:r>
      <w:r w:rsidRPr="00415A62">
        <w:rPr>
          <w:sz w:val="28"/>
          <w:szCs w:val="28"/>
        </w:rPr>
        <w:t>олучение заявителем сведений о ходе рассмотрения заявления</w:t>
      </w:r>
      <w:r>
        <w:rPr>
          <w:sz w:val="28"/>
          <w:szCs w:val="28"/>
        </w:rPr>
        <w:t>.</w:t>
      </w:r>
    </w:p>
    <w:p w:rsidR="007B4705" w:rsidRPr="00415A62" w:rsidRDefault="007B4705" w:rsidP="00BD7FC5">
      <w:pPr>
        <w:tabs>
          <w:tab w:val="left" w:pos="0"/>
          <w:tab w:val="left" w:pos="1701"/>
        </w:tabs>
        <w:ind w:firstLine="709"/>
        <w:jc w:val="both"/>
        <w:rPr>
          <w:sz w:val="28"/>
          <w:szCs w:val="28"/>
        </w:rPr>
      </w:pPr>
      <w:bookmarkStart w:id="61" w:name="sub_1384"/>
      <w:bookmarkEnd w:id="60"/>
      <w:r w:rsidRPr="00415A62">
        <w:rPr>
          <w:sz w:val="28"/>
          <w:szCs w:val="28"/>
        </w:rPr>
        <w:t>3.</w:t>
      </w:r>
      <w:r>
        <w:rPr>
          <w:sz w:val="28"/>
          <w:szCs w:val="28"/>
        </w:rPr>
        <w:t>10</w:t>
      </w:r>
      <w:r w:rsidRPr="00415A62">
        <w:rPr>
          <w:sz w:val="28"/>
          <w:szCs w:val="28"/>
        </w:rPr>
        <w:t>.1.</w:t>
      </w:r>
      <w:r>
        <w:rPr>
          <w:sz w:val="28"/>
          <w:szCs w:val="28"/>
        </w:rPr>
        <w:t>4.</w:t>
      </w:r>
      <w:r>
        <w:rPr>
          <w:sz w:val="28"/>
          <w:szCs w:val="28"/>
        </w:rPr>
        <w:tab/>
        <w:t>В</w:t>
      </w:r>
      <w:r w:rsidRPr="00415A62">
        <w:rPr>
          <w:sz w:val="28"/>
          <w:szCs w:val="28"/>
        </w:rPr>
        <w:t xml:space="preserve">заимодействие </w:t>
      </w:r>
      <w:r>
        <w:rPr>
          <w:sz w:val="28"/>
          <w:szCs w:val="28"/>
        </w:rPr>
        <w:t>Администрации</w:t>
      </w:r>
      <w:r w:rsidRPr="00415A62">
        <w:rPr>
          <w:sz w:val="28"/>
          <w:szCs w:val="28"/>
        </w:rPr>
        <w:t xml:space="preserve"> с организациями, участвующими в предоставлении муниципальной услуги</w:t>
      </w:r>
      <w:r>
        <w:rPr>
          <w:sz w:val="28"/>
          <w:szCs w:val="28"/>
        </w:rPr>
        <w:t>.</w:t>
      </w:r>
    </w:p>
    <w:p w:rsidR="007B4705" w:rsidRPr="00415A62" w:rsidRDefault="007B4705" w:rsidP="00BD7FC5">
      <w:pPr>
        <w:tabs>
          <w:tab w:val="left" w:pos="0"/>
          <w:tab w:val="left" w:pos="1701"/>
        </w:tabs>
        <w:ind w:firstLine="709"/>
        <w:jc w:val="both"/>
        <w:rPr>
          <w:sz w:val="28"/>
          <w:szCs w:val="28"/>
        </w:rPr>
      </w:pPr>
      <w:bookmarkStart w:id="62" w:name="sub_1385"/>
      <w:bookmarkEnd w:id="61"/>
      <w:r w:rsidRPr="00415A62">
        <w:rPr>
          <w:sz w:val="28"/>
          <w:szCs w:val="28"/>
        </w:rPr>
        <w:t>3.</w:t>
      </w:r>
      <w:r>
        <w:rPr>
          <w:sz w:val="28"/>
          <w:szCs w:val="28"/>
        </w:rPr>
        <w:t>10</w:t>
      </w:r>
      <w:r w:rsidRPr="00415A62">
        <w:rPr>
          <w:sz w:val="28"/>
          <w:szCs w:val="28"/>
        </w:rPr>
        <w:t>.1.</w:t>
      </w:r>
      <w:r>
        <w:rPr>
          <w:sz w:val="28"/>
          <w:szCs w:val="28"/>
        </w:rPr>
        <w:t>5.</w:t>
      </w:r>
      <w:r>
        <w:rPr>
          <w:sz w:val="28"/>
          <w:szCs w:val="28"/>
        </w:rPr>
        <w:tab/>
        <w:t>П</w:t>
      </w:r>
      <w:r w:rsidRPr="00415A62">
        <w:rPr>
          <w:sz w:val="28"/>
          <w:szCs w:val="28"/>
        </w:rPr>
        <w:t>олучение заявителем результата предоставления муниципальной услуги, если такая возможность установлена действующим законодательством Российской Федерации.</w:t>
      </w:r>
    </w:p>
    <w:p w:rsidR="007B4705" w:rsidRPr="00415A62" w:rsidRDefault="007B4705" w:rsidP="00BD7FC5">
      <w:pPr>
        <w:tabs>
          <w:tab w:val="left" w:pos="0"/>
          <w:tab w:val="left" w:pos="1701"/>
        </w:tabs>
        <w:ind w:firstLine="709"/>
        <w:jc w:val="both"/>
        <w:rPr>
          <w:sz w:val="28"/>
          <w:szCs w:val="28"/>
        </w:rPr>
      </w:pPr>
      <w:r w:rsidRPr="00415A62">
        <w:rPr>
          <w:sz w:val="28"/>
          <w:szCs w:val="28"/>
        </w:rPr>
        <w:t>3.</w:t>
      </w:r>
      <w:r>
        <w:rPr>
          <w:sz w:val="28"/>
          <w:szCs w:val="28"/>
        </w:rPr>
        <w:t>11</w:t>
      </w:r>
      <w:r w:rsidRPr="00415A62">
        <w:rPr>
          <w:sz w:val="28"/>
          <w:szCs w:val="28"/>
        </w:rPr>
        <w:t xml:space="preserve">.Особенности выполнения административных процедур в </w:t>
      </w:r>
      <w:r>
        <w:rPr>
          <w:sz w:val="28"/>
          <w:szCs w:val="28"/>
        </w:rPr>
        <w:t>МФЦ</w:t>
      </w:r>
      <w:r w:rsidRPr="00415A62">
        <w:rPr>
          <w:sz w:val="28"/>
          <w:szCs w:val="28"/>
        </w:rPr>
        <w:t>.</w:t>
      </w:r>
    </w:p>
    <w:p w:rsidR="007B4705" w:rsidRPr="00415A62" w:rsidRDefault="007B4705" w:rsidP="00BD7FC5">
      <w:pPr>
        <w:tabs>
          <w:tab w:val="left" w:pos="0"/>
          <w:tab w:val="left" w:pos="1701"/>
        </w:tabs>
        <w:ind w:firstLine="709"/>
        <w:jc w:val="both"/>
        <w:rPr>
          <w:sz w:val="28"/>
          <w:szCs w:val="28"/>
        </w:rPr>
      </w:pPr>
      <w:r w:rsidRPr="00415A62">
        <w:rPr>
          <w:sz w:val="28"/>
          <w:szCs w:val="28"/>
        </w:rPr>
        <w:t>3.</w:t>
      </w:r>
      <w:r>
        <w:rPr>
          <w:sz w:val="28"/>
          <w:szCs w:val="28"/>
        </w:rPr>
        <w:t>11</w:t>
      </w:r>
      <w:r w:rsidRPr="00415A62">
        <w:rPr>
          <w:sz w:val="28"/>
          <w:szCs w:val="28"/>
        </w:rPr>
        <w:t>.1.</w:t>
      </w:r>
      <w:r>
        <w:rPr>
          <w:sz w:val="28"/>
          <w:szCs w:val="28"/>
        </w:rPr>
        <w:t>МФЦ</w:t>
      </w:r>
      <w:r w:rsidRPr="00415A62">
        <w:rPr>
          <w:sz w:val="28"/>
          <w:szCs w:val="28"/>
        </w:rPr>
        <w:t xml:space="preserve"> организует предоставление настоящей муниципальной услуги в соответствии с соглашением о взаимодействии между </w:t>
      </w:r>
      <w:r>
        <w:rPr>
          <w:sz w:val="28"/>
          <w:szCs w:val="28"/>
        </w:rPr>
        <w:t xml:space="preserve">уполномоченным многофункциональным центром в Краснодарском крае (ГАУ КК «МФЦ) </w:t>
      </w:r>
      <w:r w:rsidRPr="00415A62">
        <w:rPr>
          <w:sz w:val="28"/>
          <w:szCs w:val="28"/>
        </w:rPr>
        <w:t xml:space="preserve">и </w:t>
      </w:r>
      <w:r>
        <w:rPr>
          <w:sz w:val="28"/>
          <w:szCs w:val="28"/>
        </w:rPr>
        <w:t>А</w:t>
      </w:r>
      <w:r w:rsidRPr="00415A62">
        <w:rPr>
          <w:sz w:val="28"/>
          <w:szCs w:val="28"/>
        </w:rPr>
        <w:t>дминистрацией, с</w:t>
      </w:r>
      <w:r>
        <w:rPr>
          <w:sz w:val="28"/>
          <w:szCs w:val="28"/>
        </w:rPr>
        <w:t>о дня</w:t>
      </w:r>
      <w:r w:rsidRPr="00415A62">
        <w:rPr>
          <w:sz w:val="28"/>
          <w:szCs w:val="28"/>
        </w:rPr>
        <w:t xml:space="preserve"> вступления в силу соответствующего соглашения о взаимодействии.</w:t>
      </w:r>
    </w:p>
    <w:p w:rsidR="007B4705" w:rsidRPr="00415A62" w:rsidRDefault="007B4705" w:rsidP="00BD7FC5">
      <w:pPr>
        <w:tabs>
          <w:tab w:val="left" w:pos="0"/>
          <w:tab w:val="left" w:pos="1701"/>
        </w:tabs>
        <w:ind w:firstLine="709"/>
        <w:jc w:val="both"/>
        <w:rPr>
          <w:sz w:val="28"/>
          <w:szCs w:val="28"/>
        </w:rPr>
      </w:pPr>
      <w:proofErr w:type="gramStart"/>
      <w:r w:rsidRPr="00415A62">
        <w:rPr>
          <w:sz w:val="28"/>
          <w:szCs w:val="28"/>
        </w:rPr>
        <w:t>3.</w:t>
      </w:r>
      <w:r>
        <w:rPr>
          <w:sz w:val="28"/>
          <w:szCs w:val="28"/>
        </w:rPr>
        <w:t>11</w:t>
      </w:r>
      <w:r w:rsidRPr="00415A62">
        <w:rPr>
          <w:sz w:val="28"/>
          <w:szCs w:val="28"/>
        </w:rPr>
        <w:t xml:space="preserve">.2.Прием заявления о предоставлении муниципальной услуги, копирование и сканирование документов, предусмотренных </w:t>
      </w:r>
      <w:hyperlink r:id="rId31" w:history="1">
        <w:r w:rsidRPr="00415A62">
          <w:rPr>
            <w:sz w:val="28"/>
            <w:szCs w:val="28"/>
          </w:rPr>
          <w:t>частью 6 статьи 7</w:t>
        </w:r>
      </w:hyperlink>
      <w:r w:rsidRPr="00415A62">
        <w:rPr>
          <w:sz w:val="28"/>
          <w:szCs w:val="28"/>
        </w:rPr>
        <w:t xml:space="preserve"> Федерального закона от 27 июля 2010 № 210-ФЗ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w:t>
      </w:r>
      <w:r>
        <w:rPr>
          <w:sz w:val="28"/>
          <w:szCs w:val="28"/>
        </w:rPr>
        <w:t>МФЦ</w:t>
      </w:r>
      <w:r w:rsidRPr="00415A62">
        <w:rPr>
          <w:sz w:val="28"/>
          <w:szCs w:val="28"/>
        </w:rPr>
        <w:t xml:space="preserve"> осуществляются бесплатно.</w:t>
      </w:r>
      <w:proofErr w:type="gramEnd"/>
    </w:p>
    <w:p w:rsidR="007B4705" w:rsidRPr="00415A62" w:rsidRDefault="007B4705" w:rsidP="00BD7FC5">
      <w:pPr>
        <w:tabs>
          <w:tab w:val="left" w:pos="0"/>
          <w:tab w:val="left" w:pos="709"/>
          <w:tab w:val="left" w:pos="1701"/>
        </w:tabs>
        <w:ind w:firstLine="709"/>
        <w:jc w:val="both"/>
        <w:rPr>
          <w:sz w:val="28"/>
          <w:szCs w:val="28"/>
        </w:rPr>
      </w:pPr>
      <w:proofErr w:type="gramStart"/>
      <w:r w:rsidRPr="00415A62">
        <w:rPr>
          <w:sz w:val="28"/>
          <w:szCs w:val="28"/>
        </w:rPr>
        <w:t>3.</w:t>
      </w:r>
      <w:r>
        <w:rPr>
          <w:sz w:val="28"/>
          <w:szCs w:val="28"/>
        </w:rPr>
        <w:t>11</w:t>
      </w:r>
      <w:r w:rsidRPr="00415A62">
        <w:rPr>
          <w:sz w:val="28"/>
          <w:szCs w:val="28"/>
        </w:rPr>
        <w:t>.3.</w:t>
      </w:r>
      <w:r>
        <w:rPr>
          <w:sz w:val="28"/>
          <w:szCs w:val="28"/>
        </w:rPr>
        <w:t>МФЦ</w:t>
      </w:r>
      <w:r w:rsidRPr="00415A62">
        <w:rPr>
          <w:sz w:val="28"/>
          <w:szCs w:val="28"/>
        </w:rPr>
        <w:t xml:space="preserve"> может по запросу заявителя обеспечивать выезд работника </w:t>
      </w:r>
      <w:r>
        <w:rPr>
          <w:sz w:val="28"/>
          <w:szCs w:val="28"/>
        </w:rPr>
        <w:t>МФЦ</w:t>
      </w:r>
      <w:r w:rsidRPr="00415A62">
        <w:rPr>
          <w:sz w:val="28"/>
          <w:szCs w:val="28"/>
        </w:rPr>
        <w:t xml:space="preserve"> к заявителю для приема заявления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roofErr w:type="gramEnd"/>
    </w:p>
    <w:p w:rsidR="007B4705" w:rsidRPr="0028621A" w:rsidRDefault="007B4705" w:rsidP="00BD7FC5">
      <w:pPr>
        <w:tabs>
          <w:tab w:val="left" w:pos="0"/>
          <w:tab w:val="left" w:pos="709"/>
          <w:tab w:val="left" w:pos="1701"/>
        </w:tabs>
        <w:autoSpaceDE w:val="0"/>
        <w:autoSpaceDN w:val="0"/>
        <w:adjustRightInd w:val="0"/>
        <w:spacing w:line="228" w:lineRule="auto"/>
        <w:ind w:firstLine="709"/>
        <w:jc w:val="both"/>
        <w:rPr>
          <w:sz w:val="28"/>
          <w:szCs w:val="28"/>
        </w:rPr>
      </w:pPr>
      <w:r w:rsidRPr="00415A62">
        <w:rPr>
          <w:sz w:val="28"/>
          <w:szCs w:val="28"/>
        </w:rPr>
        <w:t>3.</w:t>
      </w:r>
      <w:r>
        <w:rPr>
          <w:sz w:val="28"/>
          <w:szCs w:val="28"/>
        </w:rPr>
        <w:t>11</w:t>
      </w:r>
      <w:r w:rsidRPr="00415A62">
        <w:rPr>
          <w:sz w:val="28"/>
          <w:szCs w:val="28"/>
        </w:rPr>
        <w:t>.</w:t>
      </w:r>
      <w:r>
        <w:rPr>
          <w:sz w:val="28"/>
          <w:szCs w:val="28"/>
        </w:rPr>
        <w:t>4.</w:t>
      </w:r>
      <w:r w:rsidRPr="00415A62">
        <w:rPr>
          <w:sz w:val="28"/>
          <w:szCs w:val="28"/>
        </w:rPr>
        <w:t xml:space="preserve">Порядок исчисления платы за выезд работника </w:t>
      </w:r>
      <w:r>
        <w:rPr>
          <w:sz w:val="28"/>
          <w:szCs w:val="28"/>
        </w:rPr>
        <w:t>МФЦ</w:t>
      </w:r>
      <w:r w:rsidRPr="00415A62">
        <w:rPr>
          <w:sz w:val="28"/>
          <w:szCs w:val="28"/>
        </w:rPr>
        <w:t xml:space="preserve"> к заявителю, а также перечень категорий граждан, для которых организация выезда работника </w:t>
      </w:r>
      <w:r>
        <w:rPr>
          <w:sz w:val="28"/>
          <w:szCs w:val="28"/>
        </w:rPr>
        <w:t>МФЦ</w:t>
      </w:r>
      <w:r w:rsidRPr="00415A62">
        <w:rPr>
          <w:sz w:val="28"/>
          <w:szCs w:val="28"/>
        </w:rPr>
        <w:t xml:space="preserve"> осуществляется бесплатно, утверждаются актом </w:t>
      </w:r>
      <w:proofErr w:type="gramStart"/>
      <w:r w:rsidRPr="00415A62">
        <w:rPr>
          <w:sz w:val="28"/>
          <w:szCs w:val="28"/>
        </w:rPr>
        <w:t>высшего исполнительного</w:t>
      </w:r>
      <w:proofErr w:type="gramEnd"/>
      <w:r w:rsidRPr="00415A62">
        <w:rPr>
          <w:sz w:val="28"/>
          <w:szCs w:val="28"/>
        </w:rPr>
        <w:t xml:space="preserve"> органа государственной власти Краснодарского края.</w:t>
      </w:r>
      <w:bookmarkEnd w:id="62"/>
    </w:p>
    <w:bookmarkEnd w:id="56"/>
    <w:p w:rsidR="007B4705" w:rsidRPr="0028621A" w:rsidRDefault="007B4705" w:rsidP="00BD7FC5">
      <w:pPr>
        <w:pStyle w:val="ConsPlusNormal"/>
        <w:widowControl/>
        <w:tabs>
          <w:tab w:val="left" w:pos="709"/>
        </w:tabs>
        <w:spacing w:line="228" w:lineRule="auto"/>
        <w:ind w:firstLine="0"/>
        <w:jc w:val="center"/>
        <w:rPr>
          <w:rFonts w:ascii="Times New Roman" w:hAnsi="Times New Roman" w:cs="Times New Roman"/>
          <w:sz w:val="28"/>
          <w:szCs w:val="28"/>
        </w:rPr>
      </w:pPr>
    </w:p>
    <w:p w:rsidR="007B4705" w:rsidRPr="00415A62" w:rsidRDefault="007B4705" w:rsidP="00BD7FC5">
      <w:pPr>
        <w:widowControl w:val="0"/>
        <w:tabs>
          <w:tab w:val="left" w:pos="709"/>
        </w:tabs>
        <w:autoSpaceDE w:val="0"/>
        <w:autoSpaceDN w:val="0"/>
        <w:adjustRightInd w:val="0"/>
        <w:spacing w:line="228" w:lineRule="auto"/>
        <w:jc w:val="center"/>
        <w:rPr>
          <w:sz w:val="28"/>
          <w:szCs w:val="28"/>
        </w:rPr>
      </w:pPr>
      <w:r w:rsidRPr="00415A62">
        <w:rPr>
          <w:sz w:val="28"/>
          <w:szCs w:val="28"/>
        </w:rPr>
        <w:t>Раздел 4.</w:t>
      </w:r>
      <w:r>
        <w:rPr>
          <w:sz w:val="28"/>
          <w:szCs w:val="28"/>
        </w:rPr>
        <w:tab/>
      </w:r>
      <w:r w:rsidRPr="00415A62">
        <w:rPr>
          <w:sz w:val="28"/>
          <w:szCs w:val="28"/>
        </w:rPr>
        <w:t>Формы контроля за исполнением Административного регламента</w:t>
      </w:r>
    </w:p>
    <w:p w:rsidR="007B4705" w:rsidRPr="00415A62" w:rsidRDefault="007B4705" w:rsidP="00BD7FC5">
      <w:pPr>
        <w:widowControl w:val="0"/>
        <w:tabs>
          <w:tab w:val="left" w:pos="709"/>
        </w:tabs>
        <w:autoSpaceDE w:val="0"/>
        <w:autoSpaceDN w:val="0"/>
        <w:adjustRightInd w:val="0"/>
        <w:spacing w:line="228" w:lineRule="auto"/>
        <w:jc w:val="center"/>
        <w:rPr>
          <w:sz w:val="28"/>
          <w:szCs w:val="28"/>
        </w:rPr>
      </w:pPr>
    </w:p>
    <w:p w:rsidR="007B4705" w:rsidRPr="0098426A" w:rsidRDefault="007B4705" w:rsidP="00BD7FC5">
      <w:pPr>
        <w:widowControl w:val="0"/>
        <w:tabs>
          <w:tab w:val="left" w:pos="709"/>
          <w:tab w:val="left" w:pos="1701"/>
        </w:tabs>
        <w:ind w:firstLine="720"/>
        <w:jc w:val="both"/>
        <w:rPr>
          <w:sz w:val="28"/>
          <w:szCs w:val="28"/>
        </w:rPr>
      </w:pPr>
      <w:proofErr w:type="gramStart"/>
      <w:r w:rsidRPr="0098426A">
        <w:rPr>
          <w:sz w:val="28"/>
          <w:szCs w:val="28"/>
        </w:rPr>
        <w:t>4.1.Текущий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Администрации</w:t>
      </w:r>
      <w:r>
        <w:rPr>
          <w:sz w:val="28"/>
          <w:szCs w:val="28"/>
        </w:rPr>
        <w:t xml:space="preserve">, </w:t>
      </w:r>
      <w:r>
        <w:rPr>
          <w:sz w:val="28"/>
          <w:szCs w:val="28"/>
        </w:rPr>
        <w:lastRenderedPageBreak/>
        <w:t>организаций</w:t>
      </w:r>
      <w:r w:rsidRPr="0098426A">
        <w:rPr>
          <w:sz w:val="28"/>
          <w:szCs w:val="28"/>
        </w:rPr>
        <w:t xml:space="preserve"> или </w:t>
      </w:r>
      <w:r>
        <w:rPr>
          <w:sz w:val="28"/>
          <w:szCs w:val="28"/>
        </w:rPr>
        <w:t>МФЦ</w:t>
      </w:r>
      <w:r w:rsidRPr="0098426A">
        <w:rPr>
          <w:sz w:val="28"/>
          <w:szCs w:val="28"/>
        </w:rPr>
        <w:t>, участвующих в предоставлении муниципальной услуги.</w:t>
      </w:r>
      <w:proofErr w:type="gramEnd"/>
    </w:p>
    <w:p w:rsidR="007B4705" w:rsidRPr="0098426A" w:rsidRDefault="007B4705" w:rsidP="00BD7FC5">
      <w:pPr>
        <w:tabs>
          <w:tab w:val="left" w:pos="709"/>
          <w:tab w:val="left" w:pos="1701"/>
        </w:tabs>
        <w:ind w:firstLine="720"/>
        <w:jc w:val="both"/>
        <w:rPr>
          <w:sz w:val="28"/>
          <w:szCs w:val="28"/>
        </w:rPr>
      </w:pPr>
      <w:proofErr w:type="gramStart"/>
      <w:r w:rsidRPr="0098426A">
        <w:rPr>
          <w:sz w:val="28"/>
          <w:szCs w:val="28"/>
        </w:rPr>
        <w:t>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roofErr w:type="gramEnd"/>
    </w:p>
    <w:p w:rsidR="007B4705" w:rsidRPr="0098426A" w:rsidRDefault="007B4705" w:rsidP="00BD7FC5">
      <w:pPr>
        <w:tabs>
          <w:tab w:val="left" w:pos="709"/>
          <w:tab w:val="left" w:pos="1701"/>
        </w:tabs>
        <w:ind w:firstLine="720"/>
        <w:jc w:val="both"/>
        <w:rPr>
          <w:sz w:val="28"/>
          <w:szCs w:val="28"/>
        </w:rPr>
      </w:pPr>
      <w:r w:rsidRPr="0098426A">
        <w:rPr>
          <w:sz w:val="28"/>
          <w:szCs w:val="28"/>
        </w:rPr>
        <w:t>4.2.1.Контроль за полнотой и качеством предоставления муниципальной услуги включает в себя проведение плановых и внеплановых проверок.</w:t>
      </w:r>
    </w:p>
    <w:p w:rsidR="007B4705" w:rsidRPr="0098426A" w:rsidRDefault="007B4705" w:rsidP="00BD7FC5">
      <w:pPr>
        <w:tabs>
          <w:tab w:val="left" w:pos="709"/>
          <w:tab w:val="left" w:pos="1701"/>
        </w:tabs>
        <w:ind w:firstLine="720"/>
        <w:jc w:val="both"/>
        <w:rPr>
          <w:sz w:val="28"/>
          <w:szCs w:val="28"/>
        </w:rPr>
      </w:pPr>
      <w:r w:rsidRPr="0098426A">
        <w:rPr>
          <w:sz w:val="28"/>
          <w:szCs w:val="28"/>
        </w:rPr>
        <w:t>4.2.2.Плановые и внеплановые проверки проводятся глав</w:t>
      </w:r>
      <w:r>
        <w:rPr>
          <w:sz w:val="28"/>
          <w:szCs w:val="28"/>
        </w:rPr>
        <w:t xml:space="preserve">ой Харьковского сельского поселения </w:t>
      </w:r>
      <w:r w:rsidRPr="0098426A">
        <w:rPr>
          <w:sz w:val="28"/>
          <w:szCs w:val="28"/>
        </w:rPr>
        <w:t>Лабинского района.</w:t>
      </w:r>
    </w:p>
    <w:p w:rsidR="007B4705" w:rsidRPr="0098426A" w:rsidRDefault="007B4705" w:rsidP="00BD7FC5">
      <w:pPr>
        <w:tabs>
          <w:tab w:val="left" w:pos="709"/>
          <w:tab w:val="left" w:pos="1701"/>
        </w:tabs>
        <w:ind w:firstLine="720"/>
        <w:jc w:val="both"/>
        <w:rPr>
          <w:sz w:val="28"/>
          <w:szCs w:val="28"/>
        </w:rPr>
      </w:pPr>
      <w:r>
        <w:rPr>
          <w:sz w:val="28"/>
          <w:szCs w:val="28"/>
        </w:rPr>
        <w:t>4.2.2.1.</w:t>
      </w:r>
      <w:r w:rsidRPr="0098426A">
        <w:rPr>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7B4705" w:rsidRPr="0098426A" w:rsidRDefault="007B4705" w:rsidP="00BD7FC5">
      <w:pPr>
        <w:tabs>
          <w:tab w:val="left" w:pos="709"/>
          <w:tab w:val="left" w:pos="1701"/>
        </w:tabs>
        <w:ind w:firstLine="720"/>
        <w:jc w:val="both"/>
        <w:rPr>
          <w:sz w:val="28"/>
          <w:szCs w:val="28"/>
        </w:rPr>
      </w:pPr>
      <w:r>
        <w:rPr>
          <w:sz w:val="28"/>
          <w:szCs w:val="28"/>
        </w:rPr>
        <w:t>4.2.2.2.</w:t>
      </w:r>
      <w:r>
        <w:rPr>
          <w:sz w:val="28"/>
          <w:szCs w:val="28"/>
        </w:rPr>
        <w:tab/>
      </w:r>
      <w:proofErr w:type="gramStart"/>
      <w:r w:rsidRPr="0098426A">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roofErr w:type="gramEnd"/>
    </w:p>
    <w:p w:rsidR="007B4705" w:rsidRPr="0098426A" w:rsidRDefault="007B4705" w:rsidP="00BD7FC5">
      <w:pPr>
        <w:tabs>
          <w:tab w:val="left" w:pos="709"/>
          <w:tab w:val="left" w:pos="1701"/>
        </w:tabs>
        <w:ind w:firstLine="720"/>
        <w:jc w:val="both"/>
        <w:rPr>
          <w:sz w:val="28"/>
          <w:szCs w:val="28"/>
        </w:rPr>
      </w:pPr>
      <w:r>
        <w:rPr>
          <w:sz w:val="28"/>
          <w:szCs w:val="28"/>
        </w:rPr>
        <w:t>4.2.2.3.</w:t>
      </w:r>
      <w:r>
        <w:rPr>
          <w:sz w:val="28"/>
          <w:szCs w:val="28"/>
        </w:rPr>
        <w:tab/>
      </w:r>
      <w:r w:rsidRPr="0098426A">
        <w:rPr>
          <w:sz w:val="28"/>
          <w:szCs w:val="28"/>
        </w:rPr>
        <w:t>В ходе плановых и внеплановых проверок:</w:t>
      </w:r>
    </w:p>
    <w:p w:rsidR="007B4705" w:rsidRPr="0098426A" w:rsidRDefault="007B4705" w:rsidP="00BD7FC5">
      <w:pPr>
        <w:tabs>
          <w:tab w:val="left" w:pos="709"/>
          <w:tab w:val="left" w:pos="1701"/>
        </w:tabs>
        <w:ind w:firstLine="720"/>
        <w:jc w:val="both"/>
        <w:rPr>
          <w:sz w:val="28"/>
          <w:szCs w:val="28"/>
        </w:rPr>
      </w:pPr>
      <w:r w:rsidRPr="0098426A">
        <w:rPr>
          <w:sz w:val="28"/>
          <w:szCs w:val="28"/>
        </w:rPr>
        <w:t>4.2.2.</w:t>
      </w:r>
      <w:r>
        <w:rPr>
          <w:sz w:val="28"/>
          <w:szCs w:val="28"/>
        </w:rPr>
        <w:t>3.1.П</w:t>
      </w:r>
      <w:r w:rsidRPr="0098426A">
        <w:rPr>
          <w:sz w:val="28"/>
          <w:szCs w:val="28"/>
        </w:rPr>
        <w:t>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r>
        <w:rPr>
          <w:sz w:val="28"/>
          <w:szCs w:val="28"/>
        </w:rPr>
        <w:t>.</w:t>
      </w:r>
    </w:p>
    <w:p w:rsidR="007B4705" w:rsidRPr="0098426A" w:rsidRDefault="007B4705" w:rsidP="00BD7FC5">
      <w:pPr>
        <w:tabs>
          <w:tab w:val="left" w:pos="709"/>
          <w:tab w:val="left" w:pos="1701"/>
        </w:tabs>
        <w:ind w:firstLine="720"/>
        <w:jc w:val="both"/>
        <w:rPr>
          <w:sz w:val="28"/>
          <w:szCs w:val="28"/>
        </w:rPr>
      </w:pPr>
      <w:r w:rsidRPr="0098426A">
        <w:rPr>
          <w:sz w:val="28"/>
          <w:szCs w:val="28"/>
        </w:rPr>
        <w:t>4.2.2.</w:t>
      </w:r>
      <w:r>
        <w:rPr>
          <w:sz w:val="28"/>
          <w:szCs w:val="28"/>
        </w:rPr>
        <w:t>3.2.П</w:t>
      </w:r>
      <w:r w:rsidRPr="0098426A">
        <w:rPr>
          <w:sz w:val="28"/>
          <w:szCs w:val="28"/>
        </w:rPr>
        <w:t>роверяется соблюдение сроков и последовательности исполнения административных процедур</w:t>
      </w:r>
      <w:r>
        <w:rPr>
          <w:sz w:val="28"/>
          <w:szCs w:val="28"/>
        </w:rPr>
        <w:t>.</w:t>
      </w:r>
    </w:p>
    <w:p w:rsidR="007B4705" w:rsidRPr="0098426A" w:rsidRDefault="007B4705" w:rsidP="00BD7FC5">
      <w:pPr>
        <w:tabs>
          <w:tab w:val="left" w:pos="709"/>
          <w:tab w:val="left" w:pos="1701"/>
        </w:tabs>
        <w:ind w:firstLine="720"/>
        <w:jc w:val="both"/>
        <w:rPr>
          <w:sz w:val="28"/>
          <w:szCs w:val="28"/>
        </w:rPr>
      </w:pPr>
      <w:r w:rsidRPr="0098426A">
        <w:rPr>
          <w:sz w:val="28"/>
          <w:szCs w:val="28"/>
        </w:rPr>
        <w:t>4.2.2.</w:t>
      </w:r>
      <w:r>
        <w:rPr>
          <w:sz w:val="28"/>
          <w:szCs w:val="28"/>
        </w:rPr>
        <w:t>3.3.В</w:t>
      </w:r>
      <w:r w:rsidRPr="0098426A">
        <w:rPr>
          <w:sz w:val="28"/>
          <w:szCs w:val="28"/>
        </w:rPr>
        <w:t>ыявляются нарушения прав заявителей, недостатки, допущенные в ходе предоставления муниципальной услуги.</w:t>
      </w:r>
    </w:p>
    <w:p w:rsidR="007B4705" w:rsidRPr="0098426A" w:rsidRDefault="007B4705" w:rsidP="00BD7FC5">
      <w:pPr>
        <w:tabs>
          <w:tab w:val="left" w:pos="709"/>
          <w:tab w:val="left" w:pos="1701"/>
        </w:tabs>
        <w:ind w:firstLine="720"/>
        <w:jc w:val="both"/>
        <w:rPr>
          <w:sz w:val="28"/>
          <w:szCs w:val="28"/>
        </w:rPr>
      </w:pPr>
      <w:proofErr w:type="gramStart"/>
      <w:r w:rsidRPr="0098426A">
        <w:rPr>
          <w:sz w:val="28"/>
          <w:szCs w:val="28"/>
        </w:rPr>
        <w:t>4.3.По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roofErr w:type="gramEnd"/>
    </w:p>
    <w:p w:rsidR="007B4705" w:rsidRDefault="007B4705" w:rsidP="00BD7FC5">
      <w:pPr>
        <w:tabs>
          <w:tab w:val="left" w:pos="709"/>
          <w:tab w:val="left" w:pos="1701"/>
        </w:tabs>
        <w:ind w:firstLine="720"/>
        <w:jc w:val="both"/>
        <w:rPr>
          <w:sz w:val="28"/>
          <w:szCs w:val="28"/>
        </w:rPr>
      </w:pPr>
      <w:r w:rsidRPr="0098426A">
        <w:rPr>
          <w:sz w:val="28"/>
          <w:szCs w:val="28"/>
        </w:rPr>
        <w:t>4.</w:t>
      </w:r>
      <w:r>
        <w:rPr>
          <w:sz w:val="28"/>
          <w:szCs w:val="28"/>
        </w:rPr>
        <w:t>4</w:t>
      </w:r>
      <w:r w:rsidRPr="0098426A">
        <w:rPr>
          <w:sz w:val="28"/>
          <w:szCs w:val="28"/>
        </w:rPr>
        <w:t>.Ответственность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7B4705" w:rsidRPr="0098426A" w:rsidRDefault="007B4705" w:rsidP="00BD7FC5">
      <w:pPr>
        <w:ind w:firstLine="720"/>
        <w:jc w:val="both"/>
        <w:rPr>
          <w:sz w:val="28"/>
          <w:szCs w:val="28"/>
        </w:rPr>
      </w:pPr>
      <w:r w:rsidRPr="0098426A">
        <w:rPr>
          <w:sz w:val="28"/>
          <w:szCs w:val="28"/>
        </w:rPr>
        <w:t>4.</w:t>
      </w:r>
      <w:r>
        <w:rPr>
          <w:sz w:val="28"/>
          <w:szCs w:val="28"/>
        </w:rPr>
        <w:t>4.1.</w:t>
      </w:r>
      <w:r w:rsidRPr="0098426A">
        <w:rPr>
          <w:sz w:val="28"/>
          <w:szCs w:val="28"/>
        </w:rPr>
        <w:t>Должностные лица, муниципальные служащие, работники,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7B4705" w:rsidRPr="0098426A" w:rsidRDefault="007B4705" w:rsidP="00BD7FC5">
      <w:pPr>
        <w:ind w:firstLine="720"/>
        <w:jc w:val="both"/>
        <w:rPr>
          <w:sz w:val="28"/>
          <w:szCs w:val="28"/>
        </w:rPr>
      </w:pPr>
      <w:r w:rsidRPr="0098426A">
        <w:rPr>
          <w:sz w:val="28"/>
          <w:szCs w:val="28"/>
        </w:rPr>
        <w:t>4.</w:t>
      </w:r>
      <w:r>
        <w:rPr>
          <w:sz w:val="28"/>
          <w:szCs w:val="28"/>
        </w:rPr>
        <w:t>4.2.</w:t>
      </w:r>
      <w:r w:rsidRPr="0098426A">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7B4705" w:rsidRPr="0098426A" w:rsidRDefault="007B4705" w:rsidP="00BD7FC5">
      <w:pPr>
        <w:ind w:firstLine="720"/>
        <w:jc w:val="both"/>
        <w:rPr>
          <w:sz w:val="28"/>
          <w:szCs w:val="28"/>
        </w:rPr>
      </w:pPr>
      <w:r w:rsidRPr="0098426A">
        <w:rPr>
          <w:sz w:val="28"/>
          <w:szCs w:val="28"/>
        </w:rPr>
        <w:t>4.</w:t>
      </w:r>
      <w:r>
        <w:rPr>
          <w:sz w:val="28"/>
          <w:szCs w:val="28"/>
        </w:rPr>
        <w:t>5</w:t>
      </w:r>
      <w:r w:rsidRPr="0098426A">
        <w:rPr>
          <w:sz w:val="28"/>
          <w:szCs w:val="28"/>
        </w:rPr>
        <w:t>. Положения, характеризующие требования к порядку и формам контроля за предоставлением муниципальной услуги, в том числе со стороны заявителей.</w:t>
      </w:r>
    </w:p>
    <w:p w:rsidR="007B4705" w:rsidRPr="0098426A" w:rsidRDefault="007B4705" w:rsidP="00BD7FC5">
      <w:pPr>
        <w:ind w:firstLine="720"/>
        <w:jc w:val="both"/>
        <w:rPr>
          <w:sz w:val="28"/>
          <w:szCs w:val="28"/>
        </w:rPr>
      </w:pPr>
      <w:r>
        <w:rPr>
          <w:sz w:val="28"/>
          <w:szCs w:val="28"/>
        </w:rPr>
        <w:t xml:space="preserve">4.5.1. </w:t>
      </w:r>
      <w:r w:rsidRPr="0098426A">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7B4705" w:rsidRPr="0098426A" w:rsidRDefault="007B4705" w:rsidP="00BD7FC5">
      <w:pPr>
        <w:ind w:firstLine="720"/>
        <w:jc w:val="both"/>
        <w:rPr>
          <w:sz w:val="28"/>
          <w:szCs w:val="28"/>
        </w:rPr>
      </w:pPr>
      <w:r>
        <w:rPr>
          <w:sz w:val="28"/>
          <w:szCs w:val="28"/>
        </w:rPr>
        <w:t xml:space="preserve">4.6. </w:t>
      </w:r>
      <w:r w:rsidRPr="0098426A">
        <w:rPr>
          <w:sz w:val="28"/>
          <w:szCs w:val="28"/>
        </w:rPr>
        <w:t>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7B4705" w:rsidRPr="0028621A" w:rsidRDefault="007B4705" w:rsidP="00BD7FC5">
      <w:pPr>
        <w:tabs>
          <w:tab w:val="left" w:pos="709"/>
          <w:tab w:val="left" w:pos="1701"/>
        </w:tabs>
        <w:rPr>
          <w:sz w:val="28"/>
          <w:szCs w:val="28"/>
        </w:rPr>
      </w:pPr>
    </w:p>
    <w:p w:rsidR="007B4705" w:rsidRDefault="007B4705" w:rsidP="00BD7FC5">
      <w:pPr>
        <w:widowControl w:val="0"/>
        <w:tabs>
          <w:tab w:val="left" w:pos="709"/>
          <w:tab w:val="left" w:pos="1701"/>
        </w:tabs>
        <w:autoSpaceDE w:val="0"/>
        <w:autoSpaceDN w:val="0"/>
        <w:adjustRightInd w:val="0"/>
        <w:ind w:firstLine="720"/>
        <w:jc w:val="center"/>
        <w:rPr>
          <w:sz w:val="28"/>
          <w:szCs w:val="28"/>
        </w:rPr>
      </w:pPr>
      <w:r>
        <w:rPr>
          <w:sz w:val="28"/>
          <w:szCs w:val="28"/>
        </w:rPr>
        <w:t xml:space="preserve">Раздел </w:t>
      </w:r>
      <w:r w:rsidRPr="0028621A">
        <w:rPr>
          <w:sz w:val="28"/>
          <w:szCs w:val="28"/>
        </w:rPr>
        <w:t>5.</w:t>
      </w:r>
      <w:r>
        <w:rPr>
          <w:sz w:val="28"/>
          <w:szCs w:val="28"/>
        </w:rPr>
        <w:tab/>
      </w:r>
      <w:r w:rsidRPr="0028621A">
        <w:rPr>
          <w:sz w:val="28"/>
          <w:szCs w:val="28"/>
        </w:rPr>
        <w:t>Досудебный (внесудебный) порядок обжалования решений</w:t>
      </w:r>
    </w:p>
    <w:p w:rsidR="007B4705" w:rsidRDefault="007B4705" w:rsidP="00BD7FC5">
      <w:pPr>
        <w:widowControl w:val="0"/>
        <w:tabs>
          <w:tab w:val="left" w:pos="709"/>
          <w:tab w:val="left" w:pos="1701"/>
        </w:tabs>
        <w:autoSpaceDE w:val="0"/>
        <w:autoSpaceDN w:val="0"/>
        <w:adjustRightInd w:val="0"/>
        <w:jc w:val="center"/>
        <w:rPr>
          <w:sz w:val="28"/>
          <w:szCs w:val="28"/>
        </w:rPr>
      </w:pPr>
      <w:r w:rsidRPr="0028621A">
        <w:rPr>
          <w:sz w:val="28"/>
          <w:szCs w:val="28"/>
        </w:rPr>
        <w:lastRenderedPageBreak/>
        <w:t xml:space="preserve">и действий (бездействия) органа, предоставляющего </w:t>
      </w:r>
      <w:proofErr w:type="gramStart"/>
      <w:r w:rsidRPr="0028621A">
        <w:rPr>
          <w:sz w:val="28"/>
          <w:szCs w:val="28"/>
        </w:rPr>
        <w:t>муниципальную</w:t>
      </w:r>
      <w:proofErr w:type="gramEnd"/>
    </w:p>
    <w:p w:rsidR="007B4705" w:rsidRPr="0028621A" w:rsidRDefault="007B4705" w:rsidP="00BD7FC5">
      <w:pPr>
        <w:widowControl w:val="0"/>
        <w:tabs>
          <w:tab w:val="left" w:pos="709"/>
          <w:tab w:val="left" w:pos="1701"/>
        </w:tabs>
        <w:autoSpaceDE w:val="0"/>
        <w:autoSpaceDN w:val="0"/>
        <w:adjustRightInd w:val="0"/>
        <w:jc w:val="center"/>
        <w:rPr>
          <w:sz w:val="28"/>
          <w:szCs w:val="28"/>
        </w:rPr>
      </w:pPr>
      <w:r w:rsidRPr="0028621A">
        <w:rPr>
          <w:sz w:val="28"/>
          <w:szCs w:val="28"/>
        </w:rPr>
        <w:t>услугу, а также должностных лиц, муниципальных служащих</w:t>
      </w:r>
    </w:p>
    <w:p w:rsidR="007B4705" w:rsidRPr="0028621A" w:rsidRDefault="007B4705" w:rsidP="00BD7FC5">
      <w:pPr>
        <w:widowControl w:val="0"/>
        <w:tabs>
          <w:tab w:val="left" w:pos="709"/>
          <w:tab w:val="left" w:pos="1701"/>
        </w:tabs>
        <w:autoSpaceDE w:val="0"/>
        <w:autoSpaceDN w:val="0"/>
        <w:adjustRightInd w:val="0"/>
        <w:ind w:firstLine="720"/>
        <w:jc w:val="center"/>
        <w:rPr>
          <w:sz w:val="28"/>
          <w:szCs w:val="28"/>
        </w:rPr>
      </w:pPr>
    </w:p>
    <w:p w:rsidR="007B4705" w:rsidRPr="0028621A" w:rsidRDefault="007B4705" w:rsidP="00BD7FC5">
      <w:pPr>
        <w:tabs>
          <w:tab w:val="left" w:pos="709"/>
          <w:tab w:val="left" w:pos="1701"/>
        </w:tabs>
        <w:ind w:firstLine="708"/>
        <w:jc w:val="both"/>
        <w:rPr>
          <w:sz w:val="28"/>
          <w:szCs w:val="28"/>
        </w:rPr>
      </w:pPr>
      <w:r w:rsidRPr="0028621A">
        <w:rPr>
          <w:sz w:val="28"/>
          <w:szCs w:val="28"/>
        </w:rPr>
        <w:t>5.1.Информация для заявителя о его праве на досудебное (внесудебное) обжалование решений и действий (бездействия), принятых в ходе предоставления муниципальной услуги</w:t>
      </w:r>
      <w:r>
        <w:rPr>
          <w:sz w:val="28"/>
          <w:szCs w:val="28"/>
        </w:rPr>
        <w:t>.</w:t>
      </w:r>
    </w:p>
    <w:p w:rsidR="007B4705" w:rsidRPr="0028621A" w:rsidRDefault="007B4705" w:rsidP="00BD7FC5">
      <w:pPr>
        <w:widowControl w:val="0"/>
        <w:tabs>
          <w:tab w:val="left" w:pos="709"/>
          <w:tab w:val="left" w:pos="1701"/>
        </w:tabs>
        <w:autoSpaceDE w:val="0"/>
        <w:autoSpaceDN w:val="0"/>
        <w:adjustRightInd w:val="0"/>
        <w:ind w:firstLine="708"/>
        <w:jc w:val="both"/>
        <w:rPr>
          <w:sz w:val="28"/>
          <w:szCs w:val="28"/>
        </w:rPr>
      </w:pPr>
      <w:r>
        <w:rPr>
          <w:sz w:val="28"/>
          <w:szCs w:val="28"/>
        </w:rPr>
        <w:t>5.1.1.</w:t>
      </w:r>
      <w:r w:rsidRPr="0028621A">
        <w:rPr>
          <w:sz w:val="28"/>
          <w:szCs w:val="28"/>
        </w:rPr>
        <w:t xml:space="preserve">Заявитель имеет право на обжалование решений и действий (бездействия) </w:t>
      </w:r>
      <w:r>
        <w:rPr>
          <w:sz w:val="28"/>
          <w:szCs w:val="28"/>
        </w:rPr>
        <w:t>Администрации</w:t>
      </w:r>
      <w:r w:rsidRPr="0028621A">
        <w:rPr>
          <w:sz w:val="28"/>
          <w:szCs w:val="28"/>
        </w:rPr>
        <w:t>, должностных лиц, муниципальных служащих, принятых (осуществляемых) в ходе предоставления муниципальной услуги, в досудебном и внесудебном порядке.</w:t>
      </w:r>
    </w:p>
    <w:p w:rsidR="007B4705" w:rsidRPr="0028621A" w:rsidRDefault="007B4705" w:rsidP="00BD7FC5">
      <w:pPr>
        <w:widowControl w:val="0"/>
        <w:tabs>
          <w:tab w:val="left" w:pos="709"/>
          <w:tab w:val="left" w:pos="1701"/>
        </w:tabs>
        <w:autoSpaceDE w:val="0"/>
        <w:autoSpaceDN w:val="0"/>
        <w:adjustRightInd w:val="0"/>
        <w:ind w:firstLine="708"/>
        <w:jc w:val="both"/>
        <w:outlineLvl w:val="2"/>
        <w:rPr>
          <w:sz w:val="28"/>
          <w:szCs w:val="28"/>
        </w:rPr>
      </w:pPr>
      <w:r w:rsidRPr="0028621A">
        <w:rPr>
          <w:sz w:val="28"/>
          <w:szCs w:val="28"/>
        </w:rPr>
        <w:t>5.2.Предмет досудебного (внесудебного) обжалования</w:t>
      </w:r>
      <w:r>
        <w:rPr>
          <w:sz w:val="28"/>
          <w:szCs w:val="28"/>
        </w:rPr>
        <w:t>.</w:t>
      </w:r>
    </w:p>
    <w:p w:rsidR="007B4705" w:rsidRPr="0028621A" w:rsidRDefault="007B4705" w:rsidP="00BD7FC5">
      <w:pPr>
        <w:widowControl w:val="0"/>
        <w:tabs>
          <w:tab w:val="left" w:pos="709"/>
          <w:tab w:val="left" w:pos="1701"/>
        </w:tabs>
        <w:autoSpaceDE w:val="0"/>
        <w:autoSpaceDN w:val="0"/>
        <w:adjustRightInd w:val="0"/>
        <w:ind w:firstLine="708"/>
        <w:jc w:val="both"/>
        <w:rPr>
          <w:sz w:val="28"/>
          <w:szCs w:val="28"/>
        </w:rPr>
      </w:pPr>
      <w:r>
        <w:rPr>
          <w:sz w:val="28"/>
          <w:szCs w:val="28"/>
        </w:rPr>
        <w:t>5.2.1.</w:t>
      </w:r>
      <w:r w:rsidRPr="0028621A">
        <w:rPr>
          <w:sz w:val="28"/>
          <w:szCs w:val="28"/>
        </w:rPr>
        <w:t>Предметом досудебного (внесудебного) обжалования является:</w:t>
      </w:r>
    </w:p>
    <w:p w:rsidR="007B4705" w:rsidRPr="0028621A" w:rsidRDefault="007B4705" w:rsidP="00BD7FC5">
      <w:pPr>
        <w:widowControl w:val="0"/>
        <w:tabs>
          <w:tab w:val="left" w:pos="709"/>
          <w:tab w:val="left" w:pos="1701"/>
        </w:tabs>
        <w:autoSpaceDE w:val="0"/>
        <w:autoSpaceDN w:val="0"/>
        <w:adjustRightInd w:val="0"/>
        <w:ind w:firstLine="708"/>
        <w:jc w:val="both"/>
        <w:rPr>
          <w:sz w:val="28"/>
          <w:szCs w:val="28"/>
        </w:rPr>
      </w:pPr>
      <w:r>
        <w:rPr>
          <w:sz w:val="28"/>
          <w:szCs w:val="28"/>
        </w:rPr>
        <w:t>5.2.1.1.Н</w:t>
      </w:r>
      <w:r w:rsidRPr="0028621A">
        <w:rPr>
          <w:sz w:val="28"/>
          <w:szCs w:val="28"/>
        </w:rPr>
        <w:t xml:space="preserve">арушение </w:t>
      </w:r>
      <w:proofErr w:type="gramStart"/>
      <w:r w:rsidRPr="0028621A">
        <w:rPr>
          <w:sz w:val="28"/>
          <w:szCs w:val="28"/>
        </w:rPr>
        <w:t>срока регистрации запроса заявителя</w:t>
      </w:r>
      <w:proofErr w:type="gramEnd"/>
      <w:r w:rsidRPr="0028621A">
        <w:rPr>
          <w:sz w:val="28"/>
          <w:szCs w:val="28"/>
        </w:rPr>
        <w:t xml:space="preserve"> о предоставлении муниципальной услуги</w:t>
      </w:r>
      <w:r>
        <w:rPr>
          <w:sz w:val="28"/>
          <w:szCs w:val="28"/>
        </w:rPr>
        <w:t>.</w:t>
      </w:r>
    </w:p>
    <w:p w:rsidR="007B4705" w:rsidRPr="0028621A" w:rsidRDefault="007B4705" w:rsidP="00BD7FC5">
      <w:pPr>
        <w:widowControl w:val="0"/>
        <w:tabs>
          <w:tab w:val="left" w:pos="709"/>
          <w:tab w:val="left" w:pos="1701"/>
        </w:tabs>
        <w:autoSpaceDE w:val="0"/>
        <w:autoSpaceDN w:val="0"/>
        <w:adjustRightInd w:val="0"/>
        <w:ind w:firstLine="708"/>
        <w:jc w:val="both"/>
        <w:rPr>
          <w:sz w:val="28"/>
          <w:szCs w:val="28"/>
        </w:rPr>
      </w:pPr>
      <w:r>
        <w:rPr>
          <w:sz w:val="28"/>
          <w:szCs w:val="28"/>
        </w:rPr>
        <w:t>5.2.1.2.</w:t>
      </w:r>
      <w:r>
        <w:rPr>
          <w:sz w:val="28"/>
          <w:szCs w:val="28"/>
        </w:rPr>
        <w:tab/>
        <w:t>Н</w:t>
      </w:r>
      <w:r w:rsidRPr="0028621A">
        <w:rPr>
          <w:sz w:val="28"/>
          <w:szCs w:val="28"/>
        </w:rPr>
        <w:t>арушение срока предоставления муниципальной услуги</w:t>
      </w:r>
      <w:r>
        <w:rPr>
          <w:sz w:val="28"/>
          <w:szCs w:val="28"/>
        </w:rPr>
        <w:t>.</w:t>
      </w:r>
    </w:p>
    <w:p w:rsidR="007B4705" w:rsidRPr="0028621A" w:rsidRDefault="007B4705" w:rsidP="00BD7FC5">
      <w:pPr>
        <w:widowControl w:val="0"/>
        <w:tabs>
          <w:tab w:val="left" w:pos="1701"/>
        </w:tabs>
        <w:autoSpaceDE w:val="0"/>
        <w:autoSpaceDN w:val="0"/>
        <w:adjustRightInd w:val="0"/>
        <w:ind w:firstLine="708"/>
        <w:jc w:val="both"/>
        <w:rPr>
          <w:sz w:val="28"/>
          <w:szCs w:val="28"/>
        </w:rPr>
      </w:pPr>
      <w:r>
        <w:rPr>
          <w:sz w:val="28"/>
          <w:szCs w:val="28"/>
        </w:rPr>
        <w:t>5.2.1.3.</w:t>
      </w:r>
      <w:r>
        <w:rPr>
          <w:sz w:val="28"/>
          <w:szCs w:val="28"/>
        </w:rPr>
        <w:tab/>
        <w:t>Т</w:t>
      </w:r>
      <w:r w:rsidRPr="0028621A">
        <w:rPr>
          <w:sz w:val="28"/>
          <w:szCs w:val="28"/>
        </w:rPr>
        <w:t xml:space="preserve">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rPr>
        <w:t xml:space="preserve">Харьковского сельского поселения Лабинского района </w:t>
      </w:r>
      <w:r w:rsidRPr="0028621A">
        <w:rPr>
          <w:sz w:val="28"/>
          <w:szCs w:val="28"/>
        </w:rPr>
        <w:t>для предоставления муниципальной услуги</w:t>
      </w:r>
      <w:r>
        <w:rPr>
          <w:sz w:val="28"/>
          <w:szCs w:val="28"/>
        </w:rPr>
        <w:t>.</w:t>
      </w:r>
    </w:p>
    <w:p w:rsidR="007B4705" w:rsidRPr="0028621A" w:rsidRDefault="007B4705" w:rsidP="00BD7FC5">
      <w:pPr>
        <w:widowControl w:val="0"/>
        <w:tabs>
          <w:tab w:val="left" w:pos="1701"/>
        </w:tabs>
        <w:autoSpaceDE w:val="0"/>
        <w:autoSpaceDN w:val="0"/>
        <w:adjustRightInd w:val="0"/>
        <w:ind w:firstLine="708"/>
        <w:jc w:val="both"/>
        <w:rPr>
          <w:sz w:val="28"/>
          <w:szCs w:val="28"/>
        </w:rPr>
      </w:pPr>
      <w:r>
        <w:rPr>
          <w:sz w:val="28"/>
          <w:szCs w:val="28"/>
        </w:rPr>
        <w:t>5.2.1.4.</w:t>
      </w:r>
      <w:r>
        <w:rPr>
          <w:sz w:val="28"/>
          <w:szCs w:val="28"/>
        </w:rPr>
        <w:tab/>
        <w:t>О</w:t>
      </w:r>
      <w:r w:rsidRPr="0028621A">
        <w:rPr>
          <w:sz w:val="28"/>
          <w:szCs w:val="28"/>
        </w:rPr>
        <w:t>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r>
        <w:rPr>
          <w:sz w:val="28"/>
          <w:szCs w:val="28"/>
        </w:rPr>
        <w:t xml:space="preserve"> Харьковского сельского поселения Лабинского района.</w:t>
      </w:r>
    </w:p>
    <w:p w:rsidR="007B4705" w:rsidRPr="0028621A" w:rsidRDefault="007B4705" w:rsidP="00BD7FC5">
      <w:pPr>
        <w:widowControl w:val="0"/>
        <w:tabs>
          <w:tab w:val="left" w:pos="1701"/>
        </w:tabs>
        <w:autoSpaceDE w:val="0"/>
        <w:autoSpaceDN w:val="0"/>
        <w:adjustRightInd w:val="0"/>
        <w:ind w:firstLine="708"/>
        <w:jc w:val="both"/>
        <w:rPr>
          <w:sz w:val="28"/>
          <w:szCs w:val="28"/>
        </w:rPr>
      </w:pPr>
      <w:proofErr w:type="gramStart"/>
      <w:r>
        <w:rPr>
          <w:sz w:val="28"/>
          <w:szCs w:val="28"/>
        </w:rPr>
        <w:t>5.2.1.5.О</w:t>
      </w:r>
      <w:r w:rsidRPr="0028621A">
        <w:rPr>
          <w:sz w:val="28"/>
          <w:szCs w:val="28"/>
        </w:rPr>
        <w:t xml:space="preserve">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rPr>
        <w:t>Харьковского сельского поселения Лабинского района.</w:t>
      </w:r>
      <w:proofErr w:type="gramEnd"/>
    </w:p>
    <w:p w:rsidR="007B4705" w:rsidRPr="0028621A" w:rsidRDefault="007B4705" w:rsidP="00BD7FC5">
      <w:pPr>
        <w:widowControl w:val="0"/>
        <w:tabs>
          <w:tab w:val="left" w:pos="1701"/>
        </w:tabs>
        <w:autoSpaceDE w:val="0"/>
        <w:autoSpaceDN w:val="0"/>
        <w:adjustRightInd w:val="0"/>
        <w:ind w:firstLine="708"/>
        <w:jc w:val="both"/>
        <w:rPr>
          <w:sz w:val="28"/>
          <w:szCs w:val="28"/>
        </w:rPr>
      </w:pPr>
      <w:r>
        <w:rPr>
          <w:sz w:val="28"/>
          <w:szCs w:val="28"/>
        </w:rPr>
        <w:t>5.2.1.6.З</w:t>
      </w:r>
      <w:r w:rsidRPr="0028621A">
        <w:rPr>
          <w:sz w:val="28"/>
          <w:szCs w:val="28"/>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rPr>
        <w:t>Харьковского сельского поселения Лабинского района</w:t>
      </w:r>
      <w:r w:rsidRPr="0028621A">
        <w:rPr>
          <w:sz w:val="28"/>
          <w:szCs w:val="28"/>
        </w:rPr>
        <w:t>.</w:t>
      </w:r>
    </w:p>
    <w:p w:rsidR="007B4705" w:rsidRPr="0028621A" w:rsidRDefault="007B4705" w:rsidP="00BD7FC5">
      <w:pPr>
        <w:widowControl w:val="0"/>
        <w:tabs>
          <w:tab w:val="left" w:pos="1701"/>
        </w:tabs>
        <w:autoSpaceDE w:val="0"/>
        <w:autoSpaceDN w:val="0"/>
        <w:adjustRightInd w:val="0"/>
        <w:ind w:firstLine="708"/>
        <w:jc w:val="both"/>
        <w:rPr>
          <w:sz w:val="28"/>
          <w:szCs w:val="28"/>
        </w:rPr>
      </w:pPr>
      <w:r w:rsidRPr="0028621A">
        <w:rPr>
          <w:sz w:val="28"/>
          <w:szCs w:val="28"/>
        </w:rPr>
        <w:t>5.3.Органы местного самоуправления и уполномоченные на рассмотрение должностные лица, котор</w:t>
      </w:r>
      <w:r>
        <w:rPr>
          <w:sz w:val="28"/>
          <w:szCs w:val="28"/>
        </w:rPr>
        <w:t>ым может быть направлена жалоба.</w:t>
      </w:r>
    </w:p>
    <w:p w:rsidR="007B4705" w:rsidRPr="0028621A" w:rsidRDefault="007B4705" w:rsidP="00BD7FC5">
      <w:pPr>
        <w:widowControl w:val="0"/>
        <w:tabs>
          <w:tab w:val="left" w:pos="1701"/>
        </w:tabs>
        <w:autoSpaceDE w:val="0"/>
        <w:autoSpaceDN w:val="0"/>
        <w:adjustRightInd w:val="0"/>
        <w:ind w:firstLine="708"/>
        <w:jc w:val="both"/>
        <w:rPr>
          <w:sz w:val="28"/>
          <w:szCs w:val="28"/>
        </w:rPr>
      </w:pPr>
      <w:r>
        <w:rPr>
          <w:sz w:val="28"/>
          <w:szCs w:val="28"/>
        </w:rPr>
        <w:t>5.3.1.</w:t>
      </w:r>
      <w:r w:rsidRPr="0028621A">
        <w:rPr>
          <w:sz w:val="28"/>
          <w:szCs w:val="28"/>
        </w:rPr>
        <w:t xml:space="preserve">Жалоба заявителя в досудебном (внесудебном) порядке направляется в </w:t>
      </w:r>
      <w:r>
        <w:rPr>
          <w:sz w:val="28"/>
          <w:szCs w:val="28"/>
        </w:rPr>
        <w:t>А</w:t>
      </w:r>
      <w:r w:rsidRPr="0028621A">
        <w:rPr>
          <w:sz w:val="28"/>
          <w:szCs w:val="28"/>
        </w:rPr>
        <w:t>дминистрацию.</w:t>
      </w:r>
    </w:p>
    <w:p w:rsidR="007B4705" w:rsidRPr="0028621A" w:rsidRDefault="007B4705" w:rsidP="00BD7FC5">
      <w:pPr>
        <w:widowControl w:val="0"/>
        <w:tabs>
          <w:tab w:val="left" w:pos="1701"/>
          <w:tab w:val="center" w:pos="5037"/>
        </w:tabs>
        <w:autoSpaceDE w:val="0"/>
        <w:autoSpaceDN w:val="0"/>
        <w:adjustRightInd w:val="0"/>
        <w:ind w:firstLine="708"/>
        <w:jc w:val="both"/>
        <w:rPr>
          <w:sz w:val="28"/>
          <w:szCs w:val="28"/>
        </w:rPr>
      </w:pPr>
      <w:r w:rsidRPr="0028621A">
        <w:rPr>
          <w:sz w:val="28"/>
          <w:szCs w:val="28"/>
        </w:rPr>
        <w:t>5.4.Порядок подачи и рассмотрения жалобы</w:t>
      </w:r>
      <w:r>
        <w:rPr>
          <w:sz w:val="28"/>
          <w:szCs w:val="28"/>
        </w:rPr>
        <w:t>.</w:t>
      </w:r>
    </w:p>
    <w:p w:rsidR="007B4705" w:rsidRPr="0028621A" w:rsidRDefault="007B4705" w:rsidP="000174C1">
      <w:pPr>
        <w:widowControl w:val="0"/>
        <w:tabs>
          <w:tab w:val="left" w:pos="1701"/>
        </w:tabs>
        <w:autoSpaceDE w:val="0"/>
        <w:autoSpaceDN w:val="0"/>
        <w:adjustRightInd w:val="0"/>
        <w:ind w:firstLine="708"/>
        <w:jc w:val="both"/>
        <w:rPr>
          <w:sz w:val="28"/>
          <w:szCs w:val="28"/>
        </w:rPr>
      </w:pPr>
      <w:proofErr w:type="gramStart"/>
      <w:r w:rsidRPr="0028621A">
        <w:rPr>
          <w:sz w:val="28"/>
          <w:szCs w:val="28"/>
        </w:rPr>
        <w:t xml:space="preserve">5.4.1.В досудебном (судебном) порядке заявитель имеет право обратиться с жалобой в письменной форме по почте, через </w:t>
      </w:r>
      <w:r>
        <w:rPr>
          <w:sz w:val="28"/>
          <w:szCs w:val="28"/>
        </w:rPr>
        <w:t>МФЦ</w:t>
      </w:r>
      <w:r w:rsidRPr="0028621A">
        <w:rPr>
          <w:sz w:val="28"/>
          <w:szCs w:val="28"/>
        </w:rPr>
        <w:t xml:space="preserve">, с использованием информационно-телекоммуникационной сети </w:t>
      </w:r>
      <w:r>
        <w:rPr>
          <w:sz w:val="28"/>
          <w:szCs w:val="28"/>
        </w:rPr>
        <w:t>«</w:t>
      </w:r>
      <w:r w:rsidRPr="0028621A">
        <w:rPr>
          <w:sz w:val="28"/>
          <w:szCs w:val="28"/>
        </w:rPr>
        <w:t>Интернет</w:t>
      </w:r>
      <w:r>
        <w:rPr>
          <w:sz w:val="28"/>
          <w:szCs w:val="28"/>
        </w:rPr>
        <w:t>»</w:t>
      </w:r>
      <w:r w:rsidRPr="0028621A">
        <w:rPr>
          <w:sz w:val="28"/>
          <w:szCs w:val="28"/>
        </w:rPr>
        <w:t xml:space="preserve">, официального сайта </w:t>
      </w:r>
      <w:r>
        <w:rPr>
          <w:sz w:val="28"/>
          <w:szCs w:val="28"/>
        </w:rPr>
        <w:t xml:space="preserve">Администрации </w:t>
      </w:r>
      <w:r w:rsidRPr="0028621A">
        <w:rPr>
          <w:sz w:val="28"/>
          <w:szCs w:val="28"/>
        </w:rPr>
        <w:t xml:space="preserve">или федеральной государственной </w:t>
      </w:r>
      <w:hyperlink r:id="rId32" w:history="1">
        <w:r w:rsidRPr="0028621A">
          <w:rPr>
            <w:sz w:val="28"/>
            <w:szCs w:val="28"/>
          </w:rPr>
          <w:t>информационной систем</w:t>
        </w:r>
      </w:hyperlink>
      <w:r w:rsidRPr="0028621A">
        <w:rPr>
          <w:sz w:val="28"/>
          <w:szCs w:val="28"/>
        </w:rPr>
        <w:t>ы «Единый портал государственных и муниципальных услуг (функций)», «Портал государственных и муниципальных услуг» Краснодарского края», а также жалоба может быть принята при личном приёме заявителя.</w:t>
      </w:r>
      <w:proofErr w:type="gramEnd"/>
      <w:r>
        <w:rPr>
          <w:sz w:val="28"/>
          <w:szCs w:val="28"/>
        </w:rPr>
        <w:t xml:space="preserve"> Ж</w:t>
      </w:r>
      <w:r w:rsidRPr="00B76D26">
        <w:rPr>
          <w:sz w:val="28"/>
          <w:szCs w:val="28"/>
        </w:rPr>
        <w:t>алоб</w:t>
      </w:r>
      <w:r>
        <w:rPr>
          <w:sz w:val="28"/>
          <w:szCs w:val="28"/>
        </w:rPr>
        <w:t xml:space="preserve">а регистрируется ответственным специалистом администрации  в день ее поступления в </w:t>
      </w:r>
      <w:r>
        <w:rPr>
          <w:sz w:val="28"/>
          <w:szCs w:val="28"/>
        </w:rPr>
        <w:lastRenderedPageBreak/>
        <w:t>Администрацию. Жалоба, поступившая в выходной или праздничный день, регистрируется в первый за ним рабочий день.</w:t>
      </w:r>
    </w:p>
    <w:p w:rsidR="007B4705" w:rsidRPr="0028621A" w:rsidRDefault="007B4705" w:rsidP="00BD7FC5">
      <w:pPr>
        <w:widowControl w:val="0"/>
        <w:tabs>
          <w:tab w:val="left" w:pos="1701"/>
        </w:tabs>
        <w:autoSpaceDE w:val="0"/>
        <w:autoSpaceDN w:val="0"/>
        <w:adjustRightInd w:val="0"/>
        <w:ind w:firstLine="708"/>
        <w:jc w:val="both"/>
        <w:rPr>
          <w:sz w:val="28"/>
          <w:szCs w:val="28"/>
        </w:rPr>
      </w:pPr>
      <w:r w:rsidRPr="0028621A">
        <w:rPr>
          <w:sz w:val="28"/>
          <w:szCs w:val="28"/>
        </w:rPr>
        <w:t xml:space="preserve">5.4.2.Основанием для начала процедуры досудебного (внесудебного) обжалования решения и действия </w:t>
      </w:r>
      <w:r>
        <w:rPr>
          <w:sz w:val="28"/>
          <w:szCs w:val="28"/>
        </w:rPr>
        <w:t>Администрации</w:t>
      </w:r>
      <w:r w:rsidRPr="0028621A">
        <w:rPr>
          <w:sz w:val="28"/>
          <w:szCs w:val="28"/>
        </w:rPr>
        <w:t xml:space="preserve">, должностных лиц </w:t>
      </w:r>
      <w:r>
        <w:rPr>
          <w:sz w:val="28"/>
          <w:szCs w:val="28"/>
        </w:rPr>
        <w:t>Администрации</w:t>
      </w:r>
      <w:r w:rsidRPr="0028621A">
        <w:rPr>
          <w:sz w:val="28"/>
          <w:szCs w:val="28"/>
        </w:rPr>
        <w:t>, муниципальных служащих является подача заявителем жалобы.</w:t>
      </w:r>
    </w:p>
    <w:p w:rsidR="007B4705" w:rsidRPr="0028621A" w:rsidRDefault="007B4705" w:rsidP="00BD7FC5">
      <w:pPr>
        <w:widowControl w:val="0"/>
        <w:tabs>
          <w:tab w:val="left" w:pos="1701"/>
        </w:tabs>
        <w:autoSpaceDE w:val="0"/>
        <w:autoSpaceDN w:val="0"/>
        <w:adjustRightInd w:val="0"/>
        <w:ind w:firstLine="708"/>
        <w:jc w:val="both"/>
        <w:rPr>
          <w:sz w:val="28"/>
          <w:szCs w:val="28"/>
        </w:rPr>
      </w:pPr>
      <w:r w:rsidRPr="0028621A">
        <w:rPr>
          <w:sz w:val="28"/>
          <w:szCs w:val="28"/>
        </w:rPr>
        <w:t>5.4.3.Жалоба должна содержать:</w:t>
      </w:r>
    </w:p>
    <w:p w:rsidR="007B4705" w:rsidRPr="0028621A" w:rsidRDefault="007B4705" w:rsidP="00BD7FC5">
      <w:pPr>
        <w:widowControl w:val="0"/>
        <w:tabs>
          <w:tab w:val="left" w:pos="1701"/>
        </w:tabs>
        <w:autoSpaceDE w:val="0"/>
        <w:autoSpaceDN w:val="0"/>
        <w:adjustRightInd w:val="0"/>
        <w:ind w:firstLine="708"/>
        <w:jc w:val="both"/>
        <w:rPr>
          <w:sz w:val="28"/>
          <w:szCs w:val="28"/>
        </w:rPr>
      </w:pPr>
      <w:r w:rsidRPr="0028621A">
        <w:rPr>
          <w:sz w:val="28"/>
          <w:szCs w:val="28"/>
        </w:rPr>
        <w:t>5.4.3.</w:t>
      </w:r>
      <w:r>
        <w:rPr>
          <w:sz w:val="28"/>
          <w:szCs w:val="28"/>
        </w:rPr>
        <w:t>1.</w:t>
      </w:r>
      <w:r>
        <w:rPr>
          <w:sz w:val="28"/>
          <w:szCs w:val="28"/>
        </w:rPr>
        <w:tab/>
        <w:t>Н</w:t>
      </w:r>
      <w:r w:rsidRPr="0028621A">
        <w:rPr>
          <w:sz w:val="28"/>
          <w:szCs w:val="28"/>
        </w:rPr>
        <w:t>аименование органа, предоставляющего указанную муниципальную услугу, должностного лица органа, предоставляющего указанную муниципальную услугу, решения и действия (бездействие) которых обжалуются</w:t>
      </w:r>
      <w:r>
        <w:rPr>
          <w:sz w:val="28"/>
          <w:szCs w:val="28"/>
        </w:rPr>
        <w:t>.</w:t>
      </w:r>
    </w:p>
    <w:p w:rsidR="007B4705" w:rsidRPr="0028621A" w:rsidRDefault="007B4705" w:rsidP="00BD7FC5">
      <w:pPr>
        <w:widowControl w:val="0"/>
        <w:tabs>
          <w:tab w:val="left" w:pos="1701"/>
        </w:tabs>
        <w:autoSpaceDE w:val="0"/>
        <w:autoSpaceDN w:val="0"/>
        <w:adjustRightInd w:val="0"/>
        <w:ind w:firstLine="708"/>
        <w:jc w:val="both"/>
        <w:rPr>
          <w:sz w:val="28"/>
          <w:szCs w:val="28"/>
        </w:rPr>
      </w:pPr>
      <w:proofErr w:type="gramStart"/>
      <w:r w:rsidRPr="0028621A">
        <w:rPr>
          <w:sz w:val="28"/>
          <w:szCs w:val="28"/>
        </w:rPr>
        <w:t>5.4.3.</w:t>
      </w:r>
      <w:r>
        <w:rPr>
          <w:sz w:val="28"/>
          <w:szCs w:val="28"/>
        </w:rPr>
        <w:t>2.Ф</w:t>
      </w:r>
      <w:r w:rsidRPr="0028621A">
        <w:rPr>
          <w:sz w:val="28"/>
          <w:szCs w:val="28"/>
        </w:rPr>
        <w:t>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sz w:val="28"/>
          <w:szCs w:val="28"/>
        </w:rPr>
        <w:t>.</w:t>
      </w:r>
      <w:proofErr w:type="gramEnd"/>
    </w:p>
    <w:p w:rsidR="007B4705" w:rsidRPr="0028621A" w:rsidRDefault="007B4705" w:rsidP="00BD7FC5">
      <w:pPr>
        <w:widowControl w:val="0"/>
        <w:tabs>
          <w:tab w:val="left" w:pos="1701"/>
        </w:tabs>
        <w:autoSpaceDE w:val="0"/>
        <w:autoSpaceDN w:val="0"/>
        <w:adjustRightInd w:val="0"/>
        <w:ind w:firstLine="708"/>
        <w:jc w:val="both"/>
        <w:rPr>
          <w:sz w:val="28"/>
          <w:szCs w:val="28"/>
        </w:rPr>
      </w:pPr>
      <w:r w:rsidRPr="0028621A">
        <w:rPr>
          <w:sz w:val="28"/>
          <w:szCs w:val="28"/>
        </w:rPr>
        <w:t>5.4.3.</w:t>
      </w:r>
      <w:r>
        <w:rPr>
          <w:sz w:val="28"/>
          <w:szCs w:val="28"/>
        </w:rPr>
        <w:t>3.</w:t>
      </w:r>
      <w:r>
        <w:rPr>
          <w:sz w:val="28"/>
          <w:szCs w:val="28"/>
        </w:rPr>
        <w:tab/>
        <w:t>С</w:t>
      </w:r>
      <w:r w:rsidRPr="0028621A">
        <w:rPr>
          <w:sz w:val="28"/>
          <w:szCs w:val="28"/>
        </w:rPr>
        <w:t>ведения об обжалуемых решениях и действиях (бездействии) органа, предоставляющего указанную муниципальную услугу, должностного лица органа, предоставляющего указанную муниципальную услугу</w:t>
      </w:r>
      <w:r>
        <w:rPr>
          <w:sz w:val="28"/>
          <w:szCs w:val="28"/>
        </w:rPr>
        <w:t>.</w:t>
      </w:r>
    </w:p>
    <w:p w:rsidR="007B4705" w:rsidRPr="0028621A" w:rsidRDefault="007B4705" w:rsidP="00BD7FC5">
      <w:pPr>
        <w:widowControl w:val="0"/>
        <w:tabs>
          <w:tab w:val="left" w:pos="1701"/>
        </w:tabs>
        <w:autoSpaceDE w:val="0"/>
        <w:autoSpaceDN w:val="0"/>
        <w:adjustRightInd w:val="0"/>
        <w:ind w:firstLine="708"/>
        <w:jc w:val="both"/>
        <w:rPr>
          <w:sz w:val="28"/>
          <w:szCs w:val="28"/>
        </w:rPr>
      </w:pPr>
      <w:r w:rsidRPr="0028621A">
        <w:rPr>
          <w:sz w:val="28"/>
          <w:szCs w:val="28"/>
        </w:rPr>
        <w:t>5.4.3.</w:t>
      </w:r>
      <w:r>
        <w:rPr>
          <w:sz w:val="28"/>
          <w:szCs w:val="28"/>
        </w:rPr>
        <w:t>4.</w:t>
      </w:r>
      <w:r>
        <w:rPr>
          <w:sz w:val="28"/>
          <w:szCs w:val="28"/>
        </w:rPr>
        <w:tab/>
        <w:t>Д</w:t>
      </w:r>
      <w:r w:rsidRPr="0028621A">
        <w:rPr>
          <w:sz w:val="28"/>
          <w:szCs w:val="28"/>
        </w:rPr>
        <w:t xml:space="preserve">оводы, на </w:t>
      </w:r>
      <w:proofErr w:type="gramStart"/>
      <w:r w:rsidRPr="0028621A">
        <w:rPr>
          <w:sz w:val="28"/>
          <w:szCs w:val="28"/>
        </w:rPr>
        <w:t>основании</w:t>
      </w:r>
      <w:proofErr w:type="gramEnd"/>
      <w:r w:rsidRPr="0028621A">
        <w:rPr>
          <w:sz w:val="28"/>
          <w:szCs w:val="28"/>
        </w:rPr>
        <w:t xml:space="preserve"> которых заявитель не согласен с решением и действием (бездействием) органа, предоставляющего указанную муниципальную услугу, должностного лица органа, предоставляющего указанную муниципальную услугу.</w:t>
      </w:r>
    </w:p>
    <w:p w:rsidR="007B4705" w:rsidRPr="0028621A" w:rsidRDefault="007B4705" w:rsidP="00BD7FC5">
      <w:pPr>
        <w:widowControl w:val="0"/>
        <w:tabs>
          <w:tab w:val="left" w:pos="1701"/>
        </w:tabs>
        <w:autoSpaceDE w:val="0"/>
        <w:autoSpaceDN w:val="0"/>
        <w:adjustRightInd w:val="0"/>
        <w:ind w:firstLine="708"/>
        <w:jc w:val="both"/>
        <w:rPr>
          <w:sz w:val="28"/>
          <w:szCs w:val="28"/>
        </w:rPr>
      </w:pPr>
      <w:r w:rsidRPr="0028621A">
        <w:rPr>
          <w:sz w:val="28"/>
          <w:szCs w:val="28"/>
        </w:rPr>
        <w:t xml:space="preserve">5.4.4.В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8621A">
        <w:rPr>
          <w:sz w:val="28"/>
          <w:szCs w:val="28"/>
        </w:rPr>
        <w:t>представлена</w:t>
      </w:r>
      <w:proofErr w:type="gramEnd"/>
      <w:r w:rsidRPr="0028621A">
        <w:rPr>
          <w:sz w:val="28"/>
          <w:szCs w:val="28"/>
        </w:rPr>
        <w:t>:</w:t>
      </w:r>
    </w:p>
    <w:p w:rsidR="007B4705" w:rsidRPr="0028621A" w:rsidRDefault="007B4705" w:rsidP="00BD7FC5">
      <w:pPr>
        <w:widowControl w:val="0"/>
        <w:tabs>
          <w:tab w:val="left" w:pos="1701"/>
        </w:tabs>
        <w:autoSpaceDE w:val="0"/>
        <w:autoSpaceDN w:val="0"/>
        <w:adjustRightInd w:val="0"/>
        <w:ind w:firstLine="708"/>
        <w:jc w:val="both"/>
        <w:rPr>
          <w:sz w:val="28"/>
          <w:szCs w:val="28"/>
        </w:rPr>
      </w:pPr>
      <w:r w:rsidRPr="0028621A">
        <w:rPr>
          <w:sz w:val="28"/>
          <w:szCs w:val="28"/>
        </w:rPr>
        <w:t>5.4.4.</w:t>
      </w:r>
      <w:r>
        <w:rPr>
          <w:sz w:val="28"/>
          <w:szCs w:val="28"/>
        </w:rPr>
        <w:t>1.Д</w:t>
      </w:r>
      <w:r w:rsidRPr="0028621A">
        <w:rPr>
          <w:sz w:val="28"/>
          <w:szCs w:val="28"/>
        </w:rPr>
        <w:t>оверенность, оформленная в соответствии с законодательством Российской Федерации</w:t>
      </w:r>
      <w:r>
        <w:rPr>
          <w:sz w:val="28"/>
          <w:szCs w:val="28"/>
        </w:rPr>
        <w:t>.</w:t>
      </w:r>
    </w:p>
    <w:p w:rsidR="007B4705" w:rsidRPr="0028621A" w:rsidRDefault="007B4705" w:rsidP="00BD7FC5">
      <w:pPr>
        <w:widowControl w:val="0"/>
        <w:tabs>
          <w:tab w:val="left" w:pos="1701"/>
        </w:tabs>
        <w:autoSpaceDE w:val="0"/>
        <w:autoSpaceDN w:val="0"/>
        <w:adjustRightInd w:val="0"/>
        <w:ind w:firstLine="708"/>
        <w:jc w:val="both"/>
        <w:rPr>
          <w:sz w:val="28"/>
          <w:szCs w:val="28"/>
        </w:rPr>
      </w:pPr>
      <w:r w:rsidRPr="0028621A">
        <w:rPr>
          <w:sz w:val="28"/>
          <w:szCs w:val="28"/>
        </w:rPr>
        <w:t>5.4.4.</w:t>
      </w:r>
      <w:r>
        <w:rPr>
          <w:sz w:val="28"/>
          <w:szCs w:val="28"/>
        </w:rPr>
        <w:t>2.</w:t>
      </w:r>
      <w:r>
        <w:rPr>
          <w:sz w:val="28"/>
          <w:szCs w:val="28"/>
        </w:rPr>
        <w:tab/>
        <w:t>К</w:t>
      </w:r>
      <w:r w:rsidRPr="0028621A">
        <w:rPr>
          <w:sz w:val="28"/>
          <w:szCs w:val="28"/>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B4705" w:rsidRPr="0028621A" w:rsidRDefault="007B4705" w:rsidP="00BD7FC5">
      <w:pPr>
        <w:widowControl w:val="0"/>
        <w:tabs>
          <w:tab w:val="left" w:pos="1701"/>
        </w:tabs>
        <w:autoSpaceDE w:val="0"/>
        <w:autoSpaceDN w:val="0"/>
        <w:adjustRightInd w:val="0"/>
        <w:ind w:firstLine="708"/>
        <w:jc w:val="both"/>
        <w:rPr>
          <w:sz w:val="28"/>
          <w:szCs w:val="28"/>
        </w:rPr>
      </w:pPr>
      <w:r w:rsidRPr="0028621A">
        <w:rPr>
          <w:sz w:val="28"/>
          <w:szCs w:val="28"/>
        </w:rPr>
        <w:t>5.4.5.Заявителем могут быть представлены документы (при наличии), подтверждающие доводы заявителя, либо их копии.</w:t>
      </w:r>
    </w:p>
    <w:p w:rsidR="007B4705" w:rsidRPr="0028621A" w:rsidRDefault="007B4705" w:rsidP="00BD7FC5">
      <w:pPr>
        <w:widowControl w:val="0"/>
        <w:tabs>
          <w:tab w:val="left" w:pos="1701"/>
        </w:tabs>
        <w:autoSpaceDE w:val="0"/>
        <w:autoSpaceDN w:val="0"/>
        <w:adjustRightInd w:val="0"/>
        <w:ind w:firstLine="708"/>
        <w:jc w:val="both"/>
        <w:rPr>
          <w:sz w:val="28"/>
          <w:szCs w:val="28"/>
        </w:rPr>
      </w:pPr>
      <w:r w:rsidRPr="0028621A">
        <w:rPr>
          <w:sz w:val="28"/>
          <w:szCs w:val="28"/>
        </w:rPr>
        <w:t>5.4.6.В электронном виде жалоба может быть подана заявителем посредством:</w:t>
      </w:r>
    </w:p>
    <w:p w:rsidR="007B4705" w:rsidRPr="0028621A" w:rsidRDefault="007B4705" w:rsidP="00BD7FC5">
      <w:pPr>
        <w:widowControl w:val="0"/>
        <w:tabs>
          <w:tab w:val="left" w:pos="1701"/>
        </w:tabs>
        <w:autoSpaceDE w:val="0"/>
        <w:autoSpaceDN w:val="0"/>
        <w:adjustRightInd w:val="0"/>
        <w:ind w:firstLine="708"/>
        <w:jc w:val="both"/>
        <w:rPr>
          <w:sz w:val="28"/>
          <w:szCs w:val="28"/>
        </w:rPr>
      </w:pPr>
      <w:r w:rsidRPr="0028621A">
        <w:rPr>
          <w:sz w:val="28"/>
          <w:szCs w:val="28"/>
        </w:rPr>
        <w:t>5.4.6.</w:t>
      </w:r>
      <w:r>
        <w:rPr>
          <w:sz w:val="28"/>
          <w:szCs w:val="28"/>
        </w:rPr>
        <w:t>1.О</w:t>
      </w:r>
      <w:r w:rsidRPr="0028621A">
        <w:rPr>
          <w:sz w:val="28"/>
          <w:szCs w:val="28"/>
        </w:rPr>
        <w:t xml:space="preserve">фициального сайта </w:t>
      </w:r>
      <w:r>
        <w:rPr>
          <w:sz w:val="28"/>
          <w:szCs w:val="28"/>
        </w:rPr>
        <w:t>А</w:t>
      </w:r>
      <w:r w:rsidRPr="0028621A">
        <w:rPr>
          <w:sz w:val="28"/>
          <w:szCs w:val="28"/>
        </w:rPr>
        <w:t>дминистрации в информационно-телекоммуникационной сети Интернет</w:t>
      </w:r>
      <w:r>
        <w:rPr>
          <w:sz w:val="28"/>
          <w:szCs w:val="28"/>
        </w:rPr>
        <w:t>.</w:t>
      </w:r>
    </w:p>
    <w:p w:rsidR="007B4705" w:rsidRPr="0028621A" w:rsidRDefault="007B4705" w:rsidP="00BD7FC5">
      <w:pPr>
        <w:widowControl w:val="0"/>
        <w:tabs>
          <w:tab w:val="left" w:pos="1701"/>
        </w:tabs>
        <w:autoSpaceDE w:val="0"/>
        <w:autoSpaceDN w:val="0"/>
        <w:adjustRightInd w:val="0"/>
        <w:ind w:firstLine="708"/>
        <w:jc w:val="both"/>
        <w:rPr>
          <w:sz w:val="28"/>
          <w:szCs w:val="28"/>
        </w:rPr>
      </w:pPr>
      <w:r w:rsidRPr="0028621A">
        <w:rPr>
          <w:sz w:val="28"/>
          <w:szCs w:val="28"/>
        </w:rPr>
        <w:t>5.4.6.</w:t>
      </w:r>
      <w:r>
        <w:rPr>
          <w:sz w:val="28"/>
          <w:szCs w:val="28"/>
        </w:rPr>
        <w:t>2.Ф</w:t>
      </w:r>
      <w:r w:rsidRPr="0028621A">
        <w:rPr>
          <w:sz w:val="28"/>
          <w:szCs w:val="28"/>
        </w:rPr>
        <w:t xml:space="preserve">едеральной государственной </w:t>
      </w:r>
      <w:hyperlink r:id="rId33" w:history="1">
        <w:r w:rsidRPr="0028621A">
          <w:rPr>
            <w:sz w:val="28"/>
            <w:szCs w:val="28"/>
          </w:rPr>
          <w:t>информационной систем</w:t>
        </w:r>
      </w:hyperlink>
      <w:r w:rsidRPr="0028621A">
        <w:rPr>
          <w:sz w:val="28"/>
          <w:szCs w:val="28"/>
        </w:rPr>
        <w:t xml:space="preserve"> «Единый портал государственных и муниципальных услуг (функций)»</w:t>
      </w:r>
      <w:r>
        <w:rPr>
          <w:sz w:val="28"/>
          <w:szCs w:val="28"/>
        </w:rPr>
        <w:t>.</w:t>
      </w:r>
    </w:p>
    <w:p w:rsidR="007B4705" w:rsidRPr="0028621A" w:rsidRDefault="007B4705" w:rsidP="00BD7FC5">
      <w:pPr>
        <w:widowControl w:val="0"/>
        <w:tabs>
          <w:tab w:val="left" w:pos="1701"/>
        </w:tabs>
        <w:autoSpaceDE w:val="0"/>
        <w:autoSpaceDN w:val="0"/>
        <w:adjustRightInd w:val="0"/>
        <w:ind w:firstLine="708"/>
        <w:jc w:val="both"/>
        <w:rPr>
          <w:sz w:val="28"/>
          <w:szCs w:val="28"/>
        </w:rPr>
      </w:pPr>
      <w:r w:rsidRPr="0028621A">
        <w:rPr>
          <w:sz w:val="28"/>
          <w:szCs w:val="28"/>
        </w:rPr>
        <w:t>5.4.6.</w:t>
      </w:r>
      <w:r>
        <w:rPr>
          <w:sz w:val="28"/>
          <w:szCs w:val="28"/>
        </w:rPr>
        <w:t>3.</w:t>
      </w:r>
      <w:r>
        <w:rPr>
          <w:sz w:val="28"/>
          <w:szCs w:val="28"/>
        </w:rPr>
        <w:tab/>
      </w:r>
      <w:r w:rsidRPr="0028621A">
        <w:rPr>
          <w:sz w:val="28"/>
          <w:szCs w:val="28"/>
        </w:rPr>
        <w:t>«Портала государственных и муниципальных услуг» Краснодарского края».</w:t>
      </w:r>
    </w:p>
    <w:p w:rsidR="007B4705" w:rsidRPr="0028621A" w:rsidRDefault="007B4705" w:rsidP="00BD7FC5">
      <w:pPr>
        <w:widowControl w:val="0"/>
        <w:tabs>
          <w:tab w:val="left" w:pos="1701"/>
        </w:tabs>
        <w:autoSpaceDE w:val="0"/>
        <w:autoSpaceDN w:val="0"/>
        <w:adjustRightInd w:val="0"/>
        <w:ind w:firstLine="708"/>
        <w:jc w:val="both"/>
        <w:rPr>
          <w:sz w:val="28"/>
          <w:szCs w:val="28"/>
        </w:rPr>
      </w:pPr>
      <w:r w:rsidRPr="0028621A">
        <w:rPr>
          <w:sz w:val="28"/>
          <w:szCs w:val="28"/>
        </w:rPr>
        <w:t xml:space="preserve">5.4.7.Жалоба рассматривается </w:t>
      </w:r>
      <w:r>
        <w:rPr>
          <w:sz w:val="28"/>
          <w:szCs w:val="28"/>
        </w:rPr>
        <w:t>Администрацией</w:t>
      </w:r>
      <w:r w:rsidRPr="0028621A">
        <w:rPr>
          <w:sz w:val="28"/>
          <w:szCs w:val="28"/>
        </w:rPr>
        <w:t>.</w:t>
      </w:r>
    </w:p>
    <w:p w:rsidR="007B4705" w:rsidRPr="0028621A" w:rsidRDefault="007B4705" w:rsidP="00BD7FC5">
      <w:pPr>
        <w:widowControl w:val="0"/>
        <w:tabs>
          <w:tab w:val="left" w:pos="1701"/>
        </w:tabs>
        <w:autoSpaceDE w:val="0"/>
        <w:autoSpaceDN w:val="0"/>
        <w:adjustRightInd w:val="0"/>
        <w:ind w:firstLine="708"/>
        <w:jc w:val="both"/>
        <w:rPr>
          <w:sz w:val="28"/>
          <w:szCs w:val="28"/>
        </w:rPr>
      </w:pPr>
      <w:r w:rsidRPr="0028621A">
        <w:rPr>
          <w:sz w:val="28"/>
          <w:szCs w:val="28"/>
        </w:rPr>
        <w:t xml:space="preserve">5.4.8.Жалоба может быть подана заявителем через </w:t>
      </w:r>
      <w:r>
        <w:rPr>
          <w:sz w:val="28"/>
          <w:szCs w:val="28"/>
        </w:rPr>
        <w:t>МФЦ</w:t>
      </w:r>
      <w:r w:rsidRPr="0028621A">
        <w:rPr>
          <w:sz w:val="28"/>
          <w:szCs w:val="28"/>
        </w:rPr>
        <w:t xml:space="preserve">. При поступлении жалобы </w:t>
      </w:r>
      <w:r>
        <w:rPr>
          <w:sz w:val="28"/>
          <w:szCs w:val="28"/>
        </w:rPr>
        <w:t>МФЦ</w:t>
      </w:r>
      <w:r w:rsidRPr="0028621A">
        <w:rPr>
          <w:sz w:val="28"/>
          <w:szCs w:val="28"/>
        </w:rPr>
        <w:t xml:space="preserve"> обеспечивает её передачу в </w:t>
      </w:r>
      <w:r>
        <w:rPr>
          <w:sz w:val="28"/>
          <w:szCs w:val="28"/>
        </w:rPr>
        <w:t>А</w:t>
      </w:r>
      <w:r w:rsidRPr="0028621A">
        <w:rPr>
          <w:sz w:val="28"/>
          <w:szCs w:val="28"/>
        </w:rPr>
        <w:t xml:space="preserve">дминистрацию на её рассмотрение в порядке и сроки, которые установлены соглашением о взаимодействии между </w:t>
      </w:r>
      <w:r>
        <w:rPr>
          <w:sz w:val="28"/>
          <w:szCs w:val="28"/>
        </w:rPr>
        <w:t xml:space="preserve">уполномоченным многофункциональным центром в Краснодарском крае (ГАУ КК </w:t>
      </w:r>
      <w:r>
        <w:rPr>
          <w:sz w:val="28"/>
          <w:szCs w:val="28"/>
        </w:rPr>
        <w:lastRenderedPageBreak/>
        <w:t xml:space="preserve">«МФЦ) </w:t>
      </w:r>
      <w:r w:rsidRPr="0028621A">
        <w:rPr>
          <w:sz w:val="28"/>
          <w:szCs w:val="28"/>
        </w:rPr>
        <w:t>и</w:t>
      </w:r>
      <w:r>
        <w:rPr>
          <w:sz w:val="28"/>
          <w:szCs w:val="28"/>
        </w:rPr>
        <w:t xml:space="preserve"> А</w:t>
      </w:r>
      <w:r w:rsidRPr="0028621A">
        <w:rPr>
          <w:sz w:val="28"/>
          <w:szCs w:val="28"/>
        </w:rPr>
        <w:t>дминистрацией.</w:t>
      </w:r>
    </w:p>
    <w:p w:rsidR="007B4705" w:rsidRPr="0028621A" w:rsidRDefault="007B4705" w:rsidP="00BD7FC5">
      <w:pPr>
        <w:tabs>
          <w:tab w:val="left" w:pos="1701"/>
        </w:tabs>
        <w:autoSpaceDE w:val="0"/>
        <w:autoSpaceDN w:val="0"/>
        <w:adjustRightInd w:val="0"/>
        <w:ind w:firstLine="708"/>
        <w:jc w:val="both"/>
        <w:rPr>
          <w:sz w:val="28"/>
          <w:szCs w:val="28"/>
        </w:rPr>
      </w:pPr>
      <w:r w:rsidRPr="0028621A">
        <w:rPr>
          <w:sz w:val="28"/>
          <w:szCs w:val="28"/>
        </w:rPr>
        <w:t>5.5.Сроки рассмотрения жалобы</w:t>
      </w:r>
    </w:p>
    <w:p w:rsidR="007B4705" w:rsidRPr="0028621A" w:rsidRDefault="007B4705" w:rsidP="00BD7FC5">
      <w:pPr>
        <w:widowControl w:val="0"/>
        <w:tabs>
          <w:tab w:val="left" w:pos="1701"/>
        </w:tabs>
        <w:autoSpaceDE w:val="0"/>
        <w:autoSpaceDN w:val="0"/>
        <w:adjustRightInd w:val="0"/>
        <w:ind w:firstLine="708"/>
        <w:jc w:val="both"/>
        <w:rPr>
          <w:sz w:val="28"/>
          <w:szCs w:val="28"/>
        </w:rPr>
      </w:pPr>
      <w:proofErr w:type="gramStart"/>
      <w:r>
        <w:rPr>
          <w:sz w:val="28"/>
          <w:szCs w:val="28"/>
        </w:rPr>
        <w:t>5.5.1.</w:t>
      </w:r>
      <w:r w:rsidRPr="0028621A">
        <w:rPr>
          <w:sz w:val="28"/>
          <w:szCs w:val="28"/>
        </w:rPr>
        <w:t xml:space="preserve">Жалоба подлежит рассмотрению должностным лицом, наделённым полномочиями по рассмотрению жалоб, в течение 15 (пятнадцати) рабочих дней со дня её регистрации, а в случае обжалования отказа </w:t>
      </w:r>
      <w:r>
        <w:rPr>
          <w:sz w:val="28"/>
          <w:szCs w:val="28"/>
        </w:rPr>
        <w:t>Администрации</w:t>
      </w:r>
      <w:r w:rsidRPr="0028621A">
        <w:rPr>
          <w:sz w:val="28"/>
          <w:szCs w:val="28"/>
        </w:rPr>
        <w:t xml:space="preserve">, должностного лица </w:t>
      </w:r>
      <w:r>
        <w:rPr>
          <w:sz w:val="28"/>
          <w:szCs w:val="28"/>
        </w:rPr>
        <w:t>Администрации</w:t>
      </w:r>
      <w:r w:rsidRPr="0028621A">
        <w:rPr>
          <w:sz w:val="28"/>
          <w:szCs w:val="28"/>
        </w:rPr>
        <w:t xml:space="preserve">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её</w:t>
      </w:r>
      <w:proofErr w:type="gramEnd"/>
      <w:r w:rsidRPr="0028621A">
        <w:rPr>
          <w:sz w:val="28"/>
          <w:szCs w:val="28"/>
        </w:rPr>
        <w:t xml:space="preserve"> регистрации.</w:t>
      </w:r>
    </w:p>
    <w:p w:rsidR="007B4705" w:rsidRPr="0028621A" w:rsidRDefault="007B4705" w:rsidP="00BD7FC5">
      <w:pPr>
        <w:tabs>
          <w:tab w:val="left" w:pos="0"/>
          <w:tab w:val="left" w:pos="1701"/>
        </w:tabs>
        <w:autoSpaceDE w:val="0"/>
        <w:autoSpaceDN w:val="0"/>
        <w:adjustRightInd w:val="0"/>
        <w:ind w:firstLine="708"/>
        <w:jc w:val="both"/>
        <w:rPr>
          <w:sz w:val="28"/>
          <w:szCs w:val="28"/>
        </w:rPr>
      </w:pPr>
      <w:r w:rsidRPr="0028621A">
        <w:rPr>
          <w:sz w:val="28"/>
          <w:szCs w:val="28"/>
        </w:rPr>
        <w:t>5.6.Перечень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Pr>
          <w:sz w:val="28"/>
          <w:szCs w:val="28"/>
        </w:rPr>
        <w:t>.</w:t>
      </w:r>
    </w:p>
    <w:p w:rsidR="007B4705" w:rsidRPr="0028621A" w:rsidRDefault="007B4705" w:rsidP="00BD7FC5">
      <w:pPr>
        <w:tabs>
          <w:tab w:val="left" w:pos="1701"/>
        </w:tabs>
        <w:ind w:firstLine="708"/>
        <w:jc w:val="both"/>
        <w:rPr>
          <w:sz w:val="28"/>
          <w:szCs w:val="28"/>
        </w:rPr>
      </w:pPr>
      <w:r>
        <w:rPr>
          <w:sz w:val="28"/>
          <w:szCs w:val="28"/>
        </w:rPr>
        <w:t>5.6.1.</w:t>
      </w:r>
      <w:r w:rsidRPr="0028621A">
        <w:rPr>
          <w:sz w:val="28"/>
          <w:szCs w:val="28"/>
        </w:rPr>
        <w:t xml:space="preserve">Основания для приостановления </w:t>
      </w:r>
      <w:r>
        <w:rPr>
          <w:sz w:val="28"/>
          <w:szCs w:val="28"/>
        </w:rPr>
        <w:t>рассмотрения жалобы отсутствуют.</w:t>
      </w:r>
    </w:p>
    <w:p w:rsidR="007B4705" w:rsidRPr="0028621A" w:rsidRDefault="007B4705" w:rsidP="00BD7FC5">
      <w:pPr>
        <w:tabs>
          <w:tab w:val="left" w:pos="0"/>
          <w:tab w:val="left" w:pos="1701"/>
        </w:tabs>
        <w:autoSpaceDE w:val="0"/>
        <w:autoSpaceDN w:val="0"/>
        <w:adjustRightInd w:val="0"/>
        <w:ind w:firstLine="708"/>
        <w:jc w:val="both"/>
        <w:rPr>
          <w:sz w:val="28"/>
          <w:szCs w:val="28"/>
        </w:rPr>
      </w:pPr>
      <w:r w:rsidRPr="0028621A">
        <w:rPr>
          <w:sz w:val="28"/>
          <w:szCs w:val="28"/>
        </w:rPr>
        <w:t>5.7.Результат рассмотрения жалобы</w:t>
      </w:r>
      <w:r>
        <w:rPr>
          <w:sz w:val="28"/>
          <w:szCs w:val="28"/>
        </w:rPr>
        <w:t>.</w:t>
      </w:r>
    </w:p>
    <w:p w:rsidR="007B4705" w:rsidRPr="0028621A" w:rsidRDefault="007B4705" w:rsidP="00BD7FC5">
      <w:pPr>
        <w:widowControl w:val="0"/>
        <w:tabs>
          <w:tab w:val="left" w:pos="1701"/>
        </w:tabs>
        <w:autoSpaceDE w:val="0"/>
        <w:autoSpaceDN w:val="0"/>
        <w:adjustRightInd w:val="0"/>
        <w:ind w:firstLine="708"/>
        <w:jc w:val="both"/>
        <w:rPr>
          <w:sz w:val="28"/>
          <w:szCs w:val="28"/>
        </w:rPr>
      </w:pPr>
      <w:r w:rsidRPr="0028621A">
        <w:rPr>
          <w:sz w:val="28"/>
          <w:szCs w:val="28"/>
        </w:rPr>
        <w:t>5.7.1.По результатам рассмотрения жалобы принимается одно из следующих решений:</w:t>
      </w:r>
    </w:p>
    <w:p w:rsidR="007B4705" w:rsidRPr="0028621A" w:rsidRDefault="007B4705" w:rsidP="00BD7FC5">
      <w:pPr>
        <w:tabs>
          <w:tab w:val="left" w:pos="1701"/>
        </w:tabs>
        <w:ind w:firstLine="708"/>
        <w:jc w:val="both"/>
        <w:rPr>
          <w:sz w:val="28"/>
          <w:szCs w:val="28"/>
        </w:rPr>
      </w:pPr>
      <w:proofErr w:type="gramStart"/>
      <w:r w:rsidRPr="0028621A">
        <w:rPr>
          <w:sz w:val="28"/>
          <w:szCs w:val="28"/>
        </w:rPr>
        <w:t>5.7.1.</w:t>
      </w:r>
      <w:r>
        <w:rPr>
          <w:sz w:val="28"/>
          <w:szCs w:val="28"/>
        </w:rPr>
        <w:t>1.У</w:t>
      </w:r>
      <w:r w:rsidRPr="0028621A">
        <w:rPr>
          <w:sz w:val="28"/>
          <w:szCs w:val="28"/>
        </w:rPr>
        <w:t xml:space="preserve">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rPr>
        <w:t>Харьковского сельского поселения Лабинского района.</w:t>
      </w:r>
      <w:proofErr w:type="gramEnd"/>
    </w:p>
    <w:p w:rsidR="007B4705" w:rsidRPr="0028621A" w:rsidRDefault="007B4705" w:rsidP="00BD7FC5">
      <w:pPr>
        <w:tabs>
          <w:tab w:val="left" w:pos="1701"/>
        </w:tabs>
        <w:autoSpaceDE w:val="0"/>
        <w:autoSpaceDN w:val="0"/>
        <w:adjustRightInd w:val="0"/>
        <w:ind w:firstLine="708"/>
        <w:jc w:val="both"/>
        <w:rPr>
          <w:sz w:val="28"/>
          <w:szCs w:val="28"/>
        </w:rPr>
      </w:pPr>
      <w:r w:rsidRPr="0028621A">
        <w:rPr>
          <w:sz w:val="28"/>
          <w:szCs w:val="28"/>
        </w:rPr>
        <w:t>5.7.1.</w:t>
      </w:r>
      <w:r>
        <w:rPr>
          <w:sz w:val="28"/>
          <w:szCs w:val="28"/>
        </w:rPr>
        <w:t>2.</w:t>
      </w:r>
      <w:r>
        <w:rPr>
          <w:sz w:val="28"/>
          <w:szCs w:val="28"/>
        </w:rPr>
        <w:tab/>
        <w:t>О</w:t>
      </w:r>
      <w:r w:rsidRPr="0028621A">
        <w:rPr>
          <w:sz w:val="28"/>
          <w:szCs w:val="28"/>
        </w:rPr>
        <w:t>тказ в удовлетворении жалобы.</w:t>
      </w:r>
    </w:p>
    <w:p w:rsidR="007B4705" w:rsidRPr="0028621A" w:rsidRDefault="007B4705" w:rsidP="00BD7FC5">
      <w:pPr>
        <w:widowControl w:val="0"/>
        <w:tabs>
          <w:tab w:val="left" w:pos="1701"/>
        </w:tabs>
        <w:autoSpaceDE w:val="0"/>
        <w:autoSpaceDN w:val="0"/>
        <w:adjustRightInd w:val="0"/>
        <w:ind w:firstLine="708"/>
        <w:jc w:val="both"/>
        <w:rPr>
          <w:sz w:val="28"/>
          <w:szCs w:val="28"/>
        </w:rPr>
      </w:pPr>
      <w:proofErr w:type="gramStart"/>
      <w:r w:rsidRPr="0028621A">
        <w:rPr>
          <w:sz w:val="28"/>
          <w:szCs w:val="28"/>
        </w:rPr>
        <w:t>5.7.2.В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roofErr w:type="gramEnd"/>
    </w:p>
    <w:p w:rsidR="007B4705" w:rsidRPr="0028621A" w:rsidRDefault="007B4705" w:rsidP="00BD7FC5">
      <w:pPr>
        <w:widowControl w:val="0"/>
        <w:tabs>
          <w:tab w:val="left" w:pos="1701"/>
        </w:tabs>
        <w:autoSpaceDE w:val="0"/>
        <w:autoSpaceDN w:val="0"/>
        <w:adjustRightInd w:val="0"/>
        <w:ind w:firstLine="708"/>
        <w:jc w:val="both"/>
        <w:rPr>
          <w:sz w:val="28"/>
          <w:szCs w:val="28"/>
        </w:rPr>
      </w:pPr>
      <w:r w:rsidRPr="0028621A">
        <w:rPr>
          <w:sz w:val="28"/>
          <w:szCs w:val="28"/>
        </w:rPr>
        <w:t>5.8.Порядок информирования заявителя о результатах рассмотрения жалобы</w:t>
      </w:r>
      <w:r>
        <w:rPr>
          <w:sz w:val="28"/>
          <w:szCs w:val="28"/>
        </w:rPr>
        <w:t>.</w:t>
      </w:r>
    </w:p>
    <w:p w:rsidR="007B4705" w:rsidRPr="0028621A" w:rsidRDefault="007B4705" w:rsidP="00BD7FC5">
      <w:pPr>
        <w:widowControl w:val="0"/>
        <w:tabs>
          <w:tab w:val="left" w:pos="1560"/>
        </w:tabs>
        <w:autoSpaceDE w:val="0"/>
        <w:autoSpaceDN w:val="0"/>
        <w:adjustRightInd w:val="0"/>
        <w:ind w:firstLine="708"/>
        <w:jc w:val="both"/>
        <w:rPr>
          <w:sz w:val="28"/>
          <w:szCs w:val="28"/>
        </w:rPr>
      </w:pPr>
      <w:r>
        <w:rPr>
          <w:sz w:val="28"/>
          <w:szCs w:val="28"/>
        </w:rPr>
        <w:t>5.8.1.</w:t>
      </w:r>
      <w:r w:rsidRPr="0028621A">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4705" w:rsidRPr="0028621A" w:rsidRDefault="007B4705" w:rsidP="00BD7FC5">
      <w:pPr>
        <w:widowControl w:val="0"/>
        <w:tabs>
          <w:tab w:val="left" w:pos="1560"/>
        </w:tabs>
        <w:autoSpaceDE w:val="0"/>
        <w:autoSpaceDN w:val="0"/>
        <w:adjustRightInd w:val="0"/>
        <w:ind w:firstLine="708"/>
        <w:jc w:val="both"/>
        <w:rPr>
          <w:sz w:val="28"/>
          <w:szCs w:val="28"/>
        </w:rPr>
      </w:pPr>
      <w:r w:rsidRPr="0028621A">
        <w:rPr>
          <w:sz w:val="28"/>
          <w:szCs w:val="28"/>
        </w:rPr>
        <w:t>5.9.Порядок обжалования решения по жалобе</w:t>
      </w:r>
      <w:r>
        <w:rPr>
          <w:sz w:val="28"/>
          <w:szCs w:val="28"/>
        </w:rPr>
        <w:t>.</w:t>
      </w:r>
    </w:p>
    <w:p w:rsidR="007B4705" w:rsidRPr="0028621A" w:rsidRDefault="007B4705" w:rsidP="00BD7FC5">
      <w:pPr>
        <w:widowControl w:val="0"/>
        <w:tabs>
          <w:tab w:val="left" w:pos="1560"/>
        </w:tabs>
        <w:autoSpaceDE w:val="0"/>
        <w:autoSpaceDN w:val="0"/>
        <w:adjustRightInd w:val="0"/>
        <w:ind w:firstLine="708"/>
        <w:jc w:val="both"/>
        <w:rPr>
          <w:sz w:val="28"/>
          <w:szCs w:val="28"/>
        </w:rPr>
      </w:pPr>
      <w:r>
        <w:rPr>
          <w:sz w:val="28"/>
          <w:szCs w:val="28"/>
        </w:rPr>
        <w:t>5.9.1.</w:t>
      </w:r>
      <w:r w:rsidRPr="0028621A">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rsidR="007B4705" w:rsidRPr="0028621A" w:rsidRDefault="007B4705" w:rsidP="00BD7FC5">
      <w:pPr>
        <w:widowControl w:val="0"/>
        <w:tabs>
          <w:tab w:val="left" w:pos="1560"/>
        </w:tabs>
        <w:autoSpaceDE w:val="0"/>
        <w:autoSpaceDN w:val="0"/>
        <w:adjustRightInd w:val="0"/>
        <w:ind w:firstLine="708"/>
        <w:jc w:val="both"/>
        <w:rPr>
          <w:sz w:val="28"/>
          <w:szCs w:val="28"/>
        </w:rPr>
      </w:pPr>
      <w:r w:rsidRPr="0028621A">
        <w:rPr>
          <w:sz w:val="28"/>
          <w:szCs w:val="28"/>
        </w:rPr>
        <w:t>5.10.Право заявителя на получение информации и документов, необходимых для обоснования и рассмотрения жалобы</w:t>
      </w:r>
      <w:r>
        <w:rPr>
          <w:sz w:val="28"/>
          <w:szCs w:val="28"/>
        </w:rPr>
        <w:t>.</w:t>
      </w:r>
    </w:p>
    <w:p w:rsidR="007B4705" w:rsidRPr="0028621A" w:rsidRDefault="007B4705" w:rsidP="00BD7FC5">
      <w:pPr>
        <w:widowControl w:val="0"/>
        <w:tabs>
          <w:tab w:val="left" w:pos="1560"/>
        </w:tabs>
        <w:autoSpaceDE w:val="0"/>
        <w:autoSpaceDN w:val="0"/>
        <w:adjustRightInd w:val="0"/>
        <w:ind w:firstLine="708"/>
        <w:jc w:val="both"/>
        <w:rPr>
          <w:sz w:val="28"/>
          <w:szCs w:val="28"/>
        </w:rPr>
      </w:pPr>
      <w:r>
        <w:rPr>
          <w:sz w:val="28"/>
          <w:szCs w:val="28"/>
        </w:rPr>
        <w:t>5.10.1.</w:t>
      </w:r>
      <w:r>
        <w:rPr>
          <w:sz w:val="28"/>
          <w:szCs w:val="28"/>
        </w:rPr>
        <w:tab/>
      </w:r>
      <w:proofErr w:type="gramStart"/>
      <w:r w:rsidRPr="0028621A">
        <w:rPr>
          <w:sz w:val="28"/>
          <w:szCs w:val="28"/>
        </w:rPr>
        <w:t xml:space="preserve">Заявители имеют право обратиться в </w:t>
      </w:r>
      <w:r>
        <w:rPr>
          <w:sz w:val="28"/>
          <w:szCs w:val="28"/>
        </w:rPr>
        <w:t>А</w:t>
      </w:r>
      <w:r w:rsidRPr="0028621A">
        <w:rPr>
          <w:sz w:val="28"/>
          <w:szCs w:val="28"/>
        </w:rPr>
        <w:t xml:space="preserve">дминистрацию за получением информации и документов, необходимых для обоснования и рассмотрения жалобы, в письменной форме по почте, через </w:t>
      </w:r>
      <w:r>
        <w:rPr>
          <w:sz w:val="28"/>
          <w:szCs w:val="28"/>
        </w:rPr>
        <w:t>МФЦ</w:t>
      </w:r>
      <w:r w:rsidRPr="0028621A">
        <w:rPr>
          <w:sz w:val="28"/>
          <w:szCs w:val="28"/>
        </w:rPr>
        <w:t xml:space="preserve">, с использованием информационно-телекоммуникационной сети Интернет, официального сайта </w:t>
      </w:r>
      <w:r>
        <w:rPr>
          <w:sz w:val="28"/>
          <w:szCs w:val="28"/>
        </w:rPr>
        <w:t>А</w:t>
      </w:r>
      <w:r w:rsidRPr="0028621A">
        <w:rPr>
          <w:sz w:val="28"/>
          <w:szCs w:val="28"/>
        </w:rPr>
        <w:t xml:space="preserve">дминистрации, федеральной государственной </w:t>
      </w:r>
      <w:hyperlink r:id="rId34" w:history="1">
        <w:r w:rsidRPr="0028621A">
          <w:rPr>
            <w:sz w:val="28"/>
            <w:szCs w:val="28"/>
          </w:rPr>
          <w:t>информационной систем</w:t>
        </w:r>
      </w:hyperlink>
      <w:r w:rsidRPr="0028621A">
        <w:rPr>
          <w:sz w:val="28"/>
          <w:szCs w:val="28"/>
        </w:rPr>
        <w:t>ой «Единый портал государственных и муниципальных услуг (функций)», «Портал государственных и муниципальных услуг» Краснодарского края».</w:t>
      </w:r>
      <w:proofErr w:type="gramEnd"/>
    </w:p>
    <w:p w:rsidR="007B4705" w:rsidRPr="0028621A" w:rsidRDefault="007B4705" w:rsidP="00BD7FC5">
      <w:pPr>
        <w:widowControl w:val="0"/>
        <w:tabs>
          <w:tab w:val="left" w:pos="1560"/>
        </w:tabs>
        <w:autoSpaceDE w:val="0"/>
        <w:autoSpaceDN w:val="0"/>
        <w:adjustRightInd w:val="0"/>
        <w:ind w:firstLine="708"/>
        <w:jc w:val="both"/>
        <w:outlineLvl w:val="2"/>
        <w:rPr>
          <w:sz w:val="28"/>
          <w:szCs w:val="28"/>
        </w:rPr>
      </w:pPr>
      <w:r w:rsidRPr="0028621A">
        <w:rPr>
          <w:sz w:val="28"/>
          <w:szCs w:val="28"/>
        </w:rPr>
        <w:t>5.11.Способы информирования заявителей о порядке подачи и рассмотрения жалобы</w:t>
      </w:r>
      <w:r>
        <w:rPr>
          <w:sz w:val="28"/>
          <w:szCs w:val="28"/>
        </w:rPr>
        <w:t>.</w:t>
      </w:r>
    </w:p>
    <w:p w:rsidR="007B4705" w:rsidRPr="0028621A" w:rsidRDefault="007B4705" w:rsidP="00BD7FC5">
      <w:pPr>
        <w:widowControl w:val="0"/>
        <w:tabs>
          <w:tab w:val="left" w:pos="1560"/>
        </w:tabs>
        <w:autoSpaceDE w:val="0"/>
        <w:autoSpaceDN w:val="0"/>
        <w:adjustRightInd w:val="0"/>
        <w:ind w:firstLine="708"/>
        <w:jc w:val="both"/>
        <w:rPr>
          <w:sz w:val="28"/>
          <w:szCs w:val="28"/>
        </w:rPr>
      </w:pPr>
      <w:r>
        <w:rPr>
          <w:sz w:val="28"/>
          <w:szCs w:val="28"/>
        </w:rPr>
        <w:t>5.11.1.</w:t>
      </w:r>
      <w:r>
        <w:rPr>
          <w:sz w:val="28"/>
          <w:szCs w:val="28"/>
        </w:rPr>
        <w:tab/>
      </w:r>
      <w:r w:rsidRPr="0028621A">
        <w:rPr>
          <w:sz w:val="28"/>
          <w:szCs w:val="28"/>
        </w:rPr>
        <w:t xml:space="preserve">Информацию о порядке подачи и рассмотрения жалобы заявители </w:t>
      </w:r>
      <w:r w:rsidRPr="0028621A">
        <w:rPr>
          <w:sz w:val="28"/>
          <w:szCs w:val="28"/>
        </w:rPr>
        <w:lastRenderedPageBreak/>
        <w:t xml:space="preserve">могут получить на информационном стенде в местах предоставления указанной муниципальной услуги, на официальном сайте </w:t>
      </w:r>
      <w:r>
        <w:rPr>
          <w:sz w:val="28"/>
          <w:szCs w:val="28"/>
        </w:rPr>
        <w:t>А</w:t>
      </w:r>
      <w:r w:rsidRPr="0028621A">
        <w:rPr>
          <w:sz w:val="28"/>
          <w:szCs w:val="28"/>
        </w:rPr>
        <w:t xml:space="preserve">дминистрации и в федеральной государственной </w:t>
      </w:r>
      <w:hyperlink r:id="rId35" w:history="1">
        <w:r w:rsidRPr="0028621A">
          <w:rPr>
            <w:sz w:val="28"/>
            <w:szCs w:val="28"/>
          </w:rPr>
          <w:t>информационной системе</w:t>
        </w:r>
      </w:hyperlink>
      <w:r w:rsidRPr="0028621A">
        <w:rPr>
          <w:sz w:val="28"/>
          <w:szCs w:val="28"/>
        </w:rPr>
        <w:t xml:space="preserve"> «Единый портал государственных и муниципальных услуг (функций)», «Портале государственных и муниципальных услуг» Краснодарского края».</w:t>
      </w:r>
    </w:p>
    <w:p w:rsidR="007B4705" w:rsidRDefault="007B4705" w:rsidP="00BD7FC5">
      <w:pPr>
        <w:ind w:firstLine="708"/>
        <w:rPr>
          <w:sz w:val="28"/>
          <w:szCs w:val="28"/>
        </w:rPr>
      </w:pPr>
    </w:p>
    <w:p w:rsidR="007B4705" w:rsidRPr="008D20F7" w:rsidRDefault="007B4705" w:rsidP="00BD7FC5">
      <w:pPr>
        <w:jc w:val="both"/>
        <w:rPr>
          <w:sz w:val="28"/>
          <w:szCs w:val="28"/>
        </w:rPr>
      </w:pPr>
      <w:r w:rsidRPr="008D20F7">
        <w:rPr>
          <w:sz w:val="28"/>
          <w:szCs w:val="28"/>
        </w:rPr>
        <w:t>Гл</w:t>
      </w:r>
      <w:r>
        <w:rPr>
          <w:sz w:val="28"/>
          <w:szCs w:val="28"/>
        </w:rPr>
        <w:t>ава администрации                                                  Н.Ф. Шумский</w:t>
      </w:r>
    </w:p>
    <w:p w:rsidR="007B4705" w:rsidRPr="008B6F89" w:rsidRDefault="007B4705" w:rsidP="00BD7FC5">
      <w:pPr>
        <w:contextualSpacing/>
        <w:rPr>
          <w:sz w:val="28"/>
          <w:szCs w:val="28"/>
        </w:rPr>
      </w:pPr>
    </w:p>
    <w:p w:rsidR="007B4705" w:rsidRDefault="007B4705"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7B4705" w:rsidRDefault="007B4705"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7B4705" w:rsidRDefault="007B4705"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7B4705" w:rsidRDefault="007B4705"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E6300F" w:rsidRDefault="00E6300F"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E6300F" w:rsidRDefault="00E6300F"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E6300F" w:rsidRDefault="00E6300F"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E6300F" w:rsidRDefault="00E6300F"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E6300F" w:rsidRDefault="00E6300F"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E6300F" w:rsidRDefault="00E6300F"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E6300F" w:rsidRDefault="00E6300F"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E6300F" w:rsidRDefault="00E6300F"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E6300F" w:rsidRDefault="00E6300F"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E6300F" w:rsidRDefault="00E6300F"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E6300F" w:rsidRDefault="00E6300F"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E6300F" w:rsidRDefault="00E6300F"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E6300F" w:rsidRDefault="00E6300F"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E6300F" w:rsidRDefault="00E6300F"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E6300F" w:rsidRDefault="00E6300F"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E6300F" w:rsidRDefault="00E6300F"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E6300F" w:rsidRDefault="00E6300F"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E6300F" w:rsidRDefault="00E6300F"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E6300F" w:rsidRDefault="00E6300F"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E6300F" w:rsidRDefault="00E6300F"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E6300F" w:rsidRDefault="00E6300F"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E6300F" w:rsidRDefault="00E6300F"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E6300F" w:rsidRDefault="00E6300F"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E6300F" w:rsidRDefault="00E6300F"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E6300F" w:rsidRDefault="00E6300F"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E6300F" w:rsidRDefault="00E6300F"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E6300F" w:rsidRDefault="00E6300F"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E6300F" w:rsidRDefault="00E6300F"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E6300F" w:rsidRDefault="00E6300F"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E6300F" w:rsidRDefault="00E6300F"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E6300F" w:rsidRDefault="00E6300F"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E6300F" w:rsidRDefault="00E6300F"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E6300F" w:rsidRDefault="00E6300F"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7B4705" w:rsidRDefault="007B4705"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7B4705" w:rsidRDefault="007B4705" w:rsidP="00B51341">
      <w:pPr>
        <w:pStyle w:val="4"/>
        <w:tabs>
          <w:tab w:val="left" w:pos="0"/>
          <w:tab w:val="left" w:pos="1701"/>
        </w:tabs>
        <w:spacing w:after="0" w:line="240" w:lineRule="auto"/>
        <w:ind w:firstLine="0"/>
        <w:contextualSpacing/>
        <w:jc w:val="both"/>
        <w:rPr>
          <w:rFonts w:ascii="Times New Roman" w:hAnsi="Times New Roman"/>
          <w:color w:val="106BBE"/>
          <w:sz w:val="28"/>
          <w:szCs w:val="28"/>
          <w:lang w:eastAsia="zh-CN"/>
        </w:rPr>
      </w:pPr>
    </w:p>
    <w:tbl>
      <w:tblPr>
        <w:tblpPr w:leftFromText="180" w:rightFromText="180" w:vertAnchor="text" w:horzAnchor="margin" w:tblpY="-22"/>
        <w:tblW w:w="0" w:type="auto"/>
        <w:tblLook w:val="00A0"/>
      </w:tblPr>
      <w:tblGrid>
        <w:gridCol w:w="4738"/>
        <w:gridCol w:w="4833"/>
      </w:tblGrid>
      <w:tr w:rsidR="007B4705" w:rsidRPr="00944E47" w:rsidTr="002E1140">
        <w:tc>
          <w:tcPr>
            <w:tcW w:w="4738" w:type="dxa"/>
          </w:tcPr>
          <w:p w:rsidR="007B4705" w:rsidRPr="00944E47" w:rsidRDefault="007B4705" w:rsidP="002E1140">
            <w:pPr>
              <w:rPr>
                <w:sz w:val="28"/>
                <w:szCs w:val="28"/>
              </w:rPr>
            </w:pPr>
          </w:p>
        </w:tc>
        <w:tc>
          <w:tcPr>
            <w:tcW w:w="4833" w:type="dxa"/>
          </w:tcPr>
          <w:p w:rsidR="007B4705" w:rsidRPr="005C1AC0" w:rsidRDefault="007B4705" w:rsidP="00C656D0">
            <w:pPr>
              <w:widowControl w:val="0"/>
              <w:suppressAutoHyphens/>
              <w:autoSpaceDE w:val="0"/>
              <w:snapToGrid w:val="0"/>
              <w:spacing w:line="200" w:lineRule="atLeast"/>
              <w:rPr>
                <w:sz w:val="28"/>
                <w:szCs w:val="28"/>
                <w:shd w:val="clear" w:color="auto" w:fill="FFFFFF"/>
                <w:lang w:eastAsia="ar-SA"/>
              </w:rPr>
            </w:pPr>
            <w:r>
              <w:rPr>
                <w:sz w:val="28"/>
                <w:szCs w:val="28"/>
                <w:shd w:val="clear" w:color="auto" w:fill="FFFFFF"/>
                <w:lang w:eastAsia="ar-SA"/>
              </w:rPr>
              <w:t>Приложение № 1</w:t>
            </w:r>
          </w:p>
          <w:p w:rsidR="007B4705" w:rsidRPr="00944E47" w:rsidRDefault="007B4705" w:rsidP="00C656D0">
            <w:pPr>
              <w:rPr>
                <w:sz w:val="28"/>
                <w:szCs w:val="28"/>
              </w:rPr>
            </w:pPr>
            <w:r w:rsidRPr="00944E47">
              <w:rPr>
                <w:sz w:val="28"/>
                <w:szCs w:val="28"/>
              </w:rPr>
              <w:t xml:space="preserve">к </w:t>
            </w:r>
            <w:r>
              <w:rPr>
                <w:sz w:val="28"/>
                <w:szCs w:val="28"/>
              </w:rPr>
              <w:t>а</w:t>
            </w:r>
            <w:r w:rsidRPr="00944E47">
              <w:rPr>
                <w:sz w:val="28"/>
                <w:szCs w:val="28"/>
              </w:rPr>
              <w:t>дминистративному регламенту</w:t>
            </w:r>
          </w:p>
          <w:p w:rsidR="007B4705" w:rsidRPr="00944E47" w:rsidRDefault="007B4705" w:rsidP="00C656D0">
            <w:pPr>
              <w:rPr>
                <w:sz w:val="28"/>
                <w:szCs w:val="28"/>
              </w:rPr>
            </w:pPr>
            <w:r w:rsidRPr="00944E47">
              <w:rPr>
                <w:sz w:val="28"/>
                <w:szCs w:val="28"/>
              </w:rPr>
              <w:t xml:space="preserve">предоставления </w:t>
            </w:r>
            <w:proofErr w:type="gramStart"/>
            <w:r w:rsidRPr="00944E47">
              <w:rPr>
                <w:sz w:val="28"/>
                <w:szCs w:val="28"/>
              </w:rPr>
              <w:t>муниципальной</w:t>
            </w:r>
            <w:proofErr w:type="gramEnd"/>
          </w:p>
          <w:p w:rsidR="007B4705" w:rsidRPr="00E94335" w:rsidRDefault="007B4705" w:rsidP="00C656D0">
            <w:pPr>
              <w:pStyle w:val="ConsPlusNormal"/>
              <w:suppressAutoHyphens/>
              <w:ind w:firstLine="0"/>
              <w:rPr>
                <w:rFonts w:ascii="Times New Roman" w:hAnsi="Times New Roman" w:cs="Times New Roman"/>
                <w:sz w:val="28"/>
                <w:szCs w:val="28"/>
                <w:lang w:eastAsia="ar-SA"/>
              </w:rPr>
            </w:pPr>
            <w:r w:rsidRPr="002E1140">
              <w:rPr>
                <w:rFonts w:ascii="Times New Roman" w:hAnsi="Times New Roman" w:cs="Times New Roman"/>
                <w:sz w:val="28"/>
                <w:szCs w:val="28"/>
              </w:rPr>
              <w:t>услуги «</w:t>
            </w:r>
            <w:r w:rsidRPr="00DB79A6">
              <w:rPr>
                <w:rFonts w:ascii="Times New Roman" w:hAnsi="Times New Roman" w:cs="Times New Roman"/>
                <w:sz w:val="28"/>
                <w:szCs w:val="28"/>
              </w:rPr>
              <w:t>Предоставление земельных участков, находящихся в муниципальной собственности, в постоянное (бессрочное) пользование</w:t>
            </w:r>
            <w:r w:rsidRPr="00E94335">
              <w:rPr>
                <w:rFonts w:ascii="Times New Roman" w:hAnsi="Times New Roman" w:cs="Times New Roman"/>
                <w:sz w:val="28"/>
                <w:szCs w:val="28"/>
                <w:lang w:eastAsia="ar-SA"/>
              </w:rPr>
              <w:t>»</w:t>
            </w:r>
          </w:p>
          <w:p w:rsidR="007B4705" w:rsidRPr="00944E47" w:rsidRDefault="007B4705" w:rsidP="002E1140">
            <w:pPr>
              <w:rPr>
                <w:sz w:val="28"/>
                <w:szCs w:val="28"/>
              </w:rPr>
            </w:pPr>
          </w:p>
        </w:tc>
      </w:tr>
    </w:tbl>
    <w:p w:rsidR="007B4705" w:rsidRPr="00944E47" w:rsidRDefault="007B4705"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ИНФОРМАЦИЯ</w:t>
      </w:r>
    </w:p>
    <w:p w:rsidR="007B4705" w:rsidRDefault="007B4705"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 xml:space="preserve">о месте нахождения и графике работы, справочных телефонах </w:t>
      </w:r>
    </w:p>
    <w:p w:rsidR="007B4705" w:rsidRDefault="007B4705"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 xml:space="preserve">администрации </w:t>
      </w:r>
      <w:r>
        <w:rPr>
          <w:rFonts w:ascii="Times New Roman" w:hAnsi="Times New Roman"/>
          <w:color w:val="000000"/>
          <w:sz w:val="28"/>
          <w:szCs w:val="28"/>
        </w:rPr>
        <w:t>Харьковского сельского</w:t>
      </w:r>
      <w:r w:rsidRPr="00944E47">
        <w:rPr>
          <w:rFonts w:ascii="Times New Roman" w:hAnsi="Times New Roman"/>
          <w:color w:val="000000"/>
          <w:sz w:val="28"/>
          <w:szCs w:val="28"/>
        </w:rPr>
        <w:t xml:space="preserve"> поселения Лабинского района, </w:t>
      </w:r>
    </w:p>
    <w:p w:rsidR="007B4705" w:rsidRDefault="007B4705"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органов, организаций, участвующих в предоставлении муниципальной услуги, а также многофункционального центра предоставления</w:t>
      </w:r>
    </w:p>
    <w:p w:rsidR="007B4705" w:rsidRPr="00944E47" w:rsidRDefault="007B4705"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 xml:space="preserve"> государственных и муниципальных услуг</w:t>
      </w:r>
    </w:p>
    <w:p w:rsidR="007B4705" w:rsidRPr="000756B0" w:rsidRDefault="007B4705" w:rsidP="002E1140">
      <w:pPr>
        <w:pStyle w:val="23"/>
        <w:keepNext/>
        <w:keepLines/>
        <w:shd w:val="clear" w:color="auto" w:fill="auto"/>
        <w:tabs>
          <w:tab w:val="left" w:pos="0"/>
        </w:tabs>
        <w:spacing w:after="0" w:line="240" w:lineRule="auto"/>
        <w:jc w:val="both"/>
        <w:rPr>
          <w:b/>
          <w:color w:val="000000"/>
          <w:sz w:val="28"/>
          <w:szCs w:val="28"/>
        </w:rPr>
      </w:pPr>
    </w:p>
    <w:p w:rsidR="007B4705" w:rsidRPr="000756B0" w:rsidRDefault="007B4705" w:rsidP="008F0566">
      <w:pPr>
        <w:ind w:firstLine="709"/>
        <w:jc w:val="both"/>
        <w:rPr>
          <w:sz w:val="28"/>
          <w:szCs w:val="28"/>
        </w:rPr>
      </w:pPr>
      <w:r>
        <w:rPr>
          <w:sz w:val="28"/>
          <w:szCs w:val="28"/>
        </w:rPr>
        <w:t>1.</w:t>
      </w:r>
      <w:r w:rsidRPr="000756B0">
        <w:rPr>
          <w:sz w:val="28"/>
          <w:szCs w:val="28"/>
        </w:rPr>
        <w:t xml:space="preserve">Администрация </w:t>
      </w:r>
      <w:r>
        <w:rPr>
          <w:sz w:val="28"/>
          <w:szCs w:val="28"/>
        </w:rPr>
        <w:t>Харьковского сельского поселения Лабинского района</w:t>
      </w:r>
    </w:p>
    <w:p w:rsidR="007B4705" w:rsidRPr="00CA7261" w:rsidRDefault="007B4705" w:rsidP="00461110">
      <w:pPr>
        <w:pStyle w:val="a6"/>
        <w:tabs>
          <w:tab w:val="left" w:pos="0"/>
        </w:tabs>
        <w:ind w:left="0" w:firstLine="709"/>
        <w:jc w:val="both"/>
        <w:rPr>
          <w:sz w:val="28"/>
          <w:szCs w:val="28"/>
        </w:rPr>
      </w:pPr>
      <w:r w:rsidRPr="00FC1BBA">
        <w:rPr>
          <w:color w:val="000000"/>
          <w:sz w:val="28"/>
          <w:szCs w:val="28"/>
        </w:rPr>
        <w:t xml:space="preserve">Адрес местонахождения: </w:t>
      </w:r>
      <w:r w:rsidRPr="004428D7">
        <w:rPr>
          <w:color w:val="000000"/>
          <w:sz w:val="28"/>
          <w:szCs w:val="28"/>
        </w:rPr>
        <w:t>35252</w:t>
      </w:r>
      <w:r>
        <w:rPr>
          <w:color w:val="000000"/>
          <w:sz w:val="28"/>
          <w:szCs w:val="28"/>
        </w:rPr>
        <w:t>5</w:t>
      </w:r>
      <w:r w:rsidRPr="004428D7">
        <w:rPr>
          <w:color w:val="000000"/>
          <w:sz w:val="28"/>
          <w:szCs w:val="28"/>
        </w:rPr>
        <w:t xml:space="preserve">, Российская Федерация, Краснодарский край, Лабинский район, </w:t>
      </w:r>
      <w:r>
        <w:rPr>
          <w:color w:val="000000"/>
          <w:sz w:val="28"/>
          <w:szCs w:val="28"/>
        </w:rPr>
        <w:t>хутор Харьковский</w:t>
      </w:r>
      <w:r w:rsidRPr="004428D7">
        <w:rPr>
          <w:color w:val="000000"/>
          <w:sz w:val="28"/>
          <w:szCs w:val="28"/>
        </w:rPr>
        <w:t xml:space="preserve">, улица </w:t>
      </w:r>
      <w:r>
        <w:rPr>
          <w:color w:val="000000"/>
          <w:sz w:val="28"/>
          <w:szCs w:val="28"/>
        </w:rPr>
        <w:t>Мир</w:t>
      </w:r>
      <w:r w:rsidRPr="004428D7">
        <w:rPr>
          <w:color w:val="000000"/>
          <w:sz w:val="28"/>
          <w:szCs w:val="28"/>
        </w:rPr>
        <w:t xml:space="preserve">а, </w:t>
      </w:r>
      <w:r>
        <w:rPr>
          <w:color w:val="000000"/>
          <w:sz w:val="28"/>
          <w:szCs w:val="28"/>
        </w:rPr>
        <w:t>4</w:t>
      </w:r>
      <w:r w:rsidRPr="004428D7">
        <w:rPr>
          <w:color w:val="000000"/>
          <w:sz w:val="28"/>
          <w:szCs w:val="28"/>
        </w:rPr>
        <w:t>5, телефон (861-69) 7-0</w:t>
      </w:r>
      <w:r>
        <w:rPr>
          <w:color w:val="000000"/>
          <w:sz w:val="28"/>
          <w:szCs w:val="28"/>
        </w:rPr>
        <w:t>3</w:t>
      </w:r>
      <w:r w:rsidRPr="004428D7">
        <w:rPr>
          <w:color w:val="000000"/>
          <w:sz w:val="28"/>
          <w:szCs w:val="28"/>
        </w:rPr>
        <w:t>-</w:t>
      </w:r>
      <w:r>
        <w:rPr>
          <w:color w:val="000000"/>
          <w:sz w:val="28"/>
          <w:szCs w:val="28"/>
        </w:rPr>
        <w:t>51</w:t>
      </w:r>
      <w:r w:rsidRPr="004428D7">
        <w:rPr>
          <w:color w:val="000000"/>
          <w:sz w:val="28"/>
          <w:szCs w:val="28"/>
        </w:rPr>
        <w:t xml:space="preserve">, адрес электронной почты: </w:t>
      </w:r>
      <w:proofErr w:type="spellStart"/>
      <w:r>
        <w:rPr>
          <w:sz w:val="28"/>
          <w:szCs w:val="28"/>
          <w:lang w:val="en-US"/>
        </w:rPr>
        <w:t>admharkowskii</w:t>
      </w:r>
      <w:proofErr w:type="spellEnd"/>
      <w:r w:rsidRPr="004428D7">
        <w:rPr>
          <w:color w:val="000000"/>
          <w:sz w:val="28"/>
          <w:szCs w:val="28"/>
        </w:rPr>
        <w:t>@</w:t>
      </w:r>
      <w:proofErr w:type="spellStart"/>
      <w:r w:rsidRPr="004428D7">
        <w:rPr>
          <w:color w:val="000000"/>
          <w:sz w:val="28"/>
          <w:szCs w:val="28"/>
        </w:rPr>
        <w:t>mail.ru</w:t>
      </w:r>
      <w:proofErr w:type="spellEnd"/>
      <w:r w:rsidRPr="004428D7">
        <w:rPr>
          <w:color w:val="000000"/>
          <w:sz w:val="28"/>
          <w:szCs w:val="28"/>
        </w:rPr>
        <w:t xml:space="preserve">, адрес официального сайта администрации </w:t>
      </w:r>
      <w:r>
        <w:rPr>
          <w:color w:val="000000"/>
          <w:sz w:val="28"/>
          <w:szCs w:val="28"/>
        </w:rPr>
        <w:t>Харьковского</w:t>
      </w:r>
      <w:r w:rsidRPr="004428D7">
        <w:rPr>
          <w:color w:val="000000"/>
          <w:sz w:val="28"/>
          <w:szCs w:val="28"/>
        </w:rPr>
        <w:t xml:space="preserve"> сельского поселения Лабинского района в информационно-телекоммуникационной сети Интернет: </w:t>
      </w:r>
      <w:r w:rsidRPr="00CA7261">
        <w:rPr>
          <w:sz w:val="28"/>
          <w:szCs w:val="28"/>
        </w:rPr>
        <w:t>http://www.</w:t>
      </w:r>
      <w:r w:rsidRPr="00E6300F">
        <w:rPr>
          <w:sz w:val="28"/>
          <w:szCs w:val="28"/>
        </w:rPr>
        <w:t xml:space="preserve"> </w:t>
      </w:r>
      <w:proofErr w:type="spellStart"/>
      <w:r>
        <w:rPr>
          <w:sz w:val="28"/>
          <w:szCs w:val="28"/>
          <w:lang w:val="en-US"/>
        </w:rPr>
        <w:t>admharkovskoe</w:t>
      </w:r>
      <w:proofErr w:type="spellEnd"/>
      <w:r w:rsidRPr="00CA7261">
        <w:rPr>
          <w:sz w:val="28"/>
          <w:szCs w:val="28"/>
        </w:rPr>
        <w:t>.</w:t>
      </w:r>
      <w:proofErr w:type="spellStart"/>
      <w:r w:rsidRPr="00CA7261">
        <w:rPr>
          <w:sz w:val="28"/>
          <w:szCs w:val="28"/>
        </w:rPr>
        <w:t>ru</w:t>
      </w:r>
      <w:proofErr w:type="spellEnd"/>
      <w:r w:rsidRPr="00CA7261">
        <w:rPr>
          <w:sz w:val="28"/>
          <w:szCs w:val="28"/>
        </w:rPr>
        <w:t>/.</w:t>
      </w:r>
    </w:p>
    <w:p w:rsidR="007B4705" w:rsidRPr="004428D7" w:rsidRDefault="007B4705" w:rsidP="008F0566">
      <w:pPr>
        <w:pStyle w:val="a6"/>
        <w:tabs>
          <w:tab w:val="left" w:pos="0"/>
        </w:tabs>
        <w:ind w:left="0" w:firstLine="709"/>
        <w:jc w:val="both"/>
        <w:rPr>
          <w:color w:val="000000"/>
          <w:sz w:val="28"/>
          <w:szCs w:val="28"/>
        </w:rPr>
      </w:pPr>
      <w:r w:rsidRPr="004428D7">
        <w:rPr>
          <w:color w:val="000000"/>
          <w:sz w:val="28"/>
          <w:szCs w:val="28"/>
        </w:rPr>
        <w:t xml:space="preserve">График работы: понедельник – четверг с 08.00 до 17.00, перерыв с 12.00  до 12.50, пятница с 08.00 </w:t>
      </w:r>
      <w:proofErr w:type="gramStart"/>
      <w:r w:rsidRPr="004428D7">
        <w:rPr>
          <w:color w:val="000000"/>
          <w:sz w:val="28"/>
          <w:szCs w:val="28"/>
        </w:rPr>
        <w:t>до</w:t>
      </w:r>
      <w:proofErr w:type="gramEnd"/>
      <w:r w:rsidRPr="004428D7">
        <w:rPr>
          <w:color w:val="000000"/>
          <w:sz w:val="28"/>
          <w:szCs w:val="28"/>
        </w:rPr>
        <w:t xml:space="preserve"> 16.00, перерыв с 12.00  до 12.40, выходные дни: суббота – воскресенье.</w:t>
      </w:r>
    </w:p>
    <w:p w:rsidR="007B4705" w:rsidRPr="0028621A" w:rsidRDefault="007B4705" w:rsidP="002E1140">
      <w:pPr>
        <w:tabs>
          <w:tab w:val="left" w:pos="0"/>
          <w:tab w:val="left" w:pos="993"/>
        </w:tabs>
        <w:ind w:firstLine="709"/>
        <w:jc w:val="both"/>
        <w:rPr>
          <w:color w:val="000000"/>
          <w:sz w:val="28"/>
          <w:szCs w:val="28"/>
        </w:rPr>
      </w:pPr>
      <w:r>
        <w:rPr>
          <w:color w:val="000000"/>
          <w:sz w:val="28"/>
          <w:szCs w:val="28"/>
        </w:rPr>
        <w:t>2</w:t>
      </w:r>
      <w:r w:rsidRPr="0028621A">
        <w:rPr>
          <w:color w:val="000000"/>
          <w:sz w:val="28"/>
          <w:szCs w:val="28"/>
        </w:rPr>
        <w:t>.</w:t>
      </w:r>
      <w:r>
        <w:rPr>
          <w:color w:val="000000"/>
          <w:sz w:val="28"/>
          <w:szCs w:val="28"/>
        </w:rPr>
        <w:tab/>
      </w:r>
      <w:r w:rsidRPr="0028621A">
        <w:rPr>
          <w:color w:val="000000"/>
          <w:sz w:val="28"/>
          <w:szCs w:val="28"/>
        </w:rPr>
        <w:t>Органы, организации, участвующие в пред</w:t>
      </w:r>
      <w:r>
        <w:rPr>
          <w:color w:val="000000"/>
          <w:sz w:val="28"/>
          <w:szCs w:val="28"/>
        </w:rPr>
        <w:t>оставлении муниципальной услуги.</w:t>
      </w:r>
    </w:p>
    <w:p w:rsidR="007B4705" w:rsidRDefault="007B4705" w:rsidP="002E1140">
      <w:pPr>
        <w:tabs>
          <w:tab w:val="left" w:pos="993"/>
        </w:tabs>
        <w:autoSpaceDE w:val="0"/>
        <w:autoSpaceDN w:val="0"/>
        <w:adjustRightInd w:val="0"/>
        <w:ind w:firstLine="708"/>
        <w:jc w:val="both"/>
        <w:rPr>
          <w:color w:val="000000"/>
          <w:sz w:val="28"/>
          <w:szCs w:val="28"/>
        </w:rPr>
      </w:pPr>
      <w:r>
        <w:rPr>
          <w:color w:val="000000"/>
          <w:sz w:val="28"/>
          <w:szCs w:val="28"/>
        </w:rPr>
        <w:t>2</w:t>
      </w:r>
      <w:r w:rsidRPr="0028621A">
        <w:rPr>
          <w:color w:val="000000"/>
          <w:sz w:val="28"/>
          <w:szCs w:val="28"/>
        </w:rPr>
        <w:t>.1.</w:t>
      </w:r>
      <w:r>
        <w:rPr>
          <w:color w:val="000000"/>
          <w:sz w:val="28"/>
          <w:szCs w:val="28"/>
        </w:rPr>
        <w:tab/>
      </w:r>
      <w:r w:rsidRPr="0028621A">
        <w:rPr>
          <w:color w:val="000000"/>
          <w:sz w:val="28"/>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proofErr w:type="gramStart"/>
      <w:r w:rsidRPr="0028621A">
        <w:rPr>
          <w:color w:val="000000"/>
          <w:sz w:val="28"/>
          <w:szCs w:val="28"/>
        </w:rPr>
        <w:t>Краснодарскому</w:t>
      </w:r>
      <w:proofErr w:type="gramEnd"/>
      <w:r w:rsidRPr="0028621A">
        <w:rPr>
          <w:color w:val="000000"/>
          <w:sz w:val="28"/>
          <w:szCs w:val="28"/>
        </w:rPr>
        <w:t xml:space="preserve"> </w:t>
      </w:r>
      <w:proofErr w:type="spellStart"/>
      <w:r w:rsidRPr="0028621A">
        <w:rPr>
          <w:color w:val="000000"/>
          <w:sz w:val="28"/>
          <w:szCs w:val="28"/>
        </w:rPr>
        <w:t>краюЛабинский</w:t>
      </w:r>
      <w:proofErr w:type="spellEnd"/>
      <w:r w:rsidRPr="0028621A">
        <w:rPr>
          <w:color w:val="000000"/>
          <w:sz w:val="28"/>
          <w:szCs w:val="28"/>
        </w:rPr>
        <w:t xml:space="preserve"> отдел</w:t>
      </w:r>
      <w:r>
        <w:rPr>
          <w:color w:val="000000"/>
          <w:sz w:val="28"/>
          <w:szCs w:val="28"/>
        </w:rPr>
        <w:t>.</w:t>
      </w:r>
    </w:p>
    <w:p w:rsidR="007B4705" w:rsidRPr="0028621A" w:rsidRDefault="007B4705" w:rsidP="002E1140">
      <w:pPr>
        <w:tabs>
          <w:tab w:val="left" w:pos="0"/>
          <w:tab w:val="left" w:pos="993"/>
        </w:tabs>
        <w:ind w:firstLine="709"/>
        <w:jc w:val="both"/>
        <w:rPr>
          <w:color w:val="000000"/>
          <w:sz w:val="28"/>
          <w:szCs w:val="28"/>
        </w:rPr>
      </w:pPr>
      <w:r w:rsidRPr="0028621A">
        <w:rPr>
          <w:color w:val="000000"/>
          <w:sz w:val="28"/>
          <w:szCs w:val="28"/>
        </w:rPr>
        <w:t>Адрес местонахождения: 352500, Российская Федерация, Краснодарский край, город Лабинск, улица Международная, 31.</w:t>
      </w:r>
    </w:p>
    <w:p w:rsidR="007B4705" w:rsidRDefault="007B4705" w:rsidP="002E1140">
      <w:pPr>
        <w:tabs>
          <w:tab w:val="left" w:pos="0"/>
          <w:tab w:val="left" w:pos="993"/>
        </w:tabs>
        <w:ind w:firstLine="709"/>
        <w:jc w:val="both"/>
        <w:rPr>
          <w:color w:val="000000"/>
          <w:sz w:val="28"/>
          <w:szCs w:val="28"/>
        </w:rPr>
      </w:pPr>
      <w:r w:rsidRPr="0028621A">
        <w:rPr>
          <w:color w:val="000000"/>
          <w:sz w:val="28"/>
          <w:szCs w:val="28"/>
        </w:rPr>
        <w:t>Контактный телефон: 8 (861-69) 3-41-50.</w:t>
      </w:r>
    </w:p>
    <w:p w:rsidR="007B4705" w:rsidRPr="007D63D5" w:rsidRDefault="007B4705" w:rsidP="002E1140">
      <w:pPr>
        <w:tabs>
          <w:tab w:val="left" w:pos="0"/>
          <w:tab w:val="left" w:pos="993"/>
        </w:tabs>
        <w:ind w:firstLine="709"/>
        <w:jc w:val="both"/>
        <w:rPr>
          <w:sz w:val="28"/>
          <w:szCs w:val="28"/>
        </w:rPr>
      </w:pPr>
      <w:r w:rsidRPr="0028621A">
        <w:rPr>
          <w:color w:val="000000"/>
          <w:sz w:val="28"/>
          <w:szCs w:val="28"/>
        </w:rPr>
        <w:t>Адрес официального сайта</w:t>
      </w:r>
      <w:r>
        <w:rPr>
          <w:color w:val="000000"/>
          <w:sz w:val="28"/>
          <w:szCs w:val="28"/>
        </w:rPr>
        <w:t xml:space="preserve">: </w:t>
      </w:r>
      <w:hyperlink r:id="rId36" w:history="1">
        <w:r w:rsidRPr="007D63D5">
          <w:rPr>
            <w:rStyle w:val="a4"/>
            <w:color w:val="auto"/>
            <w:sz w:val="28"/>
            <w:szCs w:val="28"/>
            <w:u w:val="none"/>
          </w:rPr>
          <w:t>http://www.frskuban.ru/</w:t>
        </w:r>
      </w:hyperlink>
    </w:p>
    <w:p w:rsidR="007B4705" w:rsidRPr="007D63D5" w:rsidRDefault="007B4705" w:rsidP="002E1140">
      <w:pPr>
        <w:tabs>
          <w:tab w:val="left" w:pos="0"/>
          <w:tab w:val="left" w:pos="993"/>
        </w:tabs>
        <w:ind w:firstLine="709"/>
        <w:jc w:val="both"/>
        <w:rPr>
          <w:sz w:val="28"/>
          <w:szCs w:val="28"/>
        </w:rPr>
      </w:pPr>
      <w:r w:rsidRPr="0028621A">
        <w:rPr>
          <w:color w:val="000000"/>
          <w:sz w:val="28"/>
          <w:szCs w:val="28"/>
        </w:rPr>
        <w:t xml:space="preserve">Адрес электронной </w:t>
      </w:r>
      <w:r w:rsidRPr="00FF6C33">
        <w:rPr>
          <w:color w:val="000000"/>
          <w:sz w:val="28"/>
          <w:szCs w:val="28"/>
        </w:rPr>
        <w:t>почты:</w:t>
      </w:r>
      <w:hyperlink r:id="rId37" w:history="1">
        <w:r w:rsidRPr="007D63D5">
          <w:rPr>
            <w:rStyle w:val="a4"/>
            <w:color w:val="auto"/>
            <w:sz w:val="28"/>
            <w:szCs w:val="28"/>
            <w:u w:val="none"/>
          </w:rPr>
          <w:t>OO_11@frskuban.</w:t>
        </w:r>
        <w:proofErr w:type="spellStart"/>
        <w:r w:rsidRPr="007D63D5">
          <w:rPr>
            <w:rStyle w:val="a4"/>
            <w:color w:val="auto"/>
            <w:sz w:val="28"/>
            <w:szCs w:val="28"/>
            <w:u w:val="none"/>
            <w:lang w:val="en-US"/>
          </w:rPr>
          <w:t>ru</w:t>
        </w:r>
        <w:proofErr w:type="spellEnd"/>
      </w:hyperlink>
    </w:p>
    <w:p w:rsidR="007B4705" w:rsidRDefault="007B4705" w:rsidP="002E1140">
      <w:pPr>
        <w:tabs>
          <w:tab w:val="left" w:pos="993"/>
        </w:tabs>
        <w:ind w:firstLine="708"/>
        <w:jc w:val="both"/>
        <w:rPr>
          <w:color w:val="000000"/>
          <w:sz w:val="28"/>
          <w:szCs w:val="28"/>
        </w:rPr>
      </w:pPr>
      <w:r w:rsidRPr="0028621A">
        <w:rPr>
          <w:color w:val="000000"/>
          <w:sz w:val="28"/>
          <w:szCs w:val="28"/>
        </w:rPr>
        <w:t>График работы: понедельник - четверг с 08.00 до 17.00, пятница с 08.00 до 16.00, (время предоставления отдыха и питания работников устанавливается правилами внутреннего распорядка с соблюдением графика (режима) работы с заявителями), выходные дни: суббота – воскресенье.</w:t>
      </w:r>
    </w:p>
    <w:p w:rsidR="007B4705" w:rsidRPr="00461110" w:rsidRDefault="007B4705" w:rsidP="002E1140">
      <w:pPr>
        <w:tabs>
          <w:tab w:val="left" w:pos="0"/>
          <w:tab w:val="left" w:pos="993"/>
        </w:tabs>
        <w:ind w:firstLine="709"/>
        <w:jc w:val="both"/>
        <w:rPr>
          <w:sz w:val="28"/>
          <w:szCs w:val="28"/>
        </w:rPr>
      </w:pPr>
      <w:r w:rsidRPr="00461110">
        <w:rPr>
          <w:sz w:val="28"/>
          <w:szCs w:val="28"/>
        </w:rPr>
        <w:t>2.2.</w:t>
      </w:r>
      <w:r w:rsidRPr="00461110">
        <w:tab/>
      </w:r>
      <w:r w:rsidRPr="00461110">
        <w:rPr>
          <w:sz w:val="28"/>
          <w:szCs w:val="28"/>
        </w:rPr>
        <w:t>Муниципальное бюджетное учреждение муниципального образования Лабинский район «Межмуниципальный многофункциональный центр по предоставлению государственных и муниципальных услуг».</w:t>
      </w:r>
    </w:p>
    <w:p w:rsidR="007B4705" w:rsidRPr="0028621A" w:rsidRDefault="007B4705" w:rsidP="002E1140">
      <w:pPr>
        <w:tabs>
          <w:tab w:val="left" w:pos="0"/>
          <w:tab w:val="left" w:pos="993"/>
        </w:tabs>
        <w:ind w:firstLine="709"/>
        <w:jc w:val="both"/>
        <w:rPr>
          <w:color w:val="000000"/>
          <w:sz w:val="28"/>
          <w:szCs w:val="28"/>
        </w:rPr>
      </w:pPr>
      <w:r w:rsidRPr="0028621A">
        <w:rPr>
          <w:color w:val="000000"/>
          <w:sz w:val="28"/>
          <w:szCs w:val="28"/>
        </w:rPr>
        <w:t>Адрес местонахождения: 352500, Российская Федерация, Краснодарский край, город Лабинск, улица Победы, 177.</w:t>
      </w:r>
    </w:p>
    <w:p w:rsidR="007B4705" w:rsidRPr="0028621A" w:rsidRDefault="007B4705" w:rsidP="002E1140">
      <w:pPr>
        <w:tabs>
          <w:tab w:val="left" w:pos="0"/>
          <w:tab w:val="left" w:pos="993"/>
        </w:tabs>
        <w:ind w:firstLine="709"/>
        <w:jc w:val="both"/>
        <w:rPr>
          <w:color w:val="000000"/>
          <w:sz w:val="28"/>
          <w:szCs w:val="28"/>
        </w:rPr>
      </w:pPr>
      <w:r w:rsidRPr="0028621A">
        <w:rPr>
          <w:color w:val="000000"/>
          <w:sz w:val="28"/>
          <w:szCs w:val="28"/>
        </w:rPr>
        <w:t>Контакт</w:t>
      </w:r>
      <w:r>
        <w:rPr>
          <w:color w:val="000000"/>
          <w:sz w:val="28"/>
          <w:szCs w:val="28"/>
        </w:rPr>
        <w:t>ный телефон: 8 (861-69) 3-56-10.</w:t>
      </w:r>
    </w:p>
    <w:p w:rsidR="007B4705" w:rsidRPr="007D63D5" w:rsidRDefault="007B4705" w:rsidP="002E1140">
      <w:pPr>
        <w:tabs>
          <w:tab w:val="left" w:pos="0"/>
          <w:tab w:val="left" w:pos="993"/>
        </w:tabs>
        <w:ind w:firstLine="709"/>
        <w:jc w:val="both"/>
        <w:rPr>
          <w:sz w:val="28"/>
          <w:szCs w:val="28"/>
        </w:rPr>
      </w:pPr>
      <w:r w:rsidRPr="0028621A">
        <w:rPr>
          <w:color w:val="000000"/>
          <w:sz w:val="28"/>
          <w:szCs w:val="28"/>
        </w:rPr>
        <w:t xml:space="preserve">Адрес официального сайта </w:t>
      </w:r>
      <w:r>
        <w:rPr>
          <w:color w:val="000000"/>
          <w:sz w:val="28"/>
          <w:szCs w:val="28"/>
        </w:rPr>
        <w:t>МФЦ</w:t>
      </w:r>
      <w:r w:rsidRPr="0028621A">
        <w:rPr>
          <w:color w:val="000000"/>
          <w:sz w:val="28"/>
          <w:szCs w:val="28"/>
        </w:rPr>
        <w:t xml:space="preserve">:  </w:t>
      </w:r>
      <w:hyperlink r:id="rId38" w:history="1">
        <w:r w:rsidRPr="007D63D5">
          <w:rPr>
            <w:rStyle w:val="a4"/>
            <w:color w:val="auto"/>
            <w:sz w:val="28"/>
            <w:szCs w:val="28"/>
            <w:u w:val="none"/>
          </w:rPr>
          <w:t>http://www.labinsk.e-mfc.ru/</w:t>
        </w:r>
      </w:hyperlink>
    </w:p>
    <w:p w:rsidR="007B4705" w:rsidRDefault="007B4705" w:rsidP="002E1140">
      <w:pPr>
        <w:tabs>
          <w:tab w:val="left" w:pos="0"/>
          <w:tab w:val="left" w:pos="993"/>
        </w:tabs>
        <w:ind w:firstLine="709"/>
        <w:jc w:val="both"/>
        <w:rPr>
          <w:color w:val="000000"/>
          <w:sz w:val="28"/>
          <w:szCs w:val="28"/>
        </w:rPr>
      </w:pPr>
      <w:r w:rsidRPr="0028621A">
        <w:rPr>
          <w:color w:val="000000"/>
          <w:sz w:val="28"/>
          <w:szCs w:val="28"/>
        </w:rPr>
        <w:lastRenderedPageBreak/>
        <w:t xml:space="preserve">Адрес электронной почты </w:t>
      </w:r>
      <w:r>
        <w:rPr>
          <w:color w:val="000000"/>
          <w:sz w:val="28"/>
          <w:szCs w:val="28"/>
        </w:rPr>
        <w:t>МФЦ</w:t>
      </w:r>
      <w:r w:rsidRPr="0028621A">
        <w:rPr>
          <w:color w:val="000000"/>
          <w:sz w:val="28"/>
          <w:szCs w:val="28"/>
        </w:rPr>
        <w:t xml:space="preserve">: </w:t>
      </w:r>
      <w:hyperlink r:id="rId39" w:history="1">
        <w:r w:rsidRPr="007D63D5">
          <w:rPr>
            <w:rStyle w:val="a4"/>
            <w:color w:val="auto"/>
            <w:sz w:val="28"/>
            <w:szCs w:val="28"/>
            <w:u w:val="none"/>
          </w:rPr>
          <w:t>mfc.labinsk@yandex.ru</w:t>
        </w:r>
      </w:hyperlink>
      <w:r w:rsidRPr="007D63D5">
        <w:rPr>
          <w:sz w:val="28"/>
          <w:szCs w:val="28"/>
        </w:rPr>
        <w:t>.</w:t>
      </w:r>
    </w:p>
    <w:p w:rsidR="007B4705" w:rsidRDefault="007B4705" w:rsidP="002E1140">
      <w:pPr>
        <w:tabs>
          <w:tab w:val="left" w:pos="0"/>
          <w:tab w:val="left" w:pos="993"/>
        </w:tabs>
        <w:ind w:firstLine="709"/>
        <w:jc w:val="both"/>
        <w:rPr>
          <w:color w:val="000000"/>
          <w:sz w:val="28"/>
          <w:szCs w:val="28"/>
        </w:rPr>
      </w:pPr>
      <w:r w:rsidRPr="0028621A">
        <w:rPr>
          <w:color w:val="000000"/>
          <w:sz w:val="28"/>
          <w:szCs w:val="28"/>
        </w:rPr>
        <w:t xml:space="preserve">График работы </w:t>
      </w:r>
      <w:r>
        <w:rPr>
          <w:color w:val="000000"/>
          <w:sz w:val="28"/>
          <w:szCs w:val="28"/>
        </w:rPr>
        <w:t>МФЦ</w:t>
      </w:r>
      <w:r w:rsidRPr="0028621A">
        <w:rPr>
          <w:color w:val="000000"/>
          <w:sz w:val="28"/>
          <w:szCs w:val="28"/>
        </w:rPr>
        <w:t>: понедельник - пятница с 08.00 до 19.00 (время предоставления отдыха и питания работников устанавливается правилами внутреннего распорядка с соблюдением графика (режима) работы с заявителями), суббота с 08.00 до 13.00 (без перерыва), воскресенье - выходной.</w:t>
      </w:r>
    </w:p>
    <w:p w:rsidR="007B4705" w:rsidRDefault="007B4705" w:rsidP="00F6449E">
      <w:pPr>
        <w:tabs>
          <w:tab w:val="left" w:pos="993"/>
        </w:tabs>
        <w:autoSpaceDE w:val="0"/>
        <w:autoSpaceDN w:val="0"/>
        <w:adjustRightInd w:val="0"/>
        <w:ind w:firstLine="708"/>
        <w:jc w:val="both"/>
        <w:rPr>
          <w:color w:val="000000"/>
          <w:sz w:val="28"/>
          <w:szCs w:val="28"/>
        </w:rPr>
      </w:pPr>
      <w:r>
        <w:rPr>
          <w:color w:val="000000"/>
          <w:sz w:val="28"/>
          <w:szCs w:val="28"/>
        </w:rPr>
        <w:t>2</w:t>
      </w:r>
      <w:r w:rsidRPr="0028621A">
        <w:rPr>
          <w:color w:val="000000"/>
          <w:sz w:val="28"/>
          <w:szCs w:val="28"/>
        </w:rPr>
        <w:t>.3.</w:t>
      </w:r>
      <w:r>
        <w:rPr>
          <w:color w:val="000000"/>
          <w:sz w:val="28"/>
          <w:szCs w:val="28"/>
        </w:rPr>
        <w:tab/>
      </w:r>
      <w:r w:rsidRPr="00E67E3A">
        <w:rPr>
          <w:color w:val="000000"/>
          <w:sz w:val="28"/>
          <w:szCs w:val="28"/>
        </w:rPr>
        <w:t xml:space="preserve">Межмуниципальным  отделом по Лабинскому и </w:t>
      </w:r>
      <w:proofErr w:type="spellStart"/>
      <w:r w:rsidRPr="00E67E3A">
        <w:rPr>
          <w:color w:val="000000"/>
          <w:sz w:val="28"/>
          <w:szCs w:val="28"/>
        </w:rPr>
        <w:t>Курганинскому</w:t>
      </w:r>
      <w:proofErr w:type="spellEnd"/>
      <w:r w:rsidRPr="00E67E3A">
        <w:rPr>
          <w:color w:val="000000"/>
          <w:sz w:val="28"/>
          <w:szCs w:val="28"/>
        </w:rPr>
        <w:t xml:space="preserve"> районам Управления Федеральной службы государственной регистрации, кадастра и картографии по Краснодарскому краю</w:t>
      </w:r>
      <w:r>
        <w:rPr>
          <w:color w:val="000000"/>
          <w:sz w:val="28"/>
          <w:szCs w:val="28"/>
        </w:rPr>
        <w:t>.</w:t>
      </w:r>
    </w:p>
    <w:p w:rsidR="007B4705" w:rsidRPr="0028621A" w:rsidRDefault="007B4705" w:rsidP="00F6449E">
      <w:pPr>
        <w:tabs>
          <w:tab w:val="left" w:pos="993"/>
        </w:tabs>
        <w:autoSpaceDE w:val="0"/>
        <w:autoSpaceDN w:val="0"/>
        <w:adjustRightInd w:val="0"/>
        <w:ind w:firstLine="708"/>
        <w:jc w:val="both"/>
        <w:rPr>
          <w:color w:val="000000"/>
          <w:sz w:val="28"/>
          <w:szCs w:val="28"/>
        </w:rPr>
      </w:pPr>
      <w:r w:rsidRPr="0028621A">
        <w:rPr>
          <w:color w:val="000000"/>
          <w:sz w:val="28"/>
          <w:szCs w:val="28"/>
        </w:rPr>
        <w:t xml:space="preserve">Адрес местонахождения: 352500, Российская Федерация, Краснодарский край, город Лабинск, улица </w:t>
      </w:r>
      <w:r>
        <w:rPr>
          <w:color w:val="000000"/>
          <w:sz w:val="28"/>
          <w:szCs w:val="28"/>
        </w:rPr>
        <w:t>Константинова,</w:t>
      </w:r>
      <w:r w:rsidRPr="0098426A">
        <w:rPr>
          <w:color w:val="000000"/>
          <w:sz w:val="28"/>
          <w:szCs w:val="28"/>
        </w:rPr>
        <w:t xml:space="preserve"> 59/1</w:t>
      </w:r>
      <w:r w:rsidRPr="0028621A">
        <w:rPr>
          <w:color w:val="000000"/>
          <w:sz w:val="28"/>
          <w:szCs w:val="28"/>
        </w:rPr>
        <w:t>.</w:t>
      </w:r>
    </w:p>
    <w:p w:rsidR="007B4705" w:rsidRPr="0028621A" w:rsidRDefault="007B4705" w:rsidP="002E1140">
      <w:pPr>
        <w:tabs>
          <w:tab w:val="left" w:pos="0"/>
          <w:tab w:val="left" w:pos="993"/>
        </w:tabs>
        <w:ind w:firstLine="709"/>
        <w:jc w:val="both"/>
        <w:rPr>
          <w:color w:val="000000"/>
          <w:sz w:val="28"/>
          <w:szCs w:val="28"/>
        </w:rPr>
      </w:pPr>
      <w:r w:rsidRPr="0028621A">
        <w:rPr>
          <w:color w:val="000000"/>
          <w:sz w:val="28"/>
          <w:szCs w:val="28"/>
        </w:rPr>
        <w:t>Контактный телефон: 8 (861-69) 3-41-50.</w:t>
      </w:r>
    </w:p>
    <w:p w:rsidR="007B4705" w:rsidRPr="007D63D5" w:rsidRDefault="007B4705" w:rsidP="002E1140">
      <w:pPr>
        <w:tabs>
          <w:tab w:val="left" w:pos="0"/>
          <w:tab w:val="left" w:pos="993"/>
        </w:tabs>
        <w:ind w:firstLine="709"/>
        <w:jc w:val="both"/>
        <w:rPr>
          <w:sz w:val="28"/>
          <w:szCs w:val="28"/>
        </w:rPr>
      </w:pPr>
      <w:r w:rsidRPr="0028621A">
        <w:rPr>
          <w:color w:val="000000"/>
          <w:sz w:val="28"/>
          <w:szCs w:val="28"/>
        </w:rPr>
        <w:t>Адрес официального сайта</w:t>
      </w:r>
      <w:r>
        <w:rPr>
          <w:color w:val="000000"/>
          <w:sz w:val="28"/>
          <w:szCs w:val="28"/>
        </w:rPr>
        <w:t xml:space="preserve">: </w:t>
      </w:r>
      <w:hyperlink r:id="rId40" w:history="1">
        <w:r w:rsidRPr="007D63D5">
          <w:rPr>
            <w:rStyle w:val="a4"/>
            <w:color w:val="auto"/>
            <w:sz w:val="28"/>
            <w:szCs w:val="28"/>
            <w:u w:val="none"/>
          </w:rPr>
          <w:t>http://www.frskuban.ru/</w:t>
        </w:r>
      </w:hyperlink>
    </w:p>
    <w:p w:rsidR="007B4705" w:rsidRPr="007D63D5" w:rsidRDefault="007B4705" w:rsidP="002E1140">
      <w:pPr>
        <w:tabs>
          <w:tab w:val="left" w:pos="0"/>
          <w:tab w:val="left" w:pos="993"/>
        </w:tabs>
        <w:ind w:firstLine="709"/>
        <w:jc w:val="both"/>
        <w:rPr>
          <w:sz w:val="28"/>
          <w:szCs w:val="28"/>
        </w:rPr>
      </w:pPr>
      <w:r w:rsidRPr="0028621A">
        <w:rPr>
          <w:color w:val="000000"/>
          <w:sz w:val="28"/>
          <w:szCs w:val="28"/>
        </w:rPr>
        <w:t xml:space="preserve">Адрес электронной почты: </w:t>
      </w:r>
      <w:hyperlink r:id="rId41" w:history="1">
        <w:r w:rsidRPr="007D63D5">
          <w:rPr>
            <w:rStyle w:val="a4"/>
            <w:color w:val="auto"/>
            <w:sz w:val="28"/>
            <w:szCs w:val="28"/>
            <w:u w:val="none"/>
          </w:rPr>
          <w:t>OO_11@frskuban.</w:t>
        </w:r>
        <w:proofErr w:type="spellStart"/>
        <w:r w:rsidRPr="007D63D5">
          <w:rPr>
            <w:rStyle w:val="a4"/>
            <w:color w:val="auto"/>
            <w:sz w:val="28"/>
            <w:szCs w:val="28"/>
            <w:u w:val="none"/>
            <w:lang w:val="en-US"/>
          </w:rPr>
          <w:t>ru</w:t>
        </w:r>
        <w:proofErr w:type="spellEnd"/>
      </w:hyperlink>
    </w:p>
    <w:p w:rsidR="007B4705" w:rsidRPr="0028621A" w:rsidRDefault="007B4705" w:rsidP="002E1140">
      <w:pPr>
        <w:tabs>
          <w:tab w:val="left" w:pos="0"/>
          <w:tab w:val="left" w:pos="993"/>
        </w:tabs>
        <w:ind w:firstLine="709"/>
        <w:jc w:val="both"/>
        <w:rPr>
          <w:color w:val="000000"/>
          <w:sz w:val="28"/>
          <w:szCs w:val="28"/>
        </w:rPr>
      </w:pPr>
      <w:r w:rsidRPr="0028621A">
        <w:rPr>
          <w:color w:val="000000"/>
          <w:sz w:val="28"/>
          <w:szCs w:val="28"/>
        </w:rPr>
        <w:t xml:space="preserve">График работы: понедельник - четверг с 08.00 до 17.00, пятница с 08.00 до 16.00, суббота с 08.00 </w:t>
      </w:r>
      <w:proofErr w:type="gramStart"/>
      <w:r w:rsidRPr="0028621A">
        <w:rPr>
          <w:color w:val="000000"/>
          <w:sz w:val="28"/>
          <w:szCs w:val="28"/>
        </w:rPr>
        <w:t>до</w:t>
      </w:r>
      <w:proofErr w:type="gramEnd"/>
      <w:r w:rsidRPr="0028621A">
        <w:rPr>
          <w:color w:val="000000"/>
          <w:sz w:val="28"/>
          <w:szCs w:val="28"/>
        </w:rPr>
        <w:t xml:space="preserve"> 13.00, </w:t>
      </w:r>
      <w:proofErr w:type="gramStart"/>
      <w:r w:rsidRPr="0028621A">
        <w:rPr>
          <w:color w:val="000000"/>
          <w:sz w:val="28"/>
          <w:szCs w:val="28"/>
        </w:rPr>
        <w:t>воскресенье</w:t>
      </w:r>
      <w:proofErr w:type="gramEnd"/>
      <w:r w:rsidRPr="0028621A">
        <w:rPr>
          <w:color w:val="000000"/>
          <w:sz w:val="28"/>
          <w:szCs w:val="28"/>
        </w:rPr>
        <w:t xml:space="preserve"> – выходной, (время предоставления отдыха и питания работников устанавливается правилами внутреннего распорядка с соблюдением графика (режима) работы с заявителями).</w:t>
      </w:r>
    </w:p>
    <w:p w:rsidR="007B4705" w:rsidRPr="0028621A" w:rsidRDefault="007B4705" w:rsidP="00BF2247">
      <w:pPr>
        <w:tabs>
          <w:tab w:val="left" w:pos="0"/>
          <w:tab w:val="left" w:pos="1276"/>
        </w:tabs>
        <w:ind w:firstLine="709"/>
        <w:jc w:val="both"/>
        <w:rPr>
          <w:color w:val="000000"/>
          <w:sz w:val="28"/>
          <w:szCs w:val="28"/>
        </w:rPr>
      </w:pPr>
      <w:r>
        <w:rPr>
          <w:color w:val="000000"/>
          <w:sz w:val="28"/>
          <w:szCs w:val="28"/>
        </w:rPr>
        <w:t>2</w:t>
      </w:r>
      <w:r w:rsidRPr="0028621A">
        <w:rPr>
          <w:color w:val="000000"/>
          <w:sz w:val="28"/>
          <w:szCs w:val="28"/>
        </w:rPr>
        <w:t>.4.</w:t>
      </w:r>
      <w:r>
        <w:rPr>
          <w:color w:val="000000"/>
          <w:sz w:val="28"/>
          <w:szCs w:val="28"/>
        </w:rPr>
        <w:tab/>
      </w:r>
      <w:r w:rsidRPr="0028621A">
        <w:rPr>
          <w:color w:val="000000"/>
          <w:sz w:val="28"/>
          <w:szCs w:val="28"/>
        </w:rPr>
        <w:t>Межрайонная инспекция Федеральной налоговой службы №15 по Краснодарскому краю</w:t>
      </w:r>
      <w:r>
        <w:rPr>
          <w:color w:val="000000"/>
          <w:sz w:val="28"/>
          <w:szCs w:val="28"/>
        </w:rPr>
        <w:t>.</w:t>
      </w:r>
    </w:p>
    <w:p w:rsidR="007B4705" w:rsidRPr="0028621A" w:rsidRDefault="007B4705" w:rsidP="00BF2247">
      <w:pPr>
        <w:tabs>
          <w:tab w:val="left" w:pos="0"/>
          <w:tab w:val="left" w:pos="1276"/>
        </w:tabs>
        <w:ind w:firstLine="709"/>
        <w:jc w:val="both"/>
        <w:rPr>
          <w:color w:val="000000"/>
          <w:sz w:val="28"/>
          <w:szCs w:val="28"/>
        </w:rPr>
      </w:pPr>
      <w:r w:rsidRPr="0028621A">
        <w:rPr>
          <w:color w:val="000000"/>
          <w:sz w:val="28"/>
          <w:szCs w:val="28"/>
        </w:rPr>
        <w:t>Адрес местонахождения: 352500, Российская Федерация, Краснодарский край, город Лабинск, улица Красная, 67/1.</w:t>
      </w:r>
    </w:p>
    <w:p w:rsidR="007B4705" w:rsidRPr="0028621A" w:rsidRDefault="007B4705" w:rsidP="00BF2247">
      <w:pPr>
        <w:tabs>
          <w:tab w:val="left" w:pos="0"/>
          <w:tab w:val="left" w:pos="1276"/>
        </w:tabs>
        <w:ind w:firstLine="709"/>
        <w:jc w:val="both"/>
        <w:rPr>
          <w:color w:val="000000"/>
          <w:sz w:val="28"/>
          <w:szCs w:val="28"/>
        </w:rPr>
      </w:pPr>
      <w:r w:rsidRPr="0028621A">
        <w:rPr>
          <w:color w:val="000000"/>
          <w:sz w:val="28"/>
          <w:szCs w:val="28"/>
        </w:rPr>
        <w:t>Контактный телефон: 8 (861-69) 3-28-06.</w:t>
      </w:r>
    </w:p>
    <w:p w:rsidR="007B4705" w:rsidRDefault="007B4705" w:rsidP="00BF2247">
      <w:pPr>
        <w:tabs>
          <w:tab w:val="left" w:pos="0"/>
          <w:tab w:val="left" w:pos="1276"/>
        </w:tabs>
        <w:ind w:firstLine="709"/>
        <w:jc w:val="both"/>
        <w:rPr>
          <w:color w:val="000000"/>
          <w:sz w:val="28"/>
          <w:szCs w:val="28"/>
        </w:rPr>
      </w:pPr>
      <w:r w:rsidRPr="0028621A">
        <w:rPr>
          <w:color w:val="000000"/>
          <w:sz w:val="28"/>
          <w:szCs w:val="28"/>
        </w:rPr>
        <w:t xml:space="preserve">Адрес сайта: </w:t>
      </w:r>
      <w:hyperlink r:id="rId42" w:history="1">
        <w:r w:rsidRPr="007D63D5">
          <w:rPr>
            <w:rStyle w:val="a4"/>
            <w:color w:val="auto"/>
            <w:sz w:val="28"/>
            <w:szCs w:val="28"/>
            <w:u w:val="none"/>
          </w:rPr>
          <w:t>www.</w:t>
        </w:r>
        <w:r w:rsidRPr="007D63D5">
          <w:rPr>
            <w:rStyle w:val="a4"/>
            <w:color w:val="auto"/>
            <w:sz w:val="28"/>
            <w:szCs w:val="28"/>
            <w:u w:val="none"/>
            <w:lang w:val="en-US"/>
          </w:rPr>
          <w:t>r</w:t>
        </w:r>
        <w:r w:rsidRPr="007D63D5">
          <w:rPr>
            <w:rStyle w:val="a4"/>
            <w:color w:val="auto"/>
            <w:sz w:val="28"/>
            <w:szCs w:val="28"/>
            <w:u w:val="none"/>
          </w:rPr>
          <w:t>23.</w:t>
        </w:r>
        <w:r w:rsidRPr="007D63D5">
          <w:rPr>
            <w:rStyle w:val="a4"/>
            <w:color w:val="auto"/>
            <w:sz w:val="28"/>
            <w:szCs w:val="28"/>
            <w:u w:val="none"/>
            <w:lang w:val="en-US"/>
          </w:rPr>
          <w:t>nalog</w:t>
        </w:r>
        <w:r w:rsidRPr="007D63D5">
          <w:rPr>
            <w:rStyle w:val="a4"/>
            <w:color w:val="auto"/>
            <w:sz w:val="28"/>
            <w:szCs w:val="28"/>
            <w:u w:val="none"/>
          </w:rPr>
          <w:t>.</w:t>
        </w:r>
        <w:r w:rsidRPr="007D63D5">
          <w:rPr>
            <w:rStyle w:val="a4"/>
            <w:color w:val="auto"/>
            <w:sz w:val="28"/>
            <w:szCs w:val="28"/>
            <w:u w:val="none"/>
            <w:lang w:val="en-US"/>
          </w:rPr>
          <w:t>ru</w:t>
        </w:r>
      </w:hyperlink>
      <w:r w:rsidRPr="007D63D5">
        <w:rPr>
          <w:sz w:val="28"/>
          <w:szCs w:val="28"/>
        </w:rPr>
        <w:t>.</w:t>
      </w:r>
    </w:p>
    <w:p w:rsidR="007B4705" w:rsidRDefault="007B4705" w:rsidP="00BF2247">
      <w:pPr>
        <w:tabs>
          <w:tab w:val="left" w:pos="0"/>
          <w:tab w:val="left" w:pos="1276"/>
        </w:tabs>
        <w:ind w:firstLine="709"/>
        <w:jc w:val="both"/>
        <w:rPr>
          <w:color w:val="000000"/>
          <w:sz w:val="28"/>
          <w:szCs w:val="28"/>
        </w:rPr>
      </w:pPr>
      <w:r>
        <w:rPr>
          <w:color w:val="000000"/>
          <w:sz w:val="28"/>
          <w:szCs w:val="28"/>
        </w:rPr>
        <w:t xml:space="preserve">Адрес электронной </w:t>
      </w:r>
      <w:r w:rsidRPr="00785EEC">
        <w:rPr>
          <w:color w:val="000000"/>
          <w:sz w:val="28"/>
          <w:szCs w:val="28"/>
        </w:rPr>
        <w:t>почты</w:t>
      </w:r>
      <w:r w:rsidRPr="00785EEC">
        <w:rPr>
          <w:bCs/>
          <w:sz w:val="28"/>
          <w:szCs w:val="28"/>
        </w:rPr>
        <w:t>:</w:t>
      </w:r>
      <w:r w:rsidRPr="00785EEC">
        <w:rPr>
          <w:sz w:val="28"/>
          <w:szCs w:val="28"/>
        </w:rPr>
        <w:t> </w:t>
      </w:r>
      <w:hyperlink r:id="rId43" w:history="1">
        <w:r w:rsidRPr="007D63D5">
          <w:rPr>
            <w:rStyle w:val="a4"/>
            <w:color w:val="auto"/>
            <w:sz w:val="28"/>
            <w:szCs w:val="28"/>
            <w:u w:val="none"/>
          </w:rPr>
          <w:t>i237400@23.nalog.ru</w:t>
        </w:r>
      </w:hyperlink>
    </w:p>
    <w:p w:rsidR="007B4705" w:rsidRDefault="007B4705" w:rsidP="00BF2247">
      <w:pPr>
        <w:autoSpaceDE w:val="0"/>
        <w:autoSpaceDN w:val="0"/>
        <w:adjustRightInd w:val="0"/>
        <w:contextualSpacing/>
        <w:jc w:val="both"/>
        <w:rPr>
          <w:color w:val="000000"/>
          <w:sz w:val="28"/>
          <w:szCs w:val="28"/>
        </w:rPr>
      </w:pPr>
      <w:proofErr w:type="gramStart"/>
      <w:r w:rsidRPr="0028621A">
        <w:rPr>
          <w:color w:val="000000"/>
          <w:sz w:val="28"/>
          <w:szCs w:val="28"/>
        </w:rPr>
        <w:t>График работы: понедельник, среда с 09.00 до 18.00; вторник, четверг с 08.00 до 19.00; пятница с 09.00 до 16.45; каждую первую и третью субботу месяца с 10.00 до 15.00; время предоставления отдыха и питания работников устанавливается правилами внутреннего распорядка с соблюдением графика (режима) работы с заявителями</w:t>
      </w:r>
      <w:r>
        <w:rPr>
          <w:color w:val="000000"/>
          <w:sz w:val="28"/>
          <w:szCs w:val="28"/>
        </w:rPr>
        <w:t>.</w:t>
      </w:r>
      <w:proofErr w:type="gramEnd"/>
    </w:p>
    <w:p w:rsidR="007B4705" w:rsidRDefault="007B4705" w:rsidP="002E1140">
      <w:pPr>
        <w:autoSpaceDE w:val="0"/>
        <w:autoSpaceDN w:val="0"/>
        <w:adjustRightInd w:val="0"/>
        <w:contextualSpacing/>
        <w:jc w:val="both"/>
        <w:rPr>
          <w:color w:val="000000"/>
          <w:sz w:val="28"/>
          <w:szCs w:val="28"/>
        </w:rPr>
      </w:pPr>
    </w:p>
    <w:p w:rsidR="007B4705" w:rsidRDefault="007B4705" w:rsidP="002E1140">
      <w:pPr>
        <w:autoSpaceDE w:val="0"/>
        <w:autoSpaceDN w:val="0"/>
        <w:adjustRightInd w:val="0"/>
        <w:contextualSpacing/>
        <w:jc w:val="both"/>
        <w:rPr>
          <w:color w:val="000000"/>
          <w:sz w:val="28"/>
          <w:szCs w:val="28"/>
        </w:rPr>
      </w:pPr>
    </w:p>
    <w:p w:rsidR="007B4705" w:rsidRDefault="007B4705" w:rsidP="002E1140">
      <w:pPr>
        <w:autoSpaceDE w:val="0"/>
        <w:autoSpaceDN w:val="0"/>
        <w:adjustRightInd w:val="0"/>
        <w:contextualSpacing/>
        <w:jc w:val="both"/>
        <w:rPr>
          <w:color w:val="000000"/>
          <w:sz w:val="28"/>
          <w:szCs w:val="28"/>
        </w:rPr>
      </w:pPr>
    </w:p>
    <w:p w:rsidR="007B4705" w:rsidRDefault="007B4705" w:rsidP="002E1140">
      <w:pPr>
        <w:autoSpaceDE w:val="0"/>
        <w:autoSpaceDN w:val="0"/>
        <w:adjustRightInd w:val="0"/>
        <w:contextualSpacing/>
        <w:jc w:val="both"/>
        <w:rPr>
          <w:color w:val="000000"/>
          <w:sz w:val="28"/>
          <w:szCs w:val="28"/>
        </w:rPr>
      </w:pPr>
    </w:p>
    <w:p w:rsidR="007B4705" w:rsidRDefault="007B4705" w:rsidP="002E1140">
      <w:pPr>
        <w:autoSpaceDE w:val="0"/>
        <w:autoSpaceDN w:val="0"/>
        <w:adjustRightInd w:val="0"/>
        <w:contextualSpacing/>
        <w:jc w:val="both"/>
        <w:rPr>
          <w:color w:val="000000"/>
          <w:sz w:val="28"/>
          <w:szCs w:val="28"/>
        </w:rPr>
      </w:pPr>
    </w:p>
    <w:p w:rsidR="00E6300F" w:rsidRDefault="00E6300F" w:rsidP="002E1140">
      <w:pPr>
        <w:autoSpaceDE w:val="0"/>
        <w:autoSpaceDN w:val="0"/>
        <w:adjustRightInd w:val="0"/>
        <w:contextualSpacing/>
        <w:jc w:val="both"/>
        <w:rPr>
          <w:color w:val="000000"/>
          <w:sz w:val="28"/>
          <w:szCs w:val="28"/>
        </w:rPr>
      </w:pPr>
    </w:p>
    <w:p w:rsidR="00E6300F" w:rsidRDefault="00E6300F" w:rsidP="002E1140">
      <w:pPr>
        <w:autoSpaceDE w:val="0"/>
        <w:autoSpaceDN w:val="0"/>
        <w:adjustRightInd w:val="0"/>
        <w:contextualSpacing/>
        <w:jc w:val="both"/>
        <w:rPr>
          <w:color w:val="000000"/>
          <w:sz w:val="28"/>
          <w:szCs w:val="28"/>
        </w:rPr>
      </w:pPr>
    </w:p>
    <w:p w:rsidR="00E6300F" w:rsidRDefault="00E6300F" w:rsidP="002E1140">
      <w:pPr>
        <w:autoSpaceDE w:val="0"/>
        <w:autoSpaceDN w:val="0"/>
        <w:adjustRightInd w:val="0"/>
        <w:contextualSpacing/>
        <w:jc w:val="both"/>
        <w:rPr>
          <w:color w:val="000000"/>
          <w:sz w:val="28"/>
          <w:szCs w:val="28"/>
        </w:rPr>
      </w:pPr>
    </w:p>
    <w:p w:rsidR="00E6300F" w:rsidRDefault="00E6300F" w:rsidP="002E1140">
      <w:pPr>
        <w:autoSpaceDE w:val="0"/>
        <w:autoSpaceDN w:val="0"/>
        <w:adjustRightInd w:val="0"/>
        <w:contextualSpacing/>
        <w:jc w:val="both"/>
        <w:rPr>
          <w:color w:val="000000"/>
          <w:sz w:val="28"/>
          <w:szCs w:val="28"/>
        </w:rPr>
      </w:pPr>
    </w:p>
    <w:p w:rsidR="00E6300F" w:rsidRDefault="00E6300F" w:rsidP="002E1140">
      <w:pPr>
        <w:autoSpaceDE w:val="0"/>
        <w:autoSpaceDN w:val="0"/>
        <w:adjustRightInd w:val="0"/>
        <w:contextualSpacing/>
        <w:jc w:val="both"/>
        <w:rPr>
          <w:color w:val="000000"/>
          <w:sz w:val="28"/>
          <w:szCs w:val="28"/>
        </w:rPr>
      </w:pPr>
    </w:p>
    <w:p w:rsidR="00E6300F" w:rsidRDefault="00E6300F" w:rsidP="002E1140">
      <w:pPr>
        <w:autoSpaceDE w:val="0"/>
        <w:autoSpaceDN w:val="0"/>
        <w:adjustRightInd w:val="0"/>
        <w:contextualSpacing/>
        <w:jc w:val="both"/>
        <w:rPr>
          <w:color w:val="000000"/>
          <w:sz w:val="28"/>
          <w:szCs w:val="28"/>
        </w:rPr>
      </w:pPr>
    </w:p>
    <w:p w:rsidR="00E6300F" w:rsidRDefault="00E6300F" w:rsidP="002E1140">
      <w:pPr>
        <w:autoSpaceDE w:val="0"/>
        <w:autoSpaceDN w:val="0"/>
        <w:adjustRightInd w:val="0"/>
        <w:contextualSpacing/>
        <w:jc w:val="both"/>
        <w:rPr>
          <w:color w:val="000000"/>
          <w:sz w:val="28"/>
          <w:szCs w:val="28"/>
        </w:rPr>
      </w:pPr>
    </w:p>
    <w:p w:rsidR="00E6300F" w:rsidRDefault="00E6300F" w:rsidP="002E1140">
      <w:pPr>
        <w:autoSpaceDE w:val="0"/>
        <w:autoSpaceDN w:val="0"/>
        <w:adjustRightInd w:val="0"/>
        <w:contextualSpacing/>
        <w:jc w:val="both"/>
        <w:rPr>
          <w:color w:val="000000"/>
          <w:sz w:val="28"/>
          <w:szCs w:val="28"/>
        </w:rPr>
      </w:pPr>
    </w:p>
    <w:p w:rsidR="00E6300F" w:rsidRDefault="00E6300F" w:rsidP="002E1140">
      <w:pPr>
        <w:autoSpaceDE w:val="0"/>
        <w:autoSpaceDN w:val="0"/>
        <w:adjustRightInd w:val="0"/>
        <w:contextualSpacing/>
        <w:jc w:val="both"/>
        <w:rPr>
          <w:color w:val="000000"/>
          <w:sz w:val="28"/>
          <w:szCs w:val="28"/>
        </w:rPr>
      </w:pPr>
    </w:p>
    <w:p w:rsidR="00E6300F" w:rsidRDefault="00E6300F" w:rsidP="002E1140">
      <w:pPr>
        <w:autoSpaceDE w:val="0"/>
        <w:autoSpaceDN w:val="0"/>
        <w:adjustRightInd w:val="0"/>
        <w:contextualSpacing/>
        <w:jc w:val="both"/>
        <w:rPr>
          <w:color w:val="000000"/>
          <w:sz w:val="28"/>
          <w:szCs w:val="28"/>
        </w:rPr>
      </w:pPr>
    </w:p>
    <w:p w:rsidR="007B4705" w:rsidRDefault="007B4705" w:rsidP="002E1140">
      <w:pPr>
        <w:autoSpaceDE w:val="0"/>
        <w:autoSpaceDN w:val="0"/>
        <w:adjustRightInd w:val="0"/>
        <w:contextualSpacing/>
        <w:jc w:val="both"/>
        <w:rPr>
          <w:color w:val="000000"/>
          <w:sz w:val="28"/>
          <w:szCs w:val="28"/>
        </w:rPr>
      </w:pPr>
    </w:p>
    <w:p w:rsidR="007B4705" w:rsidRDefault="007B4705" w:rsidP="002E1140">
      <w:pPr>
        <w:autoSpaceDE w:val="0"/>
        <w:autoSpaceDN w:val="0"/>
        <w:adjustRightInd w:val="0"/>
        <w:contextualSpacing/>
        <w:jc w:val="both"/>
        <w:rPr>
          <w:color w:val="000000"/>
          <w:sz w:val="28"/>
          <w:szCs w:val="28"/>
        </w:rPr>
      </w:pPr>
    </w:p>
    <w:p w:rsidR="007B4705" w:rsidRDefault="007B4705" w:rsidP="002E1140">
      <w:pPr>
        <w:autoSpaceDE w:val="0"/>
        <w:autoSpaceDN w:val="0"/>
        <w:adjustRightInd w:val="0"/>
        <w:contextualSpacing/>
        <w:jc w:val="both"/>
        <w:rPr>
          <w:sz w:val="28"/>
          <w:szCs w:val="28"/>
        </w:rPr>
      </w:pPr>
    </w:p>
    <w:tbl>
      <w:tblPr>
        <w:tblW w:w="10328" w:type="dxa"/>
        <w:tblLayout w:type="fixed"/>
        <w:tblLook w:val="0000"/>
      </w:tblPr>
      <w:tblGrid>
        <w:gridCol w:w="4216"/>
        <w:gridCol w:w="404"/>
        <w:gridCol w:w="2940"/>
        <w:gridCol w:w="420"/>
        <w:gridCol w:w="700"/>
        <w:gridCol w:w="140"/>
        <w:gridCol w:w="1034"/>
        <w:gridCol w:w="86"/>
        <w:gridCol w:w="388"/>
      </w:tblGrid>
      <w:tr w:rsidR="007B4705" w:rsidRPr="005C1AC0" w:rsidTr="009E0FD9">
        <w:trPr>
          <w:gridAfter w:val="2"/>
          <w:wAfter w:w="474" w:type="dxa"/>
        </w:trPr>
        <w:tc>
          <w:tcPr>
            <w:tcW w:w="4216" w:type="dxa"/>
          </w:tcPr>
          <w:p w:rsidR="007B4705" w:rsidRPr="005C1AC0" w:rsidRDefault="007B4705" w:rsidP="00985B19">
            <w:pPr>
              <w:widowControl w:val="0"/>
              <w:suppressAutoHyphens/>
              <w:autoSpaceDE w:val="0"/>
              <w:snapToGrid w:val="0"/>
              <w:spacing w:line="200" w:lineRule="atLeast"/>
              <w:jc w:val="right"/>
              <w:rPr>
                <w:sz w:val="28"/>
                <w:szCs w:val="28"/>
                <w:shd w:val="clear" w:color="auto" w:fill="FFFFFF"/>
                <w:lang w:eastAsia="ar-SA"/>
              </w:rPr>
            </w:pPr>
          </w:p>
        </w:tc>
        <w:tc>
          <w:tcPr>
            <w:tcW w:w="5638" w:type="dxa"/>
            <w:gridSpan w:val="6"/>
          </w:tcPr>
          <w:p w:rsidR="007B4705" w:rsidRPr="005C1AC0" w:rsidRDefault="007B4705" w:rsidP="00985B19">
            <w:pPr>
              <w:widowControl w:val="0"/>
              <w:suppressAutoHyphens/>
              <w:autoSpaceDE w:val="0"/>
              <w:snapToGrid w:val="0"/>
              <w:spacing w:line="200" w:lineRule="atLeast"/>
              <w:rPr>
                <w:sz w:val="28"/>
                <w:szCs w:val="28"/>
                <w:shd w:val="clear" w:color="auto" w:fill="FFFFFF"/>
                <w:lang w:eastAsia="ar-SA"/>
              </w:rPr>
            </w:pPr>
            <w:r>
              <w:rPr>
                <w:sz w:val="28"/>
                <w:szCs w:val="28"/>
                <w:shd w:val="clear" w:color="auto" w:fill="FFFFFF"/>
                <w:lang w:eastAsia="ar-SA"/>
              </w:rPr>
              <w:t>Приложение № 2</w:t>
            </w:r>
          </w:p>
          <w:p w:rsidR="007B4705" w:rsidRPr="00944E47" w:rsidRDefault="007B4705" w:rsidP="00C656D0">
            <w:pPr>
              <w:rPr>
                <w:sz w:val="28"/>
                <w:szCs w:val="28"/>
              </w:rPr>
            </w:pPr>
            <w:r w:rsidRPr="00944E47">
              <w:rPr>
                <w:sz w:val="28"/>
                <w:szCs w:val="28"/>
              </w:rPr>
              <w:t xml:space="preserve">к </w:t>
            </w:r>
            <w:r>
              <w:rPr>
                <w:sz w:val="28"/>
                <w:szCs w:val="28"/>
              </w:rPr>
              <w:t>а</w:t>
            </w:r>
            <w:r w:rsidRPr="00944E47">
              <w:rPr>
                <w:sz w:val="28"/>
                <w:szCs w:val="28"/>
              </w:rPr>
              <w:t>дминистративному регламенту</w:t>
            </w:r>
          </w:p>
          <w:p w:rsidR="007B4705" w:rsidRPr="00944E47" w:rsidRDefault="007B4705" w:rsidP="00C656D0">
            <w:pPr>
              <w:rPr>
                <w:sz w:val="28"/>
                <w:szCs w:val="28"/>
              </w:rPr>
            </w:pPr>
            <w:r w:rsidRPr="00944E47">
              <w:rPr>
                <w:sz w:val="28"/>
                <w:szCs w:val="28"/>
              </w:rPr>
              <w:t xml:space="preserve">предоставления </w:t>
            </w:r>
            <w:proofErr w:type="gramStart"/>
            <w:r w:rsidRPr="00944E47">
              <w:rPr>
                <w:sz w:val="28"/>
                <w:szCs w:val="28"/>
              </w:rPr>
              <w:t>муниципальной</w:t>
            </w:r>
            <w:proofErr w:type="gramEnd"/>
          </w:p>
          <w:p w:rsidR="007B4705" w:rsidRDefault="007B4705" w:rsidP="00E94335">
            <w:pPr>
              <w:pStyle w:val="ConsPlusNormal"/>
              <w:suppressAutoHyphens/>
              <w:ind w:firstLine="0"/>
              <w:rPr>
                <w:rFonts w:ascii="Times New Roman" w:hAnsi="Times New Roman" w:cs="Times New Roman"/>
                <w:sz w:val="28"/>
                <w:szCs w:val="28"/>
              </w:rPr>
            </w:pPr>
            <w:r w:rsidRPr="002E1140">
              <w:rPr>
                <w:rFonts w:ascii="Times New Roman" w:hAnsi="Times New Roman" w:cs="Times New Roman"/>
                <w:sz w:val="28"/>
                <w:szCs w:val="28"/>
              </w:rPr>
              <w:t>услуги «</w:t>
            </w:r>
            <w:r w:rsidRPr="00DB79A6">
              <w:rPr>
                <w:rFonts w:ascii="Times New Roman" w:hAnsi="Times New Roman" w:cs="Times New Roman"/>
                <w:sz w:val="28"/>
                <w:szCs w:val="28"/>
              </w:rPr>
              <w:t xml:space="preserve">Предоставление земельных участков, находящихся </w:t>
            </w:r>
            <w:proofErr w:type="gramStart"/>
            <w:r w:rsidRPr="00DB79A6">
              <w:rPr>
                <w:rFonts w:ascii="Times New Roman" w:hAnsi="Times New Roman" w:cs="Times New Roman"/>
                <w:sz w:val="28"/>
                <w:szCs w:val="28"/>
              </w:rPr>
              <w:t>в</w:t>
            </w:r>
            <w:proofErr w:type="gramEnd"/>
          </w:p>
          <w:p w:rsidR="007B4705" w:rsidRDefault="007B4705" w:rsidP="00E94335">
            <w:pPr>
              <w:pStyle w:val="ConsPlusNormal"/>
              <w:suppressAutoHyphens/>
              <w:ind w:firstLine="0"/>
              <w:rPr>
                <w:rFonts w:ascii="Times New Roman" w:hAnsi="Times New Roman" w:cs="Times New Roman"/>
                <w:sz w:val="28"/>
                <w:szCs w:val="28"/>
                <w:lang w:eastAsia="ar-SA"/>
              </w:rPr>
            </w:pPr>
            <w:r w:rsidRPr="00DB79A6">
              <w:rPr>
                <w:rFonts w:ascii="Times New Roman" w:hAnsi="Times New Roman" w:cs="Times New Roman"/>
                <w:sz w:val="28"/>
                <w:szCs w:val="28"/>
              </w:rPr>
              <w:t>муниципальной собственности, в постоянное (бессрочное) пользование</w:t>
            </w:r>
            <w:r w:rsidRPr="00012D8C">
              <w:rPr>
                <w:rFonts w:ascii="Times New Roman" w:hAnsi="Times New Roman" w:cs="Times New Roman"/>
                <w:sz w:val="28"/>
                <w:szCs w:val="28"/>
                <w:lang w:eastAsia="ar-SA"/>
              </w:rPr>
              <w:t>»</w:t>
            </w:r>
          </w:p>
          <w:p w:rsidR="007B4705" w:rsidRPr="005C1AC0" w:rsidRDefault="007B4705" w:rsidP="00985B19">
            <w:pPr>
              <w:widowControl w:val="0"/>
              <w:suppressAutoHyphens/>
              <w:autoSpaceDE w:val="0"/>
              <w:spacing w:line="200" w:lineRule="atLeast"/>
              <w:jc w:val="center"/>
              <w:rPr>
                <w:kern w:val="1"/>
                <w:sz w:val="28"/>
                <w:szCs w:val="28"/>
                <w:shd w:val="clear" w:color="auto" w:fill="FFFFFF"/>
                <w:lang w:eastAsia="ar-SA"/>
              </w:rPr>
            </w:pPr>
          </w:p>
        </w:tc>
      </w:tr>
      <w:tr w:rsidR="007B4705" w:rsidTr="009E0FD9">
        <w:tblPrEx>
          <w:tblBorders>
            <w:top w:val="single" w:sz="4" w:space="0" w:color="auto"/>
            <w:left w:val="single" w:sz="4" w:space="0" w:color="auto"/>
            <w:bottom w:val="single" w:sz="4" w:space="0" w:color="auto"/>
            <w:right w:val="single" w:sz="4" w:space="0" w:color="auto"/>
          </w:tblBorders>
        </w:tblPrEx>
        <w:trPr>
          <w:gridAfter w:val="1"/>
          <w:wAfter w:w="280" w:type="dxa"/>
        </w:trPr>
        <w:tc>
          <w:tcPr>
            <w:tcW w:w="9940" w:type="dxa"/>
            <w:gridSpan w:val="8"/>
            <w:tcBorders>
              <w:top w:val="nil"/>
              <w:left w:val="nil"/>
              <w:bottom w:val="nil"/>
              <w:right w:val="nil"/>
            </w:tcBorders>
          </w:tcPr>
          <w:p w:rsidR="007B4705" w:rsidRPr="00B51341" w:rsidRDefault="007B4705" w:rsidP="00B51341">
            <w:pPr>
              <w:pStyle w:val="1"/>
              <w:numPr>
                <w:ilvl w:val="0"/>
                <w:numId w:val="0"/>
              </w:numPr>
              <w:ind w:left="360"/>
              <w:jc w:val="center"/>
              <w:rPr>
                <w:rFonts w:ascii="Times New Roman" w:hAnsi="Times New Roman" w:cs="Times New Roman"/>
                <w:b w:val="0"/>
                <w:sz w:val="24"/>
                <w:szCs w:val="24"/>
              </w:rPr>
            </w:pPr>
            <w:r w:rsidRPr="00B51341">
              <w:rPr>
                <w:rFonts w:ascii="Times New Roman" w:hAnsi="Times New Roman" w:cs="Times New Roman"/>
                <w:b w:val="0"/>
                <w:sz w:val="24"/>
                <w:szCs w:val="24"/>
              </w:rPr>
              <w:t>Форма заявления</w:t>
            </w:r>
            <w:r w:rsidRPr="00B51341">
              <w:rPr>
                <w:rFonts w:ascii="Times New Roman" w:hAnsi="Times New Roman" w:cs="Times New Roman"/>
                <w:b w:val="0"/>
                <w:sz w:val="24"/>
                <w:szCs w:val="24"/>
              </w:rPr>
              <w:br/>
            </w:r>
          </w:p>
        </w:tc>
      </w:tr>
      <w:tr w:rsidR="007B4705" w:rsidRPr="000F78BB" w:rsidTr="009E0FD9">
        <w:tblPrEx>
          <w:tblBorders>
            <w:top w:val="single" w:sz="4" w:space="0" w:color="auto"/>
            <w:left w:val="single" w:sz="4" w:space="0" w:color="auto"/>
            <w:bottom w:val="single" w:sz="4" w:space="0" w:color="auto"/>
            <w:right w:val="single" w:sz="4" w:space="0" w:color="auto"/>
          </w:tblBorders>
        </w:tblPrEx>
        <w:trPr>
          <w:gridAfter w:val="1"/>
          <w:wAfter w:w="280" w:type="dxa"/>
        </w:trPr>
        <w:tc>
          <w:tcPr>
            <w:tcW w:w="9940" w:type="dxa"/>
            <w:gridSpan w:val="8"/>
            <w:tcBorders>
              <w:top w:val="nil"/>
              <w:left w:val="nil"/>
              <w:bottom w:val="nil"/>
              <w:right w:val="nil"/>
            </w:tcBorders>
          </w:tcPr>
          <w:p w:rsidR="007B4705" w:rsidRPr="00081BE5" w:rsidRDefault="007B4705" w:rsidP="009F46AC">
            <w:pPr>
              <w:pStyle w:val="afd"/>
              <w:rPr>
                <w:rFonts w:ascii="Times New Roman" w:hAnsi="Times New Roman" w:cs="Times New Roman"/>
              </w:rPr>
            </w:pPr>
          </w:p>
        </w:tc>
      </w:tr>
      <w:tr w:rsidR="007B4705" w:rsidRPr="000F78BB" w:rsidTr="009E0FD9">
        <w:tblPrEx>
          <w:tblBorders>
            <w:top w:val="single" w:sz="4" w:space="0" w:color="auto"/>
            <w:left w:val="single" w:sz="4" w:space="0" w:color="auto"/>
            <w:bottom w:val="single" w:sz="4" w:space="0" w:color="auto"/>
            <w:right w:val="single" w:sz="4" w:space="0" w:color="auto"/>
          </w:tblBorders>
        </w:tblPrEx>
        <w:trPr>
          <w:gridAfter w:val="1"/>
          <w:wAfter w:w="280" w:type="dxa"/>
        </w:trPr>
        <w:tc>
          <w:tcPr>
            <w:tcW w:w="4620" w:type="dxa"/>
            <w:gridSpan w:val="2"/>
            <w:tcBorders>
              <w:top w:val="nil"/>
              <w:left w:val="nil"/>
              <w:bottom w:val="nil"/>
              <w:right w:val="nil"/>
            </w:tcBorders>
          </w:tcPr>
          <w:p w:rsidR="007B4705" w:rsidRPr="00081BE5" w:rsidRDefault="007B4705" w:rsidP="009F46AC">
            <w:pPr>
              <w:pStyle w:val="afd"/>
              <w:rPr>
                <w:rFonts w:ascii="Times New Roman" w:hAnsi="Times New Roman" w:cs="Times New Roman"/>
              </w:rPr>
            </w:pPr>
          </w:p>
        </w:tc>
        <w:tc>
          <w:tcPr>
            <w:tcW w:w="5320" w:type="dxa"/>
            <w:gridSpan w:val="6"/>
            <w:tcBorders>
              <w:top w:val="nil"/>
              <w:left w:val="nil"/>
              <w:bottom w:val="nil"/>
              <w:right w:val="nil"/>
            </w:tcBorders>
          </w:tcPr>
          <w:p w:rsidR="007B4705" w:rsidRPr="000F78BB" w:rsidRDefault="007B4705" w:rsidP="009F46AC">
            <w:pPr>
              <w:pStyle w:val="af2"/>
              <w:rPr>
                <w:rFonts w:ascii="Times New Roman" w:hAnsi="Times New Roman"/>
              </w:rPr>
            </w:pPr>
            <w:r w:rsidRPr="000F78BB">
              <w:rPr>
                <w:rFonts w:ascii="Times New Roman" w:hAnsi="Times New Roman"/>
              </w:rPr>
              <w:t xml:space="preserve">Главе </w:t>
            </w:r>
            <w:r>
              <w:rPr>
                <w:rFonts w:ascii="Times New Roman" w:hAnsi="Times New Roman"/>
              </w:rPr>
              <w:t>Харьковского</w:t>
            </w:r>
            <w:r w:rsidRPr="000F78BB">
              <w:rPr>
                <w:rFonts w:ascii="Times New Roman" w:hAnsi="Times New Roman"/>
              </w:rPr>
              <w:t xml:space="preserve"> сельского поселения Лабинского района</w:t>
            </w:r>
          </w:p>
          <w:p w:rsidR="007B4705" w:rsidRPr="000F78BB" w:rsidRDefault="007B4705" w:rsidP="00B51341">
            <w:r w:rsidRPr="000F78BB">
              <w:t xml:space="preserve">В.М. </w:t>
            </w:r>
            <w:proofErr w:type="spellStart"/>
            <w:r w:rsidRPr="000F78BB">
              <w:t>Коробкину</w:t>
            </w:r>
            <w:proofErr w:type="spellEnd"/>
          </w:p>
        </w:tc>
      </w:tr>
      <w:tr w:rsidR="007B4705" w:rsidRPr="000F78BB" w:rsidTr="009E0FD9">
        <w:tblPrEx>
          <w:tblBorders>
            <w:top w:val="single" w:sz="4" w:space="0" w:color="auto"/>
            <w:left w:val="single" w:sz="4" w:space="0" w:color="auto"/>
            <w:bottom w:val="single" w:sz="4" w:space="0" w:color="auto"/>
            <w:right w:val="single" w:sz="4" w:space="0" w:color="auto"/>
          </w:tblBorders>
        </w:tblPrEx>
        <w:trPr>
          <w:gridAfter w:val="1"/>
          <w:wAfter w:w="280" w:type="dxa"/>
        </w:trPr>
        <w:tc>
          <w:tcPr>
            <w:tcW w:w="4620" w:type="dxa"/>
            <w:gridSpan w:val="2"/>
            <w:tcBorders>
              <w:top w:val="nil"/>
              <w:left w:val="nil"/>
              <w:bottom w:val="nil"/>
              <w:right w:val="nil"/>
            </w:tcBorders>
          </w:tcPr>
          <w:p w:rsidR="007B4705" w:rsidRPr="00081BE5" w:rsidRDefault="007B4705" w:rsidP="009F46AC">
            <w:pPr>
              <w:pStyle w:val="afd"/>
              <w:rPr>
                <w:rFonts w:ascii="Times New Roman" w:hAnsi="Times New Roman" w:cs="Times New Roman"/>
              </w:rPr>
            </w:pPr>
          </w:p>
        </w:tc>
        <w:tc>
          <w:tcPr>
            <w:tcW w:w="5320" w:type="dxa"/>
            <w:gridSpan w:val="6"/>
            <w:tcBorders>
              <w:top w:val="nil"/>
              <w:left w:val="nil"/>
              <w:bottom w:val="single" w:sz="4" w:space="0" w:color="auto"/>
              <w:right w:val="nil"/>
            </w:tcBorders>
          </w:tcPr>
          <w:p w:rsidR="007B4705" w:rsidRPr="00081BE5" w:rsidRDefault="007B4705" w:rsidP="009F46AC">
            <w:pPr>
              <w:pStyle w:val="afd"/>
              <w:rPr>
                <w:rFonts w:ascii="Times New Roman" w:hAnsi="Times New Roman" w:cs="Times New Roman"/>
              </w:rPr>
            </w:pPr>
          </w:p>
        </w:tc>
      </w:tr>
      <w:tr w:rsidR="007B4705" w:rsidRPr="000F78BB" w:rsidTr="009E0FD9">
        <w:tblPrEx>
          <w:tblBorders>
            <w:top w:val="single" w:sz="4" w:space="0" w:color="auto"/>
            <w:left w:val="single" w:sz="4" w:space="0" w:color="auto"/>
            <w:bottom w:val="single" w:sz="4" w:space="0" w:color="auto"/>
            <w:right w:val="single" w:sz="4" w:space="0" w:color="auto"/>
          </w:tblBorders>
        </w:tblPrEx>
        <w:trPr>
          <w:gridAfter w:val="1"/>
          <w:wAfter w:w="280" w:type="dxa"/>
        </w:trPr>
        <w:tc>
          <w:tcPr>
            <w:tcW w:w="4620" w:type="dxa"/>
            <w:gridSpan w:val="2"/>
            <w:tcBorders>
              <w:top w:val="nil"/>
              <w:left w:val="nil"/>
              <w:bottom w:val="nil"/>
              <w:right w:val="nil"/>
            </w:tcBorders>
          </w:tcPr>
          <w:p w:rsidR="007B4705" w:rsidRPr="00081BE5" w:rsidRDefault="007B4705" w:rsidP="009F46AC">
            <w:pPr>
              <w:pStyle w:val="afd"/>
              <w:rPr>
                <w:rFonts w:ascii="Times New Roman" w:hAnsi="Times New Roman" w:cs="Times New Roman"/>
              </w:rPr>
            </w:pPr>
          </w:p>
        </w:tc>
        <w:tc>
          <w:tcPr>
            <w:tcW w:w="5320" w:type="dxa"/>
            <w:gridSpan w:val="6"/>
            <w:tcBorders>
              <w:top w:val="nil"/>
              <w:left w:val="nil"/>
              <w:bottom w:val="nil"/>
              <w:right w:val="nil"/>
            </w:tcBorders>
          </w:tcPr>
          <w:p w:rsidR="007B4705" w:rsidRPr="00081BE5" w:rsidRDefault="007B4705" w:rsidP="009F46AC">
            <w:pPr>
              <w:pStyle w:val="afd"/>
              <w:jc w:val="center"/>
              <w:rPr>
                <w:rFonts w:ascii="Times New Roman" w:hAnsi="Times New Roman" w:cs="Times New Roman"/>
              </w:rPr>
            </w:pPr>
          </w:p>
        </w:tc>
      </w:tr>
      <w:tr w:rsidR="007B4705" w:rsidRPr="000F78BB" w:rsidTr="009E0FD9">
        <w:tblPrEx>
          <w:tblBorders>
            <w:top w:val="single" w:sz="4" w:space="0" w:color="auto"/>
            <w:left w:val="single" w:sz="4" w:space="0" w:color="auto"/>
            <w:bottom w:val="single" w:sz="4" w:space="0" w:color="auto"/>
            <w:right w:val="single" w:sz="4" w:space="0" w:color="auto"/>
          </w:tblBorders>
        </w:tblPrEx>
        <w:trPr>
          <w:gridAfter w:val="1"/>
          <w:wAfter w:w="280" w:type="dxa"/>
        </w:trPr>
        <w:tc>
          <w:tcPr>
            <w:tcW w:w="4620" w:type="dxa"/>
            <w:gridSpan w:val="2"/>
            <w:tcBorders>
              <w:top w:val="nil"/>
              <w:left w:val="nil"/>
              <w:bottom w:val="nil"/>
              <w:right w:val="nil"/>
            </w:tcBorders>
          </w:tcPr>
          <w:p w:rsidR="007B4705" w:rsidRPr="00081BE5" w:rsidRDefault="007B4705" w:rsidP="009F46AC">
            <w:pPr>
              <w:pStyle w:val="afd"/>
              <w:rPr>
                <w:rFonts w:ascii="Times New Roman" w:hAnsi="Times New Roman" w:cs="Times New Roman"/>
              </w:rPr>
            </w:pPr>
          </w:p>
        </w:tc>
        <w:tc>
          <w:tcPr>
            <w:tcW w:w="5320" w:type="dxa"/>
            <w:gridSpan w:val="6"/>
            <w:tcBorders>
              <w:top w:val="nil"/>
              <w:left w:val="nil"/>
              <w:bottom w:val="single" w:sz="4" w:space="0" w:color="auto"/>
              <w:right w:val="nil"/>
            </w:tcBorders>
          </w:tcPr>
          <w:p w:rsidR="007B4705" w:rsidRPr="00081BE5" w:rsidRDefault="007B4705" w:rsidP="009F46AC">
            <w:pPr>
              <w:pStyle w:val="afd"/>
              <w:rPr>
                <w:rFonts w:ascii="Times New Roman" w:hAnsi="Times New Roman" w:cs="Times New Roman"/>
              </w:rPr>
            </w:pPr>
          </w:p>
        </w:tc>
      </w:tr>
      <w:tr w:rsidR="007B4705" w:rsidRPr="000F78BB" w:rsidTr="009E0FD9">
        <w:tblPrEx>
          <w:tblBorders>
            <w:top w:val="single" w:sz="4" w:space="0" w:color="auto"/>
            <w:left w:val="single" w:sz="4" w:space="0" w:color="auto"/>
            <w:bottom w:val="single" w:sz="4" w:space="0" w:color="auto"/>
            <w:right w:val="single" w:sz="4" w:space="0" w:color="auto"/>
          </w:tblBorders>
        </w:tblPrEx>
        <w:trPr>
          <w:gridAfter w:val="1"/>
          <w:wAfter w:w="280" w:type="dxa"/>
        </w:trPr>
        <w:tc>
          <w:tcPr>
            <w:tcW w:w="4620" w:type="dxa"/>
            <w:gridSpan w:val="2"/>
            <w:tcBorders>
              <w:top w:val="nil"/>
              <w:left w:val="nil"/>
              <w:bottom w:val="nil"/>
              <w:right w:val="nil"/>
            </w:tcBorders>
          </w:tcPr>
          <w:p w:rsidR="007B4705" w:rsidRPr="00081BE5" w:rsidRDefault="007B4705" w:rsidP="009F46AC">
            <w:pPr>
              <w:pStyle w:val="afd"/>
              <w:rPr>
                <w:rFonts w:ascii="Times New Roman" w:hAnsi="Times New Roman" w:cs="Times New Roman"/>
              </w:rPr>
            </w:pPr>
          </w:p>
        </w:tc>
        <w:tc>
          <w:tcPr>
            <w:tcW w:w="5320" w:type="dxa"/>
            <w:gridSpan w:val="6"/>
            <w:tcBorders>
              <w:top w:val="nil"/>
              <w:left w:val="nil"/>
              <w:bottom w:val="nil"/>
              <w:right w:val="nil"/>
            </w:tcBorders>
          </w:tcPr>
          <w:p w:rsidR="007B4705" w:rsidRPr="00081BE5" w:rsidRDefault="007B4705" w:rsidP="009F46AC">
            <w:pPr>
              <w:pStyle w:val="afd"/>
              <w:jc w:val="center"/>
              <w:rPr>
                <w:rFonts w:ascii="Times New Roman" w:hAnsi="Times New Roman" w:cs="Times New Roman"/>
              </w:rPr>
            </w:pPr>
            <w:r w:rsidRPr="00081BE5">
              <w:rPr>
                <w:rFonts w:ascii="Times New Roman" w:hAnsi="Times New Roman" w:cs="Times New Roman"/>
              </w:rPr>
              <w:t>полное наименование организации, местонахождение)</w:t>
            </w:r>
          </w:p>
        </w:tc>
      </w:tr>
      <w:tr w:rsidR="007B4705" w:rsidRPr="000F78BB" w:rsidTr="009E0FD9">
        <w:tblPrEx>
          <w:tblBorders>
            <w:top w:val="single" w:sz="4" w:space="0" w:color="auto"/>
            <w:left w:val="single" w:sz="4" w:space="0" w:color="auto"/>
            <w:bottom w:val="single" w:sz="4" w:space="0" w:color="auto"/>
            <w:right w:val="single" w:sz="4" w:space="0" w:color="auto"/>
          </w:tblBorders>
        </w:tblPrEx>
        <w:trPr>
          <w:gridAfter w:val="1"/>
          <w:wAfter w:w="280" w:type="dxa"/>
        </w:trPr>
        <w:tc>
          <w:tcPr>
            <w:tcW w:w="4620" w:type="dxa"/>
            <w:gridSpan w:val="2"/>
            <w:tcBorders>
              <w:top w:val="nil"/>
              <w:left w:val="nil"/>
              <w:bottom w:val="nil"/>
              <w:right w:val="nil"/>
            </w:tcBorders>
          </w:tcPr>
          <w:p w:rsidR="007B4705" w:rsidRPr="00081BE5" w:rsidRDefault="007B4705" w:rsidP="009F46AC">
            <w:pPr>
              <w:pStyle w:val="afd"/>
              <w:rPr>
                <w:rFonts w:ascii="Times New Roman" w:hAnsi="Times New Roman" w:cs="Times New Roman"/>
              </w:rPr>
            </w:pPr>
          </w:p>
        </w:tc>
        <w:tc>
          <w:tcPr>
            <w:tcW w:w="5320" w:type="dxa"/>
            <w:gridSpan w:val="6"/>
            <w:tcBorders>
              <w:top w:val="nil"/>
              <w:left w:val="nil"/>
              <w:bottom w:val="single" w:sz="4" w:space="0" w:color="auto"/>
              <w:right w:val="nil"/>
            </w:tcBorders>
          </w:tcPr>
          <w:p w:rsidR="007B4705" w:rsidRPr="00081BE5" w:rsidRDefault="007B4705" w:rsidP="009F46AC">
            <w:pPr>
              <w:pStyle w:val="afd"/>
              <w:rPr>
                <w:rFonts w:ascii="Times New Roman" w:hAnsi="Times New Roman" w:cs="Times New Roman"/>
              </w:rPr>
            </w:pPr>
          </w:p>
        </w:tc>
      </w:tr>
      <w:tr w:rsidR="007B4705" w:rsidRPr="000F78BB" w:rsidTr="009E0FD9">
        <w:tblPrEx>
          <w:tblBorders>
            <w:top w:val="single" w:sz="4" w:space="0" w:color="auto"/>
            <w:left w:val="single" w:sz="4" w:space="0" w:color="auto"/>
            <w:bottom w:val="single" w:sz="4" w:space="0" w:color="auto"/>
            <w:right w:val="single" w:sz="4" w:space="0" w:color="auto"/>
          </w:tblBorders>
        </w:tblPrEx>
        <w:trPr>
          <w:gridAfter w:val="1"/>
          <w:wAfter w:w="280" w:type="dxa"/>
        </w:trPr>
        <w:tc>
          <w:tcPr>
            <w:tcW w:w="4620" w:type="dxa"/>
            <w:gridSpan w:val="2"/>
            <w:tcBorders>
              <w:top w:val="nil"/>
              <w:left w:val="nil"/>
              <w:bottom w:val="nil"/>
              <w:right w:val="nil"/>
            </w:tcBorders>
          </w:tcPr>
          <w:p w:rsidR="007B4705" w:rsidRPr="00081BE5" w:rsidRDefault="007B4705" w:rsidP="009F46AC">
            <w:pPr>
              <w:pStyle w:val="afd"/>
              <w:rPr>
                <w:rFonts w:ascii="Times New Roman" w:hAnsi="Times New Roman" w:cs="Times New Roman"/>
              </w:rPr>
            </w:pPr>
          </w:p>
        </w:tc>
        <w:tc>
          <w:tcPr>
            <w:tcW w:w="5320" w:type="dxa"/>
            <w:gridSpan w:val="6"/>
            <w:tcBorders>
              <w:top w:val="nil"/>
              <w:left w:val="nil"/>
              <w:bottom w:val="nil"/>
              <w:right w:val="nil"/>
            </w:tcBorders>
          </w:tcPr>
          <w:p w:rsidR="007B4705" w:rsidRPr="00081BE5" w:rsidRDefault="007B4705" w:rsidP="009F46AC">
            <w:pPr>
              <w:pStyle w:val="afd"/>
              <w:jc w:val="center"/>
              <w:rPr>
                <w:rFonts w:ascii="Times New Roman" w:hAnsi="Times New Roman" w:cs="Times New Roman"/>
              </w:rPr>
            </w:pPr>
            <w:proofErr w:type="gramStart"/>
            <w:r w:rsidRPr="00081BE5">
              <w:rPr>
                <w:rFonts w:ascii="Times New Roman" w:hAnsi="Times New Roman" w:cs="Times New Roman"/>
              </w:rPr>
              <w:t>(реквизиты документа, удостоверяющего личность или</w:t>
            </w:r>
            <w:proofErr w:type="gramEnd"/>
          </w:p>
        </w:tc>
      </w:tr>
      <w:tr w:rsidR="007B4705" w:rsidRPr="000F78BB" w:rsidTr="009E0FD9">
        <w:tblPrEx>
          <w:tblBorders>
            <w:top w:val="single" w:sz="4" w:space="0" w:color="auto"/>
            <w:left w:val="single" w:sz="4" w:space="0" w:color="auto"/>
            <w:bottom w:val="single" w:sz="4" w:space="0" w:color="auto"/>
            <w:right w:val="single" w:sz="4" w:space="0" w:color="auto"/>
          </w:tblBorders>
        </w:tblPrEx>
        <w:trPr>
          <w:gridAfter w:val="1"/>
          <w:wAfter w:w="280" w:type="dxa"/>
        </w:trPr>
        <w:tc>
          <w:tcPr>
            <w:tcW w:w="4620" w:type="dxa"/>
            <w:gridSpan w:val="2"/>
            <w:tcBorders>
              <w:top w:val="nil"/>
              <w:left w:val="nil"/>
              <w:bottom w:val="nil"/>
              <w:right w:val="nil"/>
            </w:tcBorders>
          </w:tcPr>
          <w:p w:rsidR="007B4705" w:rsidRPr="00081BE5" w:rsidRDefault="007B4705" w:rsidP="009F46AC">
            <w:pPr>
              <w:pStyle w:val="afd"/>
              <w:rPr>
                <w:rFonts w:ascii="Times New Roman" w:hAnsi="Times New Roman" w:cs="Times New Roman"/>
              </w:rPr>
            </w:pPr>
          </w:p>
        </w:tc>
        <w:tc>
          <w:tcPr>
            <w:tcW w:w="5320" w:type="dxa"/>
            <w:gridSpan w:val="6"/>
            <w:tcBorders>
              <w:top w:val="nil"/>
              <w:left w:val="nil"/>
              <w:bottom w:val="single" w:sz="4" w:space="0" w:color="auto"/>
              <w:right w:val="nil"/>
            </w:tcBorders>
          </w:tcPr>
          <w:p w:rsidR="007B4705" w:rsidRPr="00081BE5" w:rsidRDefault="007B4705" w:rsidP="009F46AC">
            <w:pPr>
              <w:pStyle w:val="afd"/>
              <w:rPr>
                <w:rFonts w:ascii="Times New Roman" w:hAnsi="Times New Roman" w:cs="Times New Roman"/>
              </w:rPr>
            </w:pPr>
          </w:p>
        </w:tc>
      </w:tr>
      <w:tr w:rsidR="007B4705" w:rsidRPr="000F78BB" w:rsidTr="009E0FD9">
        <w:tblPrEx>
          <w:tblBorders>
            <w:top w:val="single" w:sz="4" w:space="0" w:color="auto"/>
            <w:left w:val="single" w:sz="4" w:space="0" w:color="auto"/>
            <w:bottom w:val="single" w:sz="4" w:space="0" w:color="auto"/>
            <w:right w:val="single" w:sz="4" w:space="0" w:color="auto"/>
          </w:tblBorders>
        </w:tblPrEx>
        <w:trPr>
          <w:gridAfter w:val="1"/>
          <w:wAfter w:w="280" w:type="dxa"/>
        </w:trPr>
        <w:tc>
          <w:tcPr>
            <w:tcW w:w="4620" w:type="dxa"/>
            <w:gridSpan w:val="2"/>
            <w:tcBorders>
              <w:top w:val="nil"/>
              <w:left w:val="nil"/>
              <w:bottom w:val="nil"/>
              <w:right w:val="nil"/>
            </w:tcBorders>
          </w:tcPr>
          <w:p w:rsidR="007B4705" w:rsidRPr="00081BE5" w:rsidRDefault="007B4705" w:rsidP="009F46AC">
            <w:pPr>
              <w:pStyle w:val="afd"/>
              <w:rPr>
                <w:rFonts w:ascii="Times New Roman" w:hAnsi="Times New Roman" w:cs="Times New Roman"/>
              </w:rPr>
            </w:pPr>
          </w:p>
        </w:tc>
        <w:tc>
          <w:tcPr>
            <w:tcW w:w="5320" w:type="dxa"/>
            <w:gridSpan w:val="6"/>
            <w:tcBorders>
              <w:top w:val="nil"/>
              <w:left w:val="nil"/>
              <w:bottom w:val="nil"/>
              <w:right w:val="nil"/>
            </w:tcBorders>
          </w:tcPr>
          <w:p w:rsidR="007B4705" w:rsidRPr="00081BE5" w:rsidRDefault="007B4705" w:rsidP="009F46AC">
            <w:pPr>
              <w:pStyle w:val="afd"/>
              <w:jc w:val="center"/>
              <w:rPr>
                <w:rFonts w:ascii="Times New Roman" w:hAnsi="Times New Roman" w:cs="Times New Roman"/>
              </w:rPr>
            </w:pPr>
            <w:r w:rsidRPr="00081BE5">
              <w:rPr>
                <w:rFonts w:ascii="Times New Roman" w:hAnsi="Times New Roman" w:cs="Times New Roman"/>
              </w:rPr>
              <w:t xml:space="preserve">сведения из </w:t>
            </w:r>
            <w:hyperlink r:id="rId44" w:history="1">
              <w:r w:rsidRPr="00081BE5">
                <w:rPr>
                  <w:rStyle w:val="a7"/>
                  <w:rFonts w:ascii="Times New Roman" w:hAnsi="Times New Roman" w:cs="Times New Roman"/>
                  <w:color w:val="auto"/>
                </w:rPr>
                <w:t>Единого государственного реестра юридических лиц</w:t>
              </w:r>
            </w:hyperlink>
            <w:r w:rsidRPr="00081BE5">
              <w:rPr>
                <w:rFonts w:ascii="Times New Roman" w:hAnsi="Times New Roman" w:cs="Times New Roman"/>
              </w:rPr>
              <w:t>)</w:t>
            </w:r>
          </w:p>
        </w:tc>
      </w:tr>
      <w:tr w:rsidR="007B4705" w:rsidRPr="000F78BB" w:rsidTr="009E0FD9">
        <w:tblPrEx>
          <w:tblBorders>
            <w:top w:val="single" w:sz="4" w:space="0" w:color="auto"/>
            <w:left w:val="single" w:sz="4" w:space="0" w:color="auto"/>
            <w:bottom w:val="single" w:sz="4" w:space="0" w:color="auto"/>
            <w:right w:val="single" w:sz="4" w:space="0" w:color="auto"/>
          </w:tblBorders>
        </w:tblPrEx>
        <w:trPr>
          <w:gridAfter w:val="1"/>
          <w:wAfter w:w="280" w:type="dxa"/>
        </w:trPr>
        <w:tc>
          <w:tcPr>
            <w:tcW w:w="4620" w:type="dxa"/>
            <w:gridSpan w:val="2"/>
            <w:tcBorders>
              <w:top w:val="nil"/>
              <w:left w:val="nil"/>
              <w:bottom w:val="nil"/>
              <w:right w:val="nil"/>
            </w:tcBorders>
          </w:tcPr>
          <w:p w:rsidR="007B4705" w:rsidRPr="00081BE5" w:rsidRDefault="007B4705" w:rsidP="009F46AC">
            <w:pPr>
              <w:pStyle w:val="afd"/>
              <w:rPr>
                <w:rFonts w:ascii="Times New Roman" w:hAnsi="Times New Roman" w:cs="Times New Roman"/>
              </w:rPr>
            </w:pPr>
          </w:p>
        </w:tc>
        <w:tc>
          <w:tcPr>
            <w:tcW w:w="5320" w:type="dxa"/>
            <w:gridSpan w:val="6"/>
            <w:tcBorders>
              <w:top w:val="nil"/>
              <w:left w:val="nil"/>
              <w:bottom w:val="single" w:sz="4" w:space="0" w:color="auto"/>
              <w:right w:val="nil"/>
            </w:tcBorders>
          </w:tcPr>
          <w:p w:rsidR="007B4705" w:rsidRPr="00081BE5" w:rsidRDefault="007B4705" w:rsidP="009F46AC">
            <w:pPr>
              <w:pStyle w:val="afd"/>
              <w:rPr>
                <w:rFonts w:ascii="Times New Roman" w:hAnsi="Times New Roman" w:cs="Times New Roman"/>
              </w:rPr>
            </w:pPr>
          </w:p>
        </w:tc>
      </w:tr>
      <w:tr w:rsidR="007B4705" w:rsidRPr="000F78BB" w:rsidTr="009E0FD9">
        <w:tblPrEx>
          <w:tblBorders>
            <w:top w:val="single" w:sz="4" w:space="0" w:color="auto"/>
            <w:left w:val="single" w:sz="4" w:space="0" w:color="auto"/>
            <w:bottom w:val="single" w:sz="4" w:space="0" w:color="auto"/>
            <w:right w:val="single" w:sz="4" w:space="0" w:color="auto"/>
          </w:tblBorders>
        </w:tblPrEx>
        <w:trPr>
          <w:gridAfter w:val="1"/>
          <w:wAfter w:w="280" w:type="dxa"/>
        </w:trPr>
        <w:tc>
          <w:tcPr>
            <w:tcW w:w="4620" w:type="dxa"/>
            <w:gridSpan w:val="2"/>
            <w:tcBorders>
              <w:top w:val="nil"/>
              <w:left w:val="nil"/>
              <w:bottom w:val="nil"/>
              <w:right w:val="nil"/>
            </w:tcBorders>
          </w:tcPr>
          <w:p w:rsidR="007B4705" w:rsidRPr="00081BE5" w:rsidRDefault="007B4705" w:rsidP="009F46AC">
            <w:pPr>
              <w:pStyle w:val="afd"/>
              <w:rPr>
                <w:rFonts w:ascii="Times New Roman" w:hAnsi="Times New Roman" w:cs="Times New Roman"/>
              </w:rPr>
            </w:pPr>
          </w:p>
        </w:tc>
        <w:tc>
          <w:tcPr>
            <w:tcW w:w="5320" w:type="dxa"/>
            <w:gridSpan w:val="6"/>
            <w:tcBorders>
              <w:top w:val="nil"/>
              <w:left w:val="nil"/>
              <w:bottom w:val="nil"/>
              <w:right w:val="nil"/>
            </w:tcBorders>
          </w:tcPr>
          <w:p w:rsidR="007B4705" w:rsidRPr="00081BE5" w:rsidRDefault="007B4705" w:rsidP="009F46AC">
            <w:pPr>
              <w:pStyle w:val="afd"/>
              <w:jc w:val="center"/>
              <w:rPr>
                <w:rFonts w:ascii="Times New Roman" w:hAnsi="Times New Roman" w:cs="Times New Roman"/>
              </w:rPr>
            </w:pPr>
            <w:r w:rsidRPr="00081BE5">
              <w:rPr>
                <w:rFonts w:ascii="Times New Roman" w:hAnsi="Times New Roman" w:cs="Times New Roman"/>
              </w:rPr>
              <w:t>(ОГРН)</w:t>
            </w:r>
          </w:p>
        </w:tc>
      </w:tr>
      <w:tr w:rsidR="007B4705" w:rsidRPr="000F78BB" w:rsidTr="009E0FD9">
        <w:tblPrEx>
          <w:tblBorders>
            <w:top w:val="single" w:sz="4" w:space="0" w:color="auto"/>
            <w:left w:val="single" w:sz="4" w:space="0" w:color="auto"/>
            <w:bottom w:val="single" w:sz="4" w:space="0" w:color="auto"/>
            <w:right w:val="single" w:sz="4" w:space="0" w:color="auto"/>
          </w:tblBorders>
        </w:tblPrEx>
        <w:trPr>
          <w:gridAfter w:val="1"/>
          <w:wAfter w:w="280" w:type="dxa"/>
        </w:trPr>
        <w:tc>
          <w:tcPr>
            <w:tcW w:w="4620" w:type="dxa"/>
            <w:gridSpan w:val="2"/>
            <w:tcBorders>
              <w:top w:val="nil"/>
              <w:left w:val="nil"/>
              <w:bottom w:val="nil"/>
              <w:right w:val="nil"/>
            </w:tcBorders>
          </w:tcPr>
          <w:p w:rsidR="007B4705" w:rsidRPr="00081BE5" w:rsidRDefault="007B4705" w:rsidP="009F46AC">
            <w:pPr>
              <w:pStyle w:val="afd"/>
              <w:rPr>
                <w:rFonts w:ascii="Times New Roman" w:hAnsi="Times New Roman" w:cs="Times New Roman"/>
              </w:rPr>
            </w:pPr>
          </w:p>
        </w:tc>
        <w:tc>
          <w:tcPr>
            <w:tcW w:w="5320" w:type="dxa"/>
            <w:gridSpan w:val="6"/>
            <w:tcBorders>
              <w:top w:val="nil"/>
              <w:left w:val="nil"/>
              <w:bottom w:val="single" w:sz="4" w:space="0" w:color="auto"/>
              <w:right w:val="nil"/>
            </w:tcBorders>
          </w:tcPr>
          <w:p w:rsidR="007B4705" w:rsidRPr="00081BE5" w:rsidRDefault="007B4705" w:rsidP="009F46AC">
            <w:pPr>
              <w:pStyle w:val="afd"/>
              <w:rPr>
                <w:rFonts w:ascii="Times New Roman" w:hAnsi="Times New Roman" w:cs="Times New Roman"/>
              </w:rPr>
            </w:pPr>
          </w:p>
        </w:tc>
      </w:tr>
      <w:tr w:rsidR="007B4705" w:rsidRPr="000F78BB" w:rsidTr="009E0FD9">
        <w:tblPrEx>
          <w:tblBorders>
            <w:top w:val="single" w:sz="4" w:space="0" w:color="auto"/>
            <w:left w:val="single" w:sz="4" w:space="0" w:color="auto"/>
            <w:bottom w:val="single" w:sz="4" w:space="0" w:color="auto"/>
            <w:right w:val="single" w:sz="4" w:space="0" w:color="auto"/>
          </w:tblBorders>
        </w:tblPrEx>
        <w:trPr>
          <w:gridAfter w:val="1"/>
          <w:wAfter w:w="280" w:type="dxa"/>
        </w:trPr>
        <w:tc>
          <w:tcPr>
            <w:tcW w:w="4620" w:type="dxa"/>
            <w:gridSpan w:val="2"/>
            <w:tcBorders>
              <w:top w:val="nil"/>
              <w:left w:val="nil"/>
              <w:bottom w:val="nil"/>
              <w:right w:val="nil"/>
            </w:tcBorders>
          </w:tcPr>
          <w:p w:rsidR="007B4705" w:rsidRPr="00081BE5" w:rsidRDefault="007B4705" w:rsidP="009F46AC">
            <w:pPr>
              <w:pStyle w:val="afd"/>
              <w:rPr>
                <w:rFonts w:ascii="Times New Roman" w:hAnsi="Times New Roman" w:cs="Times New Roman"/>
              </w:rPr>
            </w:pPr>
          </w:p>
        </w:tc>
        <w:tc>
          <w:tcPr>
            <w:tcW w:w="5320" w:type="dxa"/>
            <w:gridSpan w:val="6"/>
            <w:tcBorders>
              <w:top w:val="nil"/>
              <w:left w:val="nil"/>
              <w:bottom w:val="nil"/>
              <w:right w:val="nil"/>
            </w:tcBorders>
          </w:tcPr>
          <w:p w:rsidR="007B4705" w:rsidRPr="00081BE5" w:rsidRDefault="007B4705" w:rsidP="009F46AC">
            <w:pPr>
              <w:pStyle w:val="afd"/>
              <w:jc w:val="center"/>
              <w:rPr>
                <w:rFonts w:ascii="Times New Roman" w:hAnsi="Times New Roman" w:cs="Times New Roman"/>
              </w:rPr>
            </w:pPr>
            <w:r w:rsidRPr="00081BE5">
              <w:rPr>
                <w:rFonts w:ascii="Times New Roman" w:hAnsi="Times New Roman" w:cs="Times New Roman"/>
              </w:rPr>
              <w:t>(ИНН)</w:t>
            </w:r>
          </w:p>
        </w:tc>
      </w:tr>
      <w:tr w:rsidR="007B4705" w:rsidRPr="000F78BB" w:rsidTr="009E0FD9">
        <w:tblPrEx>
          <w:tblBorders>
            <w:top w:val="single" w:sz="4" w:space="0" w:color="auto"/>
            <w:left w:val="single" w:sz="4" w:space="0" w:color="auto"/>
            <w:bottom w:val="single" w:sz="4" w:space="0" w:color="auto"/>
            <w:right w:val="single" w:sz="4" w:space="0" w:color="auto"/>
          </w:tblBorders>
        </w:tblPrEx>
        <w:trPr>
          <w:gridAfter w:val="1"/>
          <w:wAfter w:w="280" w:type="dxa"/>
        </w:trPr>
        <w:tc>
          <w:tcPr>
            <w:tcW w:w="4620" w:type="dxa"/>
            <w:gridSpan w:val="2"/>
            <w:tcBorders>
              <w:top w:val="nil"/>
              <w:left w:val="nil"/>
              <w:bottom w:val="nil"/>
              <w:right w:val="nil"/>
            </w:tcBorders>
          </w:tcPr>
          <w:p w:rsidR="007B4705" w:rsidRPr="00081BE5" w:rsidRDefault="007B4705" w:rsidP="009F46AC">
            <w:pPr>
              <w:pStyle w:val="afd"/>
              <w:rPr>
                <w:rFonts w:ascii="Times New Roman" w:hAnsi="Times New Roman" w:cs="Times New Roman"/>
              </w:rPr>
            </w:pPr>
          </w:p>
        </w:tc>
        <w:tc>
          <w:tcPr>
            <w:tcW w:w="5320" w:type="dxa"/>
            <w:gridSpan w:val="6"/>
            <w:tcBorders>
              <w:top w:val="nil"/>
              <w:left w:val="nil"/>
              <w:bottom w:val="single" w:sz="4" w:space="0" w:color="auto"/>
              <w:right w:val="nil"/>
            </w:tcBorders>
          </w:tcPr>
          <w:p w:rsidR="007B4705" w:rsidRPr="00081BE5" w:rsidRDefault="007B4705" w:rsidP="009F46AC">
            <w:pPr>
              <w:pStyle w:val="afd"/>
              <w:rPr>
                <w:rFonts w:ascii="Times New Roman" w:hAnsi="Times New Roman" w:cs="Times New Roman"/>
              </w:rPr>
            </w:pPr>
          </w:p>
        </w:tc>
      </w:tr>
      <w:tr w:rsidR="007B4705" w:rsidRPr="000F78BB" w:rsidTr="009E0FD9">
        <w:tblPrEx>
          <w:tblBorders>
            <w:top w:val="single" w:sz="4" w:space="0" w:color="auto"/>
            <w:left w:val="single" w:sz="4" w:space="0" w:color="auto"/>
            <w:bottom w:val="single" w:sz="4" w:space="0" w:color="auto"/>
            <w:right w:val="single" w:sz="4" w:space="0" w:color="auto"/>
          </w:tblBorders>
        </w:tblPrEx>
        <w:trPr>
          <w:gridAfter w:val="1"/>
          <w:wAfter w:w="280" w:type="dxa"/>
        </w:trPr>
        <w:tc>
          <w:tcPr>
            <w:tcW w:w="4620" w:type="dxa"/>
            <w:gridSpan w:val="2"/>
            <w:tcBorders>
              <w:top w:val="nil"/>
              <w:left w:val="nil"/>
              <w:bottom w:val="nil"/>
              <w:right w:val="nil"/>
            </w:tcBorders>
          </w:tcPr>
          <w:p w:rsidR="007B4705" w:rsidRPr="00081BE5" w:rsidRDefault="007B4705" w:rsidP="009F46AC">
            <w:pPr>
              <w:pStyle w:val="afd"/>
              <w:rPr>
                <w:rFonts w:ascii="Times New Roman" w:hAnsi="Times New Roman" w:cs="Times New Roman"/>
              </w:rPr>
            </w:pPr>
          </w:p>
        </w:tc>
        <w:tc>
          <w:tcPr>
            <w:tcW w:w="2940" w:type="dxa"/>
            <w:tcBorders>
              <w:top w:val="nil"/>
              <w:left w:val="nil"/>
              <w:bottom w:val="nil"/>
              <w:right w:val="nil"/>
            </w:tcBorders>
          </w:tcPr>
          <w:p w:rsidR="007B4705" w:rsidRPr="00081BE5" w:rsidRDefault="007B4705" w:rsidP="009F46AC">
            <w:pPr>
              <w:pStyle w:val="afd"/>
              <w:rPr>
                <w:rFonts w:ascii="Times New Roman" w:hAnsi="Times New Roman" w:cs="Times New Roman"/>
              </w:rPr>
            </w:pPr>
            <w:r w:rsidRPr="00081BE5">
              <w:rPr>
                <w:rFonts w:ascii="Times New Roman" w:hAnsi="Times New Roman" w:cs="Times New Roman"/>
              </w:rPr>
              <w:t>Контактный телефон</w:t>
            </w:r>
          </w:p>
        </w:tc>
        <w:tc>
          <w:tcPr>
            <w:tcW w:w="2380" w:type="dxa"/>
            <w:gridSpan w:val="5"/>
            <w:tcBorders>
              <w:top w:val="nil"/>
              <w:left w:val="nil"/>
              <w:bottom w:val="single" w:sz="4" w:space="0" w:color="auto"/>
              <w:right w:val="nil"/>
            </w:tcBorders>
          </w:tcPr>
          <w:p w:rsidR="007B4705" w:rsidRPr="00081BE5" w:rsidRDefault="007B4705" w:rsidP="009F46AC">
            <w:pPr>
              <w:pStyle w:val="afd"/>
              <w:rPr>
                <w:rFonts w:ascii="Times New Roman" w:hAnsi="Times New Roman" w:cs="Times New Roman"/>
              </w:rPr>
            </w:pPr>
          </w:p>
        </w:tc>
      </w:tr>
      <w:tr w:rsidR="007B4705" w:rsidRPr="000F78BB" w:rsidTr="009E0FD9">
        <w:tblPrEx>
          <w:tblBorders>
            <w:top w:val="single" w:sz="4" w:space="0" w:color="auto"/>
            <w:left w:val="single" w:sz="4" w:space="0" w:color="auto"/>
            <w:bottom w:val="single" w:sz="4" w:space="0" w:color="auto"/>
            <w:right w:val="single" w:sz="4" w:space="0" w:color="auto"/>
          </w:tblBorders>
        </w:tblPrEx>
        <w:trPr>
          <w:gridAfter w:val="1"/>
          <w:wAfter w:w="280" w:type="dxa"/>
        </w:trPr>
        <w:tc>
          <w:tcPr>
            <w:tcW w:w="4620" w:type="dxa"/>
            <w:gridSpan w:val="2"/>
            <w:tcBorders>
              <w:top w:val="nil"/>
              <w:left w:val="nil"/>
              <w:bottom w:val="nil"/>
              <w:right w:val="nil"/>
            </w:tcBorders>
          </w:tcPr>
          <w:p w:rsidR="007B4705" w:rsidRPr="00081BE5" w:rsidRDefault="007B4705" w:rsidP="009F46AC">
            <w:pPr>
              <w:pStyle w:val="afd"/>
              <w:rPr>
                <w:rFonts w:ascii="Times New Roman" w:hAnsi="Times New Roman" w:cs="Times New Roman"/>
              </w:rPr>
            </w:pPr>
          </w:p>
        </w:tc>
        <w:tc>
          <w:tcPr>
            <w:tcW w:w="3360" w:type="dxa"/>
            <w:gridSpan w:val="2"/>
            <w:tcBorders>
              <w:top w:val="nil"/>
              <w:left w:val="nil"/>
              <w:bottom w:val="nil"/>
              <w:right w:val="nil"/>
            </w:tcBorders>
          </w:tcPr>
          <w:p w:rsidR="007B4705" w:rsidRPr="00081BE5" w:rsidRDefault="007B4705" w:rsidP="009F46AC">
            <w:pPr>
              <w:pStyle w:val="afd"/>
              <w:rPr>
                <w:rFonts w:ascii="Times New Roman" w:hAnsi="Times New Roman" w:cs="Times New Roman"/>
              </w:rPr>
            </w:pPr>
            <w:r w:rsidRPr="00081BE5">
              <w:rPr>
                <w:rFonts w:ascii="Times New Roman" w:hAnsi="Times New Roman" w:cs="Times New Roman"/>
              </w:rPr>
              <w:t>Адрес электронной почты</w:t>
            </w:r>
          </w:p>
        </w:tc>
        <w:tc>
          <w:tcPr>
            <w:tcW w:w="1960" w:type="dxa"/>
            <w:gridSpan w:val="4"/>
            <w:tcBorders>
              <w:top w:val="nil"/>
              <w:left w:val="nil"/>
              <w:bottom w:val="single" w:sz="4" w:space="0" w:color="auto"/>
              <w:right w:val="nil"/>
            </w:tcBorders>
          </w:tcPr>
          <w:p w:rsidR="007B4705" w:rsidRPr="00081BE5" w:rsidRDefault="007B4705" w:rsidP="009F46AC">
            <w:pPr>
              <w:pStyle w:val="afd"/>
              <w:rPr>
                <w:rFonts w:ascii="Times New Roman" w:hAnsi="Times New Roman" w:cs="Times New Roman"/>
              </w:rPr>
            </w:pPr>
          </w:p>
        </w:tc>
      </w:tr>
      <w:tr w:rsidR="007B4705" w:rsidTr="009E0FD9">
        <w:tblPrEx>
          <w:tblBorders>
            <w:top w:val="single" w:sz="4" w:space="0" w:color="auto"/>
            <w:left w:val="single" w:sz="4" w:space="0" w:color="auto"/>
            <w:bottom w:val="single" w:sz="4" w:space="0" w:color="auto"/>
            <w:right w:val="single" w:sz="4" w:space="0" w:color="auto"/>
          </w:tblBorders>
        </w:tblPrEx>
        <w:trPr>
          <w:gridAfter w:val="1"/>
          <w:wAfter w:w="280" w:type="dxa"/>
        </w:trPr>
        <w:tc>
          <w:tcPr>
            <w:tcW w:w="9940" w:type="dxa"/>
            <w:gridSpan w:val="8"/>
            <w:tcBorders>
              <w:top w:val="nil"/>
              <w:left w:val="nil"/>
              <w:bottom w:val="nil"/>
              <w:right w:val="nil"/>
            </w:tcBorders>
          </w:tcPr>
          <w:p w:rsidR="007B4705" w:rsidRPr="00081BE5" w:rsidRDefault="007B4705" w:rsidP="009E0FD9">
            <w:pPr>
              <w:pStyle w:val="afd"/>
              <w:jc w:val="center"/>
              <w:rPr>
                <w:rFonts w:ascii="Times New Roman" w:hAnsi="Times New Roman" w:cs="Times New Roman"/>
              </w:rPr>
            </w:pPr>
          </w:p>
        </w:tc>
      </w:tr>
      <w:tr w:rsidR="007B4705" w:rsidTr="009E0FD9">
        <w:tblPrEx>
          <w:tblBorders>
            <w:top w:val="single" w:sz="4" w:space="0" w:color="auto"/>
            <w:left w:val="single" w:sz="4" w:space="0" w:color="auto"/>
            <w:bottom w:val="single" w:sz="4" w:space="0" w:color="auto"/>
            <w:right w:val="single" w:sz="4" w:space="0" w:color="auto"/>
          </w:tblBorders>
        </w:tblPrEx>
        <w:trPr>
          <w:gridAfter w:val="1"/>
          <w:wAfter w:w="280" w:type="dxa"/>
        </w:trPr>
        <w:tc>
          <w:tcPr>
            <w:tcW w:w="9940" w:type="dxa"/>
            <w:gridSpan w:val="8"/>
            <w:tcBorders>
              <w:top w:val="nil"/>
              <w:left w:val="nil"/>
              <w:bottom w:val="nil"/>
              <w:right w:val="nil"/>
            </w:tcBorders>
          </w:tcPr>
          <w:p w:rsidR="007B4705" w:rsidRPr="00DA1285" w:rsidRDefault="007B4705" w:rsidP="00F67C73">
            <w:pPr>
              <w:pStyle w:val="33"/>
              <w:spacing w:after="0" w:line="326" w:lineRule="exact"/>
              <w:jc w:val="center"/>
            </w:pPr>
            <w:r w:rsidRPr="00DA1285">
              <w:t>ЗАЯВЛЕНИЕ</w:t>
            </w:r>
          </w:p>
        </w:tc>
      </w:tr>
      <w:tr w:rsidR="007B4705" w:rsidTr="009E0FD9">
        <w:tblPrEx>
          <w:tblBorders>
            <w:top w:val="single" w:sz="4" w:space="0" w:color="auto"/>
            <w:left w:val="single" w:sz="4" w:space="0" w:color="auto"/>
            <w:bottom w:val="single" w:sz="4" w:space="0" w:color="auto"/>
            <w:right w:val="single" w:sz="4" w:space="0" w:color="auto"/>
          </w:tblBorders>
        </w:tblPrEx>
        <w:trPr>
          <w:gridAfter w:val="1"/>
          <w:wAfter w:w="280" w:type="dxa"/>
        </w:trPr>
        <w:tc>
          <w:tcPr>
            <w:tcW w:w="9940" w:type="dxa"/>
            <w:gridSpan w:val="8"/>
            <w:tcBorders>
              <w:top w:val="nil"/>
              <w:left w:val="nil"/>
              <w:bottom w:val="nil"/>
              <w:right w:val="nil"/>
            </w:tcBorders>
          </w:tcPr>
          <w:p w:rsidR="007B4705" w:rsidRPr="00DA1285" w:rsidRDefault="007B4705" w:rsidP="00F67C73">
            <w:pPr>
              <w:pStyle w:val="33"/>
              <w:spacing w:after="0" w:line="326" w:lineRule="exact"/>
              <w:jc w:val="center"/>
            </w:pPr>
            <w:r w:rsidRPr="00DA1285">
              <w:t>о предоставлении в постоянное (бессрочное) пользование</w:t>
            </w:r>
          </w:p>
        </w:tc>
      </w:tr>
      <w:tr w:rsidR="007B4705" w:rsidTr="009E0FD9">
        <w:tblPrEx>
          <w:tblBorders>
            <w:top w:val="single" w:sz="4" w:space="0" w:color="auto"/>
            <w:left w:val="single" w:sz="4" w:space="0" w:color="auto"/>
            <w:bottom w:val="single" w:sz="4" w:space="0" w:color="auto"/>
            <w:right w:val="single" w:sz="4" w:space="0" w:color="auto"/>
          </w:tblBorders>
        </w:tblPrEx>
        <w:trPr>
          <w:gridAfter w:val="1"/>
          <w:wAfter w:w="280" w:type="dxa"/>
        </w:trPr>
        <w:tc>
          <w:tcPr>
            <w:tcW w:w="9940" w:type="dxa"/>
            <w:gridSpan w:val="8"/>
            <w:tcBorders>
              <w:top w:val="nil"/>
              <w:left w:val="nil"/>
              <w:bottom w:val="nil"/>
              <w:right w:val="nil"/>
            </w:tcBorders>
          </w:tcPr>
          <w:p w:rsidR="007B4705" w:rsidRPr="00DA1285" w:rsidRDefault="007B4705" w:rsidP="00F67C73">
            <w:pPr>
              <w:pStyle w:val="33"/>
              <w:spacing w:after="889" w:line="326" w:lineRule="exact"/>
              <w:jc w:val="center"/>
            </w:pPr>
            <w:r w:rsidRPr="00DA1285">
              <w:t>земельного участка</w:t>
            </w:r>
          </w:p>
        </w:tc>
      </w:tr>
      <w:tr w:rsidR="007B4705" w:rsidTr="009E0FD9">
        <w:tblPrEx>
          <w:tblBorders>
            <w:top w:val="single" w:sz="4" w:space="0" w:color="auto"/>
            <w:left w:val="single" w:sz="4" w:space="0" w:color="auto"/>
            <w:bottom w:val="single" w:sz="4" w:space="0" w:color="auto"/>
            <w:right w:val="single" w:sz="4" w:space="0" w:color="auto"/>
          </w:tblBorders>
        </w:tblPrEx>
        <w:trPr>
          <w:gridAfter w:val="1"/>
          <w:wAfter w:w="280" w:type="dxa"/>
        </w:trPr>
        <w:tc>
          <w:tcPr>
            <w:tcW w:w="9940" w:type="dxa"/>
            <w:gridSpan w:val="8"/>
            <w:tcBorders>
              <w:top w:val="nil"/>
              <w:left w:val="nil"/>
              <w:bottom w:val="nil"/>
              <w:right w:val="nil"/>
            </w:tcBorders>
          </w:tcPr>
          <w:p w:rsidR="007B4705" w:rsidRPr="00DA1285" w:rsidRDefault="007B4705" w:rsidP="00F67C73">
            <w:pPr>
              <w:pStyle w:val="60"/>
              <w:spacing w:after="264" w:line="190" w:lineRule="exact"/>
              <w:jc w:val="center"/>
            </w:pPr>
            <w:proofErr w:type="gramStart"/>
            <w:r w:rsidRPr="00DA1285">
              <w:rPr>
                <w:color w:val="000000"/>
                <w:lang w:eastAsia="ru-RU"/>
              </w:rPr>
              <w:t>(полное наименование юридического лица (заявителя)</w:t>
            </w:r>
            <w:proofErr w:type="gramEnd"/>
          </w:p>
        </w:tc>
      </w:tr>
      <w:tr w:rsidR="007B4705" w:rsidTr="009E0FD9">
        <w:tblPrEx>
          <w:tblBorders>
            <w:top w:val="single" w:sz="4" w:space="0" w:color="auto"/>
            <w:left w:val="single" w:sz="4" w:space="0" w:color="auto"/>
            <w:bottom w:val="single" w:sz="4" w:space="0" w:color="auto"/>
            <w:right w:val="single" w:sz="4" w:space="0" w:color="auto"/>
          </w:tblBorders>
        </w:tblPrEx>
        <w:trPr>
          <w:gridAfter w:val="1"/>
          <w:wAfter w:w="280" w:type="dxa"/>
        </w:trPr>
        <w:tc>
          <w:tcPr>
            <w:tcW w:w="9940" w:type="dxa"/>
            <w:gridSpan w:val="8"/>
            <w:tcBorders>
              <w:top w:val="nil"/>
              <w:left w:val="nil"/>
              <w:bottom w:val="nil"/>
              <w:right w:val="nil"/>
            </w:tcBorders>
          </w:tcPr>
          <w:p w:rsidR="007B4705" w:rsidRPr="00DA1285" w:rsidRDefault="007B4705" w:rsidP="00F67C73">
            <w:pPr>
              <w:pStyle w:val="60"/>
              <w:spacing w:after="204" w:line="190" w:lineRule="exact"/>
              <w:jc w:val="center"/>
            </w:pPr>
            <w:r w:rsidRPr="00DA1285">
              <w:rPr>
                <w:color w:val="000000"/>
                <w:lang w:eastAsia="ru-RU"/>
              </w:rPr>
              <w:t>(место нахождения юридического лица)</w:t>
            </w:r>
          </w:p>
        </w:tc>
      </w:tr>
      <w:tr w:rsidR="007B4705" w:rsidTr="009E0FD9">
        <w:tblPrEx>
          <w:tblBorders>
            <w:top w:val="single" w:sz="4" w:space="0" w:color="auto"/>
            <w:left w:val="single" w:sz="4" w:space="0" w:color="auto"/>
            <w:bottom w:val="single" w:sz="4" w:space="0" w:color="auto"/>
            <w:right w:val="single" w:sz="4" w:space="0" w:color="auto"/>
          </w:tblBorders>
        </w:tblPrEx>
        <w:trPr>
          <w:gridAfter w:val="1"/>
          <w:wAfter w:w="280" w:type="dxa"/>
        </w:trPr>
        <w:tc>
          <w:tcPr>
            <w:tcW w:w="9940" w:type="dxa"/>
            <w:gridSpan w:val="8"/>
            <w:tcBorders>
              <w:top w:val="nil"/>
              <w:left w:val="nil"/>
              <w:bottom w:val="nil"/>
              <w:right w:val="nil"/>
            </w:tcBorders>
          </w:tcPr>
          <w:p w:rsidR="007B4705" w:rsidRPr="00DA1285" w:rsidRDefault="007B4705" w:rsidP="007F136E">
            <w:pPr>
              <w:pStyle w:val="60"/>
              <w:spacing w:after="299" w:line="259" w:lineRule="exact"/>
              <w:jc w:val="center"/>
            </w:pPr>
            <w:r w:rsidRPr="00DA1285">
              <w:rPr>
                <w:color w:val="000000"/>
                <w:lang w:eastAsia="ru-RU"/>
              </w:rPr>
              <w:t xml:space="preserve">(государственный регистрационный номер </w:t>
            </w:r>
            <w:proofErr w:type="spellStart"/>
            <w:r w:rsidRPr="00DA1285">
              <w:rPr>
                <w:color w:val="000000"/>
                <w:lang w:eastAsia="ru-RU"/>
              </w:rPr>
              <w:t>■записи</w:t>
            </w:r>
            <w:proofErr w:type="spellEnd"/>
            <w:r w:rsidRPr="00DA1285">
              <w:rPr>
                <w:color w:val="000000"/>
                <w:lang w:eastAsia="ru-RU"/>
              </w:rPr>
              <w:t xml:space="preserve"> о государственной регистрации юридического лица в Едином государственном реестре юридических лиц, за исключением случаев, если заявителем является иностранное юридическое лицо)</w:t>
            </w:r>
          </w:p>
        </w:tc>
      </w:tr>
      <w:tr w:rsidR="007B4705" w:rsidTr="009E0FD9">
        <w:tblPrEx>
          <w:tblBorders>
            <w:top w:val="single" w:sz="4" w:space="0" w:color="auto"/>
            <w:left w:val="single" w:sz="4" w:space="0" w:color="auto"/>
            <w:bottom w:val="single" w:sz="4" w:space="0" w:color="auto"/>
            <w:right w:val="single" w:sz="4" w:space="0" w:color="auto"/>
          </w:tblBorders>
        </w:tblPrEx>
        <w:trPr>
          <w:gridAfter w:val="1"/>
          <w:wAfter w:w="280" w:type="dxa"/>
        </w:trPr>
        <w:tc>
          <w:tcPr>
            <w:tcW w:w="9940" w:type="dxa"/>
            <w:gridSpan w:val="8"/>
            <w:tcBorders>
              <w:top w:val="nil"/>
              <w:left w:val="nil"/>
              <w:bottom w:val="nil"/>
              <w:right w:val="nil"/>
            </w:tcBorders>
          </w:tcPr>
          <w:p w:rsidR="007B4705" w:rsidRPr="00DA1285" w:rsidRDefault="007B4705" w:rsidP="007F136E">
            <w:pPr>
              <w:pStyle w:val="33"/>
              <w:spacing w:after="347" w:line="260" w:lineRule="exact"/>
            </w:pPr>
            <w:proofErr w:type="gramStart"/>
            <w:r w:rsidRPr="00DA1285">
              <w:lastRenderedPageBreak/>
              <w:t>в</w:t>
            </w:r>
            <w:proofErr w:type="gramEnd"/>
          </w:p>
        </w:tc>
      </w:tr>
      <w:tr w:rsidR="007B4705" w:rsidTr="009E0FD9">
        <w:tblPrEx>
          <w:tblBorders>
            <w:top w:val="single" w:sz="4" w:space="0" w:color="auto"/>
            <w:left w:val="single" w:sz="4" w:space="0" w:color="auto"/>
            <w:bottom w:val="single" w:sz="4" w:space="0" w:color="auto"/>
            <w:right w:val="single" w:sz="4" w:space="0" w:color="auto"/>
          </w:tblBorders>
        </w:tblPrEx>
        <w:trPr>
          <w:gridAfter w:val="1"/>
          <w:wAfter w:w="280" w:type="dxa"/>
        </w:trPr>
        <w:tc>
          <w:tcPr>
            <w:tcW w:w="9940" w:type="dxa"/>
            <w:gridSpan w:val="8"/>
            <w:tcBorders>
              <w:top w:val="nil"/>
              <w:left w:val="nil"/>
              <w:bottom w:val="nil"/>
              <w:right w:val="nil"/>
            </w:tcBorders>
          </w:tcPr>
          <w:p w:rsidR="007B4705" w:rsidRPr="00DA1285" w:rsidRDefault="007B4705" w:rsidP="007F136E">
            <w:pPr>
              <w:pStyle w:val="33"/>
              <w:spacing w:after="0" w:line="336" w:lineRule="exact"/>
              <w:ind w:right="280"/>
            </w:pPr>
            <w:r w:rsidRPr="00DA1285">
              <w:t xml:space="preserve">Прошу </w:t>
            </w:r>
            <w:proofErr w:type="spellStart"/>
            <w:r w:rsidRPr="00DA1285">
              <w:t>п</w:t>
            </w:r>
            <w:r>
              <w:t>Прошу</w:t>
            </w:r>
            <w:proofErr w:type="spellEnd"/>
            <w:r>
              <w:t xml:space="preserve"> п</w:t>
            </w:r>
            <w:r w:rsidRPr="00DA1285">
              <w:t>редоставить земельный участок в постоянное (бессрочное) пользование.</w:t>
            </w:r>
          </w:p>
        </w:tc>
      </w:tr>
      <w:tr w:rsidR="007B4705" w:rsidTr="009E0FD9">
        <w:tblPrEx>
          <w:tblBorders>
            <w:top w:val="single" w:sz="4" w:space="0" w:color="auto"/>
            <w:left w:val="single" w:sz="4" w:space="0" w:color="auto"/>
            <w:bottom w:val="single" w:sz="4" w:space="0" w:color="auto"/>
            <w:right w:val="single" w:sz="4" w:space="0" w:color="auto"/>
          </w:tblBorders>
        </w:tblPrEx>
        <w:trPr>
          <w:gridAfter w:val="1"/>
          <w:wAfter w:w="280" w:type="dxa"/>
        </w:trPr>
        <w:tc>
          <w:tcPr>
            <w:tcW w:w="9940" w:type="dxa"/>
            <w:gridSpan w:val="8"/>
            <w:tcBorders>
              <w:top w:val="nil"/>
              <w:left w:val="nil"/>
              <w:bottom w:val="nil"/>
              <w:right w:val="nil"/>
            </w:tcBorders>
          </w:tcPr>
          <w:p w:rsidR="007B4705" w:rsidRPr="00DA1285" w:rsidRDefault="007B4705" w:rsidP="00F67C73">
            <w:pPr>
              <w:pStyle w:val="33"/>
              <w:spacing w:after="0" w:line="336" w:lineRule="exact"/>
            </w:pPr>
            <w:proofErr w:type="spellStart"/>
            <w:r w:rsidRPr="00DA1285">
              <w:t>Сведени</w:t>
            </w:r>
            <w:r>
              <w:t>Сведени</w:t>
            </w:r>
            <w:r w:rsidRPr="00DA1285">
              <w:t>я</w:t>
            </w:r>
            <w:proofErr w:type="spellEnd"/>
            <w:r w:rsidRPr="00DA1285">
              <w:t xml:space="preserve"> о земельном участке:</w:t>
            </w:r>
          </w:p>
        </w:tc>
      </w:tr>
      <w:tr w:rsidR="007B4705" w:rsidTr="009E0FD9">
        <w:tblPrEx>
          <w:tblBorders>
            <w:top w:val="single" w:sz="4" w:space="0" w:color="auto"/>
            <w:left w:val="single" w:sz="4" w:space="0" w:color="auto"/>
            <w:bottom w:val="single" w:sz="4" w:space="0" w:color="auto"/>
            <w:right w:val="single" w:sz="4" w:space="0" w:color="auto"/>
          </w:tblBorders>
        </w:tblPrEx>
        <w:trPr>
          <w:gridAfter w:val="1"/>
          <w:wAfter w:w="280" w:type="dxa"/>
        </w:trPr>
        <w:tc>
          <w:tcPr>
            <w:tcW w:w="9940" w:type="dxa"/>
            <w:gridSpan w:val="8"/>
            <w:tcBorders>
              <w:top w:val="nil"/>
              <w:left w:val="nil"/>
              <w:bottom w:val="nil"/>
              <w:right w:val="nil"/>
            </w:tcBorders>
          </w:tcPr>
          <w:p w:rsidR="007B4705" w:rsidRPr="00DA1285" w:rsidRDefault="007B4705" w:rsidP="00F67C73">
            <w:pPr>
              <w:pStyle w:val="33"/>
              <w:spacing w:after="0" w:line="336" w:lineRule="exact"/>
            </w:pPr>
            <w:proofErr w:type="spellStart"/>
            <w:r w:rsidRPr="00DA1285">
              <w:t>кадастро</w:t>
            </w:r>
            <w:r>
              <w:t>кадастровый</w:t>
            </w:r>
            <w:r w:rsidRPr="00DA1285">
              <w:t>вый</w:t>
            </w:r>
            <w:proofErr w:type="spellEnd"/>
            <w:r w:rsidRPr="00DA1285">
              <w:t xml:space="preserve"> номер: __</w:t>
            </w:r>
          </w:p>
        </w:tc>
      </w:tr>
      <w:tr w:rsidR="007B4705" w:rsidTr="009E0FD9">
        <w:tblPrEx>
          <w:tblBorders>
            <w:top w:val="single" w:sz="4" w:space="0" w:color="auto"/>
            <w:left w:val="single" w:sz="4" w:space="0" w:color="auto"/>
            <w:bottom w:val="single" w:sz="4" w:space="0" w:color="auto"/>
            <w:right w:val="single" w:sz="4" w:space="0" w:color="auto"/>
          </w:tblBorders>
        </w:tblPrEx>
        <w:trPr>
          <w:gridAfter w:val="1"/>
          <w:wAfter w:w="280" w:type="dxa"/>
        </w:trPr>
        <w:tc>
          <w:tcPr>
            <w:tcW w:w="9940" w:type="dxa"/>
            <w:gridSpan w:val="8"/>
            <w:tcBorders>
              <w:top w:val="nil"/>
              <w:left w:val="nil"/>
              <w:bottom w:val="nil"/>
              <w:right w:val="nil"/>
            </w:tcBorders>
          </w:tcPr>
          <w:p w:rsidR="007B4705" w:rsidRPr="00DA1285" w:rsidRDefault="007B4705" w:rsidP="00F67C73">
            <w:pPr>
              <w:pStyle w:val="33"/>
              <w:spacing w:after="0" w:line="336" w:lineRule="exact"/>
            </w:pPr>
            <w:r w:rsidRPr="00DA1285">
              <w:t>площадь:</w:t>
            </w:r>
          </w:p>
        </w:tc>
      </w:tr>
      <w:tr w:rsidR="007B4705" w:rsidTr="009E0FD9">
        <w:tblPrEx>
          <w:tblBorders>
            <w:top w:val="single" w:sz="4" w:space="0" w:color="auto"/>
            <w:left w:val="single" w:sz="4" w:space="0" w:color="auto"/>
            <w:bottom w:val="single" w:sz="4" w:space="0" w:color="auto"/>
            <w:right w:val="single" w:sz="4" w:space="0" w:color="auto"/>
          </w:tblBorders>
        </w:tblPrEx>
        <w:trPr>
          <w:gridAfter w:val="1"/>
          <w:wAfter w:w="280" w:type="dxa"/>
        </w:trPr>
        <w:tc>
          <w:tcPr>
            <w:tcW w:w="9940" w:type="dxa"/>
            <w:gridSpan w:val="8"/>
            <w:tcBorders>
              <w:top w:val="nil"/>
              <w:left w:val="nil"/>
              <w:bottom w:val="nil"/>
              <w:right w:val="nil"/>
            </w:tcBorders>
          </w:tcPr>
          <w:p w:rsidR="007B4705" w:rsidRPr="00DA1285" w:rsidRDefault="007B4705" w:rsidP="0088439A">
            <w:pPr>
              <w:pStyle w:val="33"/>
              <w:spacing w:after="1498" w:line="336" w:lineRule="exact"/>
              <w:ind w:firstLine="0"/>
            </w:pPr>
          </w:p>
        </w:tc>
      </w:tr>
      <w:tr w:rsidR="007B4705" w:rsidTr="009E0FD9">
        <w:tblPrEx>
          <w:tblBorders>
            <w:top w:val="single" w:sz="4" w:space="0" w:color="auto"/>
            <w:left w:val="single" w:sz="4" w:space="0" w:color="auto"/>
            <w:bottom w:val="single" w:sz="4" w:space="0" w:color="auto"/>
            <w:right w:val="single" w:sz="4" w:space="0" w:color="auto"/>
          </w:tblBorders>
        </w:tblPrEx>
        <w:tc>
          <w:tcPr>
            <w:tcW w:w="8680" w:type="dxa"/>
            <w:gridSpan w:val="5"/>
            <w:tcBorders>
              <w:top w:val="nil"/>
              <w:left w:val="nil"/>
              <w:bottom w:val="nil"/>
              <w:right w:val="nil"/>
            </w:tcBorders>
          </w:tcPr>
          <w:p w:rsidR="007B4705" w:rsidRPr="00DA1285" w:rsidRDefault="007B4705" w:rsidP="00F67C73">
            <w:pPr>
              <w:pStyle w:val="60"/>
              <w:spacing w:line="264" w:lineRule="exact"/>
              <w:jc w:val="center"/>
            </w:pPr>
            <w:proofErr w:type="gramStart"/>
            <w:r w:rsidRPr="00DA1285">
              <w:rPr>
                <w:color w:val="000000"/>
                <w:lang w:eastAsia="ru-RU"/>
              </w:rPr>
              <w:t xml:space="preserve">(реквизиты решения об изъятии земельного участка </w:t>
            </w:r>
            <w:r w:rsidRPr="00DA1285">
              <w:rPr>
                <w:rStyle w:val="6ArialUnicodeMS"/>
                <w:rFonts w:hint="eastAsia"/>
              </w:rPr>
              <w:t>для</w:t>
            </w:r>
            <w:r w:rsidRPr="00DA1285">
              <w:rPr>
                <w:color w:val="000000"/>
                <w:lang w:eastAsia="ru-RU"/>
              </w:rPr>
              <w:t xml:space="preserve"> государственных или муниципальных нужд </w:t>
            </w:r>
            <w:proofErr w:type="spellStart"/>
            <w:r w:rsidRPr="00DA1285">
              <w:rPr>
                <w:color w:val="000000"/>
                <w:lang w:eastAsia="ru-RU"/>
              </w:rPr>
              <w:t>н</w:t>
            </w:r>
            <w:proofErr w:type="spellEnd"/>
            <w:r w:rsidRPr="00DA1285">
              <w:rPr>
                <w:color w:val="000000"/>
                <w:lang w:eastAsia="ru-RU"/>
              </w:rPr>
              <w:t xml:space="preserve"> случае, если земельный участок предоставляется взамен земельного участка, изымаемого для</w:t>
            </w:r>
            <w:proofErr w:type="gramEnd"/>
          </w:p>
        </w:tc>
        <w:tc>
          <w:tcPr>
            <w:tcW w:w="1120" w:type="dxa"/>
            <w:gridSpan w:val="2"/>
            <w:tcBorders>
              <w:top w:val="nil"/>
              <w:left w:val="nil"/>
              <w:bottom w:val="single" w:sz="4" w:space="0" w:color="auto"/>
              <w:right w:val="nil"/>
            </w:tcBorders>
          </w:tcPr>
          <w:p w:rsidR="007B4705" w:rsidRPr="00081BE5" w:rsidRDefault="007B4705">
            <w:pPr>
              <w:pStyle w:val="afd"/>
            </w:pPr>
          </w:p>
        </w:tc>
        <w:tc>
          <w:tcPr>
            <w:tcW w:w="420" w:type="dxa"/>
            <w:gridSpan w:val="2"/>
            <w:tcBorders>
              <w:top w:val="nil"/>
              <w:left w:val="nil"/>
              <w:bottom w:val="nil"/>
              <w:right w:val="nil"/>
            </w:tcBorders>
          </w:tcPr>
          <w:p w:rsidR="007B4705" w:rsidRPr="00081BE5" w:rsidRDefault="007B4705">
            <w:pPr>
              <w:pStyle w:val="afd"/>
              <w:jc w:val="center"/>
            </w:pPr>
            <w:r w:rsidRPr="00081BE5">
              <w:t>,</w:t>
            </w:r>
          </w:p>
        </w:tc>
      </w:tr>
      <w:tr w:rsidR="007B4705" w:rsidTr="009E0FD9">
        <w:tblPrEx>
          <w:tblBorders>
            <w:top w:val="single" w:sz="4" w:space="0" w:color="auto"/>
            <w:left w:val="single" w:sz="4" w:space="0" w:color="auto"/>
            <w:bottom w:val="single" w:sz="4" w:space="0" w:color="auto"/>
            <w:right w:val="single" w:sz="4" w:space="0" w:color="auto"/>
          </w:tblBorders>
        </w:tblPrEx>
        <w:trPr>
          <w:gridAfter w:val="3"/>
          <w:wAfter w:w="1400" w:type="dxa"/>
        </w:trPr>
        <w:tc>
          <w:tcPr>
            <w:tcW w:w="8820" w:type="dxa"/>
            <w:gridSpan w:val="6"/>
            <w:tcBorders>
              <w:top w:val="nil"/>
              <w:left w:val="nil"/>
              <w:bottom w:val="single" w:sz="4" w:space="0" w:color="auto"/>
              <w:right w:val="nil"/>
            </w:tcBorders>
          </w:tcPr>
          <w:p w:rsidR="007B4705" w:rsidRPr="00DA1285" w:rsidRDefault="007B4705" w:rsidP="00F67C73">
            <w:pPr>
              <w:pStyle w:val="60"/>
              <w:spacing w:line="264" w:lineRule="exact"/>
              <w:jc w:val="center"/>
            </w:pPr>
            <w:r w:rsidRPr="00DA1285">
              <w:rPr>
                <w:color w:val="000000"/>
                <w:lang w:eastAsia="ru-RU"/>
              </w:rPr>
              <w:t>государственных или муниципальных нужд)</w:t>
            </w:r>
          </w:p>
        </w:tc>
      </w:tr>
      <w:tr w:rsidR="007B4705" w:rsidTr="009E0FD9">
        <w:tblPrEx>
          <w:tblBorders>
            <w:top w:val="single" w:sz="4" w:space="0" w:color="auto"/>
            <w:left w:val="single" w:sz="4" w:space="0" w:color="auto"/>
            <w:bottom w:val="single" w:sz="4" w:space="0" w:color="auto"/>
            <w:right w:val="single" w:sz="4" w:space="0" w:color="auto"/>
          </w:tblBorders>
        </w:tblPrEx>
        <w:tc>
          <w:tcPr>
            <w:tcW w:w="10220" w:type="dxa"/>
            <w:gridSpan w:val="9"/>
            <w:tcBorders>
              <w:top w:val="nil"/>
              <w:left w:val="nil"/>
              <w:bottom w:val="nil"/>
              <w:right w:val="nil"/>
            </w:tcBorders>
          </w:tcPr>
          <w:p w:rsidR="007B4705" w:rsidRPr="00DA1285" w:rsidRDefault="007B4705" w:rsidP="00F67C73">
            <w:pPr>
              <w:pStyle w:val="60"/>
              <w:spacing w:line="264" w:lineRule="exact"/>
              <w:jc w:val="center"/>
            </w:pPr>
          </w:p>
        </w:tc>
      </w:tr>
    </w:tbl>
    <w:tbl>
      <w:tblPr>
        <w:tblW w:w="10328" w:type="dxa"/>
        <w:tblBorders>
          <w:top w:val="single" w:sz="4" w:space="0" w:color="auto"/>
          <w:left w:val="single" w:sz="4" w:space="0" w:color="auto"/>
          <w:bottom w:val="single" w:sz="4" w:space="0" w:color="auto"/>
          <w:right w:val="single" w:sz="4" w:space="0" w:color="auto"/>
        </w:tblBorders>
        <w:tblLayout w:type="fixed"/>
        <w:tblLook w:val="0000"/>
      </w:tblPr>
      <w:tblGrid>
        <w:gridCol w:w="10328"/>
      </w:tblGrid>
      <w:tr w:rsidR="007B4705" w:rsidTr="009E0FD9">
        <w:tc>
          <w:tcPr>
            <w:tcW w:w="5880" w:type="dxa"/>
            <w:tcBorders>
              <w:top w:val="nil"/>
              <w:left w:val="nil"/>
              <w:bottom w:val="single" w:sz="4" w:space="0" w:color="auto"/>
              <w:right w:val="nil"/>
            </w:tcBorders>
          </w:tcPr>
          <w:p w:rsidR="007B4705" w:rsidRPr="00DA1285" w:rsidRDefault="007B4705" w:rsidP="00F67C73">
            <w:pPr>
              <w:pStyle w:val="60"/>
              <w:framePr w:w="7022" w:h="2948" w:wrap="notBeside" w:hAnchor="margin" w:x="1523" w:y="1748"/>
              <w:spacing w:after="1080" w:line="259" w:lineRule="exact"/>
              <w:jc w:val="center"/>
            </w:pPr>
            <w:r w:rsidRPr="00DA1285">
              <w:rPr>
                <w:rStyle w:val="6Exact"/>
                <w:rFonts w:eastAsia="WenQuanYi Micro Hei"/>
              </w:rPr>
              <w:t xml:space="preserve">(реквизиты решения об </w:t>
            </w:r>
            <w:r w:rsidRPr="00DA1285">
              <w:rPr>
                <w:rStyle w:val="68"/>
              </w:rPr>
              <w:t xml:space="preserve">утверждении </w:t>
            </w:r>
            <w:r w:rsidRPr="00DA1285">
              <w:rPr>
                <w:rStyle w:val="6Exact"/>
                <w:rFonts w:eastAsia="WenQuanYi Micro Hei"/>
              </w:rPr>
              <w:t>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bl>
    <w:tbl>
      <w:tblPr>
        <w:tblW w:w="10328" w:type="dxa"/>
        <w:tblBorders>
          <w:top w:val="single" w:sz="4" w:space="0" w:color="auto"/>
          <w:left w:val="single" w:sz="4" w:space="0" w:color="auto"/>
          <w:bottom w:val="single" w:sz="4" w:space="0" w:color="auto"/>
          <w:right w:val="single" w:sz="4" w:space="0" w:color="auto"/>
        </w:tblBorders>
        <w:tblLayout w:type="fixed"/>
        <w:tblLook w:val="0000"/>
      </w:tblPr>
      <w:tblGrid>
        <w:gridCol w:w="10328"/>
      </w:tblGrid>
      <w:tr w:rsidR="007B4705" w:rsidTr="009E0FD9">
        <w:tc>
          <w:tcPr>
            <w:tcW w:w="10220" w:type="dxa"/>
            <w:tcBorders>
              <w:top w:val="nil"/>
              <w:left w:val="nil"/>
              <w:bottom w:val="nil"/>
              <w:right w:val="nil"/>
            </w:tcBorders>
          </w:tcPr>
          <w:p w:rsidR="007B4705" w:rsidRPr="00081BE5" w:rsidRDefault="007B4705">
            <w:pPr>
              <w:pStyle w:val="afd"/>
            </w:pPr>
          </w:p>
        </w:tc>
      </w:tr>
    </w:tbl>
    <w:p w:rsidR="007B4705" w:rsidRDefault="007B4705" w:rsidP="009F46AC">
      <w:pPr>
        <w:pStyle w:val="afd"/>
        <w:rPr>
          <w:rFonts w:ascii="Times New Roman" w:hAnsi="Times New Roman" w:cs="Times New Roman"/>
        </w:rPr>
        <w:sectPr w:rsidR="007B4705" w:rsidSect="00E6300F">
          <w:pgSz w:w="11906" w:h="16838"/>
          <w:pgMar w:top="567" w:right="566" w:bottom="1134" w:left="1276" w:header="708" w:footer="708" w:gutter="0"/>
          <w:cols w:space="708"/>
          <w:docGrid w:linePitch="360"/>
        </w:sectPr>
      </w:pPr>
    </w:p>
    <w:p w:rsidR="007B4705" w:rsidRDefault="007B4705" w:rsidP="00E94335"/>
    <w:p w:rsidR="007B4705" w:rsidRPr="005C1AC0" w:rsidRDefault="007B4705" w:rsidP="00E94335">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Приложение № 3</w:t>
      </w:r>
    </w:p>
    <w:p w:rsidR="007B4705" w:rsidRPr="00944E47" w:rsidRDefault="007B4705" w:rsidP="00E94335">
      <w:pPr>
        <w:jc w:val="center"/>
        <w:rPr>
          <w:sz w:val="28"/>
          <w:szCs w:val="28"/>
        </w:rPr>
      </w:pPr>
      <w:r w:rsidRPr="00944E47">
        <w:rPr>
          <w:sz w:val="28"/>
          <w:szCs w:val="28"/>
        </w:rPr>
        <w:t xml:space="preserve">к </w:t>
      </w:r>
      <w:r>
        <w:rPr>
          <w:sz w:val="28"/>
          <w:szCs w:val="28"/>
        </w:rPr>
        <w:t>а</w:t>
      </w:r>
      <w:r w:rsidRPr="00944E47">
        <w:rPr>
          <w:sz w:val="28"/>
          <w:szCs w:val="28"/>
        </w:rPr>
        <w:t>дминистративному регламенту</w:t>
      </w:r>
    </w:p>
    <w:p w:rsidR="007B4705" w:rsidRPr="00944E47" w:rsidRDefault="007B4705" w:rsidP="00E94335">
      <w:pPr>
        <w:jc w:val="center"/>
        <w:rPr>
          <w:sz w:val="28"/>
          <w:szCs w:val="28"/>
        </w:rPr>
      </w:pPr>
      <w:r w:rsidRPr="00944E47">
        <w:rPr>
          <w:sz w:val="28"/>
          <w:szCs w:val="28"/>
        </w:rPr>
        <w:t xml:space="preserve">предоставления </w:t>
      </w:r>
      <w:proofErr w:type="gramStart"/>
      <w:r w:rsidRPr="00944E47">
        <w:rPr>
          <w:sz w:val="28"/>
          <w:szCs w:val="28"/>
        </w:rPr>
        <w:t>муниципальной</w:t>
      </w:r>
      <w:proofErr w:type="gramEnd"/>
    </w:p>
    <w:p w:rsidR="007B4705" w:rsidRDefault="007B4705" w:rsidP="00DB79A6">
      <w:pPr>
        <w:pStyle w:val="ConsPlusNormal"/>
        <w:suppressAutoHyphens/>
        <w:ind w:firstLine="0"/>
        <w:jc w:val="center"/>
        <w:rPr>
          <w:rFonts w:ascii="Times New Roman" w:hAnsi="Times New Roman" w:cs="Times New Roman"/>
          <w:sz w:val="28"/>
          <w:szCs w:val="28"/>
        </w:rPr>
      </w:pPr>
      <w:r w:rsidRPr="002E1140">
        <w:rPr>
          <w:rFonts w:ascii="Times New Roman" w:hAnsi="Times New Roman" w:cs="Times New Roman"/>
          <w:sz w:val="28"/>
          <w:szCs w:val="28"/>
        </w:rPr>
        <w:t>услуги «</w:t>
      </w:r>
      <w:r w:rsidRPr="00DB79A6">
        <w:rPr>
          <w:rFonts w:ascii="Times New Roman" w:hAnsi="Times New Roman" w:cs="Times New Roman"/>
          <w:sz w:val="28"/>
          <w:szCs w:val="28"/>
        </w:rPr>
        <w:t>Предоставление земельных участков,</w:t>
      </w:r>
    </w:p>
    <w:p w:rsidR="007B4705" w:rsidRDefault="007B4705" w:rsidP="00DB79A6">
      <w:pPr>
        <w:pStyle w:val="ConsPlusNormal"/>
        <w:suppressAutoHyphens/>
        <w:ind w:firstLine="0"/>
        <w:jc w:val="center"/>
        <w:rPr>
          <w:rFonts w:ascii="Times New Roman" w:hAnsi="Times New Roman" w:cs="Times New Roman"/>
          <w:sz w:val="28"/>
          <w:szCs w:val="28"/>
        </w:rPr>
      </w:pPr>
      <w:proofErr w:type="gramStart"/>
      <w:r w:rsidRPr="00DB79A6">
        <w:rPr>
          <w:rFonts w:ascii="Times New Roman" w:hAnsi="Times New Roman" w:cs="Times New Roman"/>
          <w:sz w:val="28"/>
          <w:szCs w:val="28"/>
        </w:rPr>
        <w:t xml:space="preserve">находящихся в </w:t>
      </w:r>
      <w:proofErr w:type="gramEnd"/>
    </w:p>
    <w:p w:rsidR="007B4705" w:rsidRDefault="007B4705" w:rsidP="00DB79A6">
      <w:pPr>
        <w:pStyle w:val="ConsPlusNormal"/>
        <w:suppressAutoHyphens/>
        <w:ind w:firstLine="0"/>
        <w:jc w:val="center"/>
        <w:rPr>
          <w:rFonts w:ascii="Times New Roman" w:hAnsi="Times New Roman" w:cs="Times New Roman"/>
          <w:sz w:val="28"/>
          <w:szCs w:val="28"/>
        </w:rPr>
      </w:pPr>
      <w:r w:rsidRPr="00DB79A6">
        <w:rPr>
          <w:rFonts w:ascii="Times New Roman" w:hAnsi="Times New Roman" w:cs="Times New Roman"/>
          <w:sz w:val="28"/>
          <w:szCs w:val="28"/>
        </w:rPr>
        <w:t xml:space="preserve">муниципальной собственности, </w:t>
      </w:r>
    </w:p>
    <w:p w:rsidR="007B4705" w:rsidRDefault="007B4705" w:rsidP="00DB79A6">
      <w:pPr>
        <w:pStyle w:val="ConsPlusNormal"/>
        <w:suppressAutoHyphens/>
        <w:ind w:firstLine="0"/>
        <w:jc w:val="center"/>
        <w:rPr>
          <w:rFonts w:ascii="Times New Roman" w:hAnsi="Times New Roman" w:cs="Times New Roman"/>
          <w:sz w:val="28"/>
          <w:szCs w:val="28"/>
          <w:lang w:eastAsia="ar-SA"/>
        </w:rPr>
      </w:pPr>
      <w:bookmarkStart w:id="63" w:name="_GoBack"/>
      <w:bookmarkEnd w:id="63"/>
      <w:r w:rsidRPr="00DB79A6">
        <w:rPr>
          <w:rFonts w:ascii="Times New Roman" w:hAnsi="Times New Roman" w:cs="Times New Roman"/>
          <w:sz w:val="28"/>
          <w:szCs w:val="28"/>
        </w:rPr>
        <w:t>в постоянное (бессрочное) пользование</w:t>
      </w:r>
      <w:r w:rsidRPr="00012D8C">
        <w:rPr>
          <w:rFonts w:ascii="Times New Roman" w:hAnsi="Times New Roman" w:cs="Times New Roman"/>
          <w:sz w:val="28"/>
          <w:szCs w:val="28"/>
          <w:lang w:eastAsia="ar-SA"/>
        </w:rPr>
        <w:t>»</w:t>
      </w:r>
    </w:p>
    <w:p w:rsidR="007B4705" w:rsidRDefault="007B4705" w:rsidP="00E94335">
      <w:pPr>
        <w:pStyle w:val="1"/>
        <w:numPr>
          <w:ilvl w:val="0"/>
          <w:numId w:val="0"/>
        </w:numPr>
        <w:ind w:left="360"/>
        <w:jc w:val="center"/>
        <w:rPr>
          <w:rFonts w:ascii="Times New Roman" w:hAnsi="Times New Roman" w:cs="Times New Roman"/>
          <w:b w:val="0"/>
          <w:sz w:val="24"/>
          <w:szCs w:val="24"/>
        </w:rPr>
      </w:pPr>
      <w:r w:rsidRPr="00E94335">
        <w:rPr>
          <w:rFonts w:ascii="Times New Roman" w:hAnsi="Times New Roman" w:cs="Times New Roman"/>
          <w:b w:val="0"/>
          <w:sz w:val="24"/>
          <w:szCs w:val="24"/>
        </w:rPr>
        <w:t>Блок-схема</w:t>
      </w:r>
      <w:r w:rsidRPr="00E94335">
        <w:rPr>
          <w:rFonts w:ascii="Times New Roman" w:hAnsi="Times New Roman" w:cs="Times New Roman"/>
          <w:b w:val="0"/>
          <w:sz w:val="24"/>
          <w:szCs w:val="24"/>
        </w:rPr>
        <w:br/>
        <w:t xml:space="preserve">предоставления муниципальной услуги </w:t>
      </w:r>
    </w:p>
    <w:p w:rsidR="007B4705" w:rsidRDefault="007B4705" w:rsidP="008A15CA">
      <w:pPr>
        <w:pStyle w:val="afe"/>
        <w:rPr>
          <w:sz w:val="20"/>
          <w:szCs w:val="20"/>
        </w:rPr>
      </w:pPr>
      <w:r>
        <w:rPr>
          <w:sz w:val="20"/>
          <w:szCs w:val="20"/>
        </w:rPr>
        <w:t xml:space="preserve">                       ┌────────────────────┐</w:t>
      </w:r>
    </w:p>
    <w:p w:rsidR="007B4705" w:rsidRDefault="007B4705" w:rsidP="008A15CA">
      <w:pPr>
        <w:pStyle w:val="afe"/>
        <w:rPr>
          <w:sz w:val="20"/>
          <w:szCs w:val="20"/>
        </w:rPr>
      </w:pPr>
      <w:r>
        <w:rPr>
          <w:sz w:val="20"/>
          <w:szCs w:val="20"/>
        </w:rPr>
        <w:t xml:space="preserve">                       </w:t>
      </w:r>
      <w:proofErr w:type="spellStart"/>
      <w:r>
        <w:rPr>
          <w:sz w:val="20"/>
          <w:szCs w:val="20"/>
        </w:rPr>
        <w:t>│Возврат</w:t>
      </w:r>
      <w:proofErr w:type="spellEnd"/>
      <w:r>
        <w:rPr>
          <w:sz w:val="20"/>
          <w:szCs w:val="20"/>
        </w:rPr>
        <w:t xml:space="preserve"> заявления и │</w:t>
      </w:r>
    </w:p>
    <w:p w:rsidR="007B4705" w:rsidRDefault="007B4705" w:rsidP="008A15CA">
      <w:pPr>
        <w:pStyle w:val="afe"/>
        <w:rPr>
          <w:sz w:val="20"/>
          <w:szCs w:val="20"/>
        </w:rPr>
      </w:pPr>
      <w:r>
        <w:rPr>
          <w:sz w:val="20"/>
          <w:szCs w:val="20"/>
        </w:rPr>
        <w:t xml:space="preserve">                       │    документов,     │</w:t>
      </w:r>
    </w:p>
    <w:p w:rsidR="007B4705" w:rsidRDefault="007B4705" w:rsidP="008A15CA">
      <w:pPr>
        <w:pStyle w:val="afe"/>
        <w:rPr>
          <w:sz w:val="20"/>
          <w:szCs w:val="20"/>
        </w:rPr>
      </w:pPr>
      <w:r>
        <w:rPr>
          <w:sz w:val="20"/>
          <w:szCs w:val="20"/>
        </w:rPr>
        <w:t xml:space="preserve">                       │ </w:t>
      </w:r>
      <w:proofErr w:type="gramStart"/>
      <w:r>
        <w:rPr>
          <w:sz w:val="20"/>
          <w:szCs w:val="20"/>
        </w:rPr>
        <w:t>приложенных</w:t>
      </w:r>
      <w:proofErr w:type="gramEnd"/>
      <w:r>
        <w:rPr>
          <w:sz w:val="20"/>
          <w:szCs w:val="20"/>
        </w:rPr>
        <w:t xml:space="preserve"> к нему │</w:t>
      </w:r>
    </w:p>
    <w:p w:rsidR="007B4705" w:rsidRDefault="007B4705" w:rsidP="008A15CA">
      <w:pPr>
        <w:pStyle w:val="afe"/>
        <w:rPr>
          <w:sz w:val="20"/>
          <w:szCs w:val="20"/>
        </w:rPr>
      </w:pPr>
      <w:r>
        <w:rPr>
          <w:sz w:val="20"/>
          <w:szCs w:val="20"/>
        </w:rPr>
        <w:t xml:space="preserve">                       └────────────────────┘</w:t>
      </w:r>
    </w:p>
    <w:p w:rsidR="007B4705" w:rsidRDefault="007B4705" w:rsidP="008A15CA">
      <w:pPr>
        <w:pStyle w:val="afe"/>
        <w:rPr>
          <w:sz w:val="20"/>
          <w:szCs w:val="20"/>
        </w:rPr>
      </w:pPr>
      <w:r>
        <w:rPr>
          <w:sz w:val="20"/>
          <w:szCs w:val="20"/>
        </w:rPr>
        <w:t>┌────────────────────┐        ▲</w:t>
      </w:r>
    </w:p>
    <w:p w:rsidR="007B4705" w:rsidRDefault="007B4705" w:rsidP="008A15CA">
      <w:pPr>
        <w:pStyle w:val="afe"/>
        <w:rPr>
          <w:sz w:val="20"/>
          <w:szCs w:val="20"/>
        </w:rPr>
      </w:pPr>
      <w:r>
        <w:rPr>
          <w:sz w:val="20"/>
          <w:szCs w:val="20"/>
        </w:rPr>
        <w:t xml:space="preserve">│ Приём документов и │        </w:t>
      </w:r>
      <w:proofErr w:type="spellStart"/>
      <w:r>
        <w:rPr>
          <w:sz w:val="20"/>
          <w:szCs w:val="20"/>
        </w:rPr>
        <w:t>│</w:t>
      </w:r>
      <w:proofErr w:type="spellEnd"/>
    </w:p>
    <w:p w:rsidR="007B4705" w:rsidRDefault="007B4705" w:rsidP="008A15CA">
      <w:pPr>
        <w:pStyle w:val="afe"/>
        <w:rPr>
          <w:sz w:val="20"/>
          <w:szCs w:val="20"/>
        </w:rPr>
      </w:pPr>
      <w:r>
        <w:rPr>
          <w:sz w:val="20"/>
          <w:szCs w:val="20"/>
        </w:rPr>
        <w:t xml:space="preserve">│    регистрация     │        </w:t>
      </w:r>
      <w:proofErr w:type="spellStart"/>
      <w:r>
        <w:rPr>
          <w:sz w:val="20"/>
          <w:szCs w:val="20"/>
        </w:rPr>
        <w:t>│</w:t>
      </w:r>
      <w:proofErr w:type="spellEnd"/>
      <w:r>
        <w:rPr>
          <w:sz w:val="20"/>
          <w:szCs w:val="20"/>
        </w:rPr>
        <w:t xml:space="preserve">             ┌──────────────────────────┐         </w:t>
      </w:r>
      <w:proofErr w:type="spellStart"/>
      <w:r>
        <w:rPr>
          <w:sz w:val="20"/>
          <w:szCs w:val="20"/>
        </w:rPr>
        <w:t>┌──────────────────────────┐</w:t>
      </w:r>
      <w:proofErr w:type="spellEnd"/>
    </w:p>
    <w:p w:rsidR="007B4705" w:rsidRDefault="007B4705" w:rsidP="008A15CA">
      <w:pPr>
        <w:pStyle w:val="afe"/>
        <w:rPr>
          <w:sz w:val="20"/>
          <w:szCs w:val="20"/>
        </w:rPr>
      </w:pPr>
      <w:r>
        <w:rPr>
          <w:sz w:val="20"/>
          <w:szCs w:val="20"/>
        </w:rPr>
        <w:t xml:space="preserve">│     заявления      │        </w:t>
      </w:r>
      <w:proofErr w:type="spellStart"/>
      <w:r>
        <w:rPr>
          <w:sz w:val="20"/>
          <w:szCs w:val="20"/>
        </w:rPr>
        <w:t>│</w:t>
      </w:r>
      <w:proofErr w:type="spellEnd"/>
      <w:r>
        <w:rPr>
          <w:sz w:val="20"/>
          <w:szCs w:val="20"/>
        </w:rPr>
        <w:t xml:space="preserve">             </w:t>
      </w:r>
      <w:proofErr w:type="spellStart"/>
      <w:r>
        <w:rPr>
          <w:sz w:val="20"/>
          <w:szCs w:val="20"/>
        </w:rPr>
        <w:t>│</w:t>
      </w:r>
      <w:proofErr w:type="spellEnd"/>
      <w:r>
        <w:rPr>
          <w:sz w:val="20"/>
          <w:szCs w:val="20"/>
        </w:rPr>
        <w:t xml:space="preserve"> Рассмотрение заявления о │         </w:t>
      </w:r>
      <w:proofErr w:type="spellStart"/>
      <w:r>
        <w:rPr>
          <w:sz w:val="20"/>
          <w:szCs w:val="20"/>
        </w:rPr>
        <w:t>│</w:t>
      </w:r>
      <w:proofErr w:type="spellEnd"/>
      <w:r>
        <w:rPr>
          <w:sz w:val="20"/>
          <w:szCs w:val="20"/>
        </w:rPr>
        <w:t xml:space="preserve">   Проект </w:t>
      </w:r>
      <w:proofErr w:type="spellStart"/>
      <w:r>
        <w:rPr>
          <w:sz w:val="20"/>
          <w:szCs w:val="20"/>
        </w:rPr>
        <w:t>постановления│</w:t>
      </w:r>
      <w:proofErr w:type="spellEnd"/>
    </w:p>
    <w:p w:rsidR="007B4705" w:rsidRDefault="007B4705" w:rsidP="008A15CA">
      <w:pPr>
        <w:pStyle w:val="afe"/>
        <w:rPr>
          <w:sz w:val="20"/>
          <w:szCs w:val="20"/>
        </w:rPr>
      </w:pPr>
      <w:r>
        <w:rPr>
          <w:sz w:val="20"/>
          <w:szCs w:val="20"/>
        </w:rPr>
        <w:t xml:space="preserve">└────────────────────┴──►┌────┴───────┐     │ предоставлении </w:t>
      </w:r>
      <w:proofErr w:type="spellStart"/>
      <w:proofErr w:type="gramStart"/>
      <w:r>
        <w:rPr>
          <w:sz w:val="20"/>
          <w:szCs w:val="20"/>
        </w:rPr>
        <w:t>земельного</w:t>
      </w:r>
      <w:proofErr w:type="gramEnd"/>
      <w:r>
        <w:rPr>
          <w:sz w:val="20"/>
          <w:szCs w:val="20"/>
        </w:rPr>
        <w:t>│</w:t>
      </w:r>
      <w:proofErr w:type="spellEnd"/>
      <w:r>
        <w:rPr>
          <w:sz w:val="20"/>
          <w:szCs w:val="20"/>
        </w:rPr>
        <w:t xml:space="preserve">         </w:t>
      </w:r>
      <w:proofErr w:type="spellStart"/>
      <w:r>
        <w:rPr>
          <w:sz w:val="20"/>
          <w:szCs w:val="20"/>
        </w:rPr>
        <w:t>│о</w:t>
      </w:r>
      <w:proofErr w:type="spellEnd"/>
      <w:r>
        <w:rPr>
          <w:sz w:val="20"/>
          <w:szCs w:val="20"/>
        </w:rPr>
        <w:t xml:space="preserve"> предоставлении      │</w:t>
      </w:r>
    </w:p>
    <w:p w:rsidR="007B4705" w:rsidRDefault="007B4705" w:rsidP="008A15CA">
      <w:pPr>
        <w:pStyle w:val="afe"/>
        <w:rPr>
          <w:sz w:val="20"/>
          <w:szCs w:val="20"/>
        </w:rPr>
      </w:pPr>
      <w:r>
        <w:rPr>
          <w:sz w:val="20"/>
          <w:szCs w:val="20"/>
        </w:rPr>
        <w:t xml:space="preserve">                         </w:t>
      </w:r>
      <w:proofErr w:type="spellStart"/>
      <w:r>
        <w:rPr>
          <w:sz w:val="20"/>
          <w:szCs w:val="20"/>
        </w:rPr>
        <w:t>│Рассмотрение│</w:t>
      </w:r>
      <w:proofErr w:type="spellEnd"/>
      <w:r>
        <w:rPr>
          <w:sz w:val="20"/>
          <w:szCs w:val="20"/>
        </w:rPr>
        <w:t xml:space="preserve">     </w:t>
      </w:r>
      <w:proofErr w:type="spellStart"/>
      <w:r>
        <w:rPr>
          <w:sz w:val="20"/>
          <w:szCs w:val="20"/>
        </w:rPr>
        <w:t>│участкав</w:t>
      </w:r>
      <w:proofErr w:type="spellEnd"/>
      <w:r>
        <w:rPr>
          <w:sz w:val="20"/>
          <w:szCs w:val="20"/>
        </w:rPr>
        <w:t xml:space="preserve"> постоянное ├────────►│  земельных участков │</w:t>
      </w:r>
    </w:p>
    <w:p w:rsidR="007B4705" w:rsidRDefault="007B4705" w:rsidP="008A15CA">
      <w:pPr>
        <w:pStyle w:val="afe"/>
        <w:rPr>
          <w:sz w:val="20"/>
          <w:szCs w:val="20"/>
        </w:rPr>
      </w:pPr>
      <w:r>
        <w:rPr>
          <w:sz w:val="20"/>
          <w:szCs w:val="20"/>
        </w:rPr>
        <w:t xml:space="preserve">                         │ документов ├────►│(бессрочное) пользование  │         └───────────┬──────────────┘</w:t>
      </w:r>
    </w:p>
    <w:p w:rsidR="007B4705" w:rsidRDefault="007B4705" w:rsidP="008A15CA">
      <w:pPr>
        <w:pStyle w:val="afe"/>
        <w:rPr>
          <w:sz w:val="20"/>
          <w:szCs w:val="20"/>
        </w:rPr>
      </w:pPr>
      <w:r>
        <w:rPr>
          <w:sz w:val="20"/>
          <w:szCs w:val="20"/>
        </w:rPr>
        <w:t xml:space="preserve">                         └─┬──────────┘     │                    </w:t>
      </w:r>
      <w:proofErr w:type="spellStart"/>
      <w:r>
        <w:rPr>
          <w:sz w:val="20"/>
          <w:szCs w:val="20"/>
        </w:rPr>
        <w:t>│</w:t>
      </w:r>
      <w:proofErr w:type="spellEnd"/>
      <w:r>
        <w:rPr>
          <w:sz w:val="20"/>
          <w:szCs w:val="20"/>
        </w:rPr>
        <w:t xml:space="preserve">                     </w:t>
      </w:r>
      <w:proofErr w:type="spellStart"/>
      <w:r>
        <w:rPr>
          <w:sz w:val="20"/>
          <w:szCs w:val="20"/>
        </w:rPr>
        <w:t>│</w:t>
      </w:r>
      <w:proofErr w:type="spellEnd"/>
    </w:p>
    <w:p w:rsidR="007B4705" w:rsidRDefault="007B4705" w:rsidP="008A15CA">
      <w:pPr>
        <w:pStyle w:val="afe"/>
        <w:rPr>
          <w:sz w:val="20"/>
          <w:szCs w:val="20"/>
        </w:rPr>
      </w:pPr>
      <w:r>
        <w:rPr>
          <w:sz w:val="20"/>
          <w:szCs w:val="20"/>
        </w:rPr>
        <w:t xml:space="preserve">                           │                </w:t>
      </w:r>
      <w:proofErr w:type="spellStart"/>
      <w:r>
        <w:rPr>
          <w:sz w:val="20"/>
          <w:szCs w:val="20"/>
        </w:rPr>
        <w:t>│</w:t>
      </w:r>
      <w:proofErr w:type="spellEnd"/>
      <w:r>
        <w:rPr>
          <w:sz w:val="20"/>
          <w:szCs w:val="20"/>
        </w:rPr>
        <w:t xml:space="preserve">                          </w:t>
      </w:r>
      <w:proofErr w:type="spellStart"/>
      <w:r>
        <w:rPr>
          <w:sz w:val="20"/>
          <w:szCs w:val="20"/>
        </w:rPr>
        <w:t>│</w:t>
      </w:r>
      <w:proofErr w:type="spellEnd"/>
      <w:r>
        <w:rPr>
          <w:sz w:val="20"/>
          <w:szCs w:val="20"/>
        </w:rPr>
        <w:t xml:space="preserve">                      ▼</w:t>
      </w:r>
    </w:p>
    <w:p w:rsidR="007B4705" w:rsidRDefault="007B4705" w:rsidP="008A15CA">
      <w:pPr>
        <w:pStyle w:val="afe"/>
        <w:rPr>
          <w:sz w:val="20"/>
          <w:szCs w:val="20"/>
        </w:rPr>
      </w:pPr>
      <w:r>
        <w:rPr>
          <w:sz w:val="20"/>
          <w:szCs w:val="20"/>
        </w:rPr>
        <w:t xml:space="preserve">                           ▼                │                          </w:t>
      </w:r>
      <w:proofErr w:type="spellStart"/>
      <w:r>
        <w:rPr>
          <w:sz w:val="20"/>
          <w:szCs w:val="20"/>
        </w:rPr>
        <w:t>│</w:t>
      </w:r>
      <w:proofErr w:type="spellEnd"/>
      <w:r>
        <w:rPr>
          <w:sz w:val="20"/>
          <w:szCs w:val="20"/>
        </w:rPr>
        <w:t xml:space="preserve">       ┌──────────────────────────────────┐</w:t>
      </w:r>
    </w:p>
    <w:p w:rsidR="007B4705" w:rsidRDefault="007B4705" w:rsidP="008A15CA">
      <w:pPr>
        <w:pStyle w:val="afe"/>
        <w:rPr>
          <w:sz w:val="20"/>
          <w:szCs w:val="20"/>
        </w:rPr>
      </w:pPr>
      <w:r>
        <w:rPr>
          <w:sz w:val="20"/>
          <w:szCs w:val="20"/>
        </w:rPr>
        <w:t xml:space="preserve">         ┌──────────────────────────┬──────►│                          │       </w:t>
      </w:r>
      <w:proofErr w:type="spellStart"/>
      <w:r>
        <w:rPr>
          <w:sz w:val="20"/>
          <w:szCs w:val="20"/>
        </w:rPr>
        <w:t>│Выдача</w:t>
      </w:r>
      <w:proofErr w:type="spellEnd"/>
      <w:r>
        <w:rPr>
          <w:sz w:val="20"/>
          <w:szCs w:val="20"/>
        </w:rPr>
        <w:t xml:space="preserve">, либо направление </w:t>
      </w:r>
      <w:proofErr w:type="spellStart"/>
      <w:r>
        <w:rPr>
          <w:sz w:val="20"/>
          <w:szCs w:val="20"/>
        </w:rPr>
        <w:t>заявителю│</w:t>
      </w:r>
      <w:proofErr w:type="spellEnd"/>
    </w:p>
    <w:p w:rsidR="007B4705" w:rsidRDefault="007B4705" w:rsidP="008A15CA">
      <w:pPr>
        <w:pStyle w:val="afe"/>
        <w:rPr>
          <w:sz w:val="20"/>
          <w:szCs w:val="20"/>
        </w:rPr>
      </w:pPr>
      <w:r>
        <w:rPr>
          <w:sz w:val="20"/>
          <w:szCs w:val="20"/>
        </w:rPr>
        <w:t xml:space="preserve">         │       Направление        │       └───────────┬──────────────┘       │ </w:t>
      </w:r>
      <w:proofErr w:type="spellStart"/>
      <w:r>
        <w:rPr>
          <w:sz w:val="20"/>
          <w:szCs w:val="20"/>
        </w:rPr>
        <w:t>подписанногопостановления</w:t>
      </w:r>
      <w:proofErr w:type="spellEnd"/>
      <w:r>
        <w:rPr>
          <w:sz w:val="20"/>
          <w:szCs w:val="20"/>
        </w:rPr>
        <w:t xml:space="preserve"> </w:t>
      </w:r>
    </w:p>
    <w:p w:rsidR="007B4705" w:rsidRDefault="007B4705" w:rsidP="008A15CA">
      <w:pPr>
        <w:pStyle w:val="afe"/>
        <w:rPr>
          <w:sz w:val="20"/>
          <w:szCs w:val="20"/>
        </w:rPr>
      </w:pPr>
      <w:r>
        <w:rPr>
          <w:sz w:val="20"/>
          <w:szCs w:val="20"/>
        </w:rPr>
        <w:t xml:space="preserve">         │    </w:t>
      </w:r>
      <w:proofErr w:type="gramStart"/>
      <w:r>
        <w:rPr>
          <w:sz w:val="20"/>
          <w:szCs w:val="20"/>
        </w:rPr>
        <w:t>межведомственного</w:t>
      </w:r>
      <w:proofErr w:type="gramEnd"/>
      <w:r>
        <w:rPr>
          <w:sz w:val="20"/>
          <w:szCs w:val="20"/>
        </w:rPr>
        <w:t xml:space="preserve">     │                   </w:t>
      </w:r>
      <w:proofErr w:type="spellStart"/>
      <w:r>
        <w:rPr>
          <w:sz w:val="20"/>
          <w:szCs w:val="20"/>
        </w:rPr>
        <w:t>│</w:t>
      </w:r>
      <w:proofErr w:type="spellEnd"/>
      <w:r>
        <w:rPr>
          <w:sz w:val="20"/>
          <w:szCs w:val="20"/>
        </w:rPr>
        <w:t xml:space="preserve">                      </w:t>
      </w:r>
      <w:proofErr w:type="spellStart"/>
      <w:r>
        <w:rPr>
          <w:sz w:val="20"/>
          <w:szCs w:val="20"/>
        </w:rPr>
        <w:t>│</w:t>
      </w:r>
      <w:proofErr w:type="spellEnd"/>
      <w:r>
        <w:rPr>
          <w:sz w:val="20"/>
          <w:szCs w:val="20"/>
        </w:rPr>
        <w:t xml:space="preserve">  администрации о предоставлении  │</w:t>
      </w:r>
    </w:p>
    <w:p w:rsidR="007B4705" w:rsidRDefault="007B4705" w:rsidP="008A15CA">
      <w:pPr>
        <w:pStyle w:val="afe"/>
        <w:rPr>
          <w:sz w:val="20"/>
          <w:szCs w:val="20"/>
        </w:rPr>
      </w:pPr>
      <w:r>
        <w:rPr>
          <w:sz w:val="20"/>
          <w:szCs w:val="20"/>
        </w:rPr>
        <w:t xml:space="preserve">         │ информационного запроса  │                   </w:t>
      </w:r>
      <w:proofErr w:type="spellStart"/>
      <w:r>
        <w:rPr>
          <w:sz w:val="20"/>
          <w:szCs w:val="20"/>
        </w:rPr>
        <w:t>│</w:t>
      </w:r>
      <w:proofErr w:type="spellEnd"/>
      <w:r>
        <w:rPr>
          <w:sz w:val="20"/>
          <w:szCs w:val="20"/>
        </w:rPr>
        <w:t xml:space="preserve">                      </w:t>
      </w:r>
      <w:proofErr w:type="spellStart"/>
      <w:r>
        <w:rPr>
          <w:sz w:val="20"/>
          <w:szCs w:val="20"/>
        </w:rPr>
        <w:t>│</w:t>
      </w:r>
      <w:proofErr w:type="spellEnd"/>
      <w:r>
        <w:rPr>
          <w:sz w:val="20"/>
          <w:szCs w:val="20"/>
        </w:rPr>
        <w:t xml:space="preserve">  земельных участков в </w:t>
      </w:r>
      <w:proofErr w:type="gramStart"/>
      <w:r>
        <w:rPr>
          <w:sz w:val="20"/>
          <w:szCs w:val="20"/>
        </w:rPr>
        <w:t>постоянное</w:t>
      </w:r>
      <w:proofErr w:type="gramEnd"/>
    </w:p>
    <w:p w:rsidR="007B4705" w:rsidRDefault="007B4705" w:rsidP="007F136E">
      <w:pPr>
        <w:pStyle w:val="afe"/>
        <w:tabs>
          <w:tab w:val="left" w:pos="10448"/>
        </w:tabs>
        <w:rPr>
          <w:sz w:val="20"/>
          <w:szCs w:val="20"/>
        </w:rPr>
      </w:pPr>
      <w:r>
        <w:rPr>
          <w:sz w:val="20"/>
          <w:szCs w:val="20"/>
        </w:rPr>
        <w:t xml:space="preserve"> │</w:t>
      </w:r>
      <w:r>
        <w:rPr>
          <w:sz w:val="20"/>
          <w:szCs w:val="20"/>
        </w:rPr>
        <w:tab/>
        <w:t>(бессрочное) пользование</w:t>
      </w:r>
    </w:p>
    <w:p w:rsidR="007B4705" w:rsidRDefault="007B4705" w:rsidP="008A15CA">
      <w:pPr>
        <w:pStyle w:val="afe"/>
        <w:rPr>
          <w:sz w:val="20"/>
          <w:szCs w:val="20"/>
        </w:rPr>
      </w:pPr>
      <w:r>
        <w:rPr>
          <w:sz w:val="20"/>
          <w:szCs w:val="20"/>
        </w:rPr>
        <w:t xml:space="preserve">         │   (при необходимости)    │                   ▼                      └──────────────────────────────────┘</w:t>
      </w:r>
    </w:p>
    <w:p w:rsidR="007B4705" w:rsidRDefault="007B4705" w:rsidP="008A15CA">
      <w:pPr>
        <w:pStyle w:val="afe"/>
        <w:rPr>
          <w:sz w:val="20"/>
          <w:szCs w:val="20"/>
        </w:rPr>
      </w:pPr>
      <w:r>
        <w:rPr>
          <w:sz w:val="20"/>
          <w:szCs w:val="20"/>
        </w:rPr>
        <w:t xml:space="preserve">         └──────────────────────────┘       ┌──────────────────────────┐</w:t>
      </w:r>
    </w:p>
    <w:p w:rsidR="007B4705" w:rsidRDefault="007B4705" w:rsidP="008A15CA">
      <w:pPr>
        <w:pStyle w:val="afe"/>
        <w:rPr>
          <w:sz w:val="20"/>
          <w:szCs w:val="20"/>
        </w:rPr>
      </w:pPr>
      <w:r>
        <w:rPr>
          <w:sz w:val="20"/>
          <w:szCs w:val="20"/>
        </w:rPr>
        <w:t xml:space="preserve">                                            │  Отказ в предоставлении  │</w:t>
      </w:r>
    </w:p>
    <w:p w:rsidR="007B4705" w:rsidRDefault="007B4705" w:rsidP="008A15CA">
      <w:pPr>
        <w:pStyle w:val="afe"/>
        <w:rPr>
          <w:sz w:val="20"/>
          <w:szCs w:val="20"/>
        </w:rPr>
      </w:pPr>
      <w:r>
        <w:rPr>
          <w:sz w:val="20"/>
          <w:szCs w:val="20"/>
        </w:rPr>
        <w:t xml:space="preserve">                                            │   муниципальной услуги   │</w:t>
      </w:r>
    </w:p>
    <w:p w:rsidR="007B4705" w:rsidRPr="008A15CA" w:rsidRDefault="007B4705" w:rsidP="008A15CA">
      <w:pPr>
        <w:pStyle w:val="afe"/>
        <w:rPr>
          <w:sz w:val="20"/>
          <w:szCs w:val="20"/>
        </w:rPr>
      </w:pPr>
      <w:r>
        <w:rPr>
          <w:sz w:val="20"/>
          <w:szCs w:val="20"/>
        </w:rPr>
        <w:t xml:space="preserve">                                            └──────────────────────────┘</w:t>
      </w:r>
    </w:p>
    <w:sectPr w:rsidR="007B4705" w:rsidRPr="008A15CA" w:rsidSect="008A15CA">
      <w:pgSz w:w="16838" w:h="11906" w:orient="landscape"/>
      <w:pgMar w:top="1418"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705" w:rsidRDefault="007B4705" w:rsidP="00D34E0C">
      <w:r>
        <w:separator/>
      </w:r>
    </w:p>
  </w:endnote>
  <w:endnote w:type="continuationSeparator" w:id="0">
    <w:p w:rsidR="007B4705" w:rsidRDefault="007B4705" w:rsidP="00D34E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705" w:rsidRDefault="007B4705" w:rsidP="00D34E0C">
      <w:r>
        <w:separator/>
      </w:r>
    </w:p>
  </w:footnote>
  <w:footnote w:type="continuationSeparator" w:id="0">
    <w:p w:rsidR="007B4705" w:rsidRDefault="007B4705" w:rsidP="00D34E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9">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1">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2">
    <w:nsid w:val="4D805A6C"/>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51131932"/>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5">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6">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75CB490C"/>
    <w:multiLevelType w:val="hybridMultilevel"/>
    <w:tmpl w:val="706C6840"/>
    <w:lvl w:ilvl="0" w:tplc="F87A1F0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9B885E44">
      <w:start w:val="1"/>
      <w:numFmt w:val="decimal"/>
      <w:lvlText w:val="%3)"/>
      <w:lvlJc w:val="left"/>
      <w:pPr>
        <w:ind w:left="2010" w:hanging="390"/>
      </w:pPr>
      <w:rPr>
        <w:rFonts w:cs="Times New Roman" w:hint="default"/>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8">
    <w:nsid w:val="792841D4"/>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7AE74883"/>
    <w:multiLevelType w:val="hybridMultilevel"/>
    <w:tmpl w:val="FFAAB324"/>
    <w:lvl w:ilvl="0" w:tplc="44EA375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0">
    <w:nsid w:val="7E027880"/>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9"/>
  </w:num>
  <w:num w:numId="13">
    <w:abstractNumId w:val="15"/>
  </w:num>
  <w:num w:numId="14">
    <w:abstractNumId w:val="11"/>
  </w:num>
  <w:num w:numId="15">
    <w:abstractNumId w:val="14"/>
  </w:num>
  <w:num w:numId="16">
    <w:abstractNumId w:val="20"/>
  </w:num>
  <w:num w:numId="17">
    <w:abstractNumId w:val="8"/>
  </w:num>
  <w:num w:numId="18">
    <w:abstractNumId w:val="18"/>
  </w:num>
  <w:num w:numId="19">
    <w:abstractNumId w:val="12"/>
  </w:num>
  <w:num w:numId="20">
    <w:abstractNumId w:val="13"/>
  </w:num>
  <w:num w:numId="21">
    <w:abstractNumId w:val="17"/>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2D8C"/>
    <w:rsid w:val="00003848"/>
    <w:rsid w:val="00006CDD"/>
    <w:rsid w:val="00006D74"/>
    <w:rsid w:val="00012D8C"/>
    <w:rsid w:val="000174C1"/>
    <w:rsid w:val="00022E5F"/>
    <w:rsid w:val="00032C6F"/>
    <w:rsid w:val="0003733C"/>
    <w:rsid w:val="00052FF8"/>
    <w:rsid w:val="000756B0"/>
    <w:rsid w:val="00081BE5"/>
    <w:rsid w:val="000A149C"/>
    <w:rsid w:val="000B7F1C"/>
    <w:rsid w:val="000C2592"/>
    <w:rsid w:val="000E19D5"/>
    <w:rsid w:val="000F78BB"/>
    <w:rsid w:val="0013035F"/>
    <w:rsid w:val="001439D5"/>
    <w:rsid w:val="001440E2"/>
    <w:rsid w:val="001462E9"/>
    <w:rsid w:val="00165D4D"/>
    <w:rsid w:val="00185400"/>
    <w:rsid w:val="001B1716"/>
    <w:rsid w:val="001D449C"/>
    <w:rsid w:val="001E419F"/>
    <w:rsid w:val="002311F3"/>
    <w:rsid w:val="00232C96"/>
    <w:rsid w:val="00260052"/>
    <w:rsid w:val="00267494"/>
    <w:rsid w:val="0027041C"/>
    <w:rsid w:val="0028621A"/>
    <w:rsid w:val="002E1140"/>
    <w:rsid w:val="002F52A8"/>
    <w:rsid w:val="00315EAC"/>
    <w:rsid w:val="00327FC4"/>
    <w:rsid w:val="0036048B"/>
    <w:rsid w:val="003841FD"/>
    <w:rsid w:val="00384FBF"/>
    <w:rsid w:val="003C07BF"/>
    <w:rsid w:val="003C123F"/>
    <w:rsid w:val="003E7C74"/>
    <w:rsid w:val="00402AD6"/>
    <w:rsid w:val="00413752"/>
    <w:rsid w:val="00415887"/>
    <w:rsid w:val="00415A62"/>
    <w:rsid w:val="0043357F"/>
    <w:rsid w:val="004428D7"/>
    <w:rsid w:val="00461110"/>
    <w:rsid w:val="004802EE"/>
    <w:rsid w:val="004A7149"/>
    <w:rsid w:val="004B1A89"/>
    <w:rsid w:val="004B7522"/>
    <w:rsid w:val="004D4564"/>
    <w:rsid w:val="004F4408"/>
    <w:rsid w:val="00517A7C"/>
    <w:rsid w:val="00533BE2"/>
    <w:rsid w:val="00550514"/>
    <w:rsid w:val="00560D3D"/>
    <w:rsid w:val="00571872"/>
    <w:rsid w:val="005876D9"/>
    <w:rsid w:val="005A1A0E"/>
    <w:rsid w:val="005C1AC0"/>
    <w:rsid w:val="005D5916"/>
    <w:rsid w:val="005E6470"/>
    <w:rsid w:val="00600EBA"/>
    <w:rsid w:val="00605385"/>
    <w:rsid w:val="006522F3"/>
    <w:rsid w:val="006765AB"/>
    <w:rsid w:val="00694190"/>
    <w:rsid w:val="006956EB"/>
    <w:rsid w:val="006A2720"/>
    <w:rsid w:val="006B30A6"/>
    <w:rsid w:val="006F6CAA"/>
    <w:rsid w:val="00711ED8"/>
    <w:rsid w:val="00750E3D"/>
    <w:rsid w:val="00772700"/>
    <w:rsid w:val="0077506E"/>
    <w:rsid w:val="00777227"/>
    <w:rsid w:val="00785EEC"/>
    <w:rsid w:val="007A6932"/>
    <w:rsid w:val="007B4705"/>
    <w:rsid w:val="007B5A5A"/>
    <w:rsid w:val="007D53D6"/>
    <w:rsid w:val="007D63D5"/>
    <w:rsid w:val="007E57B7"/>
    <w:rsid w:val="007F136E"/>
    <w:rsid w:val="007F3FF9"/>
    <w:rsid w:val="007F6046"/>
    <w:rsid w:val="00800A95"/>
    <w:rsid w:val="008423FD"/>
    <w:rsid w:val="00845C45"/>
    <w:rsid w:val="00855217"/>
    <w:rsid w:val="00864C1F"/>
    <w:rsid w:val="0088439A"/>
    <w:rsid w:val="008A15CA"/>
    <w:rsid w:val="008B6F89"/>
    <w:rsid w:val="008D20F7"/>
    <w:rsid w:val="008F0566"/>
    <w:rsid w:val="008F7044"/>
    <w:rsid w:val="0090019D"/>
    <w:rsid w:val="00916DD9"/>
    <w:rsid w:val="00921937"/>
    <w:rsid w:val="00922548"/>
    <w:rsid w:val="009264F1"/>
    <w:rsid w:val="00944E47"/>
    <w:rsid w:val="009756E5"/>
    <w:rsid w:val="00982F5B"/>
    <w:rsid w:val="0098426A"/>
    <w:rsid w:val="009846D2"/>
    <w:rsid w:val="00985B19"/>
    <w:rsid w:val="00993352"/>
    <w:rsid w:val="009971BC"/>
    <w:rsid w:val="009B548C"/>
    <w:rsid w:val="009B54C3"/>
    <w:rsid w:val="009D2118"/>
    <w:rsid w:val="009D248D"/>
    <w:rsid w:val="009D5867"/>
    <w:rsid w:val="009D7152"/>
    <w:rsid w:val="009D7423"/>
    <w:rsid w:val="009E0FD9"/>
    <w:rsid w:val="009E2D2F"/>
    <w:rsid w:val="009F46AC"/>
    <w:rsid w:val="00A05CFE"/>
    <w:rsid w:val="00A37DBD"/>
    <w:rsid w:val="00A45FA7"/>
    <w:rsid w:val="00A4604A"/>
    <w:rsid w:val="00A82504"/>
    <w:rsid w:val="00AA50FD"/>
    <w:rsid w:val="00AF43A0"/>
    <w:rsid w:val="00AF70C3"/>
    <w:rsid w:val="00B16F82"/>
    <w:rsid w:val="00B41D29"/>
    <w:rsid w:val="00B51341"/>
    <w:rsid w:val="00B56BD8"/>
    <w:rsid w:val="00B76D26"/>
    <w:rsid w:val="00B93715"/>
    <w:rsid w:val="00B95FC0"/>
    <w:rsid w:val="00BC2FEC"/>
    <w:rsid w:val="00BD5FAB"/>
    <w:rsid w:val="00BD7FC5"/>
    <w:rsid w:val="00BF2247"/>
    <w:rsid w:val="00C01F05"/>
    <w:rsid w:val="00C35130"/>
    <w:rsid w:val="00C656D0"/>
    <w:rsid w:val="00C76EDA"/>
    <w:rsid w:val="00C8273D"/>
    <w:rsid w:val="00CA7261"/>
    <w:rsid w:val="00CB375D"/>
    <w:rsid w:val="00CB5D4B"/>
    <w:rsid w:val="00D34E0C"/>
    <w:rsid w:val="00D534EB"/>
    <w:rsid w:val="00D7550E"/>
    <w:rsid w:val="00D9150E"/>
    <w:rsid w:val="00D92FC7"/>
    <w:rsid w:val="00D95423"/>
    <w:rsid w:val="00D95E99"/>
    <w:rsid w:val="00DA1285"/>
    <w:rsid w:val="00DA552F"/>
    <w:rsid w:val="00DB6186"/>
    <w:rsid w:val="00DB79A6"/>
    <w:rsid w:val="00DE1771"/>
    <w:rsid w:val="00DE7542"/>
    <w:rsid w:val="00E219AB"/>
    <w:rsid w:val="00E34562"/>
    <w:rsid w:val="00E6285E"/>
    <w:rsid w:val="00E6300F"/>
    <w:rsid w:val="00E67E3A"/>
    <w:rsid w:val="00E94335"/>
    <w:rsid w:val="00EA7D1B"/>
    <w:rsid w:val="00EB57AB"/>
    <w:rsid w:val="00EC5C31"/>
    <w:rsid w:val="00EE3EA8"/>
    <w:rsid w:val="00F17F3E"/>
    <w:rsid w:val="00F40439"/>
    <w:rsid w:val="00F50BEB"/>
    <w:rsid w:val="00F6449E"/>
    <w:rsid w:val="00F67C73"/>
    <w:rsid w:val="00F7186D"/>
    <w:rsid w:val="00F93C81"/>
    <w:rsid w:val="00F952DA"/>
    <w:rsid w:val="00FB70D0"/>
    <w:rsid w:val="00FC1BBA"/>
    <w:rsid w:val="00FC7BB0"/>
    <w:rsid w:val="00FE6869"/>
    <w:rsid w:val="00FF6C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semiHidden="0" w:uiPriority="0" w:qFormat="1"/>
    <w:lsdException w:name="heading 8" w:locked="1" w:uiPriority="0" w:unhideWhenUsed="1"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012D8C"/>
    <w:rPr>
      <w:rFonts w:ascii="Times New Roman" w:eastAsia="Times New Roman" w:hAnsi="Times New Roman"/>
      <w:sz w:val="24"/>
      <w:szCs w:val="24"/>
    </w:rPr>
  </w:style>
  <w:style w:type="paragraph" w:styleId="1">
    <w:name w:val="heading 1"/>
    <w:basedOn w:val="a"/>
    <w:next w:val="a"/>
    <w:link w:val="10"/>
    <w:uiPriority w:val="99"/>
    <w:qFormat/>
    <w:rsid w:val="00BD7FC5"/>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BD7FC5"/>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BD7FC5"/>
    <w:pPr>
      <w:keepNext/>
      <w:numPr>
        <w:ilvl w:val="2"/>
        <w:numId w:val="2"/>
      </w:numPr>
      <w:suppressAutoHyphens/>
      <w:spacing w:before="240" w:after="60"/>
      <w:outlineLvl w:val="2"/>
    </w:pPr>
    <w:rPr>
      <w:rFonts w:cs="Arial"/>
      <w:b/>
      <w:bCs/>
      <w:szCs w:val="26"/>
      <w:lang w:eastAsia="ar-SA"/>
    </w:rPr>
  </w:style>
  <w:style w:type="paragraph" w:styleId="7">
    <w:name w:val="heading 7"/>
    <w:basedOn w:val="a"/>
    <w:next w:val="a0"/>
    <w:link w:val="70"/>
    <w:uiPriority w:val="99"/>
    <w:qFormat/>
    <w:rsid w:val="00BD7FC5"/>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BD7FC5"/>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BD7FC5"/>
    <w:rPr>
      <w:rFonts w:ascii="Arial" w:hAnsi="Arial" w:cs="Arial"/>
      <w:b/>
      <w:bCs/>
      <w:kern w:val="1"/>
      <w:sz w:val="32"/>
      <w:szCs w:val="32"/>
      <w:lang w:eastAsia="ar-SA" w:bidi="ar-SA"/>
    </w:rPr>
  </w:style>
  <w:style w:type="character" w:customStyle="1" w:styleId="20">
    <w:name w:val="Заголовок 2 Знак"/>
    <w:basedOn w:val="a1"/>
    <w:link w:val="2"/>
    <w:uiPriority w:val="99"/>
    <w:locked/>
    <w:rsid w:val="00BD7FC5"/>
    <w:rPr>
      <w:rFonts w:ascii="Times New Roman" w:hAnsi="Times New Roman" w:cs="Arial"/>
      <w:b/>
      <w:bCs/>
      <w:iCs/>
      <w:sz w:val="24"/>
      <w:szCs w:val="24"/>
      <w:lang w:eastAsia="ar-SA" w:bidi="ar-SA"/>
    </w:rPr>
  </w:style>
  <w:style w:type="character" w:customStyle="1" w:styleId="30">
    <w:name w:val="Заголовок 3 Знак"/>
    <w:basedOn w:val="a1"/>
    <w:link w:val="3"/>
    <w:uiPriority w:val="99"/>
    <w:locked/>
    <w:rsid w:val="00BD7FC5"/>
    <w:rPr>
      <w:rFonts w:ascii="Times New Roman" w:hAnsi="Times New Roman" w:cs="Arial"/>
      <w:b/>
      <w:bCs/>
      <w:sz w:val="26"/>
      <w:szCs w:val="26"/>
      <w:lang w:eastAsia="ar-SA" w:bidi="ar-SA"/>
    </w:rPr>
  </w:style>
  <w:style w:type="character" w:customStyle="1" w:styleId="70">
    <w:name w:val="Заголовок 7 Знак"/>
    <w:basedOn w:val="a1"/>
    <w:link w:val="7"/>
    <w:uiPriority w:val="99"/>
    <w:locked/>
    <w:rsid w:val="00BD7FC5"/>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locked/>
    <w:rsid w:val="00BD7FC5"/>
    <w:rPr>
      <w:rFonts w:ascii="Times New Roman" w:eastAsia="WenQuanYi Micro Hei" w:hAnsi="Times New Roman" w:cs="Lohit Hindi"/>
      <w:b/>
      <w:bCs/>
      <w:kern w:val="1"/>
      <w:sz w:val="20"/>
      <w:szCs w:val="20"/>
      <w:lang w:eastAsia="hi-IN" w:bidi="hi-IN"/>
    </w:rPr>
  </w:style>
  <w:style w:type="paragraph" w:customStyle="1" w:styleId="ConsPlusNormal">
    <w:name w:val="ConsPlusNormal"/>
    <w:link w:val="ConsPlusNormal0"/>
    <w:uiPriority w:val="99"/>
    <w:rsid w:val="00012D8C"/>
    <w:pPr>
      <w:widowControl w:val="0"/>
      <w:autoSpaceDE w:val="0"/>
      <w:autoSpaceDN w:val="0"/>
      <w:adjustRightInd w:val="0"/>
      <w:ind w:firstLine="720"/>
    </w:pPr>
    <w:rPr>
      <w:rFonts w:ascii="Arial" w:eastAsia="Times New Roman" w:hAnsi="Arial" w:cs="Arial"/>
    </w:rPr>
  </w:style>
  <w:style w:type="paragraph" w:customStyle="1" w:styleId="11">
    <w:name w:val="Название1"/>
    <w:basedOn w:val="a"/>
    <w:uiPriority w:val="99"/>
    <w:rsid w:val="00012D8C"/>
    <w:pPr>
      <w:widowControl w:val="0"/>
      <w:jc w:val="center"/>
    </w:pPr>
    <w:rPr>
      <w:rFonts w:cs="Arial"/>
      <w:b/>
      <w:noProof/>
      <w:sz w:val="28"/>
      <w:szCs w:val="20"/>
      <w:lang w:val="en-US" w:eastAsia="en-US"/>
    </w:rPr>
  </w:style>
  <w:style w:type="paragraph" w:customStyle="1" w:styleId="ConsPlusTitle">
    <w:name w:val="ConsPlusTitle"/>
    <w:uiPriority w:val="99"/>
    <w:rsid w:val="00012D8C"/>
    <w:pPr>
      <w:widowControl w:val="0"/>
      <w:autoSpaceDE w:val="0"/>
      <w:autoSpaceDN w:val="0"/>
      <w:adjustRightInd w:val="0"/>
    </w:pPr>
    <w:rPr>
      <w:rFonts w:ascii="Arial" w:eastAsia="Times New Roman" w:hAnsi="Arial" w:cs="Arial"/>
      <w:b/>
      <w:bCs/>
      <w:sz w:val="20"/>
      <w:szCs w:val="20"/>
    </w:rPr>
  </w:style>
  <w:style w:type="character" w:styleId="a4">
    <w:name w:val="Hyperlink"/>
    <w:basedOn w:val="a1"/>
    <w:uiPriority w:val="99"/>
    <w:rsid w:val="00012D8C"/>
    <w:rPr>
      <w:rFonts w:cs="Times New Roman"/>
      <w:color w:val="0000FF"/>
      <w:u w:val="single"/>
    </w:rPr>
  </w:style>
  <w:style w:type="paragraph" w:styleId="a0">
    <w:name w:val="Body Text"/>
    <w:basedOn w:val="a"/>
    <w:link w:val="a5"/>
    <w:uiPriority w:val="99"/>
    <w:rsid w:val="006522F3"/>
    <w:pPr>
      <w:spacing w:after="120"/>
    </w:pPr>
  </w:style>
  <w:style w:type="character" w:customStyle="1" w:styleId="a5">
    <w:name w:val="Основной текст Знак"/>
    <w:basedOn w:val="a1"/>
    <w:link w:val="a0"/>
    <w:uiPriority w:val="99"/>
    <w:locked/>
    <w:rsid w:val="006522F3"/>
    <w:rPr>
      <w:rFonts w:ascii="Times New Roman" w:hAnsi="Times New Roman" w:cs="Times New Roman"/>
      <w:sz w:val="24"/>
      <w:szCs w:val="24"/>
      <w:lang w:eastAsia="ru-RU"/>
    </w:rPr>
  </w:style>
  <w:style w:type="paragraph" w:customStyle="1" w:styleId="12">
    <w:name w:val="Обычный1"/>
    <w:basedOn w:val="a"/>
    <w:uiPriority w:val="99"/>
    <w:rsid w:val="006522F3"/>
    <w:pPr>
      <w:widowControl w:val="0"/>
    </w:pPr>
    <w:rPr>
      <w:rFonts w:cs="Arial"/>
      <w:noProof/>
      <w:szCs w:val="20"/>
      <w:lang w:val="en-US" w:eastAsia="en-US"/>
    </w:rPr>
  </w:style>
  <w:style w:type="paragraph" w:customStyle="1" w:styleId="13">
    <w:name w:val="Обычный (веб)1"/>
    <w:basedOn w:val="a"/>
    <w:uiPriority w:val="99"/>
    <w:rsid w:val="006522F3"/>
    <w:pPr>
      <w:spacing w:before="28" w:after="28"/>
    </w:pPr>
    <w:rPr>
      <w:rFonts w:eastAsia="WenQuanYi Micro Hei" w:cs="Lohit Hindi"/>
      <w:kern w:val="1"/>
      <w:lang w:eastAsia="hi-IN" w:bidi="hi-IN"/>
    </w:rPr>
  </w:style>
  <w:style w:type="paragraph" w:customStyle="1" w:styleId="21">
    <w:name w:val="Обычный2"/>
    <w:basedOn w:val="a"/>
    <w:uiPriority w:val="99"/>
    <w:rsid w:val="006522F3"/>
    <w:pPr>
      <w:widowControl w:val="0"/>
    </w:pPr>
    <w:rPr>
      <w:rFonts w:cs="Arial"/>
      <w:noProof/>
      <w:szCs w:val="20"/>
      <w:lang w:val="en-US" w:eastAsia="en-US"/>
    </w:rPr>
  </w:style>
  <w:style w:type="paragraph" w:styleId="a6">
    <w:name w:val="List Paragraph"/>
    <w:basedOn w:val="a"/>
    <w:uiPriority w:val="99"/>
    <w:qFormat/>
    <w:rsid w:val="004B7522"/>
    <w:pPr>
      <w:ind w:left="720"/>
      <w:contextualSpacing/>
    </w:pPr>
  </w:style>
  <w:style w:type="character" w:customStyle="1" w:styleId="a7">
    <w:name w:val="Гипертекстовая ссылка"/>
    <w:uiPriority w:val="99"/>
    <w:rsid w:val="00AF43A0"/>
    <w:rPr>
      <w:color w:val="106BBE"/>
    </w:rPr>
  </w:style>
  <w:style w:type="character" w:customStyle="1" w:styleId="a8">
    <w:name w:val="Основной текст_"/>
    <w:link w:val="4"/>
    <w:uiPriority w:val="99"/>
    <w:locked/>
    <w:rsid w:val="00AF43A0"/>
    <w:rPr>
      <w:sz w:val="25"/>
      <w:shd w:val="clear" w:color="auto" w:fill="FFFFFF"/>
    </w:rPr>
  </w:style>
  <w:style w:type="paragraph" w:customStyle="1" w:styleId="4">
    <w:name w:val="Основной текст4"/>
    <w:basedOn w:val="a"/>
    <w:link w:val="a8"/>
    <w:uiPriority w:val="99"/>
    <w:rsid w:val="00AF43A0"/>
    <w:pPr>
      <w:shd w:val="clear" w:color="auto" w:fill="FFFFFF"/>
      <w:spacing w:after="2220" w:line="326" w:lineRule="exact"/>
      <w:ind w:hanging="380"/>
      <w:jc w:val="right"/>
    </w:pPr>
    <w:rPr>
      <w:rFonts w:ascii="Calibri" w:eastAsia="Calibri" w:hAnsi="Calibri"/>
      <w:sz w:val="25"/>
      <w:szCs w:val="25"/>
      <w:shd w:val="clear" w:color="auto" w:fill="FFFFFF"/>
    </w:rPr>
  </w:style>
  <w:style w:type="paragraph" w:customStyle="1" w:styleId="14">
    <w:name w:val="нум список 1"/>
    <w:basedOn w:val="a"/>
    <w:uiPriority w:val="99"/>
    <w:rsid w:val="00BD7FC5"/>
    <w:pPr>
      <w:tabs>
        <w:tab w:val="left" w:pos="360"/>
      </w:tabs>
      <w:spacing w:before="120" w:after="120"/>
      <w:jc w:val="both"/>
    </w:pPr>
    <w:rPr>
      <w:szCs w:val="20"/>
      <w:lang w:eastAsia="ar-SA"/>
    </w:rPr>
  </w:style>
  <w:style w:type="paragraph" w:styleId="a9">
    <w:name w:val="Body Text Indent"/>
    <w:basedOn w:val="a"/>
    <w:link w:val="aa"/>
    <w:uiPriority w:val="99"/>
    <w:rsid w:val="00BD7FC5"/>
    <w:pPr>
      <w:spacing w:after="120"/>
      <w:ind w:left="283"/>
    </w:pPr>
  </w:style>
  <w:style w:type="character" w:customStyle="1" w:styleId="aa">
    <w:name w:val="Основной текст с отступом Знак"/>
    <w:basedOn w:val="a1"/>
    <w:link w:val="a9"/>
    <w:uiPriority w:val="99"/>
    <w:locked/>
    <w:rsid w:val="00BD7FC5"/>
    <w:rPr>
      <w:rFonts w:ascii="Times New Roman" w:hAnsi="Times New Roman" w:cs="Times New Roman"/>
      <w:sz w:val="24"/>
      <w:szCs w:val="24"/>
      <w:lang w:eastAsia="ru-RU"/>
    </w:rPr>
  </w:style>
  <w:style w:type="character" w:customStyle="1" w:styleId="31">
    <w:name w:val="Основной текст с отступом 3 Знак"/>
    <w:basedOn w:val="a1"/>
    <w:link w:val="32"/>
    <w:uiPriority w:val="99"/>
    <w:locked/>
    <w:rsid w:val="00BD7FC5"/>
    <w:rPr>
      <w:rFonts w:ascii="Times New Roman" w:hAnsi="Times New Roman" w:cs="Times New Roman"/>
      <w:sz w:val="16"/>
      <w:szCs w:val="16"/>
      <w:lang w:eastAsia="ru-RU"/>
    </w:rPr>
  </w:style>
  <w:style w:type="paragraph" w:styleId="32">
    <w:name w:val="Body Text Indent 3"/>
    <w:basedOn w:val="a"/>
    <w:link w:val="31"/>
    <w:uiPriority w:val="99"/>
    <w:rsid w:val="00BD7FC5"/>
    <w:pPr>
      <w:spacing w:after="120"/>
      <w:ind w:left="283"/>
    </w:pPr>
    <w:rPr>
      <w:sz w:val="16"/>
      <w:szCs w:val="16"/>
    </w:rPr>
  </w:style>
  <w:style w:type="character" w:customStyle="1" w:styleId="BodyTextIndent3Char1">
    <w:name w:val="Body Text Indent 3 Char1"/>
    <w:basedOn w:val="a1"/>
    <w:link w:val="32"/>
    <w:uiPriority w:val="99"/>
    <w:semiHidden/>
    <w:rsid w:val="00205AFF"/>
    <w:rPr>
      <w:rFonts w:ascii="Times New Roman" w:eastAsia="Times New Roman" w:hAnsi="Times New Roman"/>
      <w:sz w:val="16"/>
      <w:szCs w:val="16"/>
    </w:rPr>
  </w:style>
  <w:style w:type="character" w:customStyle="1" w:styleId="310">
    <w:name w:val="Основной текст с отступом 3 Знак1"/>
    <w:basedOn w:val="a1"/>
    <w:uiPriority w:val="99"/>
    <w:semiHidden/>
    <w:rsid w:val="00BD7FC5"/>
    <w:rPr>
      <w:rFonts w:ascii="Times New Roman" w:hAnsi="Times New Roman" w:cs="Times New Roman"/>
      <w:sz w:val="16"/>
      <w:szCs w:val="16"/>
      <w:lang w:eastAsia="ru-RU"/>
    </w:rPr>
  </w:style>
  <w:style w:type="paragraph" w:customStyle="1" w:styleId="ab">
    <w:name w:val="основной текст документа"/>
    <w:basedOn w:val="a"/>
    <w:link w:val="ac"/>
    <w:uiPriority w:val="99"/>
    <w:rsid w:val="00BD7FC5"/>
    <w:pPr>
      <w:spacing w:before="120" w:after="120"/>
      <w:jc w:val="both"/>
    </w:pPr>
    <w:rPr>
      <w:szCs w:val="20"/>
      <w:lang w:eastAsia="ar-SA"/>
    </w:rPr>
  </w:style>
  <w:style w:type="character" w:customStyle="1" w:styleId="ac">
    <w:name w:val="основной текст документа Знак"/>
    <w:basedOn w:val="a1"/>
    <w:link w:val="ab"/>
    <w:uiPriority w:val="99"/>
    <w:locked/>
    <w:rsid w:val="00BD7FC5"/>
    <w:rPr>
      <w:rFonts w:ascii="Times New Roman" w:hAnsi="Times New Roman" w:cs="Times New Roman"/>
      <w:sz w:val="20"/>
      <w:szCs w:val="20"/>
      <w:lang w:eastAsia="ar-SA" w:bidi="ar-SA"/>
    </w:rPr>
  </w:style>
  <w:style w:type="paragraph" w:styleId="ad">
    <w:name w:val="Normal (Web)"/>
    <w:basedOn w:val="a"/>
    <w:uiPriority w:val="99"/>
    <w:rsid w:val="00BD7FC5"/>
    <w:pPr>
      <w:spacing w:before="100" w:beforeAutospacing="1" w:after="100" w:afterAutospacing="1"/>
    </w:pPr>
  </w:style>
  <w:style w:type="character" w:customStyle="1" w:styleId="ae">
    <w:name w:val="Текст выноски Знак"/>
    <w:basedOn w:val="a1"/>
    <w:link w:val="af"/>
    <w:uiPriority w:val="99"/>
    <w:semiHidden/>
    <w:locked/>
    <w:rsid w:val="00BD7FC5"/>
    <w:rPr>
      <w:rFonts w:ascii="Tahoma" w:hAnsi="Tahoma" w:cs="Tahoma"/>
      <w:sz w:val="16"/>
      <w:szCs w:val="16"/>
      <w:lang w:eastAsia="ru-RU"/>
    </w:rPr>
  </w:style>
  <w:style w:type="paragraph" w:styleId="af">
    <w:name w:val="Balloon Text"/>
    <w:basedOn w:val="a"/>
    <w:link w:val="ae"/>
    <w:uiPriority w:val="99"/>
    <w:semiHidden/>
    <w:rsid w:val="00BD7FC5"/>
    <w:rPr>
      <w:rFonts w:ascii="Tahoma" w:hAnsi="Tahoma" w:cs="Tahoma"/>
      <w:sz w:val="16"/>
      <w:szCs w:val="16"/>
    </w:rPr>
  </w:style>
  <w:style w:type="character" w:customStyle="1" w:styleId="BalloonTextChar1">
    <w:name w:val="Balloon Text Char1"/>
    <w:basedOn w:val="a1"/>
    <w:link w:val="af"/>
    <w:uiPriority w:val="99"/>
    <w:semiHidden/>
    <w:rsid w:val="00205AFF"/>
    <w:rPr>
      <w:rFonts w:ascii="Times New Roman" w:eastAsia="Times New Roman" w:hAnsi="Times New Roman"/>
      <w:sz w:val="0"/>
      <w:szCs w:val="0"/>
    </w:rPr>
  </w:style>
  <w:style w:type="character" w:customStyle="1" w:styleId="15">
    <w:name w:val="Текст выноски Знак1"/>
    <w:basedOn w:val="a1"/>
    <w:uiPriority w:val="99"/>
    <w:semiHidden/>
    <w:rsid w:val="00BD7FC5"/>
    <w:rPr>
      <w:rFonts w:ascii="Tahoma" w:hAnsi="Tahoma" w:cs="Tahoma"/>
      <w:sz w:val="16"/>
      <w:szCs w:val="16"/>
      <w:lang w:eastAsia="ru-RU"/>
    </w:rPr>
  </w:style>
  <w:style w:type="character" w:customStyle="1" w:styleId="22">
    <w:name w:val="Заголовок №2_"/>
    <w:basedOn w:val="a1"/>
    <w:link w:val="23"/>
    <w:uiPriority w:val="99"/>
    <w:locked/>
    <w:rsid w:val="00BD7FC5"/>
    <w:rPr>
      <w:rFonts w:cs="Times New Roman"/>
      <w:sz w:val="26"/>
      <w:szCs w:val="26"/>
      <w:shd w:val="clear" w:color="auto" w:fill="FFFFFF"/>
    </w:rPr>
  </w:style>
  <w:style w:type="paragraph" w:customStyle="1" w:styleId="23">
    <w:name w:val="Заголовок №2"/>
    <w:basedOn w:val="a"/>
    <w:link w:val="22"/>
    <w:uiPriority w:val="99"/>
    <w:rsid w:val="00BD7FC5"/>
    <w:pPr>
      <w:shd w:val="clear" w:color="auto" w:fill="FFFFFF"/>
      <w:spacing w:after="420" w:line="240" w:lineRule="atLeast"/>
      <w:outlineLvl w:val="1"/>
    </w:pPr>
    <w:rPr>
      <w:rFonts w:ascii="Calibri" w:eastAsia="Calibri" w:hAnsi="Calibri"/>
      <w:sz w:val="26"/>
      <w:szCs w:val="26"/>
      <w:shd w:val="clear" w:color="auto" w:fill="FFFFFF"/>
      <w:lang w:eastAsia="en-US"/>
    </w:rPr>
  </w:style>
  <w:style w:type="paragraph" w:styleId="af0">
    <w:name w:val="Title"/>
    <w:basedOn w:val="a"/>
    <w:link w:val="af1"/>
    <w:uiPriority w:val="99"/>
    <w:qFormat/>
    <w:rsid w:val="00BD7FC5"/>
    <w:pPr>
      <w:jc w:val="center"/>
    </w:pPr>
    <w:rPr>
      <w:b/>
      <w:bCs/>
    </w:rPr>
  </w:style>
  <w:style w:type="character" w:customStyle="1" w:styleId="af1">
    <w:name w:val="Название Знак"/>
    <w:basedOn w:val="a1"/>
    <w:link w:val="af0"/>
    <w:uiPriority w:val="99"/>
    <w:locked/>
    <w:rsid w:val="00BD7FC5"/>
    <w:rPr>
      <w:rFonts w:ascii="Times New Roman" w:hAnsi="Times New Roman" w:cs="Times New Roman"/>
      <w:b/>
      <w:bCs/>
      <w:sz w:val="24"/>
      <w:szCs w:val="24"/>
      <w:lang w:eastAsia="ru-RU"/>
    </w:rPr>
  </w:style>
  <w:style w:type="paragraph" w:customStyle="1" w:styleId="af2">
    <w:name w:val="Прижатый влево"/>
    <w:basedOn w:val="a"/>
    <w:next w:val="a"/>
    <w:uiPriority w:val="99"/>
    <w:rsid w:val="00BD7FC5"/>
    <w:pPr>
      <w:autoSpaceDE w:val="0"/>
      <w:autoSpaceDN w:val="0"/>
      <w:adjustRightInd w:val="0"/>
    </w:pPr>
    <w:rPr>
      <w:rFonts w:ascii="Arial" w:hAnsi="Arial"/>
    </w:rPr>
  </w:style>
  <w:style w:type="paragraph" w:styleId="af3">
    <w:name w:val="header"/>
    <w:basedOn w:val="a"/>
    <w:link w:val="af4"/>
    <w:uiPriority w:val="99"/>
    <w:rsid w:val="00BD7FC5"/>
    <w:pPr>
      <w:tabs>
        <w:tab w:val="center" w:pos="4677"/>
        <w:tab w:val="right" w:pos="9355"/>
      </w:tabs>
    </w:pPr>
  </w:style>
  <w:style w:type="character" w:customStyle="1" w:styleId="af4">
    <w:name w:val="Верхний колонтитул Знак"/>
    <w:basedOn w:val="a1"/>
    <w:link w:val="af3"/>
    <w:uiPriority w:val="99"/>
    <w:locked/>
    <w:rsid w:val="00BD7FC5"/>
    <w:rPr>
      <w:rFonts w:ascii="Times New Roman" w:hAnsi="Times New Roman" w:cs="Times New Roman"/>
      <w:sz w:val="24"/>
      <w:szCs w:val="24"/>
      <w:lang w:eastAsia="ru-RU"/>
    </w:rPr>
  </w:style>
  <w:style w:type="character" w:styleId="af5">
    <w:name w:val="page number"/>
    <w:basedOn w:val="a1"/>
    <w:uiPriority w:val="99"/>
    <w:rsid w:val="00BD7FC5"/>
    <w:rPr>
      <w:rFonts w:cs="Times New Roman"/>
    </w:rPr>
  </w:style>
  <w:style w:type="character" w:customStyle="1" w:styleId="af6">
    <w:name w:val="Нижний колонтитул Знак"/>
    <w:basedOn w:val="a1"/>
    <w:link w:val="af7"/>
    <w:uiPriority w:val="99"/>
    <w:locked/>
    <w:rsid w:val="00BD7FC5"/>
    <w:rPr>
      <w:rFonts w:ascii="Times New Roman" w:hAnsi="Times New Roman" w:cs="Times New Roman"/>
      <w:sz w:val="24"/>
      <w:szCs w:val="24"/>
      <w:lang w:eastAsia="ru-RU"/>
    </w:rPr>
  </w:style>
  <w:style w:type="paragraph" w:styleId="af7">
    <w:name w:val="footer"/>
    <w:basedOn w:val="a"/>
    <w:link w:val="af6"/>
    <w:uiPriority w:val="99"/>
    <w:rsid w:val="00BD7FC5"/>
    <w:pPr>
      <w:tabs>
        <w:tab w:val="center" w:pos="4677"/>
        <w:tab w:val="right" w:pos="9355"/>
      </w:tabs>
    </w:pPr>
  </w:style>
  <w:style w:type="character" w:customStyle="1" w:styleId="FooterChar1">
    <w:name w:val="Footer Char1"/>
    <w:basedOn w:val="a1"/>
    <w:link w:val="af7"/>
    <w:uiPriority w:val="99"/>
    <w:semiHidden/>
    <w:rsid w:val="00205AFF"/>
    <w:rPr>
      <w:rFonts w:ascii="Times New Roman" w:eastAsia="Times New Roman" w:hAnsi="Times New Roman"/>
      <w:sz w:val="24"/>
      <w:szCs w:val="24"/>
    </w:rPr>
  </w:style>
  <w:style w:type="character" w:customStyle="1" w:styleId="16">
    <w:name w:val="Нижний колонтитул Знак1"/>
    <w:basedOn w:val="a1"/>
    <w:uiPriority w:val="99"/>
    <w:semiHidden/>
    <w:rsid w:val="00BD7FC5"/>
    <w:rPr>
      <w:rFonts w:ascii="Times New Roman" w:hAnsi="Times New Roman" w:cs="Times New Roman"/>
      <w:sz w:val="24"/>
      <w:szCs w:val="24"/>
      <w:lang w:eastAsia="ru-RU"/>
    </w:rPr>
  </w:style>
  <w:style w:type="paragraph" w:customStyle="1" w:styleId="ConsPlusNonformat">
    <w:name w:val="ConsPlusNonformat"/>
    <w:uiPriority w:val="99"/>
    <w:rsid w:val="00BD7FC5"/>
    <w:pPr>
      <w:widowControl w:val="0"/>
      <w:autoSpaceDE w:val="0"/>
      <w:autoSpaceDN w:val="0"/>
      <w:adjustRightInd w:val="0"/>
    </w:pPr>
    <w:rPr>
      <w:rFonts w:ascii="Courier New" w:eastAsia="Times New Roman" w:hAnsi="Courier New" w:cs="Courier New"/>
      <w:sz w:val="20"/>
      <w:szCs w:val="20"/>
    </w:rPr>
  </w:style>
  <w:style w:type="paragraph" w:styleId="af8">
    <w:name w:val="No Spacing"/>
    <w:uiPriority w:val="99"/>
    <w:qFormat/>
    <w:rsid w:val="00BD7FC5"/>
    <w:pPr>
      <w:ind w:firstLine="851"/>
      <w:jc w:val="center"/>
    </w:pPr>
    <w:rPr>
      <w:lang w:eastAsia="en-US"/>
    </w:rPr>
  </w:style>
  <w:style w:type="paragraph" w:customStyle="1" w:styleId="conspluscell">
    <w:name w:val="conspluscell"/>
    <w:basedOn w:val="a"/>
    <w:uiPriority w:val="99"/>
    <w:rsid w:val="00BD7FC5"/>
    <w:pPr>
      <w:spacing w:before="100" w:beforeAutospacing="1" w:after="100" w:afterAutospacing="1"/>
    </w:pPr>
  </w:style>
  <w:style w:type="character" w:styleId="af9">
    <w:name w:val="FollowedHyperlink"/>
    <w:basedOn w:val="a1"/>
    <w:uiPriority w:val="99"/>
    <w:semiHidden/>
    <w:rsid w:val="00BD7FC5"/>
    <w:rPr>
      <w:rFonts w:cs="Times New Roman"/>
      <w:color w:val="800080"/>
      <w:u w:val="single"/>
    </w:rPr>
  </w:style>
  <w:style w:type="character" w:customStyle="1" w:styleId="ConsPlusNormal0">
    <w:name w:val="ConsPlusNormal Знак"/>
    <w:link w:val="ConsPlusNormal"/>
    <w:uiPriority w:val="99"/>
    <w:locked/>
    <w:rsid w:val="00985B19"/>
    <w:rPr>
      <w:rFonts w:ascii="Arial" w:hAnsi="Arial"/>
      <w:sz w:val="22"/>
      <w:lang w:eastAsia="ru-RU"/>
    </w:rPr>
  </w:style>
  <w:style w:type="character" w:customStyle="1" w:styleId="afa">
    <w:name w:val="Цветовое выделение"/>
    <w:uiPriority w:val="99"/>
    <w:rsid w:val="00571872"/>
    <w:rPr>
      <w:b/>
      <w:color w:val="26282F"/>
    </w:rPr>
  </w:style>
  <w:style w:type="paragraph" w:customStyle="1" w:styleId="afb">
    <w:name w:val="Комментарий"/>
    <w:basedOn w:val="a"/>
    <w:next w:val="a"/>
    <w:uiPriority w:val="99"/>
    <w:rsid w:val="00327FC4"/>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fc">
    <w:name w:val="Информация об изменениях документа"/>
    <w:basedOn w:val="afb"/>
    <w:next w:val="a"/>
    <w:uiPriority w:val="99"/>
    <w:rsid w:val="00327FC4"/>
    <w:rPr>
      <w:i/>
      <w:iCs/>
    </w:rPr>
  </w:style>
  <w:style w:type="paragraph" w:customStyle="1" w:styleId="afd">
    <w:name w:val="Нормальный (таблица)"/>
    <w:basedOn w:val="a"/>
    <w:next w:val="a"/>
    <w:uiPriority w:val="99"/>
    <w:rsid w:val="00C656D0"/>
    <w:pPr>
      <w:autoSpaceDE w:val="0"/>
      <w:autoSpaceDN w:val="0"/>
      <w:adjustRightInd w:val="0"/>
      <w:jc w:val="both"/>
    </w:pPr>
    <w:rPr>
      <w:rFonts w:ascii="Arial" w:eastAsia="Calibri" w:hAnsi="Arial" w:cs="Arial"/>
      <w:lang w:eastAsia="en-US"/>
    </w:rPr>
  </w:style>
  <w:style w:type="paragraph" w:customStyle="1" w:styleId="afe">
    <w:name w:val="Таблицы (моноширинный)"/>
    <w:basedOn w:val="a"/>
    <w:next w:val="a"/>
    <w:uiPriority w:val="99"/>
    <w:rsid w:val="00560D3D"/>
    <w:pPr>
      <w:widowControl w:val="0"/>
      <w:autoSpaceDE w:val="0"/>
      <w:autoSpaceDN w:val="0"/>
      <w:adjustRightInd w:val="0"/>
    </w:pPr>
    <w:rPr>
      <w:rFonts w:ascii="Courier New" w:hAnsi="Courier New" w:cs="Courier New"/>
    </w:rPr>
  </w:style>
  <w:style w:type="paragraph" w:customStyle="1" w:styleId="aff">
    <w:name w:val="Заголовок"/>
    <w:basedOn w:val="a"/>
    <w:next w:val="a"/>
    <w:uiPriority w:val="99"/>
    <w:rsid w:val="00E94335"/>
    <w:pPr>
      <w:widowControl w:val="0"/>
      <w:autoSpaceDE w:val="0"/>
      <w:autoSpaceDN w:val="0"/>
      <w:adjustRightInd w:val="0"/>
      <w:ind w:firstLine="720"/>
      <w:jc w:val="both"/>
    </w:pPr>
    <w:rPr>
      <w:rFonts w:ascii="Verdana" w:hAnsi="Verdana" w:cs="Verdana"/>
      <w:b/>
      <w:bCs/>
      <w:color w:val="0058A9"/>
      <w:sz w:val="22"/>
      <w:szCs w:val="22"/>
      <w:shd w:val="clear" w:color="auto" w:fill="ECE9D8"/>
    </w:rPr>
  </w:style>
  <w:style w:type="paragraph" w:customStyle="1" w:styleId="aff0">
    <w:name w:val="Куда обратиться?"/>
    <w:basedOn w:val="a"/>
    <w:next w:val="a"/>
    <w:uiPriority w:val="99"/>
    <w:rsid w:val="00E94335"/>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1">
    <w:name w:val="Примечание."/>
    <w:basedOn w:val="a"/>
    <w:next w:val="a"/>
    <w:uiPriority w:val="99"/>
    <w:rsid w:val="00E94335"/>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33">
    <w:name w:val="Основной текст3"/>
    <w:basedOn w:val="a"/>
    <w:uiPriority w:val="99"/>
    <w:rsid w:val="00165D4D"/>
    <w:pPr>
      <w:widowControl w:val="0"/>
      <w:shd w:val="clear" w:color="auto" w:fill="FFFFFF"/>
      <w:spacing w:before="240" w:after="240" w:line="317" w:lineRule="exact"/>
      <w:ind w:hanging="1100"/>
      <w:jc w:val="both"/>
    </w:pPr>
    <w:rPr>
      <w:color w:val="000000"/>
      <w:sz w:val="26"/>
      <w:szCs w:val="26"/>
    </w:rPr>
  </w:style>
  <w:style w:type="character" w:customStyle="1" w:styleId="100">
    <w:name w:val="Основной текст + 10"/>
    <w:aliases w:val="5 pt"/>
    <w:basedOn w:val="a8"/>
    <w:uiPriority w:val="99"/>
    <w:rsid w:val="007E57B7"/>
    <w:rPr>
      <w:rFonts w:ascii="Times New Roman" w:hAnsi="Times New Roman" w:cs="Times New Roman"/>
      <w:color w:val="000000"/>
      <w:spacing w:val="0"/>
      <w:w w:val="100"/>
      <w:position w:val="0"/>
      <w:sz w:val="21"/>
      <w:szCs w:val="21"/>
      <w:u w:val="none"/>
      <w:lang w:val="ru-RU" w:eastAsia="ru-RU"/>
    </w:rPr>
  </w:style>
  <w:style w:type="character" w:customStyle="1" w:styleId="6">
    <w:name w:val="Основной текст (6)_"/>
    <w:basedOn w:val="a1"/>
    <w:link w:val="60"/>
    <w:uiPriority w:val="99"/>
    <w:locked/>
    <w:rsid w:val="00DB79A6"/>
    <w:rPr>
      <w:rFonts w:ascii="Times New Roman" w:hAnsi="Times New Roman" w:cs="Times New Roman"/>
      <w:sz w:val="19"/>
      <w:szCs w:val="19"/>
      <w:shd w:val="clear" w:color="auto" w:fill="FFFFFF"/>
    </w:rPr>
  </w:style>
  <w:style w:type="paragraph" w:customStyle="1" w:styleId="60">
    <w:name w:val="Основной текст (6)"/>
    <w:basedOn w:val="a"/>
    <w:link w:val="6"/>
    <w:uiPriority w:val="99"/>
    <w:rsid w:val="00DB79A6"/>
    <w:pPr>
      <w:widowControl w:val="0"/>
      <w:shd w:val="clear" w:color="auto" w:fill="FFFFFF"/>
      <w:spacing w:line="240" w:lineRule="atLeast"/>
    </w:pPr>
    <w:rPr>
      <w:sz w:val="19"/>
      <w:szCs w:val="19"/>
      <w:lang w:eastAsia="en-US"/>
    </w:rPr>
  </w:style>
  <w:style w:type="character" w:customStyle="1" w:styleId="6ArialUnicodeMS">
    <w:name w:val="Основной текст (6) + Arial Unicode MS"/>
    <w:aliases w:val="8,5 pt2,Курсив"/>
    <w:basedOn w:val="6"/>
    <w:uiPriority w:val="99"/>
    <w:rsid w:val="00DB79A6"/>
    <w:rPr>
      <w:rFonts w:ascii="Arial Unicode MS" w:eastAsia="Arial Unicode MS" w:hAnsi="Arial Unicode MS" w:cs="Arial Unicode MS"/>
      <w:i/>
      <w:iCs/>
      <w:color w:val="000000"/>
      <w:spacing w:val="0"/>
      <w:w w:val="100"/>
      <w:position w:val="0"/>
      <w:sz w:val="17"/>
      <w:szCs w:val="17"/>
      <w:u w:val="none"/>
      <w:lang w:val="ru-RU" w:eastAsia="ru-RU"/>
    </w:rPr>
  </w:style>
  <w:style w:type="character" w:customStyle="1" w:styleId="6Exact">
    <w:name w:val="Основной текст (6) Exact"/>
    <w:basedOn w:val="a1"/>
    <w:uiPriority w:val="99"/>
    <w:rsid w:val="00DB79A6"/>
    <w:rPr>
      <w:rFonts w:ascii="Times New Roman" w:hAnsi="Times New Roman" w:cs="Times New Roman"/>
      <w:spacing w:val="8"/>
      <w:sz w:val="18"/>
      <w:szCs w:val="18"/>
      <w:u w:val="none"/>
    </w:rPr>
  </w:style>
  <w:style w:type="character" w:customStyle="1" w:styleId="68">
    <w:name w:val="Основной текст (6) + 8"/>
    <w:aliases w:val="5 pt1,Интервал 0 pt Exact"/>
    <w:basedOn w:val="6"/>
    <w:uiPriority w:val="99"/>
    <w:rsid w:val="00DB79A6"/>
    <w:rPr>
      <w:spacing w:val="3"/>
      <w:sz w:val="17"/>
      <w:szCs w:val="17"/>
      <w:u w:val="none"/>
    </w:rPr>
  </w:style>
</w:styles>
</file>

<file path=word/webSettings.xml><?xml version="1.0" encoding="utf-8"?>
<w:webSettings xmlns:r="http://schemas.openxmlformats.org/officeDocument/2006/relationships" xmlns:w="http://schemas.openxmlformats.org/wordprocessingml/2006/main">
  <w:divs>
    <w:div w:id="9887060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garantF1://12077515.70610" TargetMode="External"/><Relationship Id="rId18" Type="http://schemas.openxmlformats.org/officeDocument/2006/relationships/hyperlink" Target="garantF1://70120262.1009" TargetMode="External"/><Relationship Id="rId26" Type="http://schemas.openxmlformats.org/officeDocument/2006/relationships/hyperlink" Target="garantF1://12054874.0" TargetMode="External"/><Relationship Id="rId39" Type="http://schemas.openxmlformats.org/officeDocument/2006/relationships/hyperlink" Target="mailto:mfc.labinsk@yandex.ru" TargetMode="External"/><Relationship Id="rId3" Type="http://schemas.openxmlformats.org/officeDocument/2006/relationships/settings" Target="settings.xml"/><Relationship Id="rId21" Type="http://schemas.openxmlformats.org/officeDocument/2006/relationships/hyperlink" Target="garantF1://12024624.391119" TargetMode="External"/><Relationship Id="rId34" Type="http://schemas.openxmlformats.org/officeDocument/2006/relationships/hyperlink" Target="garantF1://23800500.251" TargetMode="External"/><Relationship Id="rId42" Type="http://schemas.openxmlformats.org/officeDocument/2006/relationships/hyperlink" Target="http://www.r23.nalog.ru" TargetMode="External"/><Relationship Id="rId7" Type="http://schemas.openxmlformats.org/officeDocument/2006/relationships/image" Target="media/image1.jpeg"/><Relationship Id="rId12" Type="http://schemas.openxmlformats.org/officeDocument/2006/relationships/hyperlink" Target="garantF1://12077515.7069" TargetMode="External"/><Relationship Id="rId17" Type="http://schemas.openxmlformats.org/officeDocument/2006/relationships/hyperlink" Target="garantF1://12077515.706" TargetMode="External"/><Relationship Id="rId25" Type="http://schemas.openxmlformats.org/officeDocument/2006/relationships/hyperlink" Target="garantF1://12024624.391811" TargetMode="External"/><Relationship Id="rId33" Type="http://schemas.openxmlformats.org/officeDocument/2006/relationships/hyperlink" Target="garantF1://23800500.251" TargetMode="External"/><Relationship Id="rId38" Type="http://schemas.openxmlformats.org/officeDocument/2006/relationships/hyperlink" Target="http://www.labinsk.e-mfc.ru/"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77515.70618" TargetMode="External"/><Relationship Id="rId20" Type="http://schemas.openxmlformats.org/officeDocument/2006/relationships/hyperlink" Target="garantF1://12024624.39363" TargetMode="External"/><Relationship Id="rId29" Type="http://schemas.openxmlformats.org/officeDocument/2006/relationships/hyperlink" Target="consultantplus://offline/ref=4B963BCA6BB8733B6493EA0CFC20EEC57A0E5CB13FED24EEC103DF9100T3O3O" TargetMode="External"/><Relationship Id="rId41" Type="http://schemas.openxmlformats.org/officeDocument/2006/relationships/hyperlink" Target="mailto:OO_11@frskuba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7515.7061" TargetMode="External"/><Relationship Id="rId24" Type="http://schemas.openxmlformats.org/officeDocument/2006/relationships/hyperlink" Target="garantF1://12024624.39118" TargetMode="External"/><Relationship Id="rId32" Type="http://schemas.openxmlformats.org/officeDocument/2006/relationships/hyperlink" Target="garantF1://23800500.251" TargetMode="External"/><Relationship Id="rId37" Type="http://schemas.openxmlformats.org/officeDocument/2006/relationships/hyperlink" Target="mailto:OO_11@frskuban.ru" TargetMode="External"/><Relationship Id="rId40" Type="http://schemas.openxmlformats.org/officeDocument/2006/relationships/hyperlink" Target="http://www.frskuban.ru/"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12077515.70617" TargetMode="External"/><Relationship Id="rId23" Type="http://schemas.openxmlformats.org/officeDocument/2006/relationships/hyperlink" Target="garantF1://12024624.391144" TargetMode="External"/><Relationship Id="rId28" Type="http://schemas.openxmlformats.org/officeDocument/2006/relationships/hyperlink" Target="garantF1://71045140.2000" TargetMode="External"/><Relationship Id="rId36" Type="http://schemas.openxmlformats.org/officeDocument/2006/relationships/hyperlink" Target="http://www.frskuban.ru/" TargetMode="External"/><Relationship Id="rId10" Type="http://schemas.openxmlformats.org/officeDocument/2006/relationships/hyperlink" Target="garantF1://70643430.3" TargetMode="External"/><Relationship Id="rId19" Type="http://schemas.openxmlformats.org/officeDocument/2006/relationships/hyperlink" Target="garantF1://12024624.2" TargetMode="External"/><Relationship Id="rId31" Type="http://schemas.openxmlformats.org/officeDocument/2006/relationships/hyperlink" Target="garantF1://12077515.706" TargetMode="External"/><Relationship Id="rId44" Type="http://schemas.openxmlformats.org/officeDocument/2006/relationships/hyperlink" Target="garantF1://70059346.26" TargetMode="External"/><Relationship Id="rId4" Type="http://schemas.openxmlformats.org/officeDocument/2006/relationships/webSettings" Target="webSettings.xml"/><Relationship Id="rId9" Type="http://schemas.openxmlformats.org/officeDocument/2006/relationships/hyperlink" Target="garantF1://12054874.0" TargetMode="External"/><Relationship Id="rId14" Type="http://schemas.openxmlformats.org/officeDocument/2006/relationships/hyperlink" Target="garantF1://12077515.70614" TargetMode="External"/><Relationship Id="rId22" Type="http://schemas.openxmlformats.org/officeDocument/2006/relationships/hyperlink" Target="garantF1://12024624.391146" TargetMode="External"/><Relationship Id="rId27" Type="http://schemas.openxmlformats.org/officeDocument/2006/relationships/hyperlink" Target="garantF1://71045140.1000" TargetMode="External"/><Relationship Id="rId30" Type="http://schemas.openxmlformats.org/officeDocument/2006/relationships/hyperlink" Target="garantF1://70282672.1000" TargetMode="External"/><Relationship Id="rId35" Type="http://schemas.openxmlformats.org/officeDocument/2006/relationships/hyperlink" Target="garantF1://23800500.251" TargetMode="External"/><Relationship Id="rId43" Type="http://schemas.openxmlformats.org/officeDocument/2006/relationships/hyperlink" Target="mailto:i237400@23.nalog.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30</Pages>
  <Words>8253</Words>
  <Characters>67944</Characters>
  <Application>Microsoft Office Word</Application>
  <DocSecurity>0</DocSecurity>
  <Lines>566</Lines>
  <Paragraphs>152</Paragraphs>
  <ScaleCrop>false</ScaleCrop>
  <Company>SPecialiST RePack</Company>
  <LinksUpToDate>false</LinksUpToDate>
  <CharactersWithSpaces>76045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k9n</dc:creator>
  <cp:keywords/>
  <dc:description/>
  <cp:lastModifiedBy>win7</cp:lastModifiedBy>
  <cp:revision>4</cp:revision>
  <cp:lastPrinted>2018-03-21T06:50:00Z</cp:lastPrinted>
  <dcterms:created xsi:type="dcterms:W3CDTF">2017-12-19T10:29:00Z</dcterms:created>
  <dcterms:modified xsi:type="dcterms:W3CDTF">2018-03-21T06:51:00Z</dcterms:modified>
</cp:coreProperties>
</file>