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D6" w:rsidRPr="00982F5B" w:rsidRDefault="001A149E" w:rsidP="00F161D6">
      <w:pPr>
        <w:jc w:val="center"/>
        <w:rPr>
          <w:b/>
          <w:sz w:val="28"/>
          <w:szCs w:val="28"/>
        </w:rPr>
      </w:pPr>
      <w:r>
        <w:rPr>
          <w:b/>
          <w:noProof/>
          <w:sz w:val="28"/>
          <w:szCs w:val="28"/>
        </w:rPr>
        <w:drawing>
          <wp:anchor distT="0" distB="0" distL="114300" distR="114300" simplePos="0" relativeHeight="251689984" behindDoc="1" locked="0" layoutInCell="1" allowOverlap="1">
            <wp:simplePos x="0" y="0"/>
            <wp:positionH relativeFrom="column">
              <wp:posOffset>2567940</wp:posOffset>
            </wp:positionH>
            <wp:positionV relativeFrom="paragraph">
              <wp:posOffset>-415290</wp:posOffset>
            </wp:positionV>
            <wp:extent cx="552450" cy="676275"/>
            <wp:effectExtent l="19050" t="0" r="0" b="0"/>
            <wp:wrapNone/>
            <wp:docPr id="1" name="Рисунок 2"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арьковского"/>
                    <pic:cNvPicPr>
                      <a:picLocks noChangeAspect="1" noChangeArrowheads="1"/>
                    </pic:cNvPicPr>
                  </pic:nvPicPr>
                  <pic:blipFill>
                    <a:blip r:embed="rId8" cstate="print"/>
                    <a:srcRect/>
                    <a:stretch>
                      <a:fillRect/>
                    </a:stretch>
                  </pic:blipFill>
                  <pic:spPr bwMode="auto">
                    <a:xfrm>
                      <a:off x="0" y="0"/>
                      <a:ext cx="552450" cy="676275"/>
                    </a:xfrm>
                    <a:prstGeom prst="rect">
                      <a:avLst/>
                    </a:prstGeom>
                    <a:noFill/>
                  </pic:spPr>
                </pic:pic>
              </a:graphicData>
            </a:graphic>
          </wp:anchor>
        </w:drawing>
      </w:r>
    </w:p>
    <w:p w:rsidR="001A149E" w:rsidRPr="00AA227D" w:rsidRDefault="001A149E" w:rsidP="001A149E">
      <w:pPr>
        <w:contextualSpacing/>
        <w:rPr>
          <w:b/>
          <w:sz w:val="28"/>
          <w:szCs w:val="28"/>
        </w:rPr>
      </w:pPr>
      <w:r>
        <w:rPr>
          <w:b/>
          <w:sz w:val="28"/>
          <w:szCs w:val="28"/>
        </w:rPr>
        <w:t xml:space="preserve">                                                                                         ПРОЕКТ</w:t>
      </w:r>
    </w:p>
    <w:p w:rsidR="00FB1B72" w:rsidRDefault="001A149E" w:rsidP="001A149E">
      <w:pPr>
        <w:jc w:val="center"/>
        <w:rPr>
          <w:b/>
        </w:rPr>
      </w:pPr>
      <w:r w:rsidRPr="00416A15">
        <w:rPr>
          <w:b/>
        </w:rPr>
        <w:t xml:space="preserve">АДМИНИСТРАЦИЯ ХАРЬКОВСКОГО СЕЛЬСКОГО ПОСЕЛЕНИЯ </w:t>
      </w:r>
    </w:p>
    <w:p w:rsidR="001A149E" w:rsidRPr="00416A15" w:rsidRDefault="001A149E" w:rsidP="001A149E">
      <w:pPr>
        <w:jc w:val="center"/>
        <w:rPr>
          <w:b/>
        </w:rPr>
      </w:pPr>
      <w:r w:rsidRPr="00416A15">
        <w:rPr>
          <w:b/>
        </w:rPr>
        <w:t>ЛАБИНСКОГО РАЙОНА</w:t>
      </w:r>
    </w:p>
    <w:p w:rsidR="001A149E" w:rsidRPr="00416A15" w:rsidRDefault="001A149E" w:rsidP="001A149E">
      <w:pPr>
        <w:jc w:val="center"/>
        <w:rPr>
          <w:b/>
          <w:sz w:val="36"/>
          <w:szCs w:val="36"/>
        </w:rPr>
      </w:pPr>
      <w:proofErr w:type="gramStart"/>
      <w:r w:rsidRPr="00416A15">
        <w:rPr>
          <w:b/>
          <w:sz w:val="36"/>
          <w:szCs w:val="36"/>
        </w:rPr>
        <w:t>П</w:t>
      </w:r>
      <w:proofErr w:type="gramEnd"/>
      <w:r w:rsidRPr="00416A15">
        <w:rPr>
          <w:b/>
          <w:sz w:val="36"/>
          <w:szCs w:val="36"/>
        </w:rPr>
        <w:t xml:space="preserve"> О С Т А Н О В Л Е Н И Е</w:t>
      </w:r>
    </w:p>
    <w:p w:rsidR="001A149E" w:rsidRPr="00F25D05" w:rsidRDefault="001A149E" w:rsidP="001A149E">
      <w:pPr>
        <w:rPr>
          <w:color w:val="FF0000"/>
        </w:rPr>
      </w:pPr>
    </w:p>
    <w:p w:rsidR="001A149E" w:rsidRPr="00E61C95" w:rsidRDefault="001A149E" w:rsidP="001A149E">
      <w:r w:rsidRPr="00E61C95">
        <w:t xml:space="preserve"> от </w:t>
      </w:r>
      <w:r>
        <w:t>___________</w:t>
      </w:r>
      <w:r w:rsidRPr="00E61C95">
        <w:t xml:space="preserve"> </w:t>
      </w:r>
      <w:proofErr w:type="gramStart"/>
      <w:r w:rsidRPr="00E61C95">
        <w:t>г</w:t>
      </w:r>
      <w:proofErr w:type="gramEnd"/>
      <w:r w:rsidRPr="00E61C95">
        <w:t xml:space="preserve">.                                                                                              </w:t>
      </w:r>
      <w:r>
        <w:t xml:space="preserve">                 </w:t>
      </w:r>
      <w:r w:rsidRPr="00E61C95">
        <w:t xml:space="preserve">   № </w:t>
      </w:r>
      <w:r>
        <w:t>__</w:t>
      </w:r>
    </w:p>
    <w:p w:rsidR="001A149E" w:rsidRPr="00E61C95" w:rsidRDefault="001A149E" w:rsidP="001A149E">
      <w:pPr>
        <w:jc w:val="center"/>
      </w:pPr>
      <w:r w:rsidRPr="00E61C95">
        <w:t>хутор Харьковский</w:t>
      </w:r>
    </w:p>
    <w:p w:rsidR="001A149E" w:rsidRDefault="001A149E" w:rsidP="001A149E">
      <w:pPr>
        <w:contextualSpacing/>
        <w:jc w:val="center"/>
        <w:rPr>
          <w:b/>
          <w:sz w:val="28"/>
          <w:szCs w:val="28"/>
        </w:rPr>
      </w:pPr>
    </w:p>
    <w:p w:rsidR="00F161D6" w:rsidRDefault="00F161D6" w:rsidP="00F161D6">
      <w:pPr>
        <w:rPr>
          <w:b/>
          <w:bCs/>
          <w:sz w:val="28"/>
          <w:szCs w:val="28"/>
        </w:rPr>
      </w:pPr>
    </w:p>
    <w:p w:rsidR="004A5FCF" w:rsidRPr="00415A62" w:rsidRDefault="004A5FCF" w:rsidP="008D598E">
      <w:pPr>
        <w:jc w:val="center"/>
        <w:rPr>
          <w:b/>
          <w:bCs/>
          <w:sz w:val="28"/>
          <w:szCs w:val="28"/>
        </w:rPr>
      </w:pPr>
      <w:r w:rsidRPr="00415A62">
        <w:rPr>
          <w:b/>
          <w:bCs/>
          <w:sz w:val="28"/>
          <w:szCs w:val="28"/>
        </w:rPr>
        <w:t>Об утверждении административного регламента</w:t>
      </w:r>
    </w:p>
    <w:p w:rsidR="004A5FCF" w:rsidRPr="00DE1771" w:rsidRDefault="004A5FCF" w:rsidP="00643517">
      <w:pPr>
        <w:jc w:val="center"/>
        <w:rPr>
          <w:sz w:val="28"/>
          <w:szCs w:val="28"/>
        </w:rPr>
      </w:pPr>
      <w:r w:rsidRPr="00415A62">
        <w:rPr>
          <w:b/>
          <w:bCs/>
          <w:sz w:val="28"/>
          <w:szCs w:val="28"/>
        </w:rPr>
        <w:t xml:space="preserve">предоставления муниципальной услуги </w:t>
      </w:r>
      <w:r w:rsidRPr="00DE1771">
        <w:rPr>
          <w:b/>
          <w:bCs/>
          <w:sz w:val="28"/>
          <w:szCs w:val="28"/>
        </w:rPr>
        <w:t>«</w:t>
      </w:r>
      <w:r w:rsidR="00643517" w:rsidRPr="00DE1771">
        <w:rPr>
          <w:b/>
          <w:sz w:val="28"/>
          <w:szCs w:val="28"/>
        </w:rPr>
        <w:t xml:space="preserve">Постановка граждан, имеющих трех и более детей, на учет в качестве лиц, имеющих право на предоставление им земельных участков </w:t>
      </w:r>
      <w:r w:rsidR="00DE1771" w:rsidRPr="00DE1771">
        <w:rPr>
          <w:b/>
          <w:sz w:val="28"/>
          <w:szCs w:val="28"/>
        </w:rPr>
        <w:t>находящихся в государственной или муниципальной собственности,</w:t>
      </w:r>
      <w:r w:rsidR="00DE1771">
        <w:rPr>
          <w:b/>
          <w:sz w:val="28"/>
          <w:szCs w:val="28"/>
        </w:rPr>
        <w:t xml:space="preserve"> </w:t>
      </w:r>
      <w:r w:rsidR="00643517" w:rsidRPr="00DE1771">
        <w:rPr>
          <w:b/>
          <w:sz w:val="28"/>
          <w:szCs w:val="28"/>
        </w:rPr>
        <w:t>в аренду</w:t>
      </w:r>
      <w:r w:rsidRPr="00DE1771">
        <w:rPr>
          <w:b/>
          <w:sz w:val="28"/>
          <w:szCs w:val="28"/>
        </w:rPr>
        <w:t>»</w:t>
      </w:r>
    </w:p>
    <w:p w:rsidR="004A5FCF" w:rsidRPr="00182FC3" w:rsidRDefault="004A5FCF" w:rsidP="008D598E">
      <w:pPr>
        <w:jc w:val="center"/>
        <w:rPr>
          <w:color w:val="FF0000"/>
          <w:sz w:val="28"/>
          <w:szCs w:val="28"/>
        </w:rPr>
      </w:pPr>
    </w:p>
    <w:p w:rsidR="004A5FCF" w:rsidRPr="00C20719" w:rsidRDefault="004A5FCF" w:rsidP="008D598E">
      <w:pPr>
        <w:jc w:val="center"/>
        <w:rPr>
          <w:sz w:val="28"/>
          <w:szCs w:val="28"/>
        </w:rPr>
      </w:pPr>
    </w:p>
    <w:p w:rsidR="004A5FCF" w:rsidRPr="00415A62" w:rsidRDefault="004A5FCF" w:rsidP="00FC7270">
      <w:pPr>
        <w:ind w:firstLine="720"/>
        <w:jc w:val="both"/>
        <w:rPr>
          <w:sz w:val="28"/>
          <w:szCs w:val="28"/>
        </w:rPr>
      </w:pPr>
      <w:r w:rsidRPr="00415A62">
        <w:rPr>
          <w:sz w:val="28"/>
          <w:szCs w:val="28"/>
        </w:rPr>
        <w:t>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w:t>
      </w:r>
      <w:r w:rsidR="001D449C">
        <w:rPr>
          <w:sz w:val="28"/>
          <w:szCs w:val="28"/>
        </w:rPr>
        <w:t>ственных и муниципальных услуг»,</w:t>
      </w:r>
      <w:r w:rsidRPr="00415A62">
        <w:rPr>
          <w:sz w:val="28"/>
          <w:szCs w:val="28"/>
        </w:rPr>
        <w:t xml:space="preserve"> </w:t>
      </w:r>
      <w:proofErr w:type="gramStart"/>
      <w:r w:rsidRPr="00415A62">
        <w:rPr>
          <w:sz w:val="28"/>
          <w:szCs w:val="28"/>
        </w:rPr>
        <w:t>п</w:t>
      </w:r>
      <w:proofErr w:type="gramEnd"/>
      <w:r w:rsidRPr="00415A62">
        <w:rPr>
          <w:sz w:val="28"/>
          <w:szCs w:val="28"/>
        </w:rPr>
        <w:t xml:space="preserve"> о с т а н о в л я ю:</w:t>
      </w:r>
    </w:p>
    <w:p w:rsidR="004A5FCF" w:rsidRPr="00DE1771" w:rsidRDefault="00DE1771" w:rsidP="00DE1771">
      <w:pPr>
        <w:jc w:val="both"/>
        <w:rPr>
          <w:sz w:val="28"/>
          <w:szCs w:val="28"/>
        </w:rPr>
      </w:pPr>
      <w:r>
        <w:rPr>
          <w:sz w:val="28"/>
          <w:szCs w:val="28"/>
        </w:rPr>
        <w:t xml:space="preserve">         </w:t>
      </w:r>
      <w:r w:rsidR="001D449C">
        <w:rPr>
          <w:sz w:val="28"/>
          <w:szCs w:val="28"/>
        </w:rPr>
        <w:t>1.</w:t>
      </w:r>
      <w:r w:rsidR="004A5FCF" w:rsidRPr="00415A62">
        <w:rPr>
          <w:sz w:val="28"/>
          <w:szCs w:val="28"/>
        </w:rPr>
        <w:t xml:space="preserve">Утвердить </w:t>
      </w:r>
      <w:r w:rsidR="00B27EAC">
        <w:rPr>
          <w:sz w:val="28"/>
          <w:szCs w:val="28"/>
        </w:rPr>
        <w:t>а</w:t>
      </w:r>
      <w:r w:rsidR="004A5FCF" w:rsidRPr="00415A62">
        <w:rPr>
          <w:sz w:val="28"/>
          <w:szCs w:val="28"/>
        </w:rPr>
        <w:t xml:space="preserve">дминистративный регламент предоставления муниципальной услуги </w:t>
      </w:r>
      <w:r w:rsidRPr="00DE1771">
        <w:rPr>
          <w:bCs/>
          <w:sz w:val="28"/>
          <w:szCs w:val="28"/>
        </w:rPr>
        <w:t>«</w:t>
      </w:r>
      <w:r w:rsidRPr="00DE1771">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004A5FCF" w:rsidRPr="00DE1771">
        <w:rPr>
          <w:sz w:val="28"/>
          <w:szCs w:val="28"/>
        </w:rPr>
        <w:t xml:space="preserve"> (прилагается). </w:t>
      </w:r>
    </w:p>
    <w:p w:rsidR="001A149E" w:rsidRPr="008D20F7" w:rsidRDefault="001A149E" w:rsidP="001A149E">
      <w:pPr>
        <w:jc w:val="both"/>
        <w:rPr>
          <w:color w:val="000000"/>
          <w:sz w:val="28"/>
          <w:szCs w:val="28"/>
        </w:rPr>
      </w:pPr>
      <w:r>
        <w:rPr>
          <w:sz w:val="28"/>
          <w:szCs w:val="28"/>
        </w:rPr>
        <w:t xml:space="preserve">          </w:t>
      </w:r>
      <w:r w:rsidR="004A5FCF" w:rsidRPr="00415A62">
        <w:rPr>
          <w:sz w:val="28"/>
          <w:szCs w:val="28"/>
        </w:rPr>
        <w:t>2.</w:t>
      </w:r>
      <w:r w:rsidRPr="008D20F7">
        <w:rPr>
          <w:color w:val="000000"/>
          <w:spacing w:val="-4"/>
          <w:sz w:val="28"/>
          <w:szCs w:val="28"/>
        </w:rPr>
        <w:t xml:space="preserve">Ведущему специалисту администрации </w:t>
      </w:r>
      <w:r w:rsidRPr="008D20F7">
        <w:rPr>
          <w:sz w:val="28"/>
          <w:szCs w:val="28"/>
        </w:rPr>
        <w:t>Харьковского сельского поселения Лабинского района (Лукьянцева), обнародовать настоящее постановление и</w:t>
      </w:r>
      <w:r w:rsidRPr="008D20F7">
        <w:rPr>
          <w:color w:val="000000"/>
          <w:spacing w:val="-4"/>
          <w:sz w:val="28"/>
          <w:szCs w:val="28"/>
        </w:rPr>
        <w:t xml:space="preserve"> </w:t>
      </w:r>
      <w:r w:rsidRPr="008D20F7">
        <w:rPr>
          <w:sz w:val="28"/>
          <w:szCs w:val="28"/>
        </w:rPr>
        <w:t xml:space="preserve">разместить на  официальном сайте  администрации Харьковского сельского поселения Лабинского района </w:t>
      </w:r>
      <w:proofErr w:type="gramStart"/>
      <w:r w:rsidRPr="008D20F7">
        <w:rPr>
          <w:sz w:val="28"/>
          <w:szCs w:val="28"/>
        </w:rPr>
        <w:t>в</w:t>
      </w:r>
      <w:proofErr w:type="gramEnd"/>
      <w:r w:rsidRPr="008D20F7">
        <w:rPr>
          <w:sz w:val="28"/>
          <w:szCs w:val="28"/>
        </w:rPr>
        <w:t xml:space="preserve"> информационно-</w:t>
      </w:r>
    </w:p>
    <w:p w:rsidR="001A149E" w:rsidRPr="008D20F7" w:rsidRDefault="001A149E" w:rsidP="001A149E">
      <w:pPr>
        <w:jc w:val="both"/>
        <w:rPr>
          <w:color w:val="000000"/>
          <w:sz w:val="28"/>
          <w:szCs w:val="28"/>
        </w:rPr>
      </w:pPr>
      <w:r w:rsidRPr="008D20F7">
        <w:rPr>
          <w:sz w:val="28"/>
          <w:szCs w:val="28"/>
        </w:rPr>
        <w:t>телекоммуникационной сети «Интернет».</w:t>
      </w:r>
    </w:p>
    <w:p w:rsidR="004A5FCF" w:rsidRPr="00415A62" w:rsidRDefault="004A5FCF" w:rsidP="002E6A1D">
      <w:pPr>
        <w:tabs>
          <w:tab w:val="left" w:pos="993"/>
        </w:tabs>
        <w:ind w:firstLine="708"/>
        <w:jc w:val="both"/>
        <w:rPr>
          <w:sz w:val="28"/>
          <w:szCs w:val="28"/>
        </w:rPr>
      </w:pPr>
      <w:r w:rsidRPr="00415A62">
        <w:rPr>
          <w:sz w:val="28"/>
          <w:szCs w:val="28"/>
        </w:rPr>
        <w:t>3.</w:t>
      </w:r>
      <w:r w:rsidR="002E6A1D">
        <w:rPr>
          <w:sz w:val="28"/>
          <w:szCs w:val="28"/>
        </w:rPr>
        <w:tab/>
      </w:r>
      <w:proofErr w:type="gramStart"/>
      <w:r w:rsidRPr="00415A62">
        <w:rPr>
          <w:sz w:val="28"/>
          <w:szCs w:val="28"/>
        </w:rPr>
        <w:t>Контроль за</w:t>
      </w:r>
      <w:proofErr w:type="gramEnd"/>
      <w:r w:rsidRPr="00415A62">
        <w:rPr>
          <w:sz w:val="28"/>
          <w:szCs w:val="28"/>
        </w:rPr>
        <w:t xml:space="preserve"> выполнением настоящего постановления </w:t>
      </w:r>
      <w:r w:rsidR="00643517">
        <w:rPr>
          <w:sz w:val="28"/>
          <w:szCs w:val="28"/>
        </w:rPr>
        <w:t>оставляю за собой</w:t>
      </w:r>
      <w:r w:rsidRPr="00415A62">
        <w:rPr>
          <w:sz w:val="28"/>
          <w:szCs w:val="28"/>
        </w:rPr>
        <w:t>.</w:t>
      </w:r>
    </w:p>
    <w:p w:rsidR="004A5FCF" w:rsidRPr="00415A62" w:rsidRDefault="004A5FCF" w:rsidP="002E6A1D">
      <w:pPr>
        <w:tabs>
          <w:tab w:val="left" w:pos="993"/>
        </w:tabs>
        <w:ind w:firstLine="708"/>
        <w:jc w:val="both"/>
        <w:rPr>
          <w:sz w:val="28"/>
          <w:szCs w:val="28"/>
        </w:rPr>
      </w:pPr>
      <w:r w:rsidRPr="00415A62">
        <w:rPr>
          <w:sz w:val="28"/>
          <w:szCs w:val="28"/>
        </w:rPr>
        <w:t>4.</w:t>
      </w:r>
      <w:r w:rsidR="002E6A1D">
        <w:rPr>
          <w:sz w:val="28"/>
          <w:szCs w:val="28"/>
        </w:rPr>
        <w:tab/>
      </w:r>
      <w:r w:rsidRPr="00415A62">
        <w:rPr>
          <w:sz w:val="28"/>
          <w:szCs w:val="28"/>
        </w:rPr>
        <w:t xml:space="preserve">Постановление вступает в силу со дня его </w:t>
      </w:r>
      <w:r w:rsidR="00643517">
        <w:rPr>
          <w:sz w:val="28"/>
          <w:szCs w:val="28"/>
        </w:rPr>
        <w:t>обнародования</w:t>
      </w:r>
      <w:r w:rsidRPr="00415A62">
        <w:rPr>
          <w:sz w:val="28"/>
          <w:szCs w:val="28"/>
        </w:rPr>
        <w:t>.</w:t>
      </w:r>
    </w:p>
    <w:p w:rsidR="004A5FCF" w:rsidRPr="00415A62" w:rsidRDefault="004A5FCF" w:rsidP="00FC7270">
      <w:pPr>
        <w:autoSpaceDE w:val="0"/>
        <w:autoSpaceDN w:val="0"/>
        <w:adjustRightInd w:val="0"/>
        <w:ind w:firstLine="709"/>
        <w:jc w:val="both"/>
        <w:rPr>
          <w:sz w:val="28"/>
          <w:szCs w:val="28"/>
        </w:rPr>
      </w:pPr>
    </w:p>
    <w:p w:rsidR="004A5FCF" w:rsidRPr="00415A62" w:rsidRDefault="004A5FCF" w:rsidP="00FC7270">
      <w:pPr>
        <w:autoSpaceDE w:val="0"/>
        <w:autoSpaceDN w:val="0"/>
        <w:adjustRightInd w:val="0"/>
        <w:ind w:firstLine="709"/>
        <w:jc w:val="both"/>
        <w:rPr>
          <w:sz w:val="28"/>
          <w:szCs w:val="28"/>
        </w:rPr>
      </w:pPr>
    </w:p>
    <w:p w:rsidR="001A149E" w:rsidRPr="008D20F7" w:rsidRDefault="001A149E" w:rsidP="001A149E">
      <w:pPr>
        <w:jc w:val="both"/>
        <w:rPr>
          <w:sz w:val="28"/>
          <w:szCs w:val="28"/>
        </w:rPr>
      </w:pPr>
      <w:r w:rsidRPr="008D20F7">
        <w:rPr>
          <w:sz w:val="28"/>
          <w:szCs w:val="28"/>
        </w:rPr>
        <w:t xml:space="preserve">Глава администрации  </w:t>
      </w:r>
    </w:p>
    <w:p w:rsidR="001A149E" w:rsidRPr="008D20F7" w:rsidRDefault="001A149E" w:rsidP="001A149E">
      <w:pPr>
        <w:jc w:val="both"/>
        <w:rPr>
          <w:sz w:val="28"/>
          <w:szCs w:val="28"/>
        </w:rPr>
      </w:pPr>
      <w:r w:rsidRPr="008D20F7">
        <w:rPr>
          <w:sz w:val="28"/>
          <w:szCs w:val="28"/>
        </w:rPr>
        <w:t xml:space="preserve">Харьковского сельского  поселения </w:t>
      </w:r>
    </w:p>
    <w:p w:rsidR="001A149E" w:rsidRPr="008D20F7" w:rsidRDefault="001A149E" w:rsidP="001A149E">
      <w:pPr>
        <w:jc w:val="both"/>
        <w:rPr>
          <w:sz w:val="28"/>
          <w:szCs w:val="28"/>
        </w:rPr>
      </w:pPr>
      <w:r w:rsidRPr="008D20F7">
        <w:rPr>
          <w:sz w:val="28"/>
          <w:szCs w:val="28"/>
        </w:rPr>
        <w:t xml:space="preserve">Лабинского  района                                                                      С. В. Парафиева                            </w:t>
      </w:r>
    </w:p>
    <w:p w:rsidR="001A149E" w:rsidRDefault="001A149E" w:rsidP="001A149E">
      <w:pPr>
        <w:pStyle w:val="ConsPlusNormal"/>
        <w:jc w:val="both"/>
        <w:rPr>
          <w:rFonts w:ascii="Times New Roman" w:hAnsi="Times New Roman" w:cs="Times New Roman"/>
        </w:rPr>
      </w:pPr>
    </w:p>
    <w:p w:rsidR="001A149E" w:rsidRDefault="001A149E" w:rsidP="001A149E">
      <w:pPr>
        <w:pStyle w:val="ConsPlusNormal"/>
        <w:jc w:val="both"/>
        <w:rPr>
          <w:rFonts w:ascii="Times New Roman" w:hAnsi="Times New Roman" w:cs="Times New Roman"/>
        </w:rPr>
      </w:pPr>
    </w:p>
    <w:p w:rsidR="001A149E" w:rsidRDefault="001A149E" w:rsidP="001A149E">
      <w:pPr>
        <w:jc w:val="both"/>
      </w:pPr>
    </w:p>
    <w:p w:rsidR="004A5FCF" w:rsidRPr="00415A62" w:rsidRDefault="004A5FCF" w:rsidP="00FC7270">
      <w:pPr>
        <w:rPr>
          <w:sz w:val="28"/>
          <w:szCs w:val="28"/>
        </w:rPr>
      </w:pPr>
    </w:p>
    <w:p w:rsidR="004A5FCF" w:rsidRPr="00415A62" w:rsidRDefault="004A5FCF" w:rsidP="00FC7270">
      <w:pPr>
        <w:rPr>
          <w:sz w:val="28"/>
          <w:szCs w:val="28"/>
        </w:rPr>
      </w:pPr>
    </w:p>
    <w:p w:rsidR="004A5FCF" w:rsidRPr="00415A62" w:rsidRDefault="004A5FCF" w:rsidP="00FC7270">
      <w:pPr>
        <w:pStyle w:val="a5"/>
        <w:spacing w:after="0"/>
        <w:ind w:left="0"/>
        <w:jc w:val="center"/>
        <w:rPr>
          <w:b/>
          <w:bCs/>
          <w:sz w:val="29"/>
          <w:szCs w:val="29"/>
        </w:rPr>
      </w:pPr>
    </w:p>
    <w:p w:rsidR="008D598E" w:rsidRDefault="008D598E" w:rsidP="00FC7270">
      <w:pPr>
        <w:pStyle w:val="a5"/>
        <w:spacing w:after="0"/>
        <w:ind w:left="0"/>
        <w:jc w:val="center"/>
        <w:rPr>
          <w:b/>
          <w:bCs/>
          <w:sz w:val="29"/>
          <w:szCs w:val="29"/>
        </w:rPr>
        <w:sectPr w:rsidR="008D598E" w:rsidSect="00C20719">
          <w:headerReference w:type="even" r:id="rId9"/>
          <w:headerReference w:type="default" r:id="rId10"/>
          <w:pgSz w:w="11906" w:h="16838" w:code="9"/>
          <w:pgMar w:top="1134" w:right="567" w:bottom="1134" w:left="1701" w:header="709" w:footer="709" w:gutter="0"/>
          <w:cols w:space="708"/>
          <w:titlePg/>
          <w:docGrid w:linePitch="360"/>
        </w:sectPr>
      </w:pPr>
    </w:p>
    <w:tbl>
      <w:tblPr>
        <w:tblW w:w="0" w:type="auto"/>
        <w:tblLook w:val="04A0"/>
      </w:tblPr>
      <w:tblGrid>
        <w:gridCol w:w="4748"/>
        <w:gridCol w:w="4823"/>
      </w:tblGrid>
      <w:tr w:rsidR="004A5FCF" w:rsidRPr="00415A62" w:rsidTr="00B34B7B">
        <w:tc>
          <w:tcPr>
            <w:tcW w:w="4748" w:type="dxa"/>
          </w:tcPr>
          <w:p w:rsidR="004A5FCF" w:rsidRPr="00415A62" w:rsidRDefault="004A5FCF" w:rsidP="007A5777">
            <w:pPr>
              <w:spacing w:line="228" w:lineRule="auto"/>
              <w:jc w:val="center"/>
              <w:rPr>
                <w:sz w:val="28"/>
                <w:szCs w:val="28"/>
              </w:rPr>
            </w:pPr>
          </w:p>
        </w:tc>
        <w:tc>
          <w:tcPr>
            <w:tcW w:w="4823" w:type="dxa"/>
          </w:tcPr>
          <w:p w:rsidR="002E6A1D" w:rsidRDefault="004A5FCF" w:rsidP="007A5777">
            <w:pPr>
              <w:spacing w:line="228" w:lineRule="auto"/>
              <w:rPr>
                <w:sz w:val="28"/>
                <w:szCs w:val="28"/>
              </w:rPr>
            </w:pPr>
            <w:r w:rsidRPr="00415A62">
              <w:rPr>
                <w:sz w:val="28"/>
                <w:szCs w:val="28"/>
              </w:rPr>
              <w:t>ПРИЛОЖЕНИЕ</w:t>
            </w:r>
          </w:p>
          <w:p w:rsidR="004A5FCF" w:rsidRPr="00415A62" w:rsidRDefault="004A5FCF" w:rsidP="007A5777">
            <w:pPr>
              <w:spacing w:line="228" w:lineRule="auto"/>
              <w:rPr>
                <w:sz w:val="28"/>
                <w:szCs w:val="28"/>
              </w:rPr>
            </w:pPr>
            <w:r w:rsidRPr="00415A62">
              <w:rPr>
                <w:sz w:val="28"/>
                <w:szCs w:val="28"/>
              </w:rPr>
              <w:t>УТВЕРЖДЕН</w:t>
            </w:r>
          </w:p>
          <w:p w:rsidR="004A5FCF" w:rsidRPr="00415A62" w:rsidRDefault="004A5FCF" w:rsidP="007A5777">
            <w:pPr>
              <w:spacing w:line="228" w:lineRule="auto"/>
              <w:rPr>
                <w:sz w:val="28"/>
                <w:szCs w:val="28"/>
              </w:rPr>
            </w:pPr>
            <w:r w:rsidRPr="00415A62">
              <w:rPr>
                <w:sz w:val="28"/>
                <w:szCs w:val="28"/>
              </w:rPr>
              <w:t>постановлением администрации</w:t>
            </w:r>
          </w:p>
          <w:p w:rsidR="004A5FCF" w:rsidRPr="00415A62" w:rsidRDefault="001A149E" w:rsidP="007A5777">
            <w:pPr>
              <w:spacing w:line="228" w:lineRule="auto"/>
              <w:rPr>
                <w:sz w:val="28"/>
                <w:szCs w:val="28"/>
              </w:rPr>
            </w:pPr>
            <w:r>
              <w:rPr>
                <w:sz w:val="28"/>
                <w:szCs w:val="28"/>
              </w:rPr>
              <w:t>Харьковского</w:t>
            </w:r>
            <w:r w:rsidR="004A0B45">
              <w:rPr>
                <w:sz w:val="28"/>
                <w:szCs w:val="28"/>
              </w:rPr>
              <w:t xml:space="preserve"> сельского</w:t>
            </w:r>
            <w:r w:rsidR="004A5FCF" w:rsidRPr="00415A62">
              <w:rPr>
                <w:sz w:val="28"/>
                <w:szCs w:val="28"/>
              </w:rPr>
              <w:t xml:space="preserve"> поселения Лабинского района</w:t>
            </w:r>
          </w:p>
          <w:p w:rsidR="004A5FCF" w:rsidRPr="00415A62" w:rsidRDefault="001D449C" w:rsidP="007A5777">
            <w:pPr>
              <w:spacing w:line="228" w:lineRule="auto"/>
              <w:rPr>
                <w:sz w:val="28"/>
                <w:szCs w:val="28"/>
              </w:rPr>
            </w:pPr>
            <w:r>
              <w:rPr>
                <w:sz w:val="28"/>
                <w:szCs w:val="28"/>
              </w:rPr>
              <w:t xml:space="preserve">от </w:t>
            </w:r>
            <w:r w:rsidR="004A0B45">
              <w:rPr>
                <w:sz w:val="28"/>
                <w:szCs w:val="28"/>
              </w:rPr>
              <w:t>_____________ №___</w:t>
            </w:r>
          </w:p>
          <w:p w:rsidR="004A5FCF" w:rsidRPr="00415A62" w:rsidRDefault="004A5FCF" w:rsidP="007A5777">
            <w:pPr>
              <w:spacing w:line="228" w:lineRule="auto"/>
              <w:jc w:val="center"/>
              <w:rPr>
                <w:sz w:val="28"/>
                <w:szCs w:val="28"/>
              </w:rPr>
            </w:pPr>
          </w:p>
        </w:tc>
      </w:tr>
    </w:tbl>
    <w:p w:rsidR="004A5FCF" w:rsidRPr="00415A62" w:rsidRDefault="004A5FCF" w:rsidP="007A5777">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rPr>
          <w:rFonts w:cs="Times New Roman"/>
          <w:b w:val="0"/>
          <w:bCs/>
          <w:szCs w:val="28"/>
          <w:lang w:val="ru-RU"/>
        </w:rPr>
      </w:pPr>
    </w:p>
    <w:p w:rsidR="004A5FCF" w:rsidRPr="00415A62" w:rsidRDefault="004A5FCF" w:rsidP="00FC7270">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rPr>
          <w:rFonts w:cs="Times New Roman"/>
          <w:b w:val="0"/>
          <w:bCs/>
          <w:szCs w:val="28"/>
          <w:lang w:val="ru-RU"/>
        </w:rPr>
      </w:pPr>
      <w:r w:rsidRPr="00415A62">
        <w:rPr>
          <w:rFonts w:cs="Times New Roman"/>
          <w:b w:val="0"/>
          <w:bCs/>
          <w:szCs w:val="28"/>
          <w:lang w:val="ru-RU"/>
        </w:rPr>
        <w:t>АДМИНИСТРАТИВНЫЙ РЕГЛАМЕНТ</w:t>
      </w:r>
    </w:p>
    <w:p w:rsidR="00DE1771" w:rsidRPr="00DE1771" w:rsidRDefault="004A5FCF" w:rsidP="00DE1771">
      <w:pPr>
        <w:jc w:val="center"/>
        <w:rPr>
          <w:sz w:val="28"/>
          <w:szCs w:val="28"/>
        </w:rPr>
      </w:pPr>
      <w:r w:rsidRPr="00DE1771">
        <w:rPr>
          <w:sz w:val="28"/>
          <w:szCs w:val="28"/>
        </w:rPr>
        <w:t xml:space="preserve">предоставления муниципальной услуги </w:t>
      </w:r>
      <w:r w:rsidR="00DE1771" w:rsidRPr="00DE1771">
        <w:rPr>
          <w:bCs/>
          <w:sz w:val="28"/>
          <w:szCs w:val="28"/>
        </w:rPr>
        <w:t>«</w:t>
      </w:r>
      <w:r w:rsidR="00DE1771" w:rsidRPr="00DE1771">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2E6A1D" w:rsidRPr="00415A62" w:rsidRDefault="002E6A1D" w:rsidP="00DE1771">
      <w:pPr>
        <w:spacing w:line="228" w:lineRule="auto"/>
        <w:jc w:val="center"/>
        <w:rPr>
          <w:b/>
          <w:bCs/>
          <w:sz w:val="28"/>
          <w:szCs w:val="28"/>
        </w:rPr>
      </w:pPr>
    </w:p>
    <w:p w:rsidR="004A5FCF" w:rsidRPr="00415A62" w:rsidRDefault="009F0389" w:rsidP="00FC7270">
      <w:pPr>
        <w:spacing w:line="228" w:lineRule="auto"/>
        <w:jc w:val="center"/>
        <w:rPr>
          <w:sz w:val="28"/>
          <w:szCs w:val="28"/>
        </w:rPr>
      </w:pPr>
      <w:r w:rsidRPr="00415A62">
        <w:rPr>
          <w:sz w:val="28"/>
          <w:szCs w:val="28"/>
        </w:rPr>
        <w:t xml:space="preserve">Раздел </w:t>
      </w:r>
      <w:r w:rsidR="004A5FCF" w:rsidRPr="00415A62">
        <w:rPr>
          <w:sz w:val="28"/>
          <w:szCs w:val="28"/>
        </w:rPr>
        <w:t>1.</w:t>
      </w:r>
      <w:r w:rsidR="002E6A1D">
        <w:rPr>
          <w:sz w:val="28"/>
          <w:szCs w:val="28"/>
        </w:rPr>
        <w:tab/>
      </w:r>
      <w:r w:rsidR="004A5FCF" w:rsidRPr="00415A62">
        <w:rPr>
          <w:sz w:val="28"/>
          <w:szCs w:val="28"/>
        </w:rPr>
        <w:t>Общие положения</w:t>
      </w:r>
    </w:p>
    <w:p w:rsidR="004A5FCF" w:rsidRPr="00415A62" w:rsidRDefault="004A5FCF" w:rsidP="002E6A1D">
      <w:pPr>
        <w:tabs>
          <w:tab w:val="left" w:pos="709"/>
          <w:tab w:val="left" w:pos="1560"/>
        </w:tabs>
        <w:spacing w:line="228" w:lineRule="auto"/>
        <w:jc w:val="center"/>
        <w:rPr>
          <w:sz w:val="28"/>
          <w:szCs w:val="28"/>
        </w:rPr>
      </w:pPr>
    </w:p>
    <w:p w:rsidR="004A5FCF" w:rsidRPr="00415A62" w:rsidRDefault="004A5FCF" w:rsidP="002E6A1D">
      <w:pPr>
        <w:tabs>
          <w:tab w:val="left" w:pos="709"/>
          <w:tab w:val="left" w:pos="1560"/>
        </w:tabs>
        <w:ind w:firstLine="709"/>
        <w:jc w:val="both"/>
        <w:rPr>
          <w:sz w:val="28"/>
          <w:szCs w:val="28"/>
        </w:rPr>
      </w:pPr>
      <w:r w:rsidRPr="00415A62">
        <w:rPr>
          <w:sz w:val="28"/>
          <w:szCs w:val="28"/>
        </w:rPr>
        <w:t>1.1.</w:t>
      </w:r>
      <w:r w:rsidR="002E6A1D">
        <w:rPr>
          <w:sz w:val="28"/>
          <w:szCs w:val="28"/>
        </w:rPr>
        <w:tab/>
      </w:r>
      <w:r w:rsidRPr="00415A62">
        <w:rPr>
          <w:sz w:val="28"/>
          <w:szCs w:val="28"/>
          <w:lang w:eastAsia="ar-SA"/>
        </w:rPr>
        <w:t>Предмет регулирования административного регламента</w:t>
      </w:r>
      <w:r w:rsidR="001D449C">
        <w:rPr>
          <w:sz w:val="28"/>
          <w:szCs w:val="28"/>
          <w:lang w:eastAsia="ar-SA"/>
        </w:rPr>
        <w:t>.</w:t>
      </w:r>
    </w:p>
    <w:p w:rsidR="00BC604E" w:rsidRPr="00B27EAC" w:rsidRDefault="00B27EAC" w:rsidP="002E6A1D">
      <w:pPr>
        <w:tabs>
          <w:tab w:val="left" w:pos="709"/>
          <w:tab w:val="left" w:pos="1560"/>
        </w:tabs>
        <w:ind w:firstLine="709"/>
        <w:jc w:val="both"/>
        <w:rPr>
          <w:sz w:val="28"/>
          <w:szCs w:val="28"/>
        </w:rPr>
      </w:pPr>
      <w:r>
        <w:rPr>
          <w:sz w:val="28"/>
          <w:szCs w:val="28"/>
        </w:rPr>
        <w:t>1.1.1.</w:t>
      </w:r>
      <w:r w:rsidR="002E6A1D">
        <w:rPr>
          <w:sz w:val="28"/>
          <w:szCs w:val="28"/>
        </w:rPr>
        <w:tab/>
      </w:r>
      <w:proofErr w:type="gramStart"/>
      <w:r w:rsidR="00BC604E" w:rsidRPr="00B27EAC">
        <w:rPr>
          <w:sz w:val="28"/>
          <w:szCs w:val="28"/>
        </w:rPr>
        <w:t xml:space="preserve">Административный регламент предоставления муниципальной услуги </w:t>
      </w:r>
      <w:r w:rsidR="00BC604E" w:rsidRPr="00B27EAC">
        <w:rPr>
          <w:bCs/>
          <w:color w:val="000000"/>
          <w:spacing w:val="-1"/>
          <w:sz w:val="28"/>
          <w:szCs w:val="28"/>
        </w:rPr>
        <w:t>«</w:t>
      </w:r>
      <w:r w:rsidR="004A0B45" w:rsidRPr="00643517">
        <w:rPr>
          <w:sz w:val="28"/>
          <w:szCs w:val="28"/>
        </w:rPr>
        <w:t>Постановка граждан, имеющих трех и более детей, на учет в качестве лиц, имеющих право на предоставление им земельных участков в аренду</w:t>
      </w:r>
      <w:r w:rsidR="00BC604E" w:rsidRPr="00B27EAC">
        <w:rPr>
          <w:sz w:val="28"/>
          <w:szCs w:val="28"/>
        </w:rPr>
        <w:t xml:space="preserve">» (далее - Административный регламент) определяет сроки и последовательность действий (административные процедуры) при постановке граждан, имеющих </w:t>
      </w:r>
      <w:r w:rsidR="00BC604E" w:rsidRPr="00DE1771">
        <w:rPr>
          <w:sz w:val="28"/>
          <w:szCs w:val="28"/>
        </w:rPr>
        <w:t>трех и более детей,</w:t>
      </w:r>
      <w:r w:rsidR="004A0B45" w:rsidRPr="00DE1771">
        <w:rPr>
          <w:sz w:val="28"/>
          <w:szCs w:val="28"/>
        </w:rPr>
        <w:t xml:space="preserve"> на учет</w:t>
      </w:r>
      <w:r w:rsidR="00BC604E" w:rsidRPr="00DE1771">
        <w:rPr>
          <w:sz w:val="28"/>
          <w:szCs w:val="28"/>
        </w:rPr>
        <w:t xml:space="preserve"> в качестве лиц, имеющих право на предоставление им земельных</w:t>
      </w:r>
      <w:r w:rsidR="00BC604E" w:rsidRPr="00B30AEE">
        <w:rPr>
          <w:color w:val="FF0000"/>
          <w:sz w:val="28"/>
          <w:szCs w:val="28"/>
        </w:rPr>
        <w:t xml:space="preserve"> </w:t>
      </w:r>
      <w:r w:rsidR="00DE1771" w:rsidRPr="00DE1771">
        <w:rPr>
          <w:sz w:val="28"/>
          <w:szCs w:val="28"/>
        </w:rPr>
        <w:t>участков находящихся в государственной или</w:t>
      </w:r>
      <w:proofErr w:type="gramEnd"/>
      <w:r w:rsidR="00DE1771" w:rsidRPr="00DE1771">
        <w:rPr>
          <w:sz w:val="28"/>
          <w:szCs w:val="28"/>
        </w:rPr>
        <w:t xml:space="preserve"> муниципальной собственности, в аренду</w:t>
      </w:r>
      <w:r w:rsidR="00DE1771" w:rsidRPr="00B27EAC">
        <w:rPr>
          <w:sz w:val="28"/>
          <w:szCs w:val="28"/>
        </w:rPr>
        <w:t xml:space="preserve"> </w:t>
      </w:r>
      <w:r w:rsidR="00BC604E" w:rsidRPr="00B27EAC">
        <w:rPr>
          <w:sz w:val="28"/>
          <w:szCs w:val="28"/>
        </w:rPr>
        <w:t>(далее - муниципальная услуга).</w:t>
      </w:r>
    </w:p>
    <w:p w:rsidR="00BC604E" w:rsidRPr="00DE1771" w:rsidRDefault="00B27EAC" w:rsidP="002E6A1D">
      <w:pPr>
        <w:tabs>
          <w:tab w:val="left" w:pos="709"/>
          <w:tab w:val="left" w:pos="1560"/>
        </w:tabs>
        <w:autoSpaceDE w:val="0"/>
        <w:autoSpaceDN w:val="0"/>
        <w:adjustRightInd w:val="0"/>
        <w:ind w:firstLine="709"/>
        <w:jc w:val="both"/>
        <w:rPr>
          <w:sz w:val="28"/>
          <w:szCs w:val="28"/>
        </w:rPr>
      </w:pPr>
      <w:r w:rsidRPr="00DE1771">
        <w:rPr>
          <w:sz w:val="28"/>
          <w:szCs w:val="28"/>
        </w:rPr>
        <w:t>1.1.2.</w:t>
      </w:r>
      <w:r w:rsidR="002E6A1D" w:rsidRPr="00DE1771">
        <w:rPr>
          <w:sz w:val="28"/>
          <w:szCs w:val="28"/>
        </w:rPr>
        <w:tab/>
      </w:r>
      <w:proofErr w:type="gramStart"/>
      <w:r w:rsidR="00BC604E" w:rsidRPr="00DE1771">
        <w:rPr>
          <w:sz w:val="28"/>
          <w:szCs w:val="28"/>
        </w:rPr>
        <w:t xml:space="preserve">Настоящий Административный регламент разработан в целях повышения качества предоставления и доступности муниципальной услуги </w:t>
      </w:r>
      <w:r w:rsidR="00BC604E" w:rsidRPr="00DE1771">
        <w:rPr>
          <w:bCs/>
          <w:spacing w:val="-1"/>
          <w:sz w:val="28"/>
          <w:szCs w:val="28"/>
        </w:rPr>
        <w:t>по п</w:t>
      </w:r>
      <w:r w:rsidR="00BC604E" w:rsidRPr="00DE1771">
        <w:rPr>
          <w:sz w:val="28"/>
          <w:szCs w:val="28"/>
        </w:rPr>
        <w:t xml:space="preserve">остановки граждан, имеющих трех и более детей, </w:t>
      </w:r>
      <w:r w:rsidR="004A0B45" w:rsidRPr="00DE1771">
        <w:rPr>
          <w:sz w:val="28"/>
          <w:szCs w:val="28"/>
        </w:rPr>
        <w:t xml:space="preserve">на учет </w:t>
      </w:r>
      <w:r w:rsidR="00BC604E" w:rsidRPr="00DE1771">
        <w:rPr>
          <w:sz w:val="28"/>
          <w:szCs w:val="28"/>
        </w:rPr>
        <w:t>в качестве лиц, имеющих право на предоставление им земельных участков в аренду 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w:t>
      </w:r>
      <w:proofErr w:type="gramEnd"/>
      <w:r w:rsidR="00BC604E" w:rsidRPr="00DE1771">
        <w:rPr>
          <w:sz w:val="28"/>
          <w:szCs w:val="28"/>
        </w:rPr>
        <w:t xml:space="preserve"> земельный участок).</w:t>
      </w:r>
    </w:p>
    <w:p w:rsidR="00B27EAC" w:rsidRDefault="004A5FCF" w:rsidP="002E6A1D">
      <w:pPr>
        <w:tabs>
          <w:tab w:val="left" w:pos="0"/>
          <w:tab w:val="left" w:pos="709"/>
          <w:tab w:val="left" w:pos="1560"/>
        </w:tabs>
        <w:ind w:firstLine="709"/>
        <w:jc w:val="both"/>
        <w:rPr>
          <w:sz w:val="28"/>
          <w:szCs w:val="28"/>
          <w:lang w:eastAsia="ar-SA"/>
        </w:rPr>
      </w:pPr>
      <w:r w:rsidRPr="00415A62">
        <w:rPr>
          <w:sz w:val="28"/>
          <w:szCs w:val="28"/>
        </w:rPr>
        <w:t>1.2.</w:t>
      </w:r>
      <w:r w:rsidR="002E6A1D">
        <w:rPr>
          <w:sz w:val="28"/>
          <w:szCs w:val="28"/>
        </w:rPr>
        <w:tab/>
      </w:r>
      <w:r w:rsidRPr="00415A62">
        <w:rPr>
          <w:sz w:val="28"/>
          <w:szCs w:val="28"/>
          <w:lang w:eastAsia="ar-SA"/>
        </w:rPr>
        <w:t>Круг заявителей</w:t>
      </w:r>
      <w:bookmarkStart w:id="0" w:name="_Ref412040581"/>
      <w:r w:rsidR="001D449C">
        <w:rPr>
          <w:sz w:val="28"/>
          <w:szCs w:val="28"/>
          <w:lang w:eastAsia="ar-SA"/>
        </w:rPr>
        <w:t>.</w:t>
      </w:r>
    </w:p>
    <w:p w:rsidR="00BC604E" w:rsidRPr="00415A62" w:rsidRDefault="00BC604E" w:rsidP="002E6A1D">
      <w:pPr>
        <w:tabs>
          <w:tab w:val="left" w:pos="0"/>
          <w:tab w:val="left" w:pos="1560"/>
        </w:tabs>
        <w:ind w:firstLine="709"/>
        <w:jc w:val="both"/>
        <w:rPr>
          <w:sz w:val="28"/>
          <w:szCs w:val="28"/>
          <w:lang w:eastAsia="ar-SA"/>
        </w:rPr>
      </w:pPr>
      <w:r w:rsidRPr="00415A62">
        <w:rPr>
          <w:sz w:val="28"/>
          <w:szCs w:val="28"/>
        </w:rPr>
        <w:t>1.2.1.</w:t>
      </w:r>
      <w:r w:rsidR="002E6A1D">
        <w:rPr>
          <w:sz w:val="28"/>
          <w:szCs w:val="28"/>
        </w:rPr>
        <w:tab/>
      </w:r>
      <w:r w:rsidRPr="00415A62">
        <w:rPr>
          <w:sz w:val="28"/>
          <w:szCs w:val="28"/>
        </w:rPr>
        <w:t>Получателями муниципальной услуги являются граждане (один из родителей), имеющие трех и более детей, имеющие гражданство Российской Федерации (далее - заявитель) с учетом соблюдения следующих условий:</w:t>
      </w:r>
      <w:bookmarkEnd w:id="0"/>
    </w:p>
    <w:p w:rsidR="00BC604E" w:rsidRPr="00B27EAC" w:rsidRDefault="00B27EAC" w:rsidP="002E6A1D">
      <w:pPr>
        <w:widowControl w:val="0"/>
        <w:tabs>
          <w:tab w:val="left" w:pos="1560"/>
        </w:tabs>
        <w:autoSpaceDE w:val="0"/>
        <w:autoSpaceDN w:val="0"/>
        <w:adjustRightInd w:val="0"/>
        <w:ind w:firstLine="567"/>
        <w:jc w:val="both"/>
        <w:rPr>
          <w:sz w:val="28"/>
          <w:szCs w:val="28"/>
        </w:rPr>
      </w:pPr>
      <w:r w:rsidRPr="00B27EAC">
        <w:rPr>
          <w:sz w:val="28"/>
          <w:szCs w:val="28"/>
        </w:rPr>
        <w:t>1.2.1.</w:t>
      </w:r>
      <w:r w:rsidR="00352E67">
        <w:rPr>
          <w:sz w:val="28"/>
          <w:szCs w:val="28"/>
        </w:rPr>
        <w:t>1.</w:t>
      </w:r>
      <w:r w:rsidR="002E6A1D">
        <w:rPr>
          <w:sz w:val="28"/>
          <w:szCs w:val="28"/>
        </w:rPr>
        <w:tab/>
      </w:r>
      <w:r>
        <w:rPr>
          <w:sz w:val="28"/>
          <w:szCs w:val="28"/>
        </w:rPr>
        <w:t>З</w:t>
      </w:r>
      <w:r w:rsidR="00BC604E" w:rsidRPr="00B27EAC">
        <w:rPr>
          <w:sz w:val="28"/>
          <w:szCs w:val="28"/>
        </w:rPr>
        <w:t xml:space="preserve">аявитель в течение последних пяти лет проживал (факт проживания по месту жительства подтверждается регистрацией или судебным решением) на территории </w:t>
      </w:r>
      <w:r w:rsidR="000B6149">
        <w:rPr>
          <w:sz w:val="28"/>
          <w:szCs w:val="28"/>
        </w:rPr>
        <w:t>Харьковского</w:t>
      </w:r>
      <w:r w:rsidR="004A0B45">
        <w:rPr>
          <w:sz w:val="28"/>
          <w:szCs w:val="28"/>
        </w:rPr>
        <w:t xml:space="preserve"> сельского</w:t>
      </w:r>
      <w:r w:rsidR="00BC604E" w:rsidRPr="00B27EAC">
        <w:rPr>
          <w:sz w:val="28"/>
          <w:szCs w:val="28"/>
        </w:rPr>
        <w:t xml:space="preserve"> поселения Лабинского района</w:t>
      </w:r>
      <w:r>
        <w:rPr>
          <w:sz w:val="28"/>
          <w:szCs w:val="28"/>
        </w:rPr>
        <w:t>.</w:t>
      </w:r>
    </w:p>
    <w:p w:rsidR="00BC604E" w:rsidRPr="00B27EAC" w:rsidRDefault="00B27EAC" w:rsidP="002E6A1D">
      <w:pPr>
        <w:widowControl w:val="0"/>
        <w:tabs>
          <w:tab w:val="left" w:pos="1560"/>
        </w:tabs>
        <w:autoSpaceDE w:val="0"/>
        <w:autoSpaceDN w:val="0"/>
        <w:adjustRightInd w:val="0"/>
        <w:ind w:firstLine="567"/>
        <w:jc w:val="both"/>
        <w:rPr>
          <w:sz w:val="28"/>
          <w:szCs w:val="28"/>
        </w:rPr>
      </w:pPr>
      <w:r w:rsidRPr="00415A62">
        <w:rPr>
          <w:sz w:val="28"/>
          <w:szCs w:val="28"/>
        </w:rPr>
        <w:t>1.2.</w:t>
      </w:r>
      <w:r w:rsidR="00352E67">
        <w:rPr>
          <w:sz w:val="28"/>
          <w:szCs w:val="28"/>
        </w:rPr>
        <w:t>1</w:t>
      </w:r>
      <w:r w:rsidRPr="00415A62">
        <w:rPr>
          <w:sz w:val="28"/>
          <w:szCs w:val="28"/>
        </w:rPr>
        <w:t>.</w:t>
      </w:r>
      <w:r w:rsidR="00352E67">
        <w:rPr>
          <w:sz w:val="28"/>
          <w:szCs w:val="28"/>
        </w:rPr>
        <w:t>2.</w:t>
      </w:r>
      <w:r w:rsidR="002E6A1D">
        <w:rPr>
          <w:sz w:val="28"/>
          <w:szCs w:val="28"/>
        </w:rPr>
        <w:tab/>
      </w:r>
      <w:r>
        <w:rPr>
          <w:sz w:val="28"/>
          <w:szCs w:val="28"/>
        </w:rPr>
        <w:t>Н</w:t>
      </w:r>
      <w:r w:rsidR="00BC604E" w:rsidRPr="00B27EAC">
        <w:rPr>
          <w:sz w:val="28"/>
          <w:szCs w:val="28"/>
        </w:rPr>
        <w:t xml:space="preserve">и одному из указанных родителей на территории </w:t>
      </w:r>
      <w:r w:rsidR="000B6149">
        <w:rPr>
          <w:sz w:val="28"/>
          <w:szCs w:val="28"/>
        </w:rPr>
        <w:t xml:space="preserve">Харьковского </w:t>
      </w:r>
      <w:r w:rsidR="004A0B45">
        <w:rPr>
          <w:sz w:val="28"/>
          <w:szCs w:val="28"/>
        </w:rPr>
        <w:t>сельского</w:t>
      </w:r>
      <w:r w:rsidR="004A0B45" w:rsidRPr="00B27EAC">
        <w:rPr>
          <w:sz w:val="28"/>
          <w:szCs w:val="28"/>
        </w:rPr>
        <w:t xml:space="preserve"> поселения</w:t>
      </w:r>
      <w:r w:rsidR="00BC604E" w:rsidRPr="00B27EAC">
        <w:rPr>
          <w:sz w:val="28"/>
          <w:szCs w:val="28"/>
        </w:rPr>
        <w:t xml:space="preserve"> Лабинского района,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w:t>
      </w:r>
      <w:r w:rsidR="00BC604E" w:rsidRPr="00B27EAC">
        <w:rPr>
          <w:sz w:val="28"/>
          <w:szCs w:val="28"/>
        </w:rPr>
        <w:lastRenderedPageBreak/>
        <w:t>индивидуального жилищного строительства, для ведения личного подсобного хозяйства (далее - ЛПХ)</w:t>
      </w:r>
      <w:r>
        <w:rPr>
          <w:sz w:val="28"/>
          <w:szCs w:val="28"/>
        </w:rPr>
        <w:t>.</w:t>
      </w:r>
    </w:p>
    <w:p w:rsidR="00BC604E" w:rsidRPr="00B27EAC" w:rsidRDefault="00B27EAC" w:rsidP="002E6A1D">
      <w:pPr>
        <w:widowControl w:val="0"/>
        <w:tabs>
          <w:tab w:val="left" w:pos="1843"/>
        </w:tabs>
        <w:autoSpaceDE w:val="0"/>
        <w:autoSpaceDN w:val="0"/>
        <w:adjustRightInd w:val="0"/>
        <w:ind w:firstLine="709"/>
        <w:jc w:val="both"/>
        <w:rPr>
          <w:sz w:val="28"/>
          <w:szCs w:val="28"/>
        </w:rPr>
      </w:pPr>
      <w:r w:rsidRPr="00415A62">
        <w:rPr>
          <w:sz w:val="28"/>
          <w:szCs w:val="28"/>
        </w:rPr>
        <w:t>1.2.</w:t>
      </w:r>
      <w:r w:rsidR="00352E67">
        <w:rPr>
          <w:sz w:val="28"/>
          <w:szCs w:val="28"/>
        </w:rPr>
        <w:t>1.</w:t>
      </w:r>
      <w:r>
        <w:rPr>
          <w:sz w:val="28"/>
          <w:szCs w:val="28"/>
        </w:rPr>
        <w:t>3</w:t>
      </w:r>
      <w:r w:rsidRPr="00415A62">
        <w:rPr>
          <w:sz w:val="28"/>
          <w:szCs w:val="28"/>
        </w:rPr>
        <w:t>.</w:t>
      </w:r>
      <w:r w:rsidR="002E6A1D">
        <w:rPr>
          <w:sz w:val="28"/>
          <w:szCs w:val="28"/>
        </w:rPr>
        <w:tab/>
      </w:r>
      <w:r>
        <w:rPr>
          <w:sz w:val="28"/>
          <w:szCs w:val="28"/>
        </w:rPr>
        <w:t>Д</w:t>
      </w:r>
      <w:r w:rsidR="00BC604E" w:rsidRPr="00B27EAC">
        <w:rPr>
          <w:sz w:val="28"/>
          <w:szCs w:val="28"/>
        </w:rPr>
        <w:t xml:space="preserve">ети заявителя не переданы под опеку (попечительство) </w:t>
      </w:r>
      <w:r w:rsidR="002E6A1D">
        <w:rPr>
          <w:sz w:val="28"/>
          <w:szCs w:val="28"/>
        </w:rPr>
        <w:t xml:space="preserve">                   </w:t>
      </w:r>
      <w:r w:rsidR="00BC604E" w:rsidRPr="00B27EAC">
        <w:rPr>
          <w:sz w:val="28"/>
          <w:szCs w:val="28"/>
        </w:rPr>
        <w:t xml:space="preserve">(за исключением случая, предусмотренного </w:t>
      </w:r>
      <w:hyperlink r:id="rId11" w:history="1">
        <w:r w:rsidR="00BC604E" w:rsidRPr="00B27EAC">
          <w:rPr>
            <w:sz w:val="28"/>
            <w:szCs w:val="28"/>
          </w:rPr>
          <w:t>частью 1 статьи 13</w:t>
        </w:r>
      </w:hyperlink>
      <w:r w:rsidR="00BC604E" w:rsidRPr="00B27EAC">
        <w:rPr>
          <w:sz w:val="28"/>
          <w:szCs w:val="28"/>
        </w:rPr>
        <w:t xml:space="preserve"> Федерального закона от 24 апреля 2008 года № 48-ФЗ «Об опеке и попечительстве»)</w:t>
      </w:r>
      <w:r>
        <w:rPr>
          <w:sz w:val="28"/>
          <w:szCs w:val="28"/>
        </w:rPr>
        <w:t>.</w:t>
      </w:r>
    </w:p>
    <w:p w:rsidR="00BC604E" w:rsidRPr="00B27EAC" w:rsidRDefault="00B27EAC" w:rsidP="002E6A1D">
      <w:pPr>
        <w:widowControl w:val="0"/>
        <w:tabs>
          <w:tab w:val="left" w:pos="1843"/>
        </w:tabs>
        <w:autoSpaceDE w:val="0"/>
        <w:autoSpaceDN w:val="0"/>
        <w:adjustRightInd w:val="0"/>
        <w:ind w:firstLine="709"/>
        <w:jc w:val="both"/>
        <w:rPr>
          <w:sz w:val="28"/>
          <w:szCs w:val="28"/>
        </w:rPr>
      </w:pPr>
      <w:r w:rsidRPr="00415A62">
        <w:rPr>
          <w:sz w:val="28"/>
          <w:szCs w:val="28"/>
        </w:rPr>
        <w:t>1.2.</w:t>
      </w:r>
      <w:r w:rsidR="00352E67">
        <w:rPr>
          <w:sz w:val="28"/>
          <w:szCs w:val="28"/>
        </w:rPr>
        <w:t>1.</w:t>
      </w:r>
      <w:r>
        <w:rPr>
          <w:sz w:val="28"/>
          <w:szCs w:val="28"/>
        </w:rPr>
        <w:t>4</w:t>
      </w:r>
      <w:r w:rsidRPr="00415A62">
        <w:rPr>
          <w:sz w:val="28"/>
          <w:szCs w:val="28"/>
        </w:rPr>
        <w:t>.</w:t>
      </w:r>
      <w:r w:rsidR="002E6A1D">
        <w:rPr>
          <w:sz w:val="28"/>
          <w:szCs w:val="28"/>
        </w:rPr>
        <w:tab/>
      </w:r>
      <w:r>
        <w:rPr>
          <w:sz w:val="28"/>
          <w:szCs w:val="28"/>
        </w:rPr>
        <w:t>В</w:t>
      </w:r>
      <w:r w:rsidR="00BC604E" w:rsidRPr="00B27EAC">
        <w:rPr>
          <w:sz w:val="28"/>
          <w:szCs w:val="28"/>
        </w:rPr>
        <w:t>озраст младшего из детей заявителя не должен превышать:</w:t>
      </w:r>
    </w:p>
    <w:p w:rsidR="00BC604E" w:rsidRPr="00415A62" w:rsidRDefault="00B27EAC" w:rsidP="002E6A1D">
      <w:pPr>
        <w:widowControl w:val="0"/>
        <w:tabs>
          <w:tab w:val="left" w:pos="1843"/>
        </w:tabs>
        <w:autoSpaceDE w:val="0"/>
        <w:autoSpaceDN w:val="0"/>
        <w:adjustRightInd w:val="0"/>
        <w:ind w:firstLine="709"/>
        <w:jc w:val="both"/>
        <w:rPr>
          <w:sz w:val="28"/>
          <w:szCs w:val="28"/>
        </w:rPr>
      </w:pPr>
      <w:r w:rsidRPr="00415A62">
        <w:rPr>
          <w:sz w:val="28"/>
          <w:szCs w:val="28"/>
        </w:rPr>
        <w:t>1.2.</w:t>
      </w:r>
      <w:r w:rsidR="00352E67">
        <w:rPr>
          <w:sz w:val="28"/>
          <w:szCs w:val="28"/>
        </w:rPr>
        <w:t>1.</w:t>
      </w:r>
      <w:r>
        <w:rPr>
          <w:sz w:val="28"/>
          <w:szCs w:val="28"/>
        </w:rPr>
        <w:t>4</w:t>
      </w:r>
      <w:r w:rsidRPr="00415A62">
        <w:rPr>
          <w:sz w:val="28"/>
          <w:szCs w:val="28"/>
        </w:rPr>
        <w:t>.</w:t>
      </w:r>
      <w:r>
        <w:rPr>
          <w:sz w:val="28"/>
          <w:szCs w:val="28"/>
        </w:rPr>
        <w:t>1.</w:t>
      </w:r>
      <w:r w:rsidR="002E6A1D">
        <w:rPr>
          <w:sz w:val="28"/>
          <w:szCs w:val="28"/>
        </w:rPr>
        <w:tab/>
      </w:r>
      <w:r w:rsidR="00BC604E" w:rsidRPr="00415A62">
        <w:rPr>
          <w:sz w:val="28"/>
          <w:szCs w:val="28"/>
        </w:rPr>
        <w:t>18 лет</w:t>
      </w:r>
      <w:r>
        <w:rPr>
          <w:sz w:val="28"/>
          <w:szCs w:val="28"/>
        </w:rPr>
        <w:t>.</w:t>
      </w:r>
    </w:p>
    <w:p w:rsidR="00BC604E" w:rsidRPr="00415A62" w:rsidRDefault="00B27EAC" w:rsidP="002E6A1D">
      <w:pPr>
        <w:widowControl w:val="0"/>
        <w:tabs>
          <w:tab w:val="left" w:pos="1843"/>
        </w:tabs>
        <w:autoSpaceDE w:val="0"/>
        <w:autoSpaceDN w:val="0"/>
        <w:adjustRightInd w:val="0"/>
        <w:ind w:firstLine="709"/>
        <w:jc w:val="both"/>
        <w:rPr>
          <w:sz w:val="28"/>
          <w:szCs w:val="28"/>
        </w:rPr>
      </w:pPr>
      <w:proofErr w:type="gramStart"/>
      <w:r w:rsidRPr="00415A62">
        <w:rPr>
          <w:sz w:val="28"/>
          <w:szCs w:val="28"/>
        </w:rPr>
        <w:t>1.2.</w:t>
      </w:r>
      <w:r w:rsidR="00352E67">
        <w:rPr>
          <w:sz w:val="28"/>
          <w:szCs w:val="28"/>
        </w:rPr>
        <w:t>1.4</w:t>
      </w:r>
      <w:r w:rsidRPr="00415A62">
        <w:rPr>
          <w:sz w:val="28"/>
          <w:szCs w:val="28"/>
        </w:rPr>
        <w:t>.</w:t>
      </w:r>
      <w:r>
        <w:rPr>
          <w:sz w:val="28"/>
          <w:szCs w:val="28"/>
        </w:rPr>
        <w:t>2.</w:t>
      </w:r>
      <w:r w:rsidR="002E6A1D">
        <w:rPr>
          <w:sz w:val="28"/>
          <w:szCs w:val="28"/>
        </w:rPr>
        <w:tab/>
      </w:r>
      <w:r w:rsidR="00BC604E" w:rsidRPr="00415A62">
        <w:rPr>
          <w:sz w:val="28"/>
          <w:szCs w:val="28"/>
        </w:rPr>
        <w:t>19 лет - для проходящих военную службу по призыву в Вооруженных Силах Российской Федерации</w:t>
      </w:r>
      <w:r w:rsidR="00352E67">
        <w:rPr>
          <w:sz w:val="28"/>
          <w:szCs w:val="28"/>
        </w:rPr>
        <w:t>.</w:t>
      </w:r>
      <w:proofErr w:type="gramEnd"/>
    </w:p>
    <w:p w:rsidR="00BC604E" w:rsidRPr="00415A62" w:rsidRDefault="00B27EAC" w:rsidP="002E6A1D">
      <w:pPr>
        <w:widowControl w:val="0"/>
        <w:tabs>
          <w:tab w:val="left" w:pos="1843"/>
        </w:tabs>
        <w:autoSpaceDE w:val="0"/>
        <w:autoSpaceDN w:val="0"/>
        <w:adjustRightInd w:val="0"/>
        <w:ind w:firstLine="709"/>
        <w:jc w:val="both"/>
        <w:rPr>
          <w:sz w:val="28"/>
          <w:szCs w:val="28"/>
        </w:rPr>
      </w:pPr>
      <w:proofErr w:type="gramStart"/>
      <w:r w:rsidRPr="00415A62">
        <w:rPr>
          <w:sz w:val="28"/>
          <w:szCs w:val="28"/>
        </w:rPr>
        <w:t>1.2.</w:t>
      </w:r>
      <w:r w:rsidR="00352E67">
        <w:rPr>
          <w:sz w:val="28"/>
          <w:szCs w:val="28"/>
        </w:rPr>
        <w:t>1.</w:t>
      </w:r>
      <w:r>
        <w:rPr>
          <w:sz w:val="28"/>
          <w:szCs w:val="28"/>
        </w:rPr>
        <w:t>4</w:t>
      </w:r>
      <w:r w:rsidRPr="00415A62">
        <w:rPr>
          <w:sz w:val="28"/>
          <w:szCs w:val="28"/>
        </w:rPr>
        <w:t>.</w:t>
      </w:r>
      <w:r>
        <w:rPr>
          <w:sz w:val="28"/>
          <w:szCs w:val="28"/>
        </w:rPr>
        <w:t>3.</w:t>
      </w:r>
      <w:r w:rsidR="002E6A1D">
        <w:rPr>
          <w:sz w:val="28"/>
          <w:szCs w:val="28"/>
        </w:rPr>
        <w:tab/>
      </w:r>
      <w:r w:rsidR="00BC604E" w:rsidRPr="00415A62">
        <w:rPr>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66316C" w:rsidRPr="00415A62" w:rsidRDefault="00B27EAC" w:rsidP="002E6A1D">
      <w:pPr>
        <w:tabs>
          <w:tab w:val="left" w:pos="1843"/>
        </w:tabs>
        <w:autoSpaceDE w:val="0"/>
        <w:autoSpaceDN w:val="0"/>
        <w:adjustRightInd w:val="0"/>
        <w:ind w:firstLine="709"/>
        <w:jc w:val="both"/>
        <w:outlineLvl w:val="1"/>
        <w:rPr>
          <w:bCs/>
          <w:sz w:val="28"/>
          <w:szCs w:val="28"/>
        </w:rPr>
      </w:pPr>
      <w:r>
        <w:rPr>
          <w:bCs/>
          <w:sz w:val="28"/>
          <w:szCs w:val="28"/>
        </w:rPr>
        <w:t>1.</w:t>
      </w:r>
      <w:r w:rsidR="0066316C" w:rsidRPr="00415A62">
        <w:rPr>
          <w:bCs/>
          <w:sz w:val="28"/>
          <w:szCs w:val="28"/>
        </w:rPr>
        <w:t>2.</w:t>
      </w:r>
      <w:r w:rsidR="00352E67">
        <w:rPr>
          <w:bCs/>
          <w:sz w:val="28"/>
          <w:szCs w:val="28"/>
        </w:rPr>
        <w:t>2</w:t>
      </w:r>
      <w:r>
        <w:rPr>
          <w:bCs/>
          <w:sz w:val="28"/>
          <w:szCs w:val="28"/>
        </w:rPr>
        <w:t>.</w:t>
      </w:r>
      <w:r w:rsidR="002E6A1D">
        <w:rPr>
          <w:bCs/>
          <w:sz w:val="28"/>
          <w:szCs w:val="28"/>
        </w:rPr>
        <w:tab/>
      </w:r>
      <w:r w:rsidR="0066316C" w:rsidRPr="00415A62">
        <w:rPr>
          <w:bCs/>
          <w:sz w:val="28"/>
          <w:szCs w:val="28"/>
        </w:rPr>
        <w:t>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4A5FCF" w:rsidRPr="00415A62" w:rsidRDefault="004A5FCF" w:rsidP="002E6A1D">
      <w:pPr>
        <w:tabs>
          <w:tab w:val="left" w:pos="0"/>
          <w:tab w:val="left" w:pos="1843"/>
        </w:tabs>
        <w:ind w:firstLine="709"/>
        <w:jc w:val="both"/>
        <w:rPr>
          <w:color w:val="000000"/>
          <w:sz w:val="28"/>
          <w:szCs w:val="28"/>
        </w:rPr>
      </w:pPr>
      <w:r w:rsidRPr="00415A62">
        <w:rPr>
          <w:color w:val="000000"/>
          <w:sz w:val="28"/>
          <w:szCs w:val="28"/>
        </w:rPr>
        <w:t>1.3.</w:t>
      </w:r>
      <w:r w:rsidR="002E6A1D">
        <w:rPr>
          <w:color w:val="000000"/>
          <w:sz w:val="28"/>
          <w:szCs w:val="28"/>
        </w:rPr>
        <w:tab/>
      </w:r>
      <w:r w:rsidRPr="00415A62">
        <w:rPr>
          <w:color w:val="000000"/>
          <w:sz w:val="28"/>
          <w:szCs w:val="28"/>
        </w:rPr>
        <w:t>Требования к порядку информирования о предоставлении муниципальной услуги</w:t>
      </w:r>
      <w:r w:rsidR="001D449C">
        <w:rPr>
          <w:color w:val="000000"/>
          <w:sz w:val="28"/>
          <w:szCs w:val="28"/>
        </w:rPr>
        <w:t>.</w:t>
      </w:r>
    </w:p>
    <w:p w:rsidR="004A5FCF" w:rsidRPr="00415A62" w:rsidRDefault="004A5FCF" w:rsidP="002E6A1D">
      <w:pPr>
        <w:tabs>
          <w:tab w:val="left" w:pos="0"/>
          <w:tab w:val="left" w:pos="1843"/>
        </w:tabs>
        <w:ind w:firstLine="709"/>
        <w:jc w:val="both"/>
        <w:rPr>
          <w:color w:val="000000"/>
          <w:sz w:val="28"/>
          <w:szCs w:val="28"/>
        </w:rPr>
      </w:pPr>
      <w:r w:rsidRPr="00415A62">
        <w:rPr>
          <w:color w:val="000000"/>
          <w:sz w:val="28"/>
          <w:szCs w:val="28"/>
        </w:rPr>
        <w:t>1.3.1.</w:t>
      </w:r>
      <w:r w:rsidR="002E6A1D">
        <w:rPr>
          <w:color w:val="000000"/>
          <w:sz w:val="28"/>
          <w:szCs w:val="28"/>
        </w:rPr>
        <w:tab/>
      </w:r>
      <w:r w:rsidRPr="00415A62">
        <w:rPr>
          <w:color w:val="000000"/>
          <w:sz w:val="28"/>
          <w:szCs w:val="28"/>
        </w:rPr>
        <w:t xml:space="preserve">Информация о месте нахождения и графике работы, справочных телефонах администрации </w:t>
      </w:r>
      <w:r w:rsidR="000B6149">
        <w:rPr>
          <w:sz w:val="28"/>
          <w:szCs w:val="28"/>
        </w:rPr>
        <w:t>Харьковского</w:t>
      </w:r>
      <w:r w:rsidR="004A0B45">
        <w:rPr>
          <w:sz w:val="28"/>
          <w:szCs w:val="28"/>
        </w:rPr>
        <w:t xml:space="preserve"> сельского</w:t>
      </w:r>
      <w:r w:rsidR="004A0B45" w:rsidRPr="00B27EAC">
        <w:rPr>
          <w:sz w:val="28"/>
          <w:szCs w:val="28"/>
        </w:rPr>
        <w:t xml:space="preserve"> поселения</w:t>
      </w:r>
      <w:r w:rsidRPr="00415A62">
        <w:rPr>
          <w:color w:val="000000"/>
          <w:sz w:val="28"/>
          <w:szCs w:val="28"/>
        </w:rPr>
        <w:t xml:space="preserve"> Лабинского района, органа осуществля</w:t>
      </w:r>
      <w:r w:rsidR="00EC6668" w:rsidRPr="00415A62">
        <w:rPr>
          <w:color w:val="000000"/>
          <w:sz w:val="28"/>
          <w:szCs w:val="28"/>
        </w:rPr>
        <w:t>ющего</w:t>
      </w:r>
      <w:r w:rsidRPr="00415A62">
        <w:rPr>
          <w:color w:val="000000"/>
          <w:sz w:val="28"/>
          <w:szCs w:val="28"/>
        </w:rPr>
        <w:t xml:space="preserve"> предоставление муниципальной услуги,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w:t>
      </w:r>
    </w:p>
    <w:p w:rsidR="004A5FCF" w:rsidRPr="00415A62" w:rsidRDefault="004A5FCF" w:rsidP="002E6A1D">
      <w:pPr>
        <w:keepLines/>
        <w:tabs>
          <w:tab w:val="num" w:pos="709"/>
          <w:tab w:val="left" w:pos="1134"/>
          <w:tab w:val="left" w:pos="1843"/>
        </w:tabs>
        <w:ind w:firstLine="709"/>
        <w:contextualSpacing/>
        <w:jc w:val="both"/>
        <w:rPr>
          <w:color w:val="000000"/>
          <w:sz w:val="28"/>
          <w:szCs w:val="28"/>
        </w:rPr>
      </w:pPr>
      <w:r w:rsidRPr="00415A62">
        <w:rPr>
          <w:color w:val="000000"/>
          <w:sz w:val="28"/>
          <w:szCs w:val="28"/>
        </w:rPr>
        <w:t>1.3.2.</w:t>
      </w:r>
      <w:r w:rsidR="002E6A1D">
        <w:rPr>
          <w:color w:val="000000"/>
          <w:sz w:val="28"/>
          <w:szCs w:val="28"/>
        </w:rPr>
        <w:tab/>
      </w:r>
      <w:r w:rsidRPr="00415A62">
        <w:rPr>
          <w:color w:val="000000"/>
          <w:sz w:val="28"/>
          <w:szCs w:val="28"/>
        </w:rPr>
        <w:t>Информация о порядке предоставления муниципальной услуги размещается:</w:t>
      </w:r>
    </w:p>
    <w:p w:rsidR="000B6149" w:rsidRPr="008F7044" w:rsidRDefault="00352E67" w:rsidP="000B6149">
      <w:pPr>
        <w:ind w:firstLine="720"/>
        <w:jc w:val="both"/>
        <w:rPr>
          <w:sz w:val="28"/>
          <w:szCs w:val="28"/>
        </w:rPr>
      </w:pPr>
      <w:r>
        <w:rPr>
          <w:color w:val="000000"/>
          <w:sz w:val="28"/>
          <w:szCs w:val="28"/>
        </w:rPr>
        <w:t>1.3.2.1.</w:t>
      </w:r>
      <w:r w:rsidR="002E6A1D">
        <w:rPr>
          <w:color w:val="000000"/>
          <w:sz w:val="28"/>
          <w:szCs w:val="28"/>
        </w:rPr>
        <w:tab/>
      </w:r>
      <w:r>
        <w:rPr>
          <w:color w:val="000000"/>
          <w:sz w:val="28"/>
          <w:szCs w:val="28"/>
        </w:rPr>
        <w:t>Н</w:t>
      </w:r>
      <w:r w:rsidRPr="004A7149">
        <w:rPr>
          <w:color w:val="000000"/>
          <w:sz w:val="28"/>
          <w:szCs w:val="28"/>
        </w:rPr>
        <w:t xml:space="preserve">а официальном сайте администрации </w:t>
      </w:r>
      <w:r w:rsidR="000B6149">
        <w:rPr>
          <w:sz w:val="28"/>
          <w:szCs w:val="28"/>
        </w:rPr>
        <w:t xml:space="preserve">Харьковского </w:t>
      </w:r>
      <w:r w:rsidR="004A0B45">
        <w:rPr>
          <w:sz w:val="28"/>
          <w:szCs w:val="28"/>
        </w:rPr>
        <w:t>сельского</w:t>
      </w:r>
      <w:r w:rsidR="004A0B45" w:rsidRPr="00B27EAC">
        <w:rPr>
          <w:sz w:val="28"/>
          <w:szCs w:val="28"/>
        </w:rPr>
        <w:t xml:space="preserve"> поселения</w:t>
      </w:r>
      <w:r w:rsidRPr="004A7149">
        <w:rPr>
          <w:color w:val="000000"/>
          <w:sz w:val="28"/>
          <w:szCs w:val="28"/>
        </w:rPr>
        <w:t xml:space="preserve"> Лабинского района в информационно-телекоммуникационной сети «Интернет»: </w:t>
      </w:r>
      <w:hyperlink r:id="rId12" w:history="1">
        <w:proofErr w:type="spellStart"/>
        <w:r w:rsidR="000B6149" w:rsidRPr="000B6149">
          <w:rPr>
            <w:rStyle w:val="af7"/>
            <w:color w:val="auto"/>
            <w:sz w:val="28"/>
            <w:szCs w:val="28"/>
            <w:lang w:val="en-US"/>
          </w:rPr>
          <w:t>harkovskoe</w:t>
        </w:r>
        <w:proofErr w:type="spellEnd"/>
        <w:r w:rsidR="000B6149" w:rsidRPr="000B6149">
          <w:rPr>
            <w:rStyle w:val="af7"/>
            <w:color w:val="auto"/>
            <w:sz w:val="28"/>
            <w:szCs w:val="28"/>
          </w:rPr>
          <w:t>.</w:t>
        </w:r>
      </w:hyperlink>
      <w:proofErr w:type="spellStart"/>
      <w:r w:rsidR="000B6149" w:rsidRPr="008D20F7">
        <w:rPr>
          <w:sz w:val="28"/>
          <w:szCs w:val="28"/>
          <w:lang w:val="en-US"/>
        </w:rPr>
        <w:t>molabrn</w:t>
      </w:r>
      <w:proofErr w:type="spellEnd"/>
      <w:r w:rsidR="000B6149" w:rsidRPr="008D20F7">
        <w:rPr>
          <w:sz w:val="28"/>
          <w:szCs w:val="28"/>
        </w:rPr>
        <w:t>.</w:t>
      </w:r>
      <w:proofErr w:type="spellStart"/>
      <w:r w:rsidR="000B6149" w:rsidRPr="008D20F7">
        <w:rPr>
          <w:sz w:val="28"/>
          <w:szCs w:val="28"/>
          <w:lang w:val="en-US"/>
        </w:rPr>
        <w:t>ru</w:t>
      </w:r>
      <w:proofErr w:type="spellEnd"/>
      <w:r w:rsidR="000B6149" w:rsidRPr="008F7044">
        <w:rPr>
          <w:sz w:val="28"/>
          <w:szCs w:val="28"/>
        </w:rPr>
        <w:t>;</w:t>
      </w:r>
    </w:p>
    <w:p w:rsidR="00352E67" w:rsidRPr="004A7149" w:rsidRDefault="00352E67" w:rsidP="002E6A1D">
      <w:pPr>
        <w:keepLines/>
        <w:tabs>
          <w:tab w:val="num" w:pos="709"/>
          <w:tab w:val="left" w:pos="1134"/>
          <w:tab w:val="left" w:pos="1843"/>
        </w:tabs>
        <w:ind w:firstLine="709"/>
        <w:contextualSpacing/>
        <w:jc w:val="both"/>
        <w:rPr>
          <w:sz w:val="28"/>
          <w:szCs w:val="28"/>
        </w:rPr>
      </w:pPr>
      <w:r>
        <w:rPr>
          <w:sz w:val="28"/>
          <w:szCs w:val="28"/>
        </w:rPr>
        <w:t>1.3.2.2.</w:t>
      </w:r>
      <w:r w:rsidR="002E6A1D">
        <w:rPr>
          <w:sz w:val="28"/>
          <w:szCs w:val="28"/>
        </w:rPr>
        <w:tab/>
      </w:r>
      <w:r>
        <w:rPr>
          <w:sz w:val="28"/>
          <w:szCs w:val="28"/>
        </w:rPr>
        <w:t>Н</w:t>
      </w:r>
      <w:r w:rsidRPr="004A7149">
        <w:rPr>
          <w:sz w:val="28"/>
          <w:szCs w:val="28"/>
        </w:rPr>
        <w:t xml:space="preserve">а сайте </w:t>
      </w:r>
      <w:r w:rsidRPr="004A7149">
        <w:rPr>
          <w:color w:val="000000"/>
          <w:sz w:val="28"/>
          <w:szCs w:val="28"/>
        </w:rPr>
        <w:t xml:space="preserve">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МБУ «МФЦ»): </w:t>
      </w:r>
      <w:r w:rsidRPr="004A7149">
        <w:rPr>
          <w:sz w:val="28"/>
          <w:szCs w:val="28"/>
        </w:rPr>
        <w:t>www.labinsk.e-mfc.ru</w:t>
      </w:r>
      <w:r>
        <w:rPr>
          <w:sz w:val="28"/>
          <w:szCs w:val="28"/>
        </w:rPr>
        <w:t>.</w:t>
      </w:r>
    </w:p>
    <w:p w:rsidR="00352E67" w:rsidRPr="004A7149" w:rsidRDefault="00352E67" w:rsidP="002E6A1D">
      <w:pPr>
        <w:keepLines/>
        <w:tabs>
          <w:tab w:val="num" w:pos="709"/>
          <w:tab w:val="left" w:pos="1134"/>
          <w:tab w:val="left" w:pos="1843"/>
        </w:tabs>
        <w:ind w:firstLine="709"/>
        <w:contextualSpacing/>
        <w:jc w:val="both"/>
        <w:rPr>
          <w:sz w:val="28"/>
          <w:szCs w:val="28"/>
        </w:rPr>
      </w:pPr>
      <w:r>
        <w:rPr>
          <w:color w:val="000000"/>
          <w:sz w:val="28"/>
          <w:szCs w:val="28"/>
        </w:rPr>
        <w:t>1.3.2.3.</w:t>
      </w:r>
      <w:r w:rsidR="002E6A1D">
        <w:rPr>
          <w:color w:val="000000"/>
          <w:sz w:val="28"/>
          <w:szCs w:val="28"/>
        </w:rPr>
        <w:tab/>
      </w:r>
      <w:r>
        <w:rPr>
          <w:color w:val="000000"/>
          <w:sz w:val="28"/>
          <w:szCs w:val="28"/>
        </w:rPr>
        <w:t>В</w:t>
      </w:r>
      <w:r w:rsidRPr="004A7149">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gosuslugi</w:t>
      </w:r>
      <w:proofErr w:type="spellEnd"/>
      <w:r w:rsidRPr="004A7149">
        <w:rPr>
          <w:sz w:val="28"/>
          <w:szCs w:val="28"/>
        </w:rPr>
        <w:t>.</w:t>
      </w:r>
      <w:proofErr w:type="spellStart"/>
      <w:r w:rsidRPr="004A7149">
        <w:rPr>
          <w:sz w:val="28"/>
          <w:szCs w:val="28"/>
          <w:lang w:val="en-US"/>
        </w:rPr>
        <w:t>ru</w:t>
      </w:r>
      <w:proofErr w:type="spellEnd"/>
      <w:r>
        <w:rPr>
          <w:sz w:val="28"/>
          <w:szCs w:val="28"/>
        </w:rPr>
        <w:t>.</w:t>
      </w:r>
    </w:p>
    <w:p w:rsidR="00352E67" w:rsidRPr="004A7149" w:rsidRDefault="00352E67" w:rsidP="002E6A1D">
      <w:pPr>
        <w:keepLines/>
        <w:tabs>
          <w:tab w:val="num" w:pos="709"/>
          <w:tab w:val="left" w:pos="1134"/>
          <w:tab w:val="left" w:pos="1843"/>
        </w:tabs>
        <w:ind w:firstLine="709"/>
        <w:contextualSpacing/>
        <w:jc w:val="both"/>
        <w:rPr>
          <w:sz w:val="28"/>
          <w:szCs w:val="28"/>
        </w:rPr>
      </w:pPr>
      <w:r>
        <w:rPr>
          <w:sz w:val="28"/>
          <w:szCs w:val="28"/>
        </w:rPr>
        <w:t>1.3.2.4.</w:t>
      </w:r>
      <w:r w:rsidR="002E6A1D">
        <w:rPr>
          <w:sz w:val="28"/>
          <w:szCs w:val="28"/>
        </w:rPr>
        <w:tab/>
      </w:r>
      <w:r>
        <w:rPr>
          <w:sz w:val="28"/>
          <w:szCs w:val="28"/>
        </w:rPr>
        <w:t>Н</w:t>
      </w:r>
      <w:r w:rsidRPr="004A7149">
        <w:rPr>
          <w:sz w:val="28"/>
          <w:szCs w:val="28"/>
        </w:rPr>
        <w:t xml:space="preserve">а «Портале государственных и муниципальных услуг» Краснодарского края»: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pgu</w:t>
      </w:r>
      <w:proofErr w:type="spellEnd"/>
      <w:r w:rsidRPr="004A7149">
        <w:rPr>
          <w:sz w:val="28"/>
          <w:szCs w:val="28"/>
        </w:rPr>
        <w:t>.</w:t>
      </w:r>
      <w:proofErr w:type="spellStart"/>
      <w:r w:rsidRPr="004A7149">
        <w:rPr>
          <w:sz w:val="28"/>
          <w:szCs w:val="28"/>
          <w:lang w:val="en-US"/>
        </w:rPr>
        <w:t>krasnodar</w:t>
      </w:r>
      <w:proofErr w:type="spellEnd"/>
      <w:r w:rsidRPr="004A7149">
        <w:rPr>
          <w:sz w:val="28"/>
          <w:szCs w:val="28"/>
        </w:rPr>
        <w:t>.</w:t>
      </w:r>
      <w:proofErr w:type="spellStart"/>
      <w:r w:rsidRPr="004A7149">
        <w:rPr>
          <w:sz w:val="28"/>
          <w:szCs w:val="28"/>
          <w:lang w:val="en-US"/>
        </w:rPr>
        <w:t>ru</w:t>
      </w:r>
      <w:proofErr w:type="spellEnd"/>
      <w:r w:rsidRPr="004A7149">
        <w:rPr>
          <w:sz w:val="28"/>
          <w:szCs w:val="28"/>
        </w:rPr>
        <w:t>.</w:t>
      </w:r>
    </w:p>
    <w:p w:rsidR="00352E67" w:rsidRPr="004A7149" w:rsidRDefault="00352E67" w:rsidP="004A0B45">
      <w:pPr>
        <w:tabs>
          <w:tab w:val="left" w:pos="0"/>
          <w:tab w:val="left" w:pos="1843"/>
        </w:tabs>
        <w:ind w:firstLine="709"/>
        <w:jc w:val="both"/>
        <w:rPr>
          <w:color w:val="000000"/>
          <w:sz w:val="28"/>
          <w:szCs w:val="28"/>
        </w:rPr>
      </w:pPr>
      <w:r w:rsidRPr="004A7149">
        <w:rPr>
          <w:sz w:val="28"/>
          <w:szCs w:val="28"/>
        </w:rPr>
        <w:t>1.3.</w:t>
      </w:r>
      <w:r>
        <w:rPr>
          <w:sz w:val="28"/>
          <w:szCs w:val="28"/>
        </w:rPr>
        <w:t>3.</w:t>
      </w:r>
      <w:r w:rsidRPr="004A7149">
        <w:rPr>
          <w:sz w:val="28"/>
          <w:szCs w:val="28"/>
        </w:rPr>
        <w:t xml:space="preserve"> Информацию о порядке </w:t>
      </w:r>
      <w:r w:rsidRPr="004A7149">
        <w:rPr>
          <w:color w:val="000000"/>
          <w:sz w:val="28"/>
          <w:szCs w:val="28"/>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sidR="000B6149">
        <w:rPr>
          <w:sz w:val="28"/>
          <w:szCs w:val="28"/>
        </w:rPr>
        <w:t xml:space="preserve">Харьковского </w:t>
      </w:r>
      <w:r w:rsidR="004A0B45">
        <w:rPr>
          <w:sz w:val="28"/>
          <w:szCs w:val="28"/>
        </w:rPr>
        <w:t>сельского</w:t>
      </w:r>
      <w:r w:rsidR="004A0B45" w:rsidRPr="00B27EAC">
        <w:rPr>
          <w:sz w:val="28"/>
          <w:szCs w:val="28"/>
        </w:rPr>
        <w:t xml:space="preserve"> поселения</w:t>
      </w:r>
      <w:r w:rsidRPr="004A7149">
        <w:rPr>
          <w:color w:val="000000"/>
          <w:sz w:val="28"/>
          <w:szCs w:val="28"/>
        </w:rPr>
        <w:t xml:space="preserve"> Ла</w:t>
      </w:r>
      <w:r w:rsidR="004A0B45">
        <w:rPr>
          <w:color w:val="000000"/>
          <w:sz w:val="28"/>
          <w:szCs w:val="28"/>
        </w:rPr>
        <w:t xml:space="preserve">бинского района </w:t>
      </w:r>
      <w:r w:rsidRPr="004A7149">
        <w:rPr>
          <w:color w:val="000000"/>
          <w:sz w:val="28"/>
          <w:szCs w:val="28"/>
        </w:rPr>
        <w:t>и МБУ «МФЦ».</w:t>
      </w:r>
    </w:p>
    <w:p w:rsidR="00352E67" w:rsidRPr="004A7149" w:rsidRDefault="00352E67" w:rsidP="002E6A1D">
      <w:pPr>
        <w:tabs>
          <w:tab w:val="left" w:pos="1843"/>
        </w:tabs>
        <w:ind w:firstLine="709"/>
        <w:jc w:val="both"/>
        <w:rPr>
          <w:color w:val="000000"/>
          <w:sz w:val="28"/>
          <w:szCs w:val="28"/>
        </w:rPr>
      </w:pPr>
      <w:r>
        <w:rPr>
          <w:color w:val="000000"/>
          <w:sz w:val="28"/>
          <w:szCs w:val="28"/>
        </w:rPr>
        <w:t>1.3.3.1.</w:t>
      </w:r>
      <w:r w:rsidR="002E6A1D">
        <w:rPr>
          <w:color w:val="000000"/>
          <w:sz w:val="28"/>
          <w:szCs w:val="28"/>
        </w:rPr>
        <w:tab/>
      </w:r>
      <w:r w:rsidRPr="004A7149">
        <w:rPr>
          <w:color w:val="000000"/>
          <w:sz w:val="28"/>
          <w:szCs w:val="28"/>
        </w:rPr>
        <w:t>Указанная информация предоставляется бесплатно.</w:t>
      </w:r>
    </w:p>
    <w:p w:rsidR="00352E67" w:rsidRPr="004A7149" w:rsidRDefault="00352E67" w:rsidP="002E6A1D">
      <w:pPr>
        <w:tabs>
          <w:tab w:val="left" w:pos="1701"/>
        </w:tabs>
        <w:ind w:firstLine="709"/>
        <w:jc w:val="both"/>
        <w:rPr>
          <w:sz w:val="28"/>
          <w:szCs w:val="28"/>
        </w:rPr>
      </w:pPr>
      <w:r w:rsidRPr="004A7149">
        <w:rPr>
          <w:color w:val="000000"/>
          <w:sz w:val="28"/>
          <w:szCs w:val="28"/>
        </w:rPr>
        <w:lastRenderedPageBreak/>
        <w:t>1.3.4.</w:t>
      </w:r>
      <w:r w:rsidR="002E6A1D">
        <w:rPr>
          <w:color w:val="000000"/>
          <w:sz w:val="28"/>
          <w:szCs w:val="28"/>
        </w:rPr>
        <w:tab/>
      </w:r>
      <w:r w:rsidRPr="004A7149">
        <w:rPr>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352E67" w:rsidRPr="004A7149" w:rsidRDefault="00352E67" w:rsidP="002E6A1D">
      <w:pPr>
        <w:pStyle w:val="ConsPlusNormal"/>
        <w:tabs>
          <w:tab w:val="left" w:pos="1701"/>
        </w:tabs>
        <w:jc w:val="both"/>
        <w:rPr>
          <w:rFonts w:ascii="Times New Roman" w:hAnsi="Times New Roman" w:cs="Times New Roman"/>
          <w:sz w:val="28"/>
          <w:szCs w:val="28"/>
        </w:rPr>
      </w:pPr>
      <w:r>
        <w:rPr>
          <w:rFonts w:ascii="Times New Roman" w:hAnsi="Times New Roman" w:cs="Times New Roman"/>
          <w:sz w:val="28"/>
          <w:szCs w:val="28"/>
        </w:rPr>
        <w:t>1.3.4.1.</w:t>
      </w:r>
      <w:r w:rsidR="002E6A1D">
        <w:rPr>
          <w:rFonts w:ascii="Times New Roman" w:hAnsi="Times New Roman" w:cs="Times New Roman"/>
          <w:sz w:val="28"/>
          <w:szCs w:val="28"/>
        </w:rPr>
        <w:tab/>
      </w:r>
      <w:r>
        <w:rPr>
          <w:rFonts w:ascii="Times New Roman" w:hAnsi="Times New Roman" w:cs="Times New Roman"/>
          <w:sz w:val="28"/>
          <w:szCs w:val="28"/>
        </w:rPr>
        <w:t>Д</w:t>
      </w:r>
      <w:r w:rsidRPr="004A7149">
        <w:rPr>
          <w:rFonts w:ascii="Times New Roman" w:hAnsi="Times New Roman" w:cs="Times New Roman"/>
          <w:sz w:val="28"/>
          <w:szCs w:val="28"/>
        </w:rPr>
        <w:t>остоверность предоставляемой информации</w:t>
      </w:r>
      <w:r>
        <w:rPr>
          <w:rFonts w:ascii="Times New Roman" w:hAnsi="Times New Roman" w:cs="Times New Roman"/>
          <w:sz w:val="28"/>
          <w:szCs w:val="28"/>
        </w:rPr>
        <w:t>.</w:t>
      </w:r>
    </w:p>
    <w:p w:rsidR="00352E67" w:rsidRPr="004A7149" w:rsidRDefault="00352E67" w:rsidP="002E6A1D">
      <w:pPr>
        <w:pStyle w:val="ConsPlusNormal"/>
        <w:tabs>
          <w:tab w:val="left" w:pos="1701"/>
        </w:tabs>
        <w:jc w:val="both"/>
        <w:rPr>
          <w:rFonts w:ascii="Times New Roman" w:hAnsi="Times New Roman" w:cs="Times New Roman"/>
          <w:sz w:val="28"/>
          <w:szCs w:val="28"/>
        </w:rPr>
      </w:pPr>
      <w:r>
        <w:rPr>
          <w:rFonts w:ascii="Times New Roman" w:hAnsi="Times New Roman" w:cs="Times New Roman"/>
          <w:sz w:val="28"/>
          <w:szCs w:val="28"/>
        </w:rPr>
        <w:t>1.3.4.2.</w:t>
      </w:r>
      <w:r w:rsidR="002E6A1D">
        <w:rPr>
          <w:rFonts w:ascii="Times New Roman" w:hAnsi="Times New Roman" w:cs="Times New Roman"/>
          <w:sz w:val="28"/>
          <w:szCs w:val="28"/>
        </w:rPr>
        <w:tab/>
      </w:r>
      <w:r>
        <w:rPr>
          <w:rFonts w:ascii="Times New Roman" w:hAnsi="Times New Roman" w:cs="Times New Roman"/>
          <w:sz w:val="28"/>
          <w:szCs w:val="28"/>
        </w:rPr>
        <w:t>Ч</w:t>
      </w:r>
      <w:r w:rsidRPr="004A7149">
        <w:rPr>
          <w:rFonts w:ascii="Times New Roman" w:hAnsi="Times New Roman" w:cs="Times New Roman"/>
          <w:sz w:val="28"/>
          <w:szCs w:val="28"/>
        </w:rPr>
        <w:t>еткость в изложении информации</w:t>
      </w:r>
      <w:r>
        <w:rPr>
          <w:rFonts w:ascii="Times New Roman" w:hAnsi="Times New Roman" w:cs="Times New Roman"/>
          <w:sz w:val="28"/>
          <w:szCs w:val="28"/>
        </w:rPr>
        <w:t>.</w:t>
      </w:r>
    </w:p>
    <w:p w:rsidR="00352E67" w:rsidRPr="004A7149" w:rsidRDefault="00352E67" w:rsidP="002E6A1D">
      <w:pPr>
        <w:pStyle w:val="ConsPlusNormal"/>
        <w:tabs>
          <w:tab w:val="left" w:pos="1701"/>
        </w:tabs>
        <w:jc w:val="both"/>
        <w:rPr>
          <w:rFonts w:ascii="Times New Roman" w:hAnsi="Times New Roman" w:cs="Times New Roman"/>
          <w:sz w:val="28"/>
          <w:szCs w:val="28"/>
        </w:rPr>
      </w:pPr>
      <w:r>
        <w:rPr>
          <w:rFonts w:ascii="Times New Roman" w:hAnsi="Times New Roman" w:cs="Times New Roman"/>
          <w:sz w:val="28"/>
          <w:szCs w:val="28"/>
        </w:rPr>
        <w:t>1.3.4.3.</w:t>
      </w:r>
      <w:r w:rsidR="002E6A1D">
        <w:rPr>
          <w:rFonts w:ascii="Times New Roman" w:hAnsi="Times New Roman" w:cs="Times New Roman"/>
          <w:sz w:val="28"/>
          <w:szCs w:val="28"/>
        </w:rPr>
        <w:tab/>
      </w:r>
      <w:r>
        <w:rPr>
          <w:rFonts w:ascii="Times New Roman" w:hAnsi="Times New Roman" w:cs="Times New Roman"/>
          <w:sz w:val="28"/>
          <w:szCs w:val="28"/>
        </w:rPr>
        <w:t>П</w:t>
      </w:r>
      <w:r w:rsidRPr="004A7149">
        <w:rPr>
          <w:rFonts w:ascii="Times New Roman" w:hAnsi="Times New Roman" w:cs="Times New Roman"/>
          <w:sz w:val="28"/>
          <w:szCs w:val="28"/>
        </w:rPr>
        <w:t>олнота информирования</w:t>
      </w:r>
      <w:r>
        <w:rPr>
          <w:rFonts w:ascii="Times New Roman" w:hAnsi="Times New Roman" w:cs="Times New Roman"/>
          <w:sz w:val="28"/>
          <w:szCs w:val="28"/>
        </w:rPr>
        <w:t>.</w:t>
      </w:r>
    </w:p>
    <w:p w:rsidR="00352E67" w:rsidRPr="004A7149" w:rsidRDefault="00352E67" w:rsidP="002E6A1D">
      <w:pPr>
        <w:pStyle w:val="ConsPlusNormal"/>
        <w:tabs>
          <w:tab w:val="left" w:pos="1701"/>
        </w:tabs>
        <w:jc w:val="both"/>
        <w:rPr>
          <w:rFonts w:ascii="Times New Roman" w:hAnsi="Times New Roman" w:cs="Times New Roman"/>
          <w:sz w:val="28"/>
          <w:szCs w:val="28"/>
        </w:rPr>
      </w:pPr>
      <w:r>
        <w:rPr>
          <w:rFonts w:ascii="Times New Roman" w:hAnsi="Times New Roman" w:cs="Times New Roman"/>
          <w:sz w:val="28"/>
          <w:szCs w:val="28"/>
        </w:rPr>
        <w:t>1.3.4.</w:t>
      </w:r>
      <w:r w:rsidR="002E6A1D">
        <w:rPr>
          <w:rFonts w:ascii="Times New Roman" w:hAnsi="Times New Roman" w:cs="Times New Roman"/>
          <w:sz w:val="28"/>
          <w:szCs w:val="28"/>
        </w:rPr>
        <w:t>4</w:t>
      </w:r>
      <w:r>
        <w:rPr>
          <w:rFonts w:ascii="Times New Roman" w:hAnsi="Times New Roman" w:cs="Times New Roman"/>
          <w:sz w:val="28"/>
          <w:szCs w:val="28"/>
        </w:rPr>
        <w:t>.</w:t>
      </w:r>
      <w:r w:rsidR="002E6A1D">
        <w:rPr>
          <w:rFonts w:ascii="Times New Roman" w:hAnsi="Times New Roman" w:cs="Times New Roman"/>
          <w:sz w:val="28"/>
          <w:szCs w:val="28"/>
        </w:rPr>
        <w:tab/>
      </w:r>
      <w:r>
        <w:rPr>
          <w:rFonts w:ascii="Times New Roman" w:hAnsi="Times New Roman" w:cs="Times New Roman"/>
          <w:sz w:val="28"/>
          <w:szCs w:val="28"/>
        </w:rPr>
        <w:t>У</w:t>
      </w:r>
      <w:r w:rsidRPr="004A7149">
        <w:rPr>
          <w:rFonts w:ascii="Times New Roman" w:hAnsi="Times New Roman" w:cs="Times New Roman"/>
          <w:sz w:val="28"/>
          <w:szCs w:val="28"/>
        </w:rPr>
        <w:t>добство и доступность получения информации</w:t>
      </w:r>
      <w:r>
        <w:rPr>
          <w:rFonts w:ascii="Times New Roman" w:hAnsi="Times New Roman" w:cs="Times New Roman"/>
          <w:sz w:val="28"/>
          <w:szCs w:val="28"/>
        </w:rPr>
        <w:t>.</w:t>
      </w:r>
    </w:p>
    <w:p w:rsidR="00352E67" w:rsidRPr="004A7149" w:rsidRDefault="00352E67" w:rsidP="002E6A1D">
      <w:pPr>
        <w:pStyle w:val="ConsPlusNormal"/>
        <w:tabs>
          <w:tab w:val="left" w:pos="1701"/>
        </w:tabs>
        <w:jc w:val="both"/>
        <w:rPr>
          <w:rFonts w:ascii="Times New Roman" w:hAnsi="Times New Roman" w:cs="Times New Roman"/>
          <w:sz w:val="28"/>
          <w:szCs w:val="28"/>
        </w:rPr>
      </w:pPr>
      <w:r>
        <w:rPr>
          <w:rFonts w:ascii="Times New Roman" w:hAnsi="Times New Roman" w:cs="Times New Roman"/>
          <w:sz w:val="28"/>
          <w:szCs w:val="28"/>
        </w:rPr>
        <w:t>1.3.4.</w:t>
      </w:r>
      <w:r w:rsidR="002E6A1D">
        <w:rPr>
          <w:rFonts w:ascii="Times New Roman" w:hAnsi="Times New Roman" w:cs="Times New Roman"/>
          <w:sz w:val="28"/>
          <w:szCs w:val="28"/>
        </w:rPr>
        <w:t>5</w:t>
      </w:r>
      <w:r>
        <w:rPr>
          <w:rFonts w:ascii="Times New Roman" w:hAnsi="Times New Roman" w:cs="Times New Roman"/>
          <w:sz w:val="28"/>
          <w:szCs w:val="28"/>
        </w:rPr>
        <w:t>.</w:t>
      </w:r>
      <w:r w:rsidR="002E6A1D">
        <w:rPr>
          <w:rFonts w:ascii="Times New Roman" w:hAnsi="Times New Roman" w:cs="Times New Roman"/>
          <w:sz w:val="28"/>
          <w:szCs w:val="28"/>
        </w:rPr>
        <w:tab/>
      </w:r>
      <w:r>
        <w:rPr>
          <w:rFonts w:ascii="Times New Roman" w:hAnsi="Times New Roman" w:cs="Times New Roman"/>
          <w:sz w:val="28"/>
          <w:szCs w:val="28"/>
        </w:rPr>
        <w:t>О</w:t>
      </w:r>
      <w:r w:rsidRPr="004A7149">
        <w:rPr>
          <w:rFonts w:ascii="Times New Roman" w:hAnsi="Times New Roman" w:cs="Times New Roman"/>
          <w:sz w:val="28"/>
          <w:szCs w:val="28"/>
        </w:rPr>
        <w:t>перативность предоставления информации.</w:t>
      </w:r>
    </w:p>
    <w:p w:rsidR="00352E67" w:rsidRPr="004A7149" w:rsidRDefault="00352E67" w:rsidP="002E6A1D">
      <w:pPr>
        <w:pStyle w:val="ConsPlusNormal"/>
        <w:tabs>
          <w:tab w:val="left" w:pos="1701"/>
        </w:tabs>
        <w:jc w:val="both"/>
        <w:rPr>
          <w:rFonts w:ascii="Times New Roman" w:hAnsi="Times New Roman" w:cs="Times New Roman"/>
          <w:sz w:val="28"/>
          <w:szCs w:val="28"/>
        </w:rPr>
      </w:pPr>
      <w:bookmarkStart w:id="1" w:name="Par92"/>
      <w:bookmarkEnd w:id="1"/>
      <w:r w:rsidRPr="004A7149">
        <w:rPr>
          <w:rFonts w:ascii="Times New Roman" w:hAnsi="Times New Roman" w:cs="Times New Roman"/>
          <w:sz w:val="28"/>
          <w:szCs w:val="28"/>
        </w:rPr>
        <w:t>1.3.5.</w:t>
      </w:r>
      <w:r w:rsidR="002E6A1D">
        <w:rPr>
          <w:rFonts w:ascii="Times New Roman" w:hAnsi="Times New Roman" w:cs="Times New Roman"/>
          <w:sz w:val="28"/>
          <w:szCs w:val="28"/>
        </w:rPr>
        <w:tab/>
      </w:r>
      <w:r w:rsidRPr="004A7149">
        <w:rPr>
          <w:rFonts w:ascii="Times New Roman" w:hAnsi="Times New Roman" w:cs="Times New Roman"/>
          <w:sz w:val="28"/>
          <w:szCs w:val="28"/>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352E67" w:rsidRPr="004A7149" w:rsidRDefault="00352E67" w:rsidP="002E6A1D">
      <w:pPr>
        <w:pStyle w:val="ConsPlusNormal"/>
        <w:tabs>
          <w:tab w:val="left" w:pos="1701"/>
        </w:tabs>
        <w:jc w:val="both"/>
        <w:rPr>
          <w:rFonts w:ascii="Times New Roman" w:hAnsi="Times New Roman" w:cs="Times New Roman"/>
          <w:sz w:val="28"/>
          <w:szCs w:val="28"/>
        </w:rPr>
      </w:pPr>
      <w:r>
        <w:rPr>
          <w:rFonts w:ascii="Times New Roman" w:hAnsi="Times New Roman" w:cs="Times New Roman"/>
          <w:sz w:val="28"/>
          <w:szCs w:val="28"/>
        </w:rPr>
        <w:t>1.3.5.1.</w:t>
      </w:r>
      <w:r w:rsidR="002E6A1D">
        <w:rPr>
          <w:rFonts w:ascii="Times New Roman" w:hAnsi="Times New Roman" w:cs="Times New Roman"/>
          <w:sz w:val="28"/>
          <w:szCs w:val="28"/>
        </w:rPr>
        <w:tab/>
      </w:r>
      <w:r>
        <w:rPr>
          <w:rFonts w:ascii="Times New Roman" w:hAnsi="Times New Roman" w:cs="Times New Roman"/>
          <w:sz w:val="28"/>
          <w:szCs w:val="28"/>
        </w:rPr>
        <w:t>У</w:t>
      </w:r>
      <w:r w:rsidRPr="004A7149">
        <w:rPr>
          <w:rFonts w:ascii="Times New Roman" w:hAnsi="Times New Roman" w:cs="Times New Roman"/>
          <w:sz w:val="28"/>
          <w:szCs w:val="28"/>
        </w:rPr>
        <w:t>стного информирования (лично или по телефону)</w:t>
      </w:r>
      <w:r>
        <w:rPr>
          <w:rFonts w:ascii="Times New Roman" w:hAnsi="Times New Roman" w:cs="Times New Roman"/>
          <w:sz w:val="28"/>
          <w:szCs w:val="28"/>
        </w:rPr>
        <w:t>.</w:t>
      </w:r>
    </w:p>
    <w:p w:rsidR="00352E67" w:rsidRPr="004A7149" w:rsidRDefault="00352E67" w:rsidP="002E6A1D">
      <w:pPr>
        <w:pStyle w:val="ConsPlusNormal"/>
        <w:tabs>
          <w:tab w:val="left" w:pos="1701"/>
        </w:tabs>
        <w:jc w:val="both"/>
        <w:rPr>
          <w:rFonts w:ascii="Times New Roman" w:hAnsi="Times New Roman" w:cs="Times New Roman"/>
          <w:sz w:val="28"/>
          <w:szCs w:val="28"/>
        </w:rPr>
      </w:pPr>
      <w:r>
        <w:rPr>
          <w:rFonts w:ascii="Times New Roman" w:hAnsi="Times New Roman" w:cs="Times New Roman"/>
          <w:sz w:val="28"/>
          <w:szCs w:val="28"/>
        </w:rPr>
        <w:t>1.3.5.2.</w:t>
      </w:r>
      <w:r w:rsidR="002E6A1D">
        <w:rPr>
          <w:rFonts w:ascii="Times New Roman" w:hAnsi="Times New Roman" w:cs="Times New Roman"/>
          <w:sz w:val="28"/>
          <w:szCs w:val="28"/>
        </w:rPr>
        <w:tab/>
      </w:r>
      <w:r>
        <w:rPr>
          <w:rFonts w:ascii="Times New Roman" w:hAnsi="Times New Roman" w:cs="Times New Roman"/>
          <w:sz w:val="28"/>
          <w:szCs w:val="28"/>
        </w:rPr>
        <w:t>П</w:t>
      </w:r>
      <w:r w:rsidRPr="004A7149">
        <w:rPr>
          <w:rFonts w:ascii="Times New Roman" w:hAnsi="Times New Roman" w:cs="Times New Roman"/>
          <w:sz w:val="28"/>
          <w:szCs w:val="28"/>
        </w:rPr>
        <w:t>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352E67" w:rsidRPr="004A7149" w:rsidRDefault="00352E67" w:rsidP="002E6A1D">
      <w:pPr>
        <w:pStyle w:val="ConsPlusNormal"/>
        <w:tabs>
          <w:tab w:val="left" w:pos="1701"/>
        </w:tabs>
        <w:jc w:val="both"/>
        <w:rPr>
          <w:rFonts w:ascii="Times New Roman" w:hAnsi="Times New Roman" w:cs="Times New Roman"/>
          <w:sz w:val="28"/>
          <w:szCs w:val="28"/>
        </w:rPr>
      </w:pPr>
      <w:r w:rsidRPr="004A7149">
        <w:rPr>
          <w:rFonts w:ascii="Times New Roman" w:hAnsi="Times New Roman" w:cs="Times New Roman"/>
          <w:sz w:val="28"/>
          <w:szCs w:val="28"/>
        </w:rPr>
        <w:t>1.3.6.</w:t>
      </w:r>
      <w:r w:rsidR="002E6A1D">
        <w:rPr>
          <w:rFonts w:ascii="Times New Roman" w:hAnsi="Times New Roman" w:cs="Times New Roman"/>
          <w:sz w:val="28"/>
          <w:szCs w:val="28"/>
        </w:rPr>
        <w:tab/>
      </w:r>
      <w:proofErr w:type="gramStart"/>
      <w:r w:rsidRPr="004A7149">
        <w:rPr>
          <w:rFonts w:ascii="Times New Roman" w:hAnsi="Times New Roman" w:cs="Times New Roman"/>
          <w:sz w:val="28"/>
          <w:szCs w:val="28"/>
        </w:rPr>
        <w:t>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roofErr w:type="gramEnd"/>
    </w:p>
    <w:p w:rsidR="00352E67" w:rsidRPr="004A7149" w:rsidRDefault="00352E67" w:rsidP="002E6A1D">
      <w:pPr>
        <w:pStyle w:val="ConsPlusNormal"/>
        <w:tabs>
          <w:tab w:val="left" w:pos="1701"/>
        </w:tabs>
        <w:jc w:val="both"/>
        <w:rPr>
          <w:rFonts w:ascii="Times New Roman" w:hAnsi="Times New Roman" w:cs="Times New Roman"/>
          <w:sz w:val="28"/>
          <w:szCs w:val="28"/>
        </w:rPr>
      </w:pPr>
      <w:r w:rsidRPr="004A7149">
        <w:rPr>
          <w:rFonts w:ascii="Times New Roman" w:hAnsi="Times New Roman" w:cs="Times New Roman"/>
          <w:sz w:val="28"/>
          <w:szCs w:val="28"/>
        </w:rPr>
        <w:t>1.3.7.</w:t>
      </w:r>
      <w:r w:rsidR="002E6A1D">
        <w:rPr>
          <w:rFonts w:ascii="Times New Roman" w:hAnsi="Times New Roman" w:cs="Times New Roman"/>
          <w:sz w:val="28"/>
          <w:szCs w:val="28"/>
        </w:rPr>
        <w:tab/>
      </w:r>
      <w:proofErr w:type="gramStart"/>
      <w:r w:rsidRPr="004A7149">
        <w:rPr>
          <w:rFonts w:ascii="Times New Roman" w:hAnsi="Times New Roman" w:cs="Times New Roman"/>
          <w:sz w:val="28"/>
          <w:szCs w:val="28"/>
        </w:rPr>
        <w:t xml:space="preserve">Работники </w:t>
      </w:r>
      <w:r>
        <w:rPr>
          <w:rFonts w:ascii="Times New Roman" w:hAnsi="Times New Roman" w:cs="Times New Roman"/>
          <w:sz w:val="28"/>
          <w:szCs w:val="28"/>
        </w:rPr>
        <w:t>ответственные за</w:t>
      </w:r>
      <w:r w:rsidRPr="004A7149">
        <w:rPr>
          <w:rFonts w:ascii="Times New Roman" w:hAnsi="Times New Roman" w:cs="Times New Roman"/>
          <w:sz w:val="28"/>
          <w:szCs w:val="28"/>
        </w:rPr>
        <w:t xml:space="preserve"> предоставл</w:t>
      </w:r>
      <w:r>
        <w:rPr>
          <w:rFonts w:ascii="Times New Roman" w:hAnsi="Times New Roman" w:cs="Times New Roman"/>
          <w:sz w:val="28"/>
          <w:szCs w:val="28"/>
        </w:rPr>
        <w:t>ение</w:t>
      </w:r>
      <w:r w:rsidRPr="004A7149">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4A7149">
        <w:rPr>
          <w:rFonts w:ascii="Times New Roman" w:hAnsi="Times New Roman" w:cs="Times New Roman"/>
          <w:sz w:val="28"/>
          <w:szCs w:val="28"/>
        </w:rPr>
        <w:t xml:space="preserve"> услуг</w:t>
      </w:r>
      <w:r>
        <w:rPr>
          <w:rFonts w:ascii="Times New Roman" w:hAnsi="Times New Roman" w:cs="Times New Roman"/>
          <w:sz w:val="28"/>
          <w:szCs w:val="28"/>
        </w:rPr>
        <w:t>и</w:t>
      </w:r>
      <w:r w:rsidRPr="004A7149">
        <w:rPr>
          <w:rFonts w:ascii="Times New Roman" w:hAnsi="Times New Roman" w:cs="Times New Roman"/>
          <w:sz w:val="28"/>
          <w:szCs w:val="28"/>
        </w:rPr>
        <w:t xml:space="preserve">, осуществляющие индивидуальное устное информирование </w:t>
      </w:r>
      <w:r w:rsidR="002E6A1D">
        <w:rPr>
          <w:rFonts w:ascii="Times New Roman" w:hAnsi="Times New Roman" w:cs="Times New Roman"/>
          <w:sz w:val="28"/>
          <w:szCs w:val="28"/>
        </w:rPr>
        <w:t xml:space="preserve">                        </w:t>
      </w:r>
      <w:r w:rsidRPr="004A7149">
        <w:rPr>
          <w:rFonts w:ascii="Times New Roman" w:hAnsi="Times New Roman" w:cs="Times New Roman"/>
          <w:sz w:val="28"/>
          <w:szCs w:val="28"/>
        </w:rPr>
        <w:t>(по телефону или лично), должны принять все необходимые меры для предоставления полного и оперативного ответа на поставленные вопросы.</w:t>
      </w:r>
      <w:proofErr w:type="gramEnd"/>
    </w:p>
    <w:p w:rsidR="00352E67" w:rsidRPr="004A7149" w:rsidRDefault="00352E67" w:rsidP="002E6A1D">
      <w:pPr>
        <w:pStyle w:val="ConsPlusNormal"/>
        <w:tabs>
          <w:tab w:val="left" w:pos="1701"/>
        </w:tabs>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1.</w:t>
      </w:r>
      <w:r w:rsidR="002E6A1D">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при индивидуальном устном информировании по телефону не должно превышать 10 минут.</w:t>
      </w:r>
    </w:p>
    <w:p w:rsidR="00352E67" w:rsidRPr="004A7149" w:rsidRDefault="00352E67" w:rsidP="002E6A1D">
      <w:pPr>
        <w:pStyle w:val="ConsPlusNormal"/>
        <w:tabs>
          <w:tab w:val="left" w:pos="1701"/>
        </w:tabs>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2.</w:t>
      </w:r>
      <w:r w:rsidR="002E6A1D">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личного устного информирования не должно превышать 15 минут.</w:t>
      </w:r>
    </w:p>
    <w:p w:rsidR="00352E67" w:rsidRPr="004A7149" w:rsidRDefault="00352E67" w:rsidP="002E6A1D">
      <w:pPr>
        <w:pStyle w:val="ConsPlusNormal"/>
        <w:tabs>
          <w:tab w:val="left" w:pos="1701"/>
        </w:tabs>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3.</w:t>
      </w:r>
      <w:r w:rsidR="002E6A1D">
        <w:rPr>
          <w:rFonts w:ascii="Times New Roman" w:hAnsi="Times New Roman" w:cs="Times New Roman"/>
          <w:sz w:val="28"/>
          <w:szCs w:val="28"/>
        </w:rPr>
        <w:tab/>
      </w:r>
      <w:r w:rsidRPr="004A7149">
        <w:rPr>
          <w:rFonts w:ascii="Times New Roman" w:hAnsi="Times New Roman" w:cs="Times New Roman"/>
          <w:sz w:val="28"/>
          <w:szCs w:val="28"/>
        </w:rPr>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352E67" w:rsidRPr="004A7149" w:rsidRDefault="00352E67" w:rsidP="002E6A1D">
      <w:pPr>
        <w:tabs>
          <w:tab w:val="left" w:pos="0"/>
          <w:tab w:val="left" w:pos="1701"/>
        </w:tabs>
        <w:ind w:firstLine="709"/>
        <w:jc w:val="both"/>
        <w:rPr>
          <w:color w:val="000000"/>
          <w:sz w:val="28"/>
          <w:szCs w:val="28"/>
        </w:rPr>
      </w:pPr>
      <w:bookmarkStart w:id="2" w:name="Par106"/>
      <w:bookmarkEnd w:id="2"/>
      <w:r w:rsidRPr="004A7149">
        <w:rPr>
          <w:sz w:val="28"/>
          <w:szCs w:val="28"/>
        </w:rPr>
        <w:t>1.3.8.</w:t>
      </w:r>
      <w:r w:rsidR="002E6A1D">
        <w:rPr>
          <w:sz w:val="28"/>
          <w:szCs w:val="28"/>
        </w:rPr>
        <w:tab/>
      </w:r>
      <w:r w:rsidRPr="004A7149">
        <w:rPr>
          <w:color w:val="000000"/>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352E67" w:rsidRPr="004A7149" w:rsidRDefault="00352E67" w:rsidP="002E6A1D">
      <w:pPr>
        <w:pStyle w:val="ConsPlusNormal"/>
        <w:tabs>
          <w:tab w:val="left" w:pos="1701"/>
        </w:tabs>
        <w:jc w:val="both"/>
        <w:rPr>
          <w:rFonts w:ascii="Times New Roman" w:hAnsi="Times New Roman" w:cs="Times New Roman"/>
          <w:sz w:val="28"/>
          <w:szCs w:val="28"/>
        </w:rPr>
      </w:pPr>
      <w:r w:rsidRPr="004A7149">
        <w:rPr>
          <w:rFonts w:ascii="Times New Roman" w:hAnsi="Times New Roman" w:cs="Times New Roman"/>
          <w:sz w:val="28"/>
          <w:szCs w:val="28"/>
        </w:rPr>
        <w:t>1.3.9.</w:t>
      </w:r>
      <w:r w:rsidR="002E6A1D">
        <w:rPr>
          <w:rFonts w:ascii="Times New Roman" w:hAnsi="Times New Roman" w:cs="Times New Roman"/>
          <w:sz w:val="28"/>
          <w:szCs w:val="28"/>
        </w:rPr>
        <w:tab/>
      </w:r>
      <w:r w:rsidRPr="004A7149">
        <w:rPr>
          <w:rFonts w:ascii="Times New Roman" w:hAnsi="Times New Roman" w:cs="Times New Roman"/>
          <w:sz w:val="28"/>
          <w:szCs w:val="28"/>
        </w:rPr>
        <w:t xml:space="preserve">Информационные стенды, размещённые в </w:t>
      </w:r>
      <w:r w:rsidRPr="004A7149">
        <w:rPr>
          <w:rFonts w:ascii="Times New Roman" w:hAnsi="Times New Roman" w:cs="Times New Roman"/>
          <w:color w:val="000000"/>
          <w:sz w:val="28"/>
          <w:szCs w:val="28"/>
        </w:rPr>
        <w:t xml:space="preserve">администрации </w:t>
      </w:r>
      <w:r w:rsidR="000B6149" w:rsidRPr="000B6149">
        <w:rPr>
          <w:rFonts w:ascii="Times New Roman" w:hAnsi="Times New Roman" w:cs="Times New Roman"/>
          <w:sz w:val="28"/>
          <w:szCs w:val="28"/>
        </w:rPr>
        <w:t xml:space="preserve">Харьковского </w:t>
      </w:r>
      <w:r w:rsidR="00E75C88" w:rsidRPr="00E75C88">
        <w:rPr>
          <w:rFonts w:ascii="Times New Roman" w:hAnsi="Times New Roman" w:cs="Times New Roman"/>
          <w:sz w:val="28"/>
          <w:szCs w:val="28"/>
        </w:rPr>
        <w:t>сельского поселения</w:t>
      </w:r>
      <w:r w:rsidR="00E75C88" w:rsidRPr="00415A62">
        <w:rPr>
          <w:color w:val="000000"/>
          <w:sz w:val="28"/>
          <w:szCs w:val="28"/>
        </w:rPr>
        <w:t xml:space="preserve"> </w:t>
      </w:r>
      <w:r w:rsidRPr="004A7149">
        <w:rPr>
          <w:rFonts w:ascii="Times New Roman" w:hAnsi="Times New Roman" w:cs="Times New Roman"/>
          <w:color w:val="000000"/>
          <w:sz w:val="28"/>
          <w:szCs w:val="28"/>
        </w:rPr>
        <w:t>Лабинского района, через который осуществляется предоставление муниципальной услуги</w:t>
      </w:r>
      <w:r w:rsidRPr="004A7149">
        <w:rPr>
          <w:rFonts w:ascii="Times New Roman" w:hAnsi="Times New Roman" w:cs="Times New Roman"/>
          <w:sz w:val="28"/>
          <w:szCs w:val="28"/>
        </w:rPr>
        <w:t xml:space="preserve"> и </w:t>
      </w:r>
      <w:r w:rsidR="002E6A1D">
        <w:rPr>
          <w:rFonts w:ascii="Times New Roman" w:hAnsi="Times New Roman" w:cs="Times New Roman"/>
          <w:sz w:val="28"/>
          <w:szCs w:val="28"/>
        </w:rPr>
        <w:t xml:space="preserve">                      </w:t>
      </w:r>
      <w:r w:rsidR="00E140EB">
        <w:rPr>
          <w:rFonts w:ascii="Times New Roman" w:hAnsi="Times New Roman" w:cs="Times New Roman"/>
          <w:sz w:val="28"/>
          <w:szCs w:val="28"/>
        </w:rPr>
        <w:t>МБ</w:t>
      </w:r>
      <w:proofErr w:type="gramStart"/>
      <w:r w:rsidR="00E140EB">
        <w:rPr>
          <w:rFonts w:ascii="Times New Roman" w:hAnsi="Times New Roman" w:cs="Times New Roman"/>
          <w:sz w:val="28"/>
          <w:szCs w:val="28"/>
        </w:rPr>
        <w:t>У</w:t>
      </w:r>
      <w:r w:rsidRPr="004A7149">
        <w:rPr>
          <w:rFonts w:ascii="Times New Roman" w:hAnsi="Times New Roman" w:cs="Times New Roman"/>
          <w:sz w:val="28"/>
          <w:szCs w:val="28"/>
        </w:rPr>
        <w:t>«</w:t>
      </w:r>
      <w:proofErr w:type="gramEnd"/>
      <w:r w:rsidRPr="004A7149">
        <w:rPr>
          <w:rFonts w:ascii="Times New Roman" w:hAnsi="Times New Roman" w:cs="Times New Roman"/>
          <w:sz w:val="28"/>
          <w:szCs w:val="28"/>
        </w:rPr>
        <w:t>МФЦ», должны содержать следующую информацию:</w:t>
      </w:r>
    </w:p>
    <w:p w:rsidR="00352E67" w:rsidRPr="004A7149" w:rsidRDefault="00352E67" w:rsidP="002E6A1D">
      <w:pPr>
        <w:tabs>
          <w:tab w:val="left" w:pos="0"/>
          <w:tab w:val="left" w:pos="1701"/>
        </w:tabs>
        <w:ind w:firstLine="709"/>
        <w:jc w:val="both"/>
        <w:rPr>
          <w:color w:val="000000"/>
          <w:sz w:val="28"/>
          <w:szCs w:val="28"/>
        </w:rPr>
      </w:pPr>
      <w:r>
        <w:rPr>
          <w:color w:val="000000"/>
          <w:sz w:val="28"/>
          <w:szCs w:val="28"/>
        </w:rPr>
        <w:t>1.3.9.1.</w:t>
      </w:r>
      <w:r w:rsidR="002E6A1D">
        <w:rPr>
          <w:color w:val="000000"/>
          <w:sz w:val="28"/>
          <w:szCs w:val="28"/>
        </w:rPr>
        <w:tab/>
      </w:r>
      <w:r>
        <w:rPr>
          <w:color w:val="000000"/>
          <w:sz w:val="28"/>
          <w:szCs w:val="28"/>
        </w:rPr>
        <w:t>Т</w:t>
      </w:r>
      <w:r w:rsidRPr="004A7149">
        <w:rPr>
          <w:color w:val="000000"/>
          <w:sz w:val="28"/>
          <w:szCs w:val="28"/>
        </w:rPr>
        <w:t>екст Административного регламента с приложениями</w:t>
      </w:r>
      <w:r>
        <w:rPr>
          <w:color w:val="000000"/>
          <w:sz w:val="28"/>
          <w:szCs w:val="28"/>
        </w:rPr>
        <w:t>.</w:t>
      </w:r>
    </w:p>
    <w:p w:rsidR="00352E67" w:rsidRPr="004A7149" w:rsidRDefault="00352E67" w:rsidP="002E6A1D">
      <w:pPr>
        <w:tabs>
          <w:tab w:val="left" w:pos="0"/>
          <w:tab w:val="left" w:pos="1701"/>
        </w:tabs>
        <w:ind w:firstLine="709"/>
        <w:jc w:val="both"/>
        <w:rPr>
          <w:color w:val="000000"/>
          <w:sz w:val="28"/>
          <w:szCs w:val="28"/>
        </w:rPr>
      </w:pPr>
      <w:r>
        <w:rPr>
          <w:color w:val="000000"/>
          <w:sz w:val="28"/>
          <w:szCs w:val="28"/>
        </w:rPr>
        <w:lastRenderedPageBreak/>
        <w:t>1.3.9.2.</w:t>
      </w:r>
      <w:r w:rsidR="002E6A1D">
        <w:rPr>
          <w:color w:val="000000"/>
          <w:sz w:val="28"/>
          <w:szCs w:val="28"/>
        </w:rPr>
        <w:tab/>
      </w:r>
      <w:r>
        <w:rPr>
          <w:color w:val="000000"/>
          <w:sz w:val="28"/>
          <w:szCs w:val="28"/>
        </w:rPr>
        <w:t>П</w:t>
      </w:r>
      <w:r w:rsidRPr="004A7149">
        <w:rPr>
          <w:color w:val="000000"/>
          <w:sz w:val="28"/>
          <w:szCs w:val="28"/>
        </w:rPr>
        <w:t>орядок и сроки предоставления муниципальной услуги</w:t>
      </w:r>
      <w:r>
        <w:rPr>
          <w:color w:val="000000"/>
          <w:sz w:val="28"/>
          <w:szCs w:val="28"/>
        </w:rPr>
        <w:t>.</w:t>
      </w:r>
    </w:p>
    <w:p w:rsidR="00352E67" w:rsidRPr="004A7149" w:rsidRDefault="00352E67" w:rsidP="002E6A1D">
      <w:pPr>
        <w:tabs>
          <w:tab w:val="left" w:pos="0"/>
          <w:tab w:val="left" w:pos="1701"/>
        </w:tabs>
        <w:ind w:firstLine="709"/>
        <w:jc w:val="both"/>
        <w:rPr>
          <w:color w:val="000000"/>
          <w:sz w:val="28"/>
          <w:szCs w:val="28"/>
        </w:rPr>
      </w:pPr>
      <w:r>
        <w:rPr>
          <w:color w:val="000000"/>
          <w:sz w:val="28"/>
          <w:szCs w:val="28"/>
        </w:rPr>
        <w:t>1.3.9.3.</w:t>
      </w:r>
      <w:r w:rsidR="002E6A1D">
        <w:rPr>
          <w:color w:val="000000"/>
          <w:sz w:val="28"/>
          <w:szCs w:val="28"/>
        </w:rPr>
        <w:tab/>
      </w:r>
      <w:r>
        <w:rPr>
          <w:color w:val="000000"/>
          <w:sz w:val="28"/>
          <w:szCs w:val="28"/>
        </w:rPr>
        <w:t>О</w:t>
      </w:r>
      <w:r w:rsidRPr="004A7149">
        <w:rPr>
          <w:color w:val="000000"/>
          <w:sz w:val="28"/>
          <w:szCs w:val="28"/>
        </w:rPr>
        <w:t>бразцы заявлений и перечень документов, необходимых для предоставления муниципальной услуги</w:t>
      </w:r>
      <w:r>
        <w:rPr>
          <w:color w:val="000000"/>
          <w:sz w:val="28"/>
          <w:szCs w:val="28"/>
        </w:rPr>
        <w:t>.</w:t>
      </w:r>
    </w:p>
    <w:p w:rsidR="00352E67" w:rsidRPr="004A7149" w:rsidRDefault="00352E67" w:rsidP="002E6A1D">
      <w:pPr>
        <w:tabs>
          <w:tab w:val="left" w:pos="0"/>
          <w:tab w:val="left" w:pos="1701"/>
        </w:tabs>
        <w:ind w:firstLine="709"/>
        <w:jc w:val="both"/>
        <w:rPr>
          <w:color w:val="000000"/>
          <w:sz w:val="28"/>
          <w:szCs w:val="28"/>
        </w:rPr>
      </w:pPr>
      <w:r>
        <w:rPr>
          <w:color w:val="000000"/>
          <w:sz w:val="28"/>
          <w:szCs w:val="28"/>
        </w:rPr>
        <w:t>1.3.9.4.</w:t>
      </w:r>
      <w:r w:rsidR="002E6A1D">
        <w:rPr>
          <w:color w:val="000000"/>
          <w:sz w:val="28"/>
          <w:szCs w:val="28"/>
        </w:rPr>
        <w:tab/>
      </w:r>
      <w:r>
        <w:rPr>
          <w:color w:val="000000"/>
          <w:sz w:val="28"/>
          <w:szCs w:val="28"/>
        </w:rPr>
        <w:t>Б</w:t>
      </w:r>
      <w:r w:rsidRPr="004A7149">
        <w:rPr>
          <w:color w:val="000000"/>
          <w:sz w:val="28"/>
          <w:szCs w:val="28"/>
        </w:rPr>
        <w:t>лок-схема последовательности административных действий при предоставлении муниципальной услуги</w:t>
      </w:r>
      <w:r>
        <w:rPr>
          <w:color w:val="000000"/>
          <w:sz w:val="28"/>
          <w:szCs w:val="28"/>
        </w:rPr>
        <w:t>.</w:t>
      </w:r>
    </w:p>
    <w:p w:rsidR="00352E67" w:rsidRPr="004A7149" w:rsidRDefault="00352E67" w:rsidP="002E6A1D">
      <w:pPr>
        <w:tabs>
          <w:tab w:val="left" w:pos="0"/>
          <w:tab w:val="left" w:pos="1701"/>
        </w:tabs>
        <w:ind w:firstLine="709"/>
        <w:jc w:val="both"/>
        <w:rPr>
          <w:color w:val="000000"/>
          <w:sz w:val="28"/>
          <w:szCs w:val="28"/>
        </w:rPr>
      </w:pPr>
      <w:r>
        <w:rPr>
          <w:color w:val="000000"/>
          <w:sz w:val="28"/>
          <w:szCs w:val="28"/>
        </w:rPr>
        <w:t>1.3.9.5.</w:t>
      </w:r>
      <w:r w:rsidR="002E6A1D">
        <w:rPr>
          <w:color w:val="000000"/>
          <w:sz w:val="28"/>
          <w:szCs w:val="28"/>
        </w:rPr>
        <w:tab/>
      </w:r>
      <w:r>
        <w:rPr>
          <w:color w:val="000000"/>
          <w:sz w:val="28"/>
          <w:szCs w:val="28"/>
        </w:rPr>
        <w:t>П</w:t>
      </w:r>
      <w:r w:rsidRPr="004A7149">
        <w:rPr>
          <w:color w:val="000000"/>
          <w:sz w:val="28"/>
          <w:szCs w:val="28"/>
        </w:rPr>
        <w:t>орядок получения консультаций о предоставлении муниципальной услуги</w:t>
      </w:r>
      <w:r>
        <w:rPr>
          <w:color w:val="000000"/>
          <w:sz w:val="28"/>
          <w:szCs w:val="28"/>
        </w:rPr>
        <w:t>.</w:t>
      </w:r>
    </w:p>
    <w:p w:rsidR="00352E67" w:rsidRPr="004A7149" w:rsidRDefault="00352E67" w:rsidP="002E6A1D">
      <w:pPr>
        <w:tabs>
          <w:tab w:val="left" w:pos="0"/>
          <w:tab w:val="left" w:pos="1701"/>
        </w:tabs>
        <w:ind w:firstLine="709"/>
        <w:jc w:val="both"/>
        <w:rPr>
          <w:color w:val="000000"/>
          <w:sz w:val="28"/>
          <w:szCs w:val="28"/>
        </w:rPr>
      </w:pPr>
      <w:r>
        <w:rPr>
          <w:color w:val="000000"/>
          <w:sz w:val="28"/>
          <w:szCs w:val="28"/>
        </w:rPr>
        <w:t>1.3.9.6.</w:t>
      </w:r>
      <w:r w:rsidR="002E6A1D">
        <w:rPr>
          <w:color w:val="000000"/>
          <w:sz w:val="28"/>
          <w:szCs w:val="28"/>
        </w:rPr>
        <w:tab/>
      </w:r>
      <w:r>
        <w:rPr>
          <w:color w:val="000000"/>
          <w:sz w:val="28"/>
          <w:szCs w:val="28"/>
        </w:rPr>
        <w:t>О</w:t>
      </w:r>
      <w:r w:rsidRPr="004A7149">
        <w:rPr>
          <w:color w:val="000000"/>
          <w:sz w:val="28"/>
          <w:szCs w:val="28"/>
        </w:rPr>
        <w:t>снования для отказа в приёме документов о предоставлении муниципальной услуги</w:t>
      </w:r>
      <w:r>
        <w:rPr>
          <w:color w:val="000000"/>
          <w:sz w:val="28"/>
          <w:szCs w:val="28"/>
        </w:rPr>
        <w:t>.</w:t>
      </w:r>
    </w:p>
    <w:p w:rsidR="00352E67" w:rsidRPr="004A7149" w:rsidRDefault="002E6A1D" w:rsidP="002E6A1D">
      <w:pPr>
        <w:tabs>
          <w:tab w:val="left" w:pos="0"/>
          <w:tab w:val="left" w:pos="1701"/>
        </w:tabs>
        <w:ind w:firstLine="709"/>
        <w:jc w:val="both"/>
        <w:rPr>
          <w:color w:val="000000"/>
          <w:sz w:val="28"/>
          <w:szCs w:val="28"/>
        </w:rPr>
      </w:pPr>
      <w:r>
        <w:rPr>
          <w:color w:val="000000"/>
          <w:sz w:val="28"/>
          <w:szCs w:val="28"/>
        </w:rPr>
        <w:t>1.3.9.7.</w:t>
      </w:r>
      <w:r>
        <w:rPr>
          <w:color w:val="000000"/>
          <w:sz w:val="28"/>
          <w:szCs w:val="28"/>
        </w:rPr>
        <w:tab/>
      </w:r>
      <w:r w:rsidR="00352E67">
        <w:rPr>
          <w:color w:val="000000"/>
          <w:sz w:val="28"/>
          <w:szCs w:val="28"/>
        </w:rPr>
        <w:t>О</w:t>
      </w:r>
      <w:r w:rsidR="00352E67" w:rsidRPr="004A7149">
        <w:rPr>
          <w:color w:val="000000"/>
          <w:sz w:val="28"/>
          <w:szCs w:val="28"/>
        </w:rPr>
        <w:t>снования для отказа в предоставлении муниципальной услуги</w:t>
      </w:r>
      <w:r w:rsidR="00352E67">
        <w:rPr>
          <w:color w:val="000000"/>
          <w:sz w:val="28"/>
          <w:szCs w:val="28"/>
        </w:rPr>
        <w:t>.</w:t>
      </w:r>
    </w:p>
    <w:p w:rsidR="00352E67" w:rsidRPr="004A7149" w:rsidRDefault="00352E67" w:rsidP="002E6A1D">
      <w:pPr>
        <w:tabs>
          <w:tab w:val="left" w:pos="0"/>
          <w:tab w:val="left" w:pos="1701"/>
        </w:tabs>
        <w:ind w:firstLine="709"/>
        <w:jc w:val="both"/>
        <w:rPr>
          <w:sz w:val="28"/>
          <w:szCs w:val="28"/>
        </w:rPr>
      </w:pPr>
      <w:r>
        <w:rPr>
          <w:color w:val="000000"/>
          <w:sz w:val="28"/>
          <w:szCs w:val="28"/>
        </w:rPr>
        <w:t>1.3.9.8.</w:t>
      </w:r>
      <w:r w:rsidR="002E6A1D">
        <w:rPr>
          <w:color w:val="000000"/>
          <w:sz w:val="28"/>
          <w:szCs w:val="28"/>
        </w:rPr>
        <w:tab/>
      </w:r>
      <w:r>
        <w:rPr>
          <w:color w:val="000000"/>
          <w:sz w:val="28"/>
          <w:szCs w:val="28"/>
        </w:rPr>
        <w:t>Д</w:t>
      </w:r>
      <w:r w:rsidRPr="004A7149">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352E67" w:rsidRPr="00B41D29" w:rsidRDefault="00352E67" w:rsidP="002E6A1D">
      <w:pPr>
        <w:pStyle w:val="ConsPlusNormal"/>
        <w:widowControl/>
        <w:tabs>
          <w:tab w:val="left" w:pos="1701"/>
        </w:tabs>
        <w:spacing w:line="228" w:lineRule="auto"/>
        <w:ind w:firstLine="0"/>
        <w:jc w:val="center"/>
        <w:rPr>
          <w:rFonts w:ascii="Times New Roman" w:hAnsi="Times New Roman" w:cs="Times New Roman"/>
          <w:sz w:val="28"/>
          <w:szCs w:val="28"/>
        </w:rPr>
      </w:pPr>
    </w:p>
    <w:p w:rsidR="004A5FCF" w:rsidRPr="00415A62" w:rsidRDefault="009F0389" w:rsidP="002E6A1D">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jc w:val="center"/>
        <w:rPr>
          <w:rFonts w:cs="Times New Roman"/>
          <w:sz w:val="28"/>
          <w:szCs w:val="28"/>
          <w:lang w:val="ru-RU"/>
        </w:rPr>
      </w:pPr>
      <w:r w:rsidRPr="00415A62">
        <w:rPr>
          <w:rFonts w:cs="Times New Roman"/>
          <w:sz w:val="28"/>
          <w:szCs w:val="28"/>
          <w:lang w:val="ru-RU"/>
        </w:rPr>
        <w:t xml:space="preserve">Раздел </w:t>
      </w:r>
      <w:r w:rsidR="004A5FCF" w:rsidRPr="00415A62">
        <w:rPr>
          <w:rFonts w:cs="Times New Roman"/>
          <w:sz w:val="28"/>
          <w:szCs w:val="28"/>
          <w:lang w:val="ru-RU"/>
        </w:rPr>
        <w:t>2.</w:t>
      </w:r>
      <w:r w:rsidR="002E6A1D">
        <w:rPr>
          <w:rFonts w:cs="Times New Roman"/>
          <w:sz w:val="28"/>
          <w:szCs w:val="28"/>
          <w:lang w:val="ru-RU"/>
        </w:rPr>
        <w:tab/>
      </w:r>
      <w:r w:rsidR="004A5FCF" w:rsidRPr="00415A62">
        <w:rPr>
          <w:rFonts w:cs="Times New Roman"/>
          <w:sz w:val="28"/>
          <w:szCs w:val="28"/>
          <w:lang w:val="ru-RU"/>
        </w:rPr>
        <w:t>Стандарт предоставления муниципальной услуги</w:t>
      </w:r>
    </w:p>
    <w:p w:rsidR="004A5FCF" w:rsidRPr="00415A62" w:rsidRDefault="004A5FCF" w:rsidP="002E6A1D">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jc w:val="center"/>
        <w:rPr>
          <w:rFonts w:cs="Times New Roman"/>
          <w:sz w:val="28"/>
          <w:szCs w:val="28"/>
          <w:lang w:val="ru-RU"/>
        </w:rPr>
      </w:pPr>
    </w:p>
    <w:p w:rsidR="004A5FCF" w:rsidRPr="001D449C" w:rsidRDefault="004A5FCF" w:rsidP="002E6A1D">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jc w:val="both"/>
        <w:rPr>
          <w:rFonts w:cs="Times New Roman"/>
          <w:sz w:val="28"/>
          <w:szCs w:val="28"/>
          <w:lang w:val="ru-RU"/>
        </w:rPr>
      </w:pPr>
      <w:r w:rsidRPr="001D449C">
        <w:rPr>
          <w:rFonts w:cs="Times New Roman"/>
          <w:sz w:val="28"/>
          <w:szCs w:val="28"/>
          <w:lang w:val="ru-RU"/>
        </w:rPr>
        <w:t>2.1.</w:t>
      </w:r>
      <w:r w:rsidR="002E6A1D">
        <w:rPr>
          <w:rFonts w:cs="Times New Roman"/>
          <w:sz w:val="28"/>
          <w:szCs w:val="28"/>
          <w:lang w:val="ru-RU"/>
        </w:rPr>
        <w:tab/>
      </w:r>
      <w:r w:rsidRPr="001D449C">
        <w:rPr>
          <w:rFonts w:cs="Times New Roman"/>
          <w:sz w:val="28"/>
          <w:szCs w:val="28"/>
          <w:lang w:val="ru-RU"/>
        </w:rPr>
        <w:t>Наименование муниципальной услуги.</w:t>
      </w:r>
    </w:p>
    <w:p w:rsidR="007E2A2A" w:rsidRPr="00DE1771" w:rsidRDefault="007E2A2A" w:rsidP="002E6A1D">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jc w:val="both"/>
        <w:rPr>
          <w:rFonts w:cs="Times New Roman"/>
          <w:sz w:val="28"/>
          <w:szCs w:val="28"/>
          <w:lang w:val="ru-RU"/>
        </w:rPr>
      </w:pPr>
      <w:r w:rsidRPr="001D449C">
        <w:rPr>
          <w:rFonts w:cs="Times New Roman"/>
          <w:sz w:val="28"/>
          <w:szCs w:val="28"/>
          <w:lang w:val="ru-RU"/>
        </w:rPr>
        <w:t xml:space="preserve">Муниципальная услуга </w:t>
      </w:r>
      <w:r w:rsidRPr="00DE1771">
        <w:rPr>
          <w:rFonts w:cs="Times New Roman"/>
          <w:bCs/>
          <w:spacing w:val="-1"/>
          <w:sz w:val="28"/>
          <w:szCs w:val="28"/>
          <w:lang w:val="ru-RU"/>
        </w:rPr>
        <w:t>«</w:t>
      </w:r>
      <w:r w:rsidR="00E75C88" w:rsidRPr="00DE1771">
        <w:rPr>
          <w:sz w:val="28"/>
          <w:szCs w:val="28"/>
          <w:lang w:val="ru-RU"/>
        </w:rPr>
        <w:t xml:space="preserve">Постановка граждан, имеющих трех и более детей, на учет в качестве лиц, имеющих право на предоставление им земельных </w:t>
      </w:r>
      <w:r w:rsidR="00DE1771" w:rsidRPr="00DE1771">
        <w:rPr>
          <w:sz w:val="28"/>
          <w:szCs w:val="28"/>
          <w:lang w:val="ru-RU"/>
        </w:rPr>
        <w:t>участков находящихся в государственной или муниципальной собственности, в аренду</w:t>
      </w:r>
      <w:r w:rsidRPr="00DE1771">
        <w:rPr>
          <w:rFonts w:cs="Times New Roman"/>
          <w:sz w:val="28"/>
          <w:szCs w:val="28"/>
          <w:lang w:val="ru-RU"/>
        </w:rPr>
        <w:t>».</w:t>
      </w:r>
    </w:p>
    <w:p w:rsidR="004A5FCF" w:rsidRPr="001D449C" w:rsidRDefault="004A5FCF" w:rsidP="002E6A1D">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jc w:val="both"/>
        <w:rPr>
          <w:rFonts w:cs="Times New Roman"/>
          <w:sz w:val="28"/>
          <w:szCs w:val="28"/>
          <w:lang w:val="ru-RU"/>
        </w:rPr>
      </w:pPr>
      <w:r w:rsidRPr="001D449C">
        <w:rPr>
          <w:rFonts w:cs="Times New Roman"/>
          <w:sz w:val="28"/>
          <w:szCs w:val="28"/>
          <w:lang w:val="ru-RU"/>
        </w:rPr>
        <w:t>2.2.</w:t>
      </w:r>
      <w:r w:rsidR="002E6A1D">
        <w:rPr>
          <w:rFonts w:cs="Times New Roman"/>
          <w:sz w:val="28"/>
          <w:szCs w:val="28"/>
          <w:lang w:val="ru-RU"/>
        </w:rPr>
        <w:tab/>
      </w:r>
      <w:r w:rsidRPr="001D449C">
        <w:rPr>
          <w:rFonts w:cs="Times New Roman"/>
          <w:sz w:val="28"/>
          <w:szCs w:val="28"/>
          <w:lang w:val="ru-RU"/>
        </w:rPr>
        <w:t>Наименование органа, предоставляющего муниципальную услугу.</w:t>
      </w:r>
    </w:p>
    <w:p w:rsidR="00113476" w:rsidRPr="001D449C" w:rsidRDefault="001D449C" w:rsidP="002E6A1D">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1D449C">
        <w:rPr>
          <w:rFonts w:cs="Times New Roman"/>
          <w:sz w:val="28"/>
          <w:szCs w:val="28"/>
          <w:lang w:val="ru-RU"/>
        </w:rPr>
        <w:t>2.2.1.</w:t>
      </w:r>
      <w:r w:rsidR="002E6A1D">
        <w:rPr>
          <w:rFonts w:cs="Times New Roman"/>
          <w:sz w:val="28"/>
          <w:szCs w:val="28"/>
          <w:lang w:val="ru-RU"/>
        </w:rPr>
        <w:tab/>
      </w:r>
      <w:r w:rsidR="004A5FCF" w:rsidRPr="001D449C">
        <w:rPr>
          <w:rFonts w:cs="Times New Roman"/>
          <w:sz w:val="28"/>
          <w:szCs w:val="28"/>
          <w:lang w:val="ru-RU"/>
        </w:rPr>
        <w:t xml:space="preserve">Муниципальная услуга предоставляется </w:t>
      </w:r>
      <w:r w:rsidR="00113476" w:rsidRPr="001D449C">
        <w:rPr>
          <w:rFonts w:cs="Times New Roman"/>
          <w:sz w:val="28"/>
          <w:szCs w:val="28"/>
          <w:lang w:val="ru-RU"/>
        </w:rPr>
        <w:t xml:space="preserve">администрацией </w:t>
      </w:r>
      <w:r w:rsidR="000B6149" w:rsidRPr="000B6149">
        <w:rPr>
          <w:rFonts w:cs="Times New Roman"/>
          <w:sz w:val="28"/>
          <w:szCs w:val="28"/>
          <w:lang w:val="ru-RU"/>
        </w:rPr>
        <w:t>Харьковского</w:t>
      </w:r>
      <w:r w:rsidR="00E75C88">
        <w:rPr>
          <w:rFonts w:cs="Times New Roman"/>
          <w:sz w:val="28"/>
          <w:szCs w:val="28"/>
          <w:lang w:val="ru-RU"/>
        </w:rPr>
        <w:t xml:space="preserve"> сельского поселения</w:t>
      </w:r>
      <w:r w:rsidR="00113476" w:rsidRPr="001D449C">
        <w:rPr>
          <w:rFonts w:cs="Times New Roman"/>
          <w:sz w:val="28"/>
          <w:szCs w:val="28"/>
          <w:lang w:val="ru-RU"/>
        </w:rPr>
        <w:t xml:space="preserve"> Лабинского района (далее по тексту - Администрация)</w:t>
      </w:r>
      <w:r w:rsidR="00E231F7" w:rsidRPr="001D449C">
        <w:rPr>
          <w:rFonts w:cs="Times New Roman"/>
          <w:sz w:val="28"/>
          <w:szCs w:val="28"/>
          <w:lang w:val="ru-RU"/>
        </w:rPr>
        <w:t>.</w:t>
      </w:r>
    </w:p>
    <w:p w:rsidR="00E231F7" w:rsidRPr="001D449C" w:rsidRDefault="00E231F7" w:rsidP="002E6A1D">
      <w:pPr>
        <w:tabs>
          <w:tab w:val="left" w:pos="1701"/>
        </w:tabs>
        <w:ind w:firstLine="709"/>
        <w:jc w:val="both"/>
        <w:rPr>
          <w:sz w:val="28"/>
          <w:szCs w:val="28"/>
        </w:rPr>
      </w:pPr>
      <w:r w:rsidRPr="001D449C">
        <w:rPr>
          <w:noProof/>
          <w:sz w:val="28"/>
          <w:szCs w:val="28"/>
          <w:lang w:eastAsia="en-US"/>
        </w:rPr>
        <w:t>2.2.2.</w:t>
      </w:r>
      <w:r w:rsidR="002E6A1D">
        <w:rPr>
          <w:noProof/>
          <w:sz w:val="28"/>
          <w:szCs w:val="28"/>
          <w:lang w:eastAsia="en-US"/>
        </w:rPr>
        <w:tab/>
      </w:r>
      <w:r w:rsidRPr="001D449C">
        <w:rPr>
          <w:sz w:val="28"/>
          <w:szCs w:val="28"/>
        </w:rPr>
        <w:t>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E231F7" w:rsidRPr="001D449C" w:rsidRDefault="00E231F7" w:rsidP="002E6A1D">
      <w:pPr>
        <w:pStyle w:val="15"/>
        <w:tabs>
          <w:tab w:val="left" w:pos="1701"/>
        </w:tabs>
        <w:spacing w:before="0" w:after="0"/>
        <w:ind w:firstLine="709"/>
        <w:jc w:val="both"/>
        <w:rPr>
          <w:rFonts w:cs="Times New Roman"/>
          <w:sz w:val="28"/>
          <w:szCs w:val="28"/>
        </w:rPr>
      </w:pPr>
      <w:r w:rsidRPr="001D449C">
        <w:rPr>
          <w:rFonts w:cs="Times New Roman"/>
          <w:sz w:val="28"/>
          <w:szCs w:val="28"/>
        </w:rPr>
        <w:t>2.2.3.</w:t>
      </w:r>
      <w:r w:rsidR="002E6A1D">
        <w:rPr>
          <w:rFonts w:cs="Times New Roman"/>
          <w:sz w:val="28"/>
          <w:szCs w:val="28"/>
        </w:rPr>
        <w:tab/>
      </w:r>
      <w:proofErr w:type="gramStart"/>
      <w:r w:rsidRPr="001D449C">
        <w:rPr>
          <w:rFonts w:cs="Times New Roman"/>
          <w:sz w:val="28"/>
          <w:szCs w:val="28"/>
        </w:rPr>
        <w:t xml:space="preserve">Согласно пункту 3 части 1 статьи 7 Федерального закона </w:t>
      </w:r>
      <w:r w:rsidR="001D449C" w:rsidRPr="001D449C">
        <w:rPr>
          <w:rFonts w:cs="Times New Roman"/>
          <w:sz w:val="28"/>
          <w:szCs w:val="28"/>
        </w:rPr>
        <w:t xml:space="preserve">                  </w:t>
      </w:r>
      <w:r w:rsidRPr="001D449C">
        <w:rPr>
          <w:rFonts w:cs="Times New Roman"/>
          <w:sz w:val="28"/>
          <w:szCs w:val="28"/>
        </w:rPr>
        <w:t>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7E2A2A" w:rsidRPr="001D449C" w:rsidRDefault="004A5FCF" w:rsidP="002E6A1D">
      <w:pPr>
        <w:widowControl w:val="0"/>
        <w:tabs>
          <w:tab w:val="left" w:pos="1701"/>
        </w:tabs>
        <w:autoSpaceDE w:val="0"/>
        <w:autoSpaceDN w:val="0"/>
        <w:adjustRightInd w:val="0"/>
        <w:ind w:firstLine="709"/>
        <w:jc w:val="both"/>
        <w:rPr>
          <w:sz w:val="28"/>
          <w:szCs w:val="28"/>
        </w:rPr>
      </w:pPr>
      <w:r w:rsidRPr="001D449C">
        <w:rPr>
          <w:sz w:val="28"/>
          <w:szCs w:val="28"/>
        </w:rPr>
        <w:t>2.2.4.</w:t>
      </w:r>
      <w:r w:rsidR="002E6A1D">
        <w:rPr>
          <w:sz w:val="28"/>
          <w:szCs w:val="28"/>
        </w:rPr>
        <w:tab/>
      </w:r>
      <w:r w:rsidR="007E2A2A" w:rsidRPr="001D449C">
        <w:rPr>
          <w:sz w:val="28"/>
          <w:szCs w:val="28"/>
        </w:rPr>
        <w:t>В рамках предоставления муниципальной услуги осуществляется взаимодействие</w:t>
      </w:r>
      <w:r w:rsidR="00565EC9" w:rsidRPr="001D449C">
        <w:rPr>
          <w:sz w:val="28"/>
          <w:szCs w:val="28"/>
        </w:rPr>
        <w:t xml:space="preserve"> (</w:t>
      </w:r>
      <w:r w:rsidR="007E2A2A" w:rsidRPr="001D449C">
        <w:rPr>
          <w:sz w:val="28"/>
          <w:szCs w:val="28"/>
        </w:rPr>
        <w:t xml:space="preserve">в том </w:t>
      </w:r>
      <w:r w:rsidR="00565EC9" w:rsidRPr="001D449C">
        <w:rPr>
          <w:sz w:val="28"/>
          <w:szCs w:val="28"/>
        </w:rPr>
        <w:t>числе межведомственное)</w:t>
      </w:r>
      <w:r w:rsidR="007E2A2A" w:rsidRPr="001D449C">
        <w:rPr>
          <w:sz w:val="28"/>
          <w:szCs w:val="28"/>
        </w:rPr>
        <w:t xml:space="preserve"> </w:t>
      </w:r>
      <w:proofErr w:type="gramStart"/>
      <w:r w:rsidR="007E2A2A" w:rsidRPr="001D449C">
        <w:rPr>
          <w:sz w:val="28"/>
          <w:szCs w:val="28"/>
        </w:rPr>
        <w:t>с</w:t>
      </w:r>
      <w:proofErr w:type="gramEnd"/>
      <w:r w:rsidR="007E2A2A" w:rsidRPr="001D449C">
        <w:rPr>
          <w:sz w:val="28"/>
          <w:szCs w:val="28"/>
        </w:rPr>
        <w:t>:</w:t>
      </w:r>
    </w:p>
    <w:p w:rsidR="007E2A2A" w:rsidRPr="001D449C" w:rsidRDefault="00352E67" w:rsidP="002E6A1D">
      <w:pPr>
        <w:tabs>
          <w:tab w:val="left" w:pos="1701"/>
        </w:tabs>
        <w:autoSpaceDE w:val="0"/>
        <w:autoSpaceDN w:val="0"/>
        <w:adjustRightInd w:val="0"/>
        <w:ind w:firstLine="709"/>
        <w:jc w:val="both"/>
        <w:rPr>
          <w:sz w:val="28"/>
          <w:szCs w:val="28"/>
        </w:rPr>
      </w:pPr>
      <w:r w:rsidRPr="001D449C">
        <w:rPr>
          <w:sz w:val="28"/>
          <w:szCs w:val="28"/>
        </w:rPr>
        <w:t>2.2.4.1.</w:t>
      </w:r>
      <w:r w:rsidR="002E6A1D">
        <w:rPr>
          <w:sz w:val="28"/>
          <w:szCs w:val="28"/>
        </w:rPr>
        <w:tab/>
      </w:r>
      <w:proofErr w:type="spellStart"/>
      <w:r w:rsidR="007E2A2A" w:rsidRPr="001D449C">
        <w:rPr>
          <w:color w:val="000000"/>
          <w:sz w:val="28"/>
          <w:szCs w:val="28"/>
        </w:rPr>
        <w:t>Лабинским</w:t>
      </w:r>
      <w:proofErr w:type="spellEnd"/>
      <w:r w:rsidR="007E2A2A" w:rsidRPr="001D449C">
        <w:rPr>
          <w:color w:val="000000"/>
          <w:sz w:val="28"/>
          <w:szCs w:val="28"/>
        </w:rPr>
        <w:t xml:space="preserve"> отделом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картографии (</w:t>
      </w:r>
      <w:r w:rsidR="007E2A2A" w:rsidRPr="001D449C">
        <w:rPr>
          <w:sz w:val="28"/>
          <w:szCs w:val="28"/>
        </w:rPr>
        <w:t xml:space="preserve">далее - </w:t>
      </w:r>
      <w:proofErr w:type="spellStart"/>
      <w:r w:rsidR="007E2A2A" w:rsidRPr="001D449C">
        <w:rPr>
          <w:sz w:val="28"/>
          <w:szCs w:val="28"/>
        </w:rPr>
        <w:t>Росреестр</w:t>
      </w:r>
      <w:proofErr w:type="spellEnd"/>
      <w:r w:rsidR="007E2A2A" w:rsidRPr="001D449C">
        <w:rPr>
          <w:sz w:val="28"/>
          <w:szCs w:val="28"/>
        </w:rPr>
        <w:t>)</w:t>
      </w:r>
      <w:r w:rsidRPr="001D449C">
        <w:rPr>
          <w:sz w:val="28"/>
          <w:szCs w:val="28"/>
        </w:rPr>
        <w:t>.</w:t>
      </w:r>
    </w:p>
    <w:p w:rsidR="007E2A2A" w:rsidRPr="001D449C" w:rsidRDefault="00352E67" w:rsidP="002E6A1D">
      <w:pPr>
        <w:widowControl w:val="0"/>
        <w:tabs>
          <w:tab w:val="left" w:pos="1701"/>
        </w:tabs>
        <w:autoSpaceDE w:val="0"/>
        <w:autoSpaceDN w:val="0"/>
        <w:adjustRightInd w:val="0"/>
        <w:ind w:firstLine="709"/>
        <w:jc w:val="both"/>
        <w:rPr>
          <w:sz w:val="28"/>
          <w:szCs w:val="28"/>
        </w:rPr>
      </w:pPr>
      <w:r w:rsidRPr="001D449C">
        <w:rPr>
          <w:sz w:val="28"/>
          <w:szCs w:val="28"/>
        </w:rPr>
        <w:lastRenderedPageBreak/>
        <w:t>2.2.4.2.</w:t>
      </w:r>
      <w:r w:rsidR="002E6A1D">
        <w:rPr>
          <w:sz w:val="28"/>
          <w:szCs w:val="28"/>
        </w:rPr>
        <w:tab/>
      </w:r>
      <w:r w:rsidRPr="001D449C">
        <w:rPr>
          <w:sz w:val="28"/>
          <w:szCs w:val="28"/>
        </w:rPr>
        <w:t>О</w:t>
      </w:r>
      <w:r w:rsidR="00590F15" w:rsidRPr="001D449C">
        <w:rPr>
          <w:sz w:val="28"/>
          <w:szCs w:val="28"/>
        </w:rPr>
        <w:t>тделением управления Федеральной миграционной службы России по Краснодарскому краю в Лабинском районе</w:t>
      </w:r>
      <w:r w:rsidRPr="001D449C">
        <w:rPr>
          <w:sz w:val="28"/>
          <w:szCs w:val="28"/>
        </w:rPr>
        <w:t>.</w:t>
      </w:r>
    </w:p>
    <w:p w:rsidR="007E2A2A" w:rsidRPr="001D449C" w:rsidRDefault="00352E67" w:rsidP="009D7423">
      <w:pPr>
        <w:widowControl w:val="0"/>
        <w:tabs>
          <w:tab w:val="left" w:pos="1701"/>
        </w:tabs>
        <w:autoSpaceDE w:val="0"/>
        <w:autoSpaceDN w:val="0"/>
        <w:adjustRightInd w:val="0"/>
        <w:ind w:firstLine="709"/>
        <w:jc w:val="both"/>
        <w:rPr>
          <w:sz w:val="28"/>
          <w:szCs w:val="28"/>
        </w:rPr>
      </w:pPr>
      <w:r w:rsidRPr="001D449C">
        <w:rPr>
          <w:sz w:val="28"/>
          <w:szCs w:val="28"/>
        </w:rPr>
        <w:t>2.2.4.3.</w:t>
      </w:r>
      <w:r w:rsidR="002E6A1D">
        <w:rPr>
          <w:sz w:val="28"/>
          <w:szCs w:val="28"/>
        </w:rPr>
        <w:tab/>
      </w:r>
      <w:r w:rsidRPr="001D449C">
        <w:rPr>
          <w:sz w:val="28"/>
          <w:szCs w:val="28"/>
        </w:rPr>
        <w:t>О</w:t>
      </w:r>
      <w:r w:rsidR="00590F15" w:rsidRPr="001D449C">
        <w:rPr>
          <w:sz w:val="28"/>
          <w:szCs w:val="28"/>
        </w:rPr>
        <w:t>тделом</w:t>
      </w:r>
      <w:r w:rsidR="007E2A2A" w:rsidRPr="001D449C">
        <w:rPr>
          <w:sz w:val="28"/>
          <w:szCs w:val="28"/>
        </w:rPr>
        <w:t xml:space="preserve"> по вопросам семьи и детства администрации</w:t>
      </w:r>
      <w:r w:rsidR="00565EC9" w:rsidRPr="001D449C">
        <w:rPr>
          <w:sz w:val="28"/>
          <w:szCs w:val="28"/>
        </w:rPr>
        <w:t xml:space="preserve"> муниципального образования Лабинский район</w:t>
      </w:r>
      <w:r w:rsidRPr="001D449C">
        <w:rPr>
          <w:sz w:val="28"/>
          <w:szCs w:val="28"/>
        </w:rPr>
        <w:t>.</w:t>
      </w:r>
    </w:p>
    <w:p w:rsidR="004A5FCF" w:rsidRPr="001D449C" w:rsidRDefault="00352E67" w:rsidP="009D7423">
      <w:pPr>
        <w:widowControl w:val="0"/>
        <w:tabs>
          <w:tab w:val="left" w:pos="1701"/>
        </w:tabs>
        <w:autoSpaceDE w:val="0"/>
        <w:autoSpaceDN w:val="0"/>
        <w:adjustRightInd w:val="0"/>
        <w:ind w:firstLine="709"/>
        <w:jc w:val="both"/>
        <w:rPr>
          <w:color w:val="000000"/>
          <w:sz w:val="28"/>
          <w:szCs w:val="28"/>
        </w:rPr>
      </w:pPr>
      <w:r w:rsidRPr="001D449C">
        <w:rPr>
          <w:sz w:val="28"/>
          <w:szCs w:val="28"/>
        </w:rPr>
        <w:t>2.2.4.4.</w:t>
      </w:r>
      <w:r w:rsidR="002E6A1D">
        <w:rPr>
          <w:sz w:val="28"/>
          <w:szCs w:val="28"/>
        </w:rPr>
        <w:tab/>
      </w:r>
      <w:r w:rsidRPr="001D449C">
        <w:rPr>
          <w:sz w:val="28"/>
          <w:szCs w:val="28"/>
        </w:rPr>
        <w:t>Ф</w:t>
      </w:r>
      <w:r w:rsidR="004A5FCF" w:rsidRPr="001D449C">
        <w:rPr>
          <w:color w:val="000000"/>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r w:rsidRPr="001D449C">
        <w:rPr>
          <w:color w:val="000000"/>
          <w:sz w:val="28"/>
          <w:szCs w:val="28"/>
        </w:rPr>
        <w:t>.</w:t>
      </w:r>
    </w:p>
    <w:p w:rsidR="004A5FCF" w:rsidRPr="001D449C" w:rsidRDefault="004A5FCF" w:rsidP="009D7423">
      <w:pPr>
        <w:pStyle w:val="15"/>
        <w:tabs>
          <w:tab w:val="left" w:pos="1701"/>
        </w:tabs>
        <w:spacing w:before="0" w:after="0"/>
        <w:ind w:firstLine="709"/>
        <w:jc w:val="both"/>
        <w:rPr>
          <w:rFonts w:eastAsia="Times New Roman" w:cs="Times New Roman"/>
          <w:noProof/>
          <w:kern w:val="0"/>
          <w:sz w:val="28"/>
          <w:szCs w:val="28"/>
          <w:lang w:eastAsia="en-US" w:bidi="ar-SA"/>
        </w:rPr>
      </w:pPr>
      <w:r w:rsidRPr="001D449C">
        <w:rPr>
          <w:rFonts w:eastAsia="Times New Roman" w:cs="Times New Roman"/>
          <w:noProof/>
          <w:kern w:val="0"/>
          <w:sz w:val="28"/>
          <w:szCs w:val="28"/>
          <w:lang w:eastAsia="en-US" w:bidi="ar-SA"/>
        </w:rPr>
        <w:t>2.2.5.</w:t>
      </w:r>
      <w:r w:rsidR="002E6A1D">
        <w:rPr>
          <w:rFonts w:eastAsia="Times New Roman" w:cs="Times New Roman"/>
          <w:noProof/>
          <w:kern w:val="0"/>
          <w:sz w:val="28"/>
          <w:szCs w:val="28"/>
          <w:lang w:eastAsia="en-US" w:bidi="ar-SA"/>
        </w:rPr>
        <w:tab/>
      </w:r>
      <w:proofErr w:type="gramStart"/>
      <w:r w:rsidRPr="001D449C">
        <w:rPr>
          <w:rFonts w:eastAsia="Times New Roman" w:cs="Times New Roman"/>
          <w:noProof/>
          <w:kern w:val="0"/>
          <w:sz w:val="28"/>
          <w:szCs w:val="28"/>
          <w:lang w:eastAsia="en-US" w:bidi="ar-SA"/>
        </w:rPr>
        <w:t xml:space="preserve">Согласно пункту 3 части 1 статьи 7 Федерального закона </w:t>
      </w:r>
      <w:r w:rsidR="009D7423">
        <w:rPr>
          <w:rFonts w:eastAsia="Times New Roman" w:cs="Times New Roman"/>
          <w:noProof/>
          <w:kern w:val="0"/>
          <w:sz w:val="28"/>
          <w:szCs w:val="28"/>
          <w:lang w:eastAsia="en-US" w:bidi="ar-SA"/>
        </w:rPr>
        <w:t xml:space="preserve">              </w:t>
      </w:r>
      <w:r w:rsidRPr="001D449C">
        <w:rPr>
          <w:rFonts w:eastAsia="Times New Roman" w:cs="Times New Roman"/>
          <w:noProof/>
          <w:kern w:val="0"/>
          <w:sz w:val="28"/>
          <w:szCs w:val="28"/>
          <w:lang w:eastAsia="en-US" w:bidi="ar-SA"/>
        </w:rPr>
        <w:t>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4A5FCF" w:rsidRPr="001D449C" w:rsidRDefault="004A5FCF" w:rsidP="009D7423">
      <w:pPr>
        <w:pStyle w:val="13"/>
        <w:tabs>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1D449C">
        <w:rPr>
          <w:rFonts w:cs="Times New Roman"/>
          <w:sz w:val="28"/>
          <w:szCs w:val="28"/>
          <w:lang w:val="ru-RU"/>
        </w:rPr>
        <w:t>2.3.</w:t>
      </w:r>
      <w:r w:rsidR="002E6A1D">
        <w:rPr>
          <w:rFonts w:cs="Times New Roman"/>
          <w:sz w:val="28"/>
          <w:szCs w:val="28"/>
          <w:lang w:val="ru-RU"/>
        </w:rPr>
        <w:tab/>
      </w:r>
      <w:r w:rsidR="00372D44" w:rsidRPr="001D449C">
        <w:rPr>
          <w:rFonts w:cs="Times New Roman"/>
          <w:sz w:val="28"/>
          <w:szCs w:val="28"/>
          <w:lang w:val="ru-RU"/>
        </w:rPr>
        <w:t>Р</w:t>
      </w:r>
      <w:r w:rsidRPr="001D449C">
        <w:rPr>
          <w:rFonts w:cs="Times New Roman"/>
          <w:sz w:val="28"/>
          <w:szCs w:val="28"/>
          <w:lang w:val="ru-RU"/>
        </w:rPr>
        <w:t>езультат</w:t>
      </w:r>
      <w:r w:rsidR="004F1B19" w:rsidRPr="001D449C">
        <w:rPr>
          <w:rFonts w:cs="Times New Roman"/>
          <w:sz w:val="28"/>
          <w:szCs w:val="28"/>
          <w:lang w:val="ru-RU"/>
        </w:rPr>
        <w:t>ом</w:t>
      </w:r>
      <w:r w:rsidRPr="001D449C">
        <w:rPr>
          <w:rFonts w:cs="Times New Roman"/>
          <w:sz w:val="28"/>
          <w:szCs w:val="28"/>
          <w:lang w:val="ru-RU"/>
        </w:rPr>
        <w:t xml:space="preserve"> предоставления муниципальной услуги</w:t>
      </w:r>
      <w:r w:rsidR="004F1B19" w:rsidRPr="001D449C">
        <w:rPr>
          <w:rFonts w:cs="Times New Roman"/>
          <w:sz w:val="28"/>
          <w:szCs w:val="28"/>
          <w:lang w:val="ru-RU"/>
        </w:rPr>
        <w:t xml:space="preserve"> является:</w:t>
      </w:r>
    </w:p>
    <w:p w:rsidR="00565EC9" w:rsidRPr="00DE1771" w:rsidRDefault="004F1B19" w:rsidP="009D7423">
      <w:pPr>
        <w:pStyle w:val="af6"/>
        <w:widowControl w:val="0"/>
        <w:tabs>
          <w:tab w:val="left" w:pos="1701"/>
        </w:tabs>
        <w:autoSpaceDE w:val="0"/>
        <w:autoSpaceDN w:val="0"/>
        <w:adjustRightInd w:val="0"/>
        <w:ind w:left="0" w:firstLine="709"/>
        <w:jc w:val="both"/>
        <w:rPr>
          <w:noProof/>
          <w:sz w:val="28"/>
          <w:szCs w:val="28"/>
          <w:lang w:eastAsia="en-US"/>
        </w:rPr>
      </w:pPr>
      <w:r w:rsidRPr="00DE1771">
        <w:rPr>
          <w:sz w:val="28"/>
          <w:szCs w:val="28"/>
        </w:rPr>
        <w:t>2.3.1.</w:t>
      </w:r>
      <w:r w:rsidR="002E6A1D" w:rsidRPr="00DE1771">
        <w:rPr>
          <w:sz w:val="28"/>
          <w:szCs w:val="28"/>
        </w:rPr>
        <w:tab/>
      </w:r>
      <w:r w:rsidRPr="00DE1771">
        <w:rPr>
          <w:sz w:val="28"/>
          <w:szCs w:val="28"/>
        </w:rPr>
        <w:t>П</w:t>
      </w:r>
      <w:r w:rsidR="00565EC9" w:rsidRPr="00DE1771">
        <w:rPr>
          <w:noProof/>
          <w:sz w:val="28"/>
          <w:szCs w:val="28"/>
          <w:lang w:eastAsia="en-US"/>
        </w:rPr>
        <w:t xml:space="preserve">остановление </w:t>
      </w:r>
      <w:r w:rsidR="009D7423" w:rsidRPr="00DE1771">
        <w:rPr>
          <w:noProof/>
          <w:sz w:val="28"/>
          <w:szCs w:val="28"/>
          <w:lang w:eastAsia="en-US"/>
        </w:rPr>
        <w:t>А</w:t>
      </w:r>
      <w:r w:rsidR="00565EC9" w:rsidRPr="00DE1771">
        <w:rPr>
          <w:noProof/>
          <w:sz w:val="28"/>
          <w:szCs w:val="28"/>
          <w:lang w:eastAsia="en-US"/>
        </w:rPr>
        <w:t xml:space="preserve">дминистрации о постановке гражданина, имеющего трех и более детей, </w:t>
      </w:r>
      <w:r w:rsidR="00E75C88" w:rsidRPr="00DE1771">
        <w:rPr>
          <w:noProof/>
          <w:sz w:val="28"/>
          <w:szCs w:val="28"/>
          <w:lang w:eastAsia="en-US"/>
        </w:rPr>
        <w:t xml:space="preserve">на учет </w:t>
      </w:r>
      <w:r w:rsidR="00565EC9" w:rsidRPr="00DE1771">
        <w:rPr>
          <w:noProof/>
          <w:sz w:val="28"/>
          <w:szCs w:val="28"/>
          <w:lang w:eastAsia="en-US"/>
        </w:rPr>
        <w:t xml:space="preserve">в качестве лица, имеющего право на предоставление ему </w:t>
      </w:r>
      <w:r w:rsidR="00DE1771" w:rsidRPr="00DE1771">
        <w:rPr>
          <w:sz w:val="28"/>
          <w:szCs w:val="28"/>
        </w:rPr>
        <w:t>земельного участка находящегося в государственной или муниципальной собственности, в аренду</w:t>
      </w:r>
      <w:r w:rsidR="00DE1771" w:rsidRPr="00DE1771">
        <w:rPr>
          <w:noProof/>
          <w:sz w:val="28"/>
          <w:szCs w:val="28"/>
          <w:lang w:eastAsia="en-US"/>
        </w:rPr>
        <w:t xml:space="preserve"> </w:t>
      </w:r>
      <w:r w:rsidR="00565EC9" w:rsidRPr="00DE1771">
        <w:rPr>
          <w:noProof/>
          <w:sz w:val="28"/>
          <w:szCs w:val="28"/>
          <w:lang w:eastAsia="en-US"/>
        </w:rPr>
        <w:t xml:space="preserve">(далее – </w:t>
      </w:r>
      <w:r w:rsidR="00B27EAC" w:rsidRPr="00DE1771">
        <w:rPr>
          <w:noProof/>
          <w:sz w:val="28"/>
          <w:szCs w:val="28"/>
          <w:lang w:eastAsia="en-US"/>
        </w:rPr>
        <w:t>постановлен</w:t>
      </w:r>
      <w:r w:rsidR="00565EC9" w:rsidRPr="00DE1771">
        <w:rPr>
          <w:noProof/>
          <w:sz w:val="28"/>
          <w:szCs w:val="28"/>
          <w:lang w:eastAsia="en-US"/>
        </w:rPr>
        <w:t>ие о постановке на учет)</w:t>
      </w:r>
      <w:r w:rsidRPr="00DE1771">
        <w:rPr>
          <w:noProof/>
          <w:sz w:val="28"/>
          <w:szCs w:val="28"/>
          <w:lang w:eastAsia="en-US"/>
        </w:rPr>
        <w:t>.</w:t>
      </w:r>
    </w:p>
    <w:p w:rsidR="00565EC9" w:rsidRPr="001D449C" w:rsidRDefault="004F1B19" w:rsidP="009D7423">
      <w:pPr>
        <w:pStyle w:val="af6"/>
        <w:widowControl w:val="0"/>
        <w:tabs>
          <w:tab w:val="left" w:pos="1701"/>
        </w:tabs>
        <w:autoSpaceDE w:val="0"/>
        <w:autoSpaceDN w:val="0"/>
        <w:adjustRightInd w:val="0"/>
        <w:ind w:left="0" w:firstLine="709"/>
        <w:jc w:val="both"/>
        <w:rPr>
          <w:noProof/>
          <w:sz w:val="28"/>
          <w:szCs w:val="28"/>
          <w:lang w:eastAsia="en-US"/>
        </w:rPr>
      </w:pPr>
      <w:r w:rsidRPr="00DE1771">
        <w:rPr>
          <w:sz w:val="28"/>
          <w:szCs w:val="28"/>
        </w:rPr>
        <w:t>2.3.2.</w:t>
      </w:r>
      <w:r w:rsidR="002E6A1D" w:rsidRPr="00DE1771">
        <w:rPr>
          <w:sz w:val="28"/>
          <w:szCs w:val="28"/>
        </w:rPr>
        <w:tab/>
      </w:r>
      <w:r w:rsidRPr="00DE1771">
        <w:rPr>
          <w:sz w:val="28"/>
          <w:szCs w:val="28"/>
        </w:rPr>
        <w:t>П</w:t>
      </w:r>
      <w:r w:rsidR="00565EC9" w:rsidRPr="00DE1771">
        <w:rPr>
          <w:noProof/>
          <w:sz w:val="28"/>
          <w:szCs w:val="28"/>
          <w:lang w:eastAsia="en-US"/>
        </w:rPr>
        <w:t>исьмо об отказе</w:t>
      </w:r>
      <w:r w:rsidR="00565EC9" w:rsidRPr="001D449C">
        <w:rPr>
          <w:noProof/>
          <w:sz w:val="28"/>
          <w:szCs w:val="28"/>
          <w:lang w:eastAsia="en-US"/>
        </w:rPr>
        <w:t xml:space="preserve"> в предоставлении муниципальной услуги с указанием причин отказа.</w:t>
      </w:r>
    </w:p>
    <w:p w:rsidR="004A5FCF" w:rsidRPr="001D449C" w:rsidRDefault="004A5FCF" w:rsidP="009D7423">
      <w:pPr>
        <w:pStyle w:val="13"/>
        <w:tabs>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1D449C">
        <w:rPr>
          <w:rFonts w:cs="Times New Roman"/>
          <w:sz w:val="28"/>
          <w:szCs w:val="28"/>
          <w:lang w:val="ru-RU"/>
        </w:rPr>
        <w:t>2.4.</w:t>
      </w:r>
      <w:r w:rsidR="002E6A1D">
        <w:rPr>
          <w:rFonts w:cs="Times New Roman"/>
          <w:sz w:val="28"/>
          <w:szCs w:val="28"/>
          <w:lang w:val="ru-RU"/>
        </w:rPr>
        <w:tab/>
      </w:r>
      <w:r w:rsidRPr="001D449C">
        <w:rPr>
          <w:rFonts w:cs="Times New Roman"/>
          <w:sz w:val="28"/>
          <w:szCs w:val="28"/>
          <w:lang w:val="ru-RU"/>
        </w:rPr>
        <w:t>Срок предоставления муниципальной услуги.</w:t>
      </w:r>
    </w:p>
    <w:p w:rsidR="004A5FCF" w:rsidRPr="001D449C" w:rsidRDefault="004A5FCF" w:rsidP="009D7423">
      <w:pPr>
        <w:widowControl w:val="0"/>
        <w:tabs>
          <w:tab w:val="left" w:pos="1701"/>
        </w:tabs>
        <w:autoSpaceDE w:val="0"/>
        <w:autoSpaceDN w:val="0"/>
        <w:adjustRightInd w:val="0"/>
        <w:ind w:firstLine="709"/>
        <w:jc w:val="both"/>
        <w:rPr>
          <w:noProof/>
          <w:sz w:val="28"/>
          <w:szCs w:val="28"/>
          <w:lang w:eastAsia="en-US"/>
        </w:rPr>
      </w:pPr>
      <w:r w:rsidRPr="001D449C">
        <w:rPr>
          <w:noProof/>
          <w:sz w:val="28"/>
          <w:szCs w:val="28"/>
          <w:lang w:eastAsia="en-US"/>
        </w:rPr>
        <w:t>2.4.1.</w:t>
      </w:r>
      <w:r w:rsidR="002E6A1D">
        <w:rPr>
          <w:noProof/>
          <w:sz w:val="28"/>
          <w:szCs w:val="28"/>
          <w:lang w:eastAsia="en-US"/>
        </w:rPr>
        <w:tab/>
      </w:r>
      <w:r w:rsidR="008E3908" w:rsidRPr="001D449C">
        <w:rPr>
          <w:sz w:val="28"/>
          <w:szCs w:val="28"/>
        </w:rPr>
        <w:t>Срок предоставления муниципальной услуги составляет не более                   30 календарных дней со дня принятия заявления и прилагаемых документов.</w:t>
      </w:r>
    </w:p>
    <w:p w:rsidR="004A5FCF" w:rsidRPr="001D449C" w:rsidRDefault="004A5FCF" w:rsidP="009D7423">
      <w:pPr>
        <w:tabs>
          <w:tab w:val="left" w:pos="1701"/>
        </w:tabs>
        <w:autoSpaceDE w:val="0"/>
        <w:autoSpaceDN w:val="0"/>
        <w:adjustRightInd w:val="0"/>
        <w:ind w:firstLine="709"/>
        <w:jc w:val="both"/>
        <w:rPr>
          <w:noProof/>
          <w:sz w:val="28"/>
          <w:szCs w:val="28"/>
          <w:lang w:eastAsia="en-US"/>
        </w:rPr>
      </w:pPr>
      <w:r w:rsidRPr="001D449C">
        <w:rPr>
          <w:noProof/>
          <w:sz w:val="28"/>
          <w:szCs w:val="28"/>
          <w:lang w:eastAsia="en-US"/>
        </w:rPr>
        <w:t>2.5.</w:t>
      </w:r>
      <w:r w:rsidR="002E6A1D">
        <w:rPr>
          <w:noProof/>
          <w:sz w:val="28"/>
          <w:szCs w:val="28"/>
          <w:lang w:eastAsia="en-US"/>
        </w:rPr>
        <w:tab/>
      </w:r>
      <w:r w:rsidRPr="001D449C">
        <w:rPr>
          <w:noProof/>
          <w:sz w:val="28"/>
          <w:szCs w:val="28"/>
          <w:lang w:eastAsia="en-US"/>
        </w:rPr>
        <w:t>Правовые основания для предоставления муниципальной услуги.</w:t>
      </w:r>
    </w:p>
    <w:p w:rsidR="004A5FCF" w:rsidRPr="001D449C" w:rsidRDefault="001D449C" w:rsidP="009D7423">
      <w:pPr>
        <w:pStyle w:val="13"/>
        <w:tabs>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Pr>
          <w:rFonts w:cs="Times New Roman"/>
          <w:sz w:val="28"/>
          <w:szCs w:val="28"/>
          <w:lang w:val="ru-RU"/>
        </w:rPr>
        <w:t>2.5.1.</w:t>
      </w:r>
      <w:r w:rsidR="002E6A1D">
        <w:rPr>
          <w:rFonts w:cs="Times New Roman"/>
          <w:sz w:val="28"/>
          <w:szCs w:val="28"/>
          <w:lang w:val="ru-RU"/>
        </w:rPr>
        <w:tab/>
      </w:r>
      <w:r w:rsidR="004A5FCF" w:rsidRPr="001D449C">
        <w:rPr>
          <w:rFonts w:cs="Times New Roman"/>
          <w:sz w:val="28"/>
          <w:szCs w:val="28"/>
          <w:lang w:val="ru-RU"/>
        </w:rPr>
        <w:t>Предоставление муниципальной услуги осуществляется в соответствии со следующими нормативными правовыми актами:</w:t>
      </w:r>
    </w:p>
    <w:p w:rsidR="001275E6" w:rsidRPr="001D449C" w:rsidRDefault="004F1B19" w:rsidP="009D7423">
      <w:pPr>
        <w:widowControl w:val="0"/>
        <w:tabs>
          <w:tab w:val="left" w:pos="1701"/>
        </w:tabs>
        <w:autoSpaceDE w:val="0"/>
        <w:autoSpaceDN w:val="0"/>
        <w:adjustRightInd w:val="0"/>
        <w:ind w:firstLine="709"/>
        <w:jc w:val="both"/>
        <w:rPr>
          <w:noProof/>
          <w:sz w:val="28"/>
          <w:szCs w:val="28"/>
          <w:lang w:eastAsia="en-US"/>
        </w:rPr>
      </w:pPr>
      <w:r w:rsidRPr="001D449C">
        <w:rPr>
          <w:sz w:val="28"/>
          <w:szCs w:val="28"/>
        </w:rPr>
        <w:t>2.5.1.1.</w:t>
      </w:r>
      <w:r w:rsidR="002E6A1D">
        <w:rPr>
          <w:noProof/>
          <w:sz w:val="28"/>
          <w:szCs w:val="28"/>
          <w:lang w:eastAsia="en-US"/>
        </w:rPr>
        <w:tab/>
      </w:r>
      <w:hyperlink r:id="rId13" w:history="1">
        <w:r w:rsidR="001275E6" w:rsidRPr="001D449C">
          <w:rPr>
            <w:noProof/>
            <w:sz w:val="28"/>
            <w:szCs w:val="28"/>
            <w:lang w:eastAsia="en-US"/>
          </w:rPr>
          <w:t>Конституцией</w:t>
        </w:r>
      </w:hyperlink>
      <w:r w:rsidR="001275E6" w:rsidRPr="001D449C">
        <w:rPr>
          <w:noProof/>
          <w:sz w:val="28"/>
          <w:szCs w:val="28"/>
          <w:lang w:eastAsia="en-US"/>
        </w:rPr>
        <w:t xml:space="preserve"> Российской</w:t>
      </w:r>
      <w:r w:rsidRPr="001D449C">
        <w:rPr>
          <w:noProof/>
          <w:sz w:val="28"/>
          <w:szCs w:val="28"/>
          <w:lang w:eastAsia="en-US"/>
        </w:rPr>
        <w:t>.</w:t>
      </w:r>
    </w:p>
    <w:p w:rsidR="001275E6" w:rsidRPr="001D449C" w:rsidRDefault="004F1B19" w:rsidP="009D7423">
      <w:pPr>
        <w:widowControl w:val="0"/>
        <w:tabs>
          <w:tab w:val="left" w:pos="1701"/>
        </w:tabs>
        <w:autoSpaceDE w:val="0"/>
        <w:autoSpaceDN w:val="0"/>
        <w:adjustRightInd w:val="0"/>
        <w:ind w:firstLine="709"/>
        <w:jc w:val="both"/>
        <w:rPr>
          <w:noProof/>
          <w:sz w:val="28"/>
          <w:szCs w:val="28"/>
          <w:lang w:eastAsia="en-US"/>
        </w:rPr>
      </w:pPr>
      <w:r w:rsidRPr="001D449C">
        <w:rPr>
          <w:sz w:val="28"/>
          <w:szCs w:val="28"/>
        </w:rPr>
        <w:t>2.5.1.2.</w:t>
      </w:r>
      <w:r w:rsidR="002E6A1D">
        <w:rPr>
          <w:sz w:val="28"/>
          <w:szCs w:val="28"/>
        </w:rPr>
        <w:tab/>
      </w:r>
      <w:r w:rsidR="001275E6" w:rsidRPr="001D449C">
        <w:rPr>
          <w:noProof/>
          <w:sz w:val="28"/>
          <w:szCs w:val="28"/>
          <w:lang w:eastAsia="en-US"/>
        </w:rPr>
        <w:t xml:space="preserve">Гражданским </w:t>
      </w:r>
      <w:hyperlink r:id="rId14" w:history="1">
        <w:r w:rsidR="001275E6" w:rsidRPr="001D449C">
          <w:rPr>
            <w:noProof/>
            <w:sz w:val="28"/>
            <w:szCs w:val="28"/>
            <w:lang w:eastAsia="en-US"/>
          </w:rPr>
          <w:t>кодексом</w:t>
        </w:r>
      </w:hyperlink>
      <w:r w:rsidR="001275E6" w:rsidRPr="001D449C">
        <w:rPr>
          <w:noProof/>
          <w:sz w:val="28"/>
          <w:szCs w:val="28"/>
          <w:lang w:eastAsia="en-US"/>
        </w:rPr>
        <w:t xml:space="preserve"> Российской Федерации</w:t>
      </w:r>
      <w:r w:rsidRPr="001D449C">
        <w:rPr>
          <w:noProof/>
          <w:sz w:val="28"/>
          <w:szCs w:val="28"/>
          <w:lang w:eastAsia="en-US"/>
        </w:rPr>
        <w:t>.</w:t>
      </w:r>
    </w:p>
    <w:p w:rsidR="001275E6" w:rsidRPr="001D449C" w:rsidRDefault="004F1B19" w:rsidP="009D7423">
      <w:pPr>
        <w:widowControl w:val="0"/>
        <w:tabs>
          <w:tab w:val="left" w:pos="1701"/>
        </w:tabs>
        <w:autoSpaceDE w:val="0"/>
        <w:autoSpaceDN w:val="0"/>
        <w:adjustRightInd w:val="0"/>
        <w:ind w:firstLine="709"/>
        <w:jc w:val="both"/>
        <w:rPr>
          <w:noProof/>
          <w:sz w:val="28"/>
          <w:szCs w:val="28"/>
          <w:lang w:eastAsia="en-US"/>
        </w:rPr>
      </w:pPr>
      <w:r w:rsidRPr="001D449C">
        <w:rPr>
          <w:sz w:val="28"/>
          <w:szCs w:val="28"/>
        </w:rPr>
        <w:t>2.5.1.3.</w:t>
      </w:r>
      <w:r w:rsidR="002E6A1D">
        <w:rPr>
          <w:noProof/>
          <w:sz w:val="28"/>
          <w:szCs w:val="28"/>
          <w:lang w:eastAsia="en-US"/>
        </w:rPr>
        <w:tab/>
      </w:r>
      <w:r w:rsidR="001275E6" w:rsidRPr="001D449C">
        <w:rPr>
          <w:noProof/>
          <w:sz w:val="28"/>
          <w:szCs w:val="28"/>
          <w:lang w:eastAsia="en-US"/>
        </w:rPr>
        <w:t xml:space="preserve">Земельным </w:t>
      </w:r>
      <w:hyperlink r:id="rId15" w:history="1">
        <w:r w:rsidR="001275E6" w:rsidRPr="001D449C">
          <w:rPr>
            <w:noProof/>
            <w:sz w:val="28"/>
            <w:szCs w:val="28"/>
            <w:lang w:eastAsia="en-US"/>
          </w:rPr>
          <w:t>кодексом</w:t>
        </w:r>
      </w:hyperlink>
      <w:r w:rsidR="001275E6" w:rsidRPr="001D449C">
        <w:rPr>
          <w:noProof/>
          <w:sz w:val="28"/>
          <w:szCs w:val="28"/>
          <w:lang w:eastAsia="en-US"/>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r w:rsidRPr="001D449C">
        <w:rPr>
          <w:noProof/>
          <w:sz w:val="28"/>
          <w:szCs w:val="28"/>
          <w:lang w:eastAsia="en-US"/>
        </w:rPr>
        <w:t>.</w:t>
      </w:r>
    </w:p>
    <w:p w:rsidR="001275E6" w:rsidRPr="001D449C" w:rsidRDefault="004F1B19" w:rsidP="009D7423">
      <w:pPr>
        <w:widowControl w:val="0"/>
        <w:tabs>
          <w:tab w:val="left" w:pos="1701"/>
        </w:tabs>
        <w:autoSpaceDE w:val="0"/>
        <w:autoSpaceDN w:val="0"/>
        <w:adjustRightInd w:val="0"/>
        <w:ind w:firstLine="709"/>
        <w:jc w:val="both"/>
        <w:rPr>
          <w:noProof/>
          <w:sz w:val="28"/>
          <w:szCs w:val="28"/>
          <w:lang w:eastAsia="en-US"/>
        </w:rPr>
      </w:pPr>
      <w:r w:rsidRPr="001D449C">
        <w:rPr>
          <w:sz w:val="28"/>
          <w:szCs w:val="28"/>
        </w:rPr>
        <w:t>2.5.1.4.</w:t>
      </w:r>
      <w:r w:rsidR="002E6A1D">
        <w:rPr>
          <w:noProof/>
          <w:sz w:val="28"/>
          <w:szCs w:val="28"/>
          <w:lang w:eastAsia="en-US"/>
        </w:rPr>
        <w:tab/>
      </w:r>
      <w:r w:rsidR="001275E6" w:rsidRPr="001D449C">
        <w:rPr>
          <w:noProof/>
          <w:sz w:val="28"/>
          <w:szCs w:val="28"/>
          <w:lang w:eastAsia="en-US"/>
        </w:rPr>
        <w:t xml:space="preserve">Федеральным </w:t>
      </w:r>
      <w:r w:rsidR="00CC09EC" w:rsidRPr="001D449C">
        <w:rPr>
          <w:noProof/>
          <w:sz w:val="28"/>
          <w:szCs w:val="28"/>
          <w:lang w:eastAsia="en-US"/>
        </w:rPr>
        <w:t xml:space="preserve">   </w:t>
      </w:r>
      <w:hyperlink r:id="rId16" w:history="1">
        <w:r w:rsidR="001275E6" w:rsidRPr="001D449C">
          <w:rPr>
            <w:noProof/>
            <w:sz w:val="28"/>
            <w:szCs w:val="28"/>
            <w:lang w:eastAsia="en-US"/>
          </w:rPr>
          <w:t>законом</w:t>
        </w:r>
      </w:hyperlink>
      <w:r w:rsidR="001275E6" w:rsidRPr="001D449C">
        <w:rPr>
          <w:noProof/>
          <w:sz w:val="28"/>
          <w:szCs w:val="28"/>
          <w:lang w:eastAsia="en-US"/>
        </w:rPr>
        <w:t xml:space="preserve"> </w:t>
      </w:r>
      <w:r w:rsidR="00CC09EC" w:rsidRPr="001D449C">
        <w:rPr>
          <w:noProof/>
          <w:sz w:val="28"/>
          <w:szCs w:val="28"/>
          <w:lang w:eastAsia="en-US"/>
        </w:rPr>
        <w:t xml:space="preserve">  </w:t>
      </w:r>
      <w:r w:rsidR="001275E6" w:rsidRPr="001D449C">
        <w:rPr>
          <w:noProof/>
          <w:sz w:val="28"/>
          <w:szCs w:val="28"/>
          <w:lang w:eastAsia="en-US"/>
        </w:rPr>
        <w:t xml:space="preserve">от </w:t>
      </w:r>
      <w:r w:rsidR="00CC09EC" w:rsidRPr="001D449C">
        <w:rPr>
          <w:noProof/>
          <w:sz w:val="28"/>
          <w:szCs w:val="28"/>
          <w:lang w:eastAsia="en-US"/>
        </w:rPr>
        <w:t xml:space="preserve">  </w:t>
      </w:r>
      <w:r w:rsidR="001275E6" w:rsidRPr="001D449C">
        <w:rPr>
          <w:noProof/>
          <w:sz w:val="28"/>
          <w:szCs w:val="28"/>
          <w:lang w:eastAsia="en-US"/>
        </w:rPr>
        <w:t xml:space="preserve">27 </w:t>
      </w:r>
      <w:r w:rsidR="00CC09EC" w:rsidRPr="001D449C">
        <w:rPr>
          <w:noProof/>
          <w:sz w:val="28"/>
          <w:szCs w:val="28"/>
          <w:lang w:eastAsia="en-US"/>
        </w:rPr>
        <w:t xml:space="preserve">  </w:t>
      </w:r>
      <w:r w:rsidR="001275E6" w:rsidRPr="001D449C">
        <w:rPr>
          <w:noProof/>
          <w:sz w:val="28"/>
          <w:szCs w:val="28"/>
          <w:lang w:eastAsia="en-US"/>
        </w:rPr>
        <w:t xml:space="preserve">июля </w:t>
      </w:r>
      <w:r w:rsidR="00CC09EC" w:rsidRPr="001D449C">
        <w:rPr>
          <w:noProof/>
          <w:sz w:val="28"/>
          <w:szCs w:val="28"/>
          <w:lang w:eastAsia="en-US"/>
        </w:rPr>
        <w:t xml:space="preserve">  </w:t>
      </w:r>
      <w:r w:rsidR="001275E6" w:rsidRPr="001D449C">
        <w:rPr>
          <w:noProof/>
          <w:sz w:val="28"/>
          <w:szCs w:val="28"/>
          <w:lang w:eastAsia="en-US"/>
        </w:rPr>
        <w:t xml:space="preserve">2010 </w:t>
      </w:r>
      <w:r w:rsidR="00CC09EC" w:rsidRPr="001D449C">
        <w:rPr>
          <w:noProof/>
          <w:sz w:val="28"/>
          <w:szCs w:val="28"/>
          <w:lang w:eastAsia="en-US"/>
        </w:rPr>
        <w:t xml:space="preserve">  </w:t>
      </w:r>
      <w:r w:rsidR="001275E6" w:rsidRPr="001D449C">
        <w:rPr>
          <w:noProof/>
          <w:sz w:val="28"/>
          <w:szCs w:val="28"/>
          <w:lang w:eastAsia="en-US"/>
        </w:rPr>
        <w:t xml:space="preserve">года </w:t>
      </w:r>
      <w:r w:rsidR="00CC09EC" w:rsidRPr="001D449C">
        <w:rPr>
          <w:noProof/>
          <w:sz w:val="28"/>
          <w:szCs w:val="28"/>
          <w:lang w:eastAsia="en-US"/>
        </w:rPr>
        <w:t xml:space="preserve">  </w:t>
      </w:r>
      <w:r w:rsidR="001275E6" w:rsidRPr="001D449C">
        <w:rPr>
          <w:noProof/>
          <w:sz w:val="28"/>
          <w:szCs w:val="28"/>
          <w:lang w:eastAsia="en-US"/>
        </w:rPr>
        <w:t>№ 210-ФЗ «Об организации предоставления государственных и муниципальных услуг»</w:t>
      </w:r>
      <w:r w:rsidRPr="001D449C">
        <w:rPr>
          <w:noProof/>
          <w:sz w:val="28"/>
          <w:szCs w:val="28"/>
          <w:lang w:eastAsia="en-US"/>
        </w:rPr>
        <w:t>.</w:t>
      </w:r>
    </w:p>
    <w:p w:rsidR="001275E6" w:rsidRPr="001D449C" w:rsidRDefault="004F1B19" w:rsidP="009D7423">
      <w:pPr>
        <w:widowControl w:val="0"/>
        <w:tabs>
          <w:tab w:val="left" w:pos="1701"/>
        </w:tabs>
        <w:autoSpaceDE w:val="0"/>
        <w:autoSpaceDN w:val="0"/>
        <w:adjustRightInd w:val="0"/>
        <w:ind w:firstLine="709"/>
        <w:jc w:val="both"/>
        <w:rPr>
          <w:noProof/>
          <w:sz w:val="28"/>
          <w:szCs w:val="28"/>
          <w:lang w:eastAsia="en-US"/>
        </w:rPr>
      </w:pPr>
      <w:r w:rsidRPr="001D449C">
        <w:rPr>
          <w:sz w:val="28"/>
          <w:szCs w:val="28"/>
        </w:rPr>
        <w:t>2.5.1.6.</w:t>
      </w:r>
      <w:r w:rsidR="002E6A1D">
        <w:rPr>
          <w:noProof/>
          <w:sz w:val="28"/>
          <w:szCs w:val="28"/>
          <w:lang w:eastAsia="en-US"/>
        </w:rPr>
        <w:tab/>
      </w:r>
      <w:r w:rsidR="001275E6" w:rsidRPr="001D449C">
        <w:rPr>
          <w:noProof/>
          <w:sz w:val="28"/>
          <w:szCs w:val="28"/>
          <w:lang w:eastAsia="en-US"/>
        </w:rPr>
        <w:t>Федеральным</w:t>
      </w:r>
      <w:r w:rsidR="00CC09EC" w:rsidRPr="001D449C">
        <w:rPr>
          <w:noProof/>
          <w:sz w:val="28"/>
          <w:szCs w:val="28"/>
          <w:lang w:eastAsia="en-US"/>
        </w:rPr>
        <w:t xml:space="preserve"> </w:t>
      </w:r>
      <w:hyperlink r:id="rId17" w:history="1">
        <w:r w:rsidR="001275E6" w:rsidRPr="001D449C">
          <w:rPr>
            <w:noProof/>
            <w:sz w:val="28"/>
            <w:szCs w:val="28"/>
            <w:lang w:eastAsia="en-US"/>
          </w:rPr>
          <w:t>законом</w:t>
        </w:r>
      </w:hyperlink>
      <w:r w:rsidR="001275E6" w:rsidRPr="001D449C">
        <w:rPr>
          <w:noProof/>
          <w:sz w:val="28"/>
          <w:szCs w:val="28"/>
          <w:lang w:eastAsia="en-US"/>
        </w:rPr>
        <w:t xml:space="preserve"> от 6 октября 2003 года</w:t>
      </w:r>
      <w:r w:rsidR="00CC09EC" w:rsidRPr="001D449C">
        <w:rPr>
          <w:noProof/>
          <w:sz w:val="28"/>
          <w:szCs w:val="28"/>
          <w:lang w:eastAsia="en-US"/>
        </w:rPr>
        <w:t xml:space="preserve"> </w:t>
      </w:r>
      <w:r w:rsidR="001275E6" w:rsidRPr="001D449C">
        <w:rPr>
          <w:noProof/>
          <w:sz w:val="28"/>
          <w:szCs w:val="28"/>
          <w:lang w:eastAsia="en-US"/>
        </w:rPr>
        <w:t>№ 131-ФЗ</w:t>
      </w:r>
      <w:r w:rsidR="009D7423">
        <w:rPr>
          <w:noProof/>
          <w:sz w:val="28"/>
          <w:szCs w:val="28"/>
          <w:lang w:eastAsia="en-US"/>
        </w:rPr>
        <w:t xml:space="preserve"> </w:t>
      </w:r>
      <w:r w:rsidR="001275E6" w:rsidRPr="001D449C">
        <w:rPr>
          <w:noProof/>
          <w:sz w:val="28"/>
          <w:szCs w:val="28"/>
          <w:lang w:eastAsia="en-US"/>
        </w:rPr>
        <w:t xml:space="preserve"> </w:t>
      </w:r>
      <w:r w:rsidR="009D7423">
        <w:rPr>
          <w:noProof/>
          <w:sz w:val="28"/>
          <w:szCs w:val="28"/>
          <w:lang w:eastAsia="en-US"/>
        </w:rPr>
        <w:t xml:space="preserve">            </w:t>
      </w:r>
      <w:r w:rsidR="001275E6" w:rsidRPr="001D449C">
        <w:rPr>
          <w:noProof/>
          <w:sz w:val="28"/>
          <w:szCs w:val="28"/>
          <w:lang w:eastAsia="en-US"/>
        </w:rPr>
        <w:t>«Об общих принципах организации местного самоуправления в Российской Федерации»</w:t>
      </w:r>
      <w:r w:rsidRPr="001D449C">
        <w:rPr>
          <w:noProof/>
          <w:sz w:val="28"/>
          <w:szCs w:val="28"/>
          <w:lang w:eastAsia="en-US"/>
        </w:rPr>
        <w:t>.</w:t>
      </w:r>
    </w:p>
    <w:p w:rsidR="001275E6" w:rsidRPr="001D449C" w:rsidRDefault="004F1B19" w:rsidP="009D7423">
      <w:pPr>
        <w:widowControl w:val="0"/>
        <w:tabs>
          <w:tab w:val="left" w:pos="1701"/>
        </w:tabs>
        <w:autoSpaceDE w:val="0"/>
        <w:autoSpaceDN w:val="0"/>
        <w:adjustRightInd w:val="0"/>
        <w:ind w:firstLine="709"/>
        <w:jc w:val="both"/>
        <w:rPr>
          <w:noProof/>
          <w:sz w:val="28"/>
          <w:szCs w:val="28"/>
          <w:lang w:eastAsia="en-US"/>
        </w:rPr>
      </w:pPr>
      <w:r w:rsidRPr="001D449C">
        <w:rPr>
          <w:sz w:val="28"/>
          <w:szCs w:val="28"/>
        </w:rPr>
        <w:t>2.5.1.7.</w:t>
      </w:r>
      <w:r w:rsidR="002E6A1D">
        <w:rPr>
          <w:noProof/>
          <w:sz w:val="28"/>
          <w:szCs w:val="28"/>
          <w:lang w:eastAsia="en-US"/>
        </w:rPr>
        <w:tab/>
      </w:r>
      <w:r w:rsidR="001275E6" w:rsidRPr="001D449C">
        <w:rPr>
          <w:noProof/>
          <w:sz w:val="28"/>
          <w:szCs w:val="28"/>
          <w:lang w:eastAsia="en-US"/>
        </w:rPr>
        <w:t>Федеральным</w:t>
      </w:r>
      <w:r w:rsidR="00CC09EC" w:rsidRPr="001D449C">
        <w:rPr>
          <w:noProof/>
          <w:sz w:val="28"/>
          <w:szCs w:val="28"/>
          <w:lang w:eastAsia="en-US"/>
        </w:rPr>
        <w:t xml:space="preserve"> </w:t>
      </w:r>
      <w:hyperlink r:id="rId18" w:history="1">
        <w:r w:rsidR="001275E6" w:rsidRPr="001D449C">
          <w:rPr>
            <w:noProof/>
            <w:sz w:val="28"/>
            <w:szCs w:val="28"/>
            <w:lang w:eastAsia="en-US"/>
          </w:rPr>
          <w:t>законом</w:t>
        </w:r>
      </w:hyperlink>
      <w:r w:rsidR="009D7423">
        <w:rPr>
          <w:noProof/>
          <w:sz w:val="28"/>
          <w:szCs w:val="28"/>
          <w:lang w:eastAsia="en-US"/>
        </w:rPr>
        <w:t xml:space="preserve"> </w:t>
      </w:r>
      <w:r w:rsidR="001275E6" w:rsidRPr="001D449C">
        <w:rPr>
          <w:noProof/>
          <w:sz w:val="28"/>
          <w:szCs w:val="28"/>
          <w:lang w:eastAsia="en-US"/>
        </w:rPr>
        <w:t>от</w:t>
      </w:r>
      <w:r w:rsidR="00CC09EC" w:rsidRPr="001D449C">
        <w:rPr>
          <w:noProof/>
          <w:sz w:val="28"/>
          <w:szCs w:val="28"/>
          <w:lang w:eastAsia="en-US"/>
        </w:rPr>
        <w:t xml:space="preserve"> </w:t>
      </w:r>
      <w:r w:rsidR="001275E6" w:rsidRPr="001D449C">
        <w:rPr>
          <w:noProof/>
          <w:sz w:val="28"/>
          <w:szCs w:val="28"/>
          <w:lang w:eastAsia="en-US"/>
        </w:rPr>
        <w:t xml:space="preserve">27 июля 2006 года № 152-ФЗ </w:t>
      </w:r>
      <w:r w:rsidR="009D7423">
        <w:rPr>
          <w:noProof/>
          <w:sz w:val="28"/>
          <w:szCs w:val="28"/>
          <w:lang w:eastAsia="en-US"/>
        </w:rPr>
        <w:t xml:space="preserve">                   </w:t>
      </w:r>
      <w:r w:rsidR="001275E6" w:rsidRPr="001D449C">
        <w:rPr>
          <w:noProof/>
          <w:sz w:val="28"/>
          <w:szCs w:val="28"/>
          <w:lang w:eastAsia="en-US"/>
        </w:rPr>
        <w:t>«О персональных данных»</w:t>
      </w:r>
      <w:r w:rsidRPr="001D449C">
        <w:rPr>
          <w:noProof/>
          <w:sz w:val="28"/>
          <w:szCs w:val="28"/>
          <w:lang w:eastAsia="en-US"/>
        </w:rPr>
        <w:t>.</w:t>
      </w:r>
    </w:p>
    <w:p w:rsidR="001275E6" w:rsidRPr="001D449C" w:rsidRDefault="004F1B19" w:rsidP="009D7423">
      <w:pPr>
        <w:tabs>
          <w:tab w:val="left" w:pos="1701"/>
        </w:tabs>
        <w:autoSpaceDE w:val="0"/>
        <w:autoSpaceDN w:val="0"/>
        <w:adjustRightInd w:val="0"/>
        <w:ind w:firstLine="709"/>
        <w:jc w:val="both"/>
        <w:rPr>
          <w:noProof/>
          <w:sz w:val="28"/>
          <w:szCs w:val="28"/>
          <w:lang w:eastAsia="en-US"/>
        </w:rPr>
      </w:pPr>
      <w:r w:rsidRPr="001D449C">
        <w:rPr>
          <w:sz w:val="28"/>
          <w:szCs w:val="28"/>
        </w:rPr>
        <w:t>2.5.1.8.</w:t>
      </w:r>
      <w:r w:rsidR="002E6A1D">
        <w:rPr>
          <w:noProof/>
          <w:sz w:val="28"/>
          <w:szCs w:val="28"/>
          <w:lang w:eastAsia="en-US"/>
        </w:rPr>
        <w:tab/>
      </w:r>
      <w:hyperlink r:id="rId19" w:history="1">
        <w:r w:rsidR="001275E6" w:rsidRPr="001D449C">
          <w:rPr>
            <w:noProof/>
            <w:sz w:val="28"/>
            <w:szCs w:val="28"/>
            <w:lang w:eastAsia="en-US"/>
          </w:rPr>
          <w:t>Законом</w:t>
        </w:r>
      </w:hyperlink>
      <w:r w:rsidR="001275E6" w:rsidRPr="001D449C">
        <w:rPr>
          <w:noProof/>
          <w:sz w:val="28"/>
          <w:szCs w:val="28"/>
          <w:lang w:eastAsia="en-US"/>
        </w:rPr>
        <w:t xml:space="preserve"> Краснодарского края от 5 ноября 2002 года № 532-КЗ</w:t>
      </w:r>
      <w:r w:rsidR="00C916C2" w:rsidRPr="001D449C">
        <w:rPr>
          <w:noProof/>
          <w:sz w:val="28"/>
          <w:szCs w:val="28"/>
          <w:lang w:eastAsia="en-US"/>
        </w:rPr>
        <w:t xml:space="preserve"> «</w:t>
      </w:r>
      <w:r w:rsidR="001275E6" w:rsidRPr="001D449C">
        <w:rPr>
          <w:noProof/>
          <w:sz w:val="28"/>
          <w:szCs w:val="28"/>
          <w:lang w:eastAsia="en-US"/>
        </w:rPr>
        <w:t>Об основах регулирования земельных отношений в Краснодарском крае</w:t>
      </w:r>
      <w:r w:rsidR="00C916C2" w:rsidRPr="001D449C">
        <w:rPr>
          <w:noProof/>
          <w:sz w:val="28"/>
          <w:szCs w:val="28"/>
          <w:lang w:eastAsia="en-US"/>
        </w:rPr>
        <w:t>»</w:t>
      </w:r>
      <w:r w:rsidRPr="001D449C">
        <w:rPr>
          <w:noProof/>
          <w:sz w:val="28"/>
          <w:szCs w:val="28"/>
          <w:lang w:eastAsia="en-US"/>
        </w:rPr>
        <w:t>.</w:t>
      </w:r>
    </w:p>
    <w:p w:rsidR="001275E6" w:rsidRPr="001D449C" w:rsidRDefault="004F1B19" w:rsidP="009D7423">
      <w:pPr>
        <w:tabs>
          <w:tab w:val="left" w:pos="1843"/>
        </w:tabs>
        <w:autoSpaceDE w:val="0"/>
        <w:autoSpaceDN w:val="0"/>
        <w:adjustRightInd w:val="0"/>
        <w:ind w:firstLine="709"/>
        <w:jc w:val="both"/>
        <w:rPr>
          <w:noProof/>
          <w:sz w:val="28"/>
          <w:szCs w:val="28"/>
          <w:lang w:eastAsia="en-US"/>
        </w:rPr>
      </w:pPr>
      <w:r w:rsidRPr="001D449C">
        <w:rPr>
          <w:sz w:val="28"/>
          <w:szCs w:val="28"/>
        </w:rPr>
        <w:lastRenderedPageBreak/>
        <w:t>2.5.1.9.</w:t>
      </w:r>
      <w:r w:rsidR="009D7423">
        <w:rPr>
          <w:noProof/>
          <w:sz w:val="28"/>
          <w:szCs w:val="28"/>
          <w:lang w:eastAsia="en-US"/>
        </w:rPr>
        <w:tab/>
      </w:r>
      <w:hyperlink r:id="rId20" w:history="1">
        <w:r w:rsidR="001275E6" w:rsidRPr="001D449C">
          <w:rPr>
            <w:noProof/>
            <w:sz w:val="28"/>
            <w:szCs w:val="28"/>
            <w:lang w:eastAsia="en-US"/>
          </w:rPr>
          <w:t>Законом</w:t>
        </w:r>
      </w:hyperlink>
      <w:r w:rsidR="001275E6" w:rsidRPr="001D449C">
        <w:rPr>
          <w:noProof/>
          <w:sz w:val="28"/>
          <w:szCs w:val="28"/>
          <w:lang w:eastAsia="en-US"/>
        </w:rPr>
        <w:t xml:space="preserve"> Краснодарского края от 26 декабря 2014 года </w:t>
      </w:r>
      <w:r w:rsidR="001D449C">
        <w:rPr>
          <w:noProof/>
          <w:sz w:val="28"/>
          <w:szCs w:val="28"/>
          <w:lang w:eastAsia="en-US"/>
        </w:rPr>
        <w:t xml:space="preserve">                      </w:t>
      </w:r>
      <w:r w:rsidR="001275E6" w:rsidRPr="001D449C">
        <w:rPr>
          <w:noProof/>
          <w:sz w:val="28"/>
          <w:szCs w:val="28"/>
          <w:lang w:eastAsia="en-US"/>
        </w:rPr>
        <w:t>№</w:t>
      </w:r>
      <w:r w:rsidR="001D449C">
        <w:rPr>
          <w:noProof/>
          <w:sz w:val="28"/>
          <w:szCs w:val="28"/>
          <w:lang w:eastAsia="en-US"/>
        </w:rPr>
        <w:t xml:space="preserve"> </w:t>
      </w:r>
      <w:r w:rsidR="001275E6" w:rsidRPr="001D449C">
        <w:rPr>
          <w:noProof/>
          <w:sz w:val="28"/>
          <w:szCs w:val="28"/>
          <w:lang w:eastAsia="en-US"/>
        </w:rPr>
        <w:t>3085-</w:t>
      </w:r>
      <w:r w:rsidR="00127E4F" w:rsidRPr="001D449C">
        <w:rPr>
          <w:noProof/>
          <w:sz w:val="28"/>
          <w:szCs w:val="28"/>
          <w:lang w:eastAsia="en-US"/>
        </w:rPr>
        <w:t>К</w:t>
      </w:r>
      <w:r w:rsidR="001275E6" w:rsidRPr="001D449C">
        <w:rPr>
          <w:noProof/>
          <w:sz w:val="28"/>
          <w:szCs w:val="28"/>
          <w:lang w:eastAsia="en-US"/>
        </w:rPr>
        <w:t>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C63D97" w:rsidRPr="001D449C">
        <w:rPr>
          <w:noProof/>
          <w:sz w:val="28"/>
          <w:szCs w:val="28"/>
          <w:lang w:eastAsia="en-US"/>
        </w:rPr>
        <w:t>.</w:t>
      </w:r>
    </w:p>
    <w:p w:rsidR="001275E6" w:rsidRPr="001D449C" w:rsidRDefault="004F1B19" w:rsidP="009D7423">
      <w:pPr>
        <w:widowControl w:val="0"/>
        <w:tabs>
          <w:tab w:val="left" w:pos="1843"/>
        </w:tabs>
        <w:autoSpaceDE w:val="0"/>
        <w:autoSpaceDN w:val="0"/>
        <w:adjustRightInd w:val="0"/>
        <w:ind w:firstLine="709"/>
        <w:jc w:val="both"/>
        <w:rPr>
          <w:noProof/>
          <w:sz w:val="28"/>
          <w:szCs w:val="28"/>
          <w:lang w:eastAsia="en-US"/>
        </w:rPr>
      </w:pPr>
      <w:r w:rsidRPr="001D449C">
        <w:rPr>
          <w:sz w:val="28"/>
          <w:szCs w:val="28"/>
        </w:rPr>
        <w:t>2.5.1.10.</w:t>
      </w:r>
      <w:r w:rsidR="009D7423">
        <w:rPr>
          <w:noProof/>
          <w:sz w:val="28"/>
          <w:szCs w:val="28"/>
          <w:lang w:eastAsia="en-US"/>
        </w:rPr>
        <w:tab/>
      </w:r>
      <w:hyperlink r:id="rId21" w:history="1">
        <w:r w:rsidR="001275E6" w:rsidRPr="001D449C">
          <w:rPr>
            <w:noProof/>
            <w:sz w:val="28"/>
            <w:szCs w:val="28"/>
            <w:lang w:eastAsia="en-US"/>
          </w:rPr>
          <w:t>Указом</w:t>
        </w:r>
      </w:hyperlink>
      <w:r w:rsidR="001275E6" w:rsidRPr="001D449C">
        <w:rPr>
          <w:noProof/>
          <w:sz w:val="28"/>
          <w:szCs w:val="28"/>
          <w:lang w:eastAsia="en-US"/>
        </w:rPr>
        <w:t xml:space="preserve"> Президента</w:t>
      </w:r>
      <w:r w:rsidR="00C63D97" w:rsidRPr="001D449C">
        <w:rPr>
          <w:noProof/>
          <w:sz w:val="28"/>
          <w:szCs w:val="28"/>
          <w:lang w:eastAsia="en-US"/>
        </w:rPr>
        <w:t xml:space="preserve"> </w:t>
      </w:r>
      <w:r w:rsidR="001275E6" w:rsidRPr="001D449C">
        <w:rPr>
          <w:noProof/>
          <w:sz w:val="28"/>
          <w:szCs w:val="28"/>
          <w:lang w:eastAsia="en-US"/>
        </w:rPr>
        <w:t>Российской</w:t>
      </w:r>
      <w:r w:rsidR="00C63D97" w:rsidRPr="001D449C">
        <w:rPr>
          <w:noProof/>
          <w:sz w:val="28"/>
          <w:szCs w:val="28"/>
          <w:lang w:eastAsia="en-US"/>
        </w:rPr>
        <w:t xml:space="preserve"> </w:t>
      </w:r>
      <w:r w:rsidR="001275E6" w:rsidRPr="001D449C">
        <w:rPr>
          <w:noProof/>
          <w:sz w:val="28"/>
          <w:szCs w:val="28"/>
          <w:lang w:eastAsia="en-US"/>
        </w:rPr>
        <w:t xml:space="preserve">Федерации от 14 ноября </w:t>
      </w:r>
      <w:r w:rsidR="009D7423">
        <w:rPr>
          <w:noProof/>
          <w:sz w:val="28"/>
          <w:szCs w:val="28"/>
          <w:lang w:eastAsia="en-US"/>
        </w:rPr>
        <w:t xml:space="preserve">             </w:t>
      </w:r>
      <w:r w:rsidR="001275E6" w:rsidRPr="001D449C">
        <w:rPr>
          <w:noProof/>
          <w:sz w:val="28"/>
          <w:szCs w:val="28"/>
          <w:lang w:eastAsia="en-US"/>
        </w:rPr>
        <w:t>2002 года № 1325 «Об утверждении Положения о порядке рассмотрения вопросов гражданства Российской Федерации»</w:t>
      </w:r>
      <w:r w:rsidR="00C63D97" w:rsidRPr="001D449C">
        <w:rPr>
          <w:noProof/>
          <w:sz w:val="28"/>
          <w:szCs w:val="28"/>
          <w:lang w:eastAsia="en-US"/>
        </w:rPr>
        <w:t>.</w:t>
      </w:r>
    </w:p>
    <w:p w:rsidR="004A5FCF" w:rsidRPr="001D449C" w:rsidRDefault="004A5FCF" w:rsidP="009D7423">
      <w:pPr>
        <w:tabs>
          <w:tab w:val="left" w:pos="1843"/>
        </w:tabs>
        <w:ind w:firstLine="709"/>
        <w:jc w:val="both"/>
        <w:rPr>
          <w:noProof/>
          <w:sz w:val="28"/>
          <w:szCs w:val="28"/>
          <w:lang w:eastAsia="en-US"/>
        </w:rPr>
      </w:pPr>
      <w:r w:rsidRPr="001D449C">
        <w:rPr>
          <w:noProof/>
          <w:sz w:val="28"/>
          <w:szCs w:val="28"/>
          <w:lang w:eastAsia="en-US"/>
        </w:rPr>
        <w:t>2.6.</w:t>
      </w:r>
      <w:r w:rsidR="009D7423">
        <w:rPr>
          <w:noProof/>
          <w:sz w:val="28"/>
          <w:szCs w:val="28"/>
          <w:lang w:eastAsia="en-US"/>
        </w:rPr>
        <w:tab/>
      </w:r>
      <w:r w:rsidRPr="001D449C">
        <w:rPr>
          <w:noProof/>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87372" w:rsidRPr="001D449C" w:rsidRDefault="004A5FCF" w:rsidP="009D7423">
      <w:pPr>
        <w:tabs>
          <w:tab w:val="left" w:pos="1843"/>
        </w:tabs>
        <w:autoSpaceDE w:val="0"/>
        <w:autoSpaceDN w:val="0"/>
        <w:adjustRightInd w:val="0"/>
        <w:ind w:firstLine="709"/>
        <w:jc w:val="both"/>
        <w:rPr>
          <w:sz w:val="28"/>
          <w:szCs w:val="28"/>
          <w:lang w:eastAsia="en-US"/>
        </w:rPr>
      </w:pPr>
      <w:r w:rsidRPr="001D449C">
        <w:rPr>
          <w:noProof/>
          <w:sz w:val="28"/>
          <w:szCs w:val="28"/>
          <w:lang w:eastAsia="en-US"/>
        </w:rPr>
        <w:t>2.6.1.</w:t>
      </w:r>
      <w:r w:rsidR="009D7423">
        <w:rPr>
          <w:noProof/>
          <w:sz w:val="28"/>
          <w:szCs w:val="28"/>
          <w:lang w:eastAsia="en-US"/>
        </w:rPr>
        <w:tab/>
      </w:r>
      <w:r w:rsidR="00187372" w:rsidRPr="001D449C">
        <w:rPr>
          <w:noProof/>
          <w:sz w:val="28"/>
          <w:szCs w:val="28"/>
          <w:lang w:eastAsia="en-US"/>
        </w:rPr>
        <w:t>Для получения муниципальной услуги заявитель подает заявление о постановке на учет в качестве лица, имеющего право на предоставление ему земельного участка (далее - учет) по установленной фор</w:t>
      </w:r>
      <w:proofErr w:type="spellStart"/>
      <w:r w:rsidR="00187372" w:rsidRPr="001D449C">
        <w:rPr>
          <w:sz w:val="28"/>
          <w:szCs w:val="28"/>
          <w:lang w:eastAsia="en-US"/>
        </w:rPr>
        <w:t>ме</w:t>
      </w:r>
      <w:proofErr w:type="spellEnd"/>
      <w:r w:rsidR="00187372" w:rsidRPr="001D449C">
        <w:rPr>
          <w:sz w:val="28"/>
          <w:szCs w:val="28"/>
          <w:lang w:eastAsia="en-US"/>
        </w:rPr>
        <w:t xml:space="preserve"> (приложение № </w:t>
      </w:r>
      <w:r w:rsidR="00C916C2" w:rsidRPr="001D449C">
        <w:rPr>
          <w:sz w:val="28"/>
          <w:szCs w:val="28"/>
          <w:lang w:eastAsia="en-US"/>
        </w:rPr>
        <w:t>2</w:t>
      </w:r>
      <w:r w:rsidR="00187372" w:rsidRPr="001D449C">
        <w:rPr>
          <w:sz w:val="28"/>
          <w:szCs w:val="28"/>
          <w:lang w:eastAsia="en-US"/>
        </w:rPr>
        <w:t xml:space="preserve"> к настоящему Административному регламенту).</w:t>
      </w:r>
    </w:p>
    <w:p w:rsidR="00187372" w:rsidRPr="001D449C" w:rsidRDefault="00372D44" w:rsidP="009D7423">
      <w:pPr>
        <w:tabs>
          <w:tab w:val="left" w:pos="1843"/>
        </w:tabs>
        <w:autoSpaceDE w:val="0"/>
        <w:autoSpaceDN w:val="0"/>
        <w:adjustRightInd w:val="0"/>
        <w:ind w:firstLine="709"/>
        <w:jc w:val="both"/>
        <w:rPr>
          <w:sz w:val="28"/>
          <w:szCs w:val="28"/>
          <w:lang w:eastAsia="en-US"/>
        </w:rPr>
      </w:pPr>
      <w:bookmarkStart w:id="3" w:name="_Ref412040202"/>
      <w:r w:rsidRPr="001D449C">
        <w:rPr>
          <w:sz w:val="28"/>
          <w:szCs w:val="28"/>
          <w:lang w:eastAsia="en-US"/>
        </w:rPr>
        <w:t>2.6.2.</w:t>
      </w:r>
      <w:r w:rsidR="009D7423">
        <w:rPr>
          <w:sz w:val="28"/>
          <w:szCs w:val="28"/>
          <w:lang w:eastAsia="en-US"/>
        </w:rPr>
        <w:tab/>
      </w:r>
      <w:r w:rsidR="00187372" w:rsidRPr="001D449C">
        <w:rPr>
          <w:sz w:val="28"/>
          <w:szCs w:val="28"/>
          <w:lang w:eastAsia="en-US"/>
        </w:rPr>
        <w:t>К заявлению получатель муниципальной услуги прилагает копии следующих документов:</w:t>
      </w:r>
      <w:bookmarkEnd w:id="3"/>
    </w:p>
    <w:p w:rsidR="00187372" w:rsidRPr="001D449C" w:rsidRDefault="004F1B19" w:rsidP="009D7423">
      <w:pPr>
        <w:widowControl w:val="0"/>
        <w:tabs>
          <w:tab w:val="left" w:pos="1843"/>
        </w:tabs>
        <w:autoSpaceDE w:val="0"/>
        <w:autoSpaceDN w:val="0"/>
        <w:adjustRightInd w:val="0"/>
        <w:ind w:firstLine="709"/>
        <w:jc w:val="both"/>
        <w:rPr>
          <w:sz w:val="28"/>
          <w:szCs w:val="28"/>
        </w:rPr>
      </w:pPr>
      <w:r w:rsidRPr="001D449C">
        <w:rPr>
          <w:sz w:val="28"/>
          <w:szCs w:val="28"/>
          <w:lang w:eastAsia="en-US"/>
        </w:rPr>
        <w:t>2.6.2</w:t>
      </w:r>
      <w:r w:rsidR="00FD7332" w:rsidRPr="001D449C">
        <w:rPr>
          <w:sz w:val="28"/>
          <w:szCs w:val="28"/>
          <w:lang w:eastAsia="en-US"/>
        </w:rPr>
        <w:t>.1.</w:t>
      </w:r>
      <w:r w:rsidR="009D7423">
        <w:rPr>
          <w:sz w:val="28"/>
          <w:szCs w:val="28"/>
          <w:lang w:eastAsia="en-US"/>
        </w:rPr>
        <w:tab/>
      </w:r>
      <w:r w:rsidR="00FD7332" w:rsidRPr="001D449C">
        <w:rPr>
          <w:sz w:val="28"/>
          <w:szCs w:val="28"/>
          <w:lang w:eastAsia="en-US"/>
        </w:rPr>
        <w:t>П</w:t>
      </w:r>
      <w:r w:rsidR="00187372" w:rsidRPr="001D449C">
        <w:rPr>
          <w:sz w:val="28"/>
          <w:szCs w:val="28"/>
        </w:rPr>
        <w:t>аспорт</w:t>
      </w:r>
      <w:r w:rsidR="009D7423">
        <w:rPr>
          <w:sz w:val="28"/>
          <w:szCs w:val="28"/>
        </w:rPr>
        <w:t>а</w:t>
      </w:r>
      <w:r w:rsidR="00187372" w:rsidRPr="001D449C">
        <w:rPr>
          <w:sz w:val="28"/>
          <w:szCs w:val="28"/>
        </w:rPr>
        <w:t xml:space="preserve"> заявителя</w:t>
      </w:r>
      <w:r w:rsidR="00FD7332" w:rsidRPr="001D449C">
        <w:rPr>
          <w:sz w:val="28"/>
          <w:szCs w:val="28"/>
        </w:rPr>
        <w:t>.</w:t>
      </w:r>
    </w:p>
    <w:p w:rsidR="00187372" w:rsidRPr="001D449C" w:rsidRDefault="004F1B19" w:rsidP="009D7423">
      <w:pPr>
        <w:widowControl w:val="0"/>
        <w:tabs>
          <w:tab w:val="left" w:pos="1843"/>
        </w:tabs>
        <w:autoSpaceDE w:val="0"/>
        <w:autoSpaceDN w:val="0"/>
        <w:adjustRightInd w:val="0"/>
        <w:ind w:firstLine="709"/>
        <w:jc w:val="both"/>
        <w:rPr>
          <w:sz w:val="28"/>
          <w:szCs w:val="28"/>
        </w:rPr>
      </w:pPr>
      <w:r w:rsidRPr="001D449C">
        <w:rPr>
          <w:sz w:val="28"/>
          <w:szCs w:val="28"/>
          <w:lang w:eastAsia="en-US"/>
        </w:rPr>
        <w:t>2.6.2</w:t>
      </w:r>
      <w:r w:rsidR="00FD7332" w:rsidRPr="001D449C">
        <w:rPr>
          <w:sz w:val="28"/>
          <w:szCs w:val="28"/>
          <w:lang w:eastAsia="en-US"/>
        </w:rPr>
        <w:t>.2.</w:t>
      </w:r>
      <w:r w:rsidR="009D7423">
        <w:rPr>
          <w:sz w:val="28"/>
          <w:szCs w:val="28"/>
          <w:lang w:eastAsia="en-US"/>
        </w:rPr>
        <w:tab/>
      </w:r>
      <w:r w:rsidR="00FD7332" w:rsidRPr="001D449C">
        <w:rPr>
          <w:sz w:val="28"/>
          <w:szCs w:val="28"/>
          <w:lang w:eastAsia="en-US"/>
        </w:rPr>
        <w:t>С</w:t>
      </w:r>
      <w:r w:rsidR="00187372" w:rsidRPr="001D449C">
        <w:rPr>
          <w:sz w:val="28"/>
          <w:szCs w:val="28"/>
        </w:rPr>
        <w:t>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r w:rsidR="00FD7332" w:rsidRPr="001D449C">
        <w:rPr>
          <w:sz w:val="28"/>
          <w:szCs w:val="28"/>
        </w:rPr>
        <w:t>.</w:t>
      </w:r>
    </w:p>
    <w:p w:rsidR="00187372" w:rsidRPr="001D449C" w:rsidRDefault="004F1B19" w:rsidP="009D7423">
      <w:pPr>
        <w:widowControl w:val="0"/>
        <w:tabs>
          <w:tab w:val="left" w:pos="1843"/>
        </w:tabs>
        <w:autoSpaceDE w:val="0"/>
        <w:autoSpaceDN w:val="0"/>
        <w:adjustRightInd w:val="0"/>
        <w:ind w:firstLine="709"/>
        <w:jc w:val="both"/>
        <w:rPr>
          <w:sz w:val="28"/>
          <w:szCs w:val="28"/>
        </w:rPr>
      </w:pPr>
      <w:r w:rsidRPr="001D449C">
        <w:rPr>
          <w:sz w:val="28"/>
          <w:szCs w:val="28"/>
          <w:lang w:eastAsia="en-US"/>
        </w:rPr>
        <w:t>2.6.2</w:t>
      </w:r>
      <w:r w:rsidR="00FD7332" w:rsidRPr="001D449C">
        <w:rPr>
          <w:sz w:val="28"/>
          <w:szCs w:val="28"/>
          <w:lang w:eastAsia="en-US"/>
        </w:rPr>
        <w:t>.3.</w:t>
      </w:r>
      <w:r w:rsidR="009D7423">
        <w:rPr>
          <w:sz w:val="28"/>
          <w:szCs w:val="28"/>
          <w:lang w:eastAsia="en-US"/>
        </w:rPr>
        <w:tab/>
      </w:r>
      <w:r w:rsidR="00FD7332" w:rsidRPr="001D449C">
        <w:rPr>
          <w:sz w:val="28"/>
          <w:szCs w:val="28"/>
          <w:lang w:eastAsia="en-US"/>
        </w:rPr>
        <w:t>Д</w:t>
      </w:r>
      <w:r w:rsidR="00187372" w:rsidRPr="001D449C">
        <w:rPr>
          <w:sz w:val="28"/>
          <w:szCs w:val="28"/>
        </w:rPr>
        <w:t>окументов, подтверждающих наличие у заявителя трех и более детей на момент подачи заявления</w:t>
      </w:r>
      <w:r w:rsidR="00FD7332" w:rsidRPr="001D449C">
        <w:rPr>
          <w:sz w:val="28"/>
          <w:szCs w:val="28"/>
        </w:rPr>
        <w:t>.</w:t>
      </w:r>
    </w:p>
    <w:p w:rsidR="00187372" w:rsidRPr="001D449C" w:rsidRDefault="004F1B19" w:rsidP="009D7423">
      <w:pPr>
        <w:widowControl w:val="0"/>
        <w:tabs>
          <w:tab w:val="left" w:pos="1843"/>
        </w:tabs>
        <w:autoSpaceDE w:val="0"/>
        <w:autoSpaceDN w:val="0"/>
        <w:adjustRightInd w:val="0"/>
        <w:ind w:firstLine="709"/>
        <w:jc w:val="both"/>
        <w:rPr>
          <w:sz w:val="28"/>
          <w:szCs w:val="28"/>
        </w:rPr>
      </w:pPr>
      <w:r w:rsidRPr="001D449C">
        <w:rPr>
          <w:sz w:val="28"/>
          <w:szCs w:val="28"/>
          <w:lang w:eastAsia="en-US"/>
        </w:rPr>
        <w:t>2.6.2</w:t>
      </w:r>
      <w:r w:rsidR="00FD7332" w:rsidRPr="001D449C">
        <w:rPr>
          <w:sz w:val="28"/>
          <w:szCs w:val="28"/>
          <w:lang w:eastAsia="en-US"/>
        </w:rPr>
        <w:t>.4.</w:t>
      </w:r>
      <w:r w:rsidR="009D7423">
        <w:rPr>
          <w:sz w:val="28"/>
          <w:szCs w:val="28"/>
          <w:lang w:eastAsia="en-US"/>
        </w:rPr>
        <w:tab/>
      </w:r>
      <w:r w:rsidR="00FD7332" w:rsidRPr="001D449C">
        <w:rPr>
          <w:sz w:val="28"/>
          <w:szCs w:val="28"/>
          <w:lang w:eastAsia="en-US"/>
        </w:rPr>
        <w:t>С</w:t>
      </w:r>
      <w:r w:rsidR="00187372" w:rsidRPr="001D449C">
        <w:rPr>
          <w:sz w:val="28"/>
          <w:szCs w:val="28"/>
        </w:rPr>
        <w:t>видетельства о браке в случае несовпадения фамилии заявителя и ребенка (детей)</w:t>
      </w:r>
      <w:r w:rsidR="00FD7332" w:rsidRPr="001D449C">
        <w:rPr>
          <w:sz w:val="28"/>
          <w:szCs w:val="28"/>
        </w:rPr>
        <w:t>.</w:t>
      </w:r>
    </w:p>
    <w:p w:rsidR="00187372" w:rsidRPr="001D449C" w:rsidRDefault="004F1B19" w:rsidP="009D7423">
      <w:pPr>
        <w:widowControl w:val="0"/>
        <w:tabs>
          <w:tab w:val="left" w:pos="1843"/>
        </w:tabs>
        <w:autoSpaceDE w:val="0"/>
        <w:autoSpaceDN w:val="0"/>
        <w:adjustRightInd w:val="0"/>
        <w:ind w:firstLine="709"/>
        <w:jc w:val="both"/>
        <w:rPr>
          <w:sz w:val="28"/>
          <w:szCs w:val="28"/>
        </w:rPr>
      </w:pPr>
      <w:r w:rsidRPr="001D449C">
        <w:rPr>
          <w:sz w:val="28"/>
          <w:szCs w:val="28"/>
          <w:lang w:eastAsia="en-US"/>
        </w:rPr>
        <w:t>2.6.2</w:t>
      </w:r>
      <w:r w:rsidR="00FD7332" w:rsidRPr="001D449C">
        <w:rPr>
          <w:sz w:val="28"/>
          <w:szCs w:val="28"/>
          <w:lang w:eastAsia="en-US"/>
        </w:rPr>
        <w:t>.5.</w:t>
      </w:r>
      <w:r w:rsidR="009D7423">
        <w:rPr>
          <w:sz w:val="28"/>
          <w:szCs w:val="28"/>
          <w:lang w:eastAsia="en-US"/>
        </w:rPr>
        <w:tab/>
      </w:r>
      <w:r w:rsidR="00FD7332" w:rsidRPr="001D449C">
        <w:rPr>
          <w:sz w:val="28"/>
          <w:szCs w:val="28"/>
          <w:lang w:eastAsia="en-US"/>
        </w:rPr>
        <w:t>С</w:t>
      </w:r>
      <w:r w:rsidR="00187372" w:rsidRPr="001D449C">
        <w:rPr>
          <w:sz w:val="28"/>
          <w:szCs w:val="28"/>
        </w:rPr>
        <w:t>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w:t>
      </w:r>
      <w:r w:rsidR="00E231F7" w:rsidRPr="001D449C">
        <w:rPr>
          <w:sz w:val="28"/>
          <w:szCs w:val="28"/>
        </w:rPr>
        <w:t>ных Силах Российской Федерации).</w:t>
      </w:r>
    </w:p>
    <w:p w:rsidR="00187372" w:rsidRDefault="004F1B19" w:rsidP="009D7423">
      <w:pPr>
        <w:widowControl w:val="0"/>
        <w:tabs>
          <w:tab w:val="left" w:pos="1843"/>
        </w:tabs>
        <w:autoSpaceDE w:val="0"/>
        <w:autoSpaceDN w:val="0"/>
        <w:adjustRightInd w:val="0"/>
        <w:ind w:firstLine="709"/>
        <w:jc w:val="both"/>
        <w:rPr>
          <w:sz w:val="28"/>
          <w:szCs w:val="28"/>
        </w:rPr>
      </w:pPr>
      <w:r w:rsidRPr="001D449C">
        <w:rPr>
          <w:sz w:val="28"/>
          <w:szCs w:val="28"/>
          <w:lang w:eastAsia="en-US"/>
        </w:rPr>
        <w:t>2.6.2</w:t>
      </w:r>
      <w:r w:rsidR="00FD7332" w:rsidRPr="001D449C">
        <w:rPr>
          <w:sz w:val="28"/>
          <w:szCs w:val="28"/>
          <w:lang w:eastAsia="en-US"/>
        </w:rPr>
        <w:t>.6.</w:t>
      </w:r>
      <w:r w:rsidR="009D7423">
        <w:rPr>
          <w:sz w:val="28"/>
          <w:szCs w:val="28"/>
          <w:lang w:eastAsia="en-US"/>
        </w:rPr>
        <w:tab/>
      </w:r>
      <w:r w:rsidR="00FD7332" w:rsidRPr="001D449C">
        <w:rPr>
          <w:sz w:val="28"/>
          <w:szCs w:val="28"/>
          <w:lang w:eastAsia="en-US"/>
        </w:rPr>
        <w:t>С</w:t>
      </w:r>
      <w:r w:rsidR="00187372" w:rsidRPr="001D449C">
        <w:rPr>
          <w:sz w:val="28"/>
          <w:szCs w:val="28"/>
        </w:rPr>
        <w:t>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r w:rsidR="00E231F7" w:rsidRPr="001D449C">
        <w:rPr>
          <w:sz w:val="28"/>
          <w:szCs w:val="28"/>
        </w:rPr>
        <w:t>.</w:t>
      </w:r>
    </w:p>
    <w:p w:rsidR="000D17F7" w:rsidRPr="001D449C" w:rsidRDefault="000D17F7" w:rsidP="009D7423">
      <w:pPr>
        <w:widowControl w:val="0"/>
        <w:tabs>
          <w:tab w:val="left" w:pos="1843"/>
        </w:tabs>
        <w:autoSpaceDE w:val="0"/>
        <w:autoSpaceDN w:val="0"/>
        <w:adjustRightInd w:val="0"/>
        <w:ind w:firstLine="709"/>
        <w:jc w:val="both"/>
        <w:rPr>
          <w:sz w:val="28"/>
          <w:szCs w:val="28"/>
        </w:rPr>
      </w:pPr>
      <w:r>
        <w:rPr>
          <w:sz w:val="28"/>
          <w:szCs w:val="28"/>
        </w:rPr>
        <w:t>2.6.3.</w:t>
      </w:r>
      <w:r w:rsidRPr="000756B0">
        <w:rPr>
          <w:sz w:val="28"/>
          <w:szCs w:val="28"/>
        </w:rPr>
        <w:t>Документы, необходимые для предоставления муниципальной услуги</w:t>
      </w:r>
      <w:r>
        <w:rPr>
          <w:sz w:val="28"/>
          <w:szCs w:val="28"/>
        </w:rPr>
        <w:t xml:space="preserve">, </w:t>
      </w:r>
      <w:r w:rsidRPr="000756B0">
        <w:rPr>
          <w:sz w:val="28"/>
          <w:szCs w:val="28"/>
        </w:rPr>
        <w:t xml:space="preserve">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187372" w:rsidRPr="001D449C" w:rsidRDefault="00FD7332" w:rsidP="009D7423">
      <w:pPr>
        <w:widowControl w:val="0"/>
        <w:tabs>
          <w:tab w:val="left" w:pos="1843"/>
        </w:tabs>
        <w:autoSpaceDE w:val="0"/>
        <w:autoSpaceDN w:val="0"/>
        <w:adjustRightInd w:val="0"/>
        <w:ind w:firstLine="709"/>
        <w:jc w:val="both"/>
        <w:rPr>
          <w:sz w:val="28"/>
          <w:szCs w:val="28"/>
        </w:rPr>
      </w:pPr>
      <w:r w:rsidRPr="001D449C">
        <w:rPr>
          <w:sz w:val="28"/>
          <w:szCs w:val="28"/>
          <w:lang w:eastAsia="en-US"/>
        </w:rPr>
        <w:t>2.6.</w:t>
      </w:r>
      <w:r w:rsidR="000D17F7">
        <w:rPr>
          <w:sz w:val="28"/>
          <w:szCs w:val="28"/>
          <w:lang w:eastAsia="en-US"/>
        </w:rPr>
        <w:t>3</w:t>
      </w:r>
      <w:r w:rsidRPr="001D449C">
        <w:rPr>
          <w:sz w:val="28"/>
          <w:szCs w:val="28"/>
          <w:lang w:eastAsia="en-US"/>
        </w:rPr>
        <w:t>.</w:t>
      </w:r>
      <w:r w:rsidR="000D17F7">
        <w:rPr>
          <w:sz w:val="28"/>
          <w:szCs w:val="28"/>
          <w:lang w:eastAsia="en-US"/>
        </w:rPr>
        <w:t>1</w:t>
      </w:r>
      <w:r w:rsidRPr="001D449C">
        <w:rPr>
          <w:sz w:val="28"/>
          <w:szCs w:val="28"/>
          <w:lang w:eastAsia="en-US"/>
        </w:rPr>
        <w:t>.</w:t>
      </w:r>
      <w:r w:rsidR="009D7423">
        <w:rPr>
          <w:sz w:val="28"/>
          <w:szCs w:val="28"/>
          <w:lang w:eastAsia="en-US"/>
        </w:rPr>
        <w:tab/>
      </w:r>
      <w:proofErr w:type="gramStart"/>
      <w:r w:rsidRPr="001D449C">
        <w:rPr>
          <w:sz w:val="28"/>
          <w:szCs w:val="28"/>
          <w:lang w:eastAsia="en-US"/>
        </w:rPr>
        <w:t>У</w:t>
      </w:r>
      <w:r w:rsidR="00187372" w:rsidRPr="001D449C">
        <w:rPr>
          <w:sz w:val="28"/>
          <w:szCs w:val="28"/>
        </w:rPr>
        <w:t>ведомлени</w:t>
      </w:r>
      <w:r w:rsidR="000D17F7">
        <w:rPr>
          <w:sz w:val="28"/>
          <w:szCs w:val="28"/>
        </w:rPr>
        <w:t>я</w:t>
      </w:r>
      <w:r w:rsidR="00187372" w:rsidRPr="001D449C">
        <w:rPr>
          <w:sz w:val="28"/>
          <w:szCs w:val="28"/>
        </w:rPr>
        <w:t xml:space="preserve">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w:t>
      </w:r>
      <w:proofErr w:type="spellStart"/>
      <w:r w:rsidR="00187372" w:rsidRPr="001D449C">
        <w:rPr>
          <w:sz w:val="28"/>
          <w:szCs w:val="28"/>
        </w:rPr>
        <w:t>похозяйственных</w:t>
      </w:r>
      <w:proofErr w:type="spellEnd"/>
      <w:r w:rsidR="00187372" w:rsidRPr="001D449C">
        <w:rPr>
          <w:sz w:val="28"/>
          <w:szCs w:val="28"/>
        </w:rPr>
        <w:t xml:space="preserve">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w:t>
      </w:r>
      <w:r w:rsidR="00187372" w:rsidRPr="001D449C">
        <w:rPr>
          <w:sz w:val="28"/>
          <w:szCs w:val="28"/>
        </w:rPr>
        <w:lastRenderedPageBreak/>
        <w:t>наследуемое владение, предназначенные для индивидуального жилищного строительства и ведения личного подсобного хозяйства.</w:t>
      </w:r>
      <w:proofErr w:type="gramEnd"/>
    </w:p>
    <w:p w:rsidR="004A5FCF" w:rsidRPr="001D449C" w:rsidRDefault="004A5FCF" w:rsidP="009D7423">
      <w:pPr>
        <w:pStyle w:val="4"/>
        <w:tabs>
          <w:tab w:val="left" w:pos="0"/>
          <w:tab w:val="left" w:pos="1843"/>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372D44" w:rsidRPr="001D449C">
        <w:rPr>
          <w:rFonts w:ascii="Times New Roman" w:eastAsia="Times New Roman" w:hAnsi="Times New Roman"/>
          <w:sz w:val="28"/>
          <w:szCs w:val="28"/>
          <w:shd w:val="clear" w:color="auto" w:fill="auto"/>
          <w:lang w:eastAsia="ru-RU"/>
        </w:rPr>
        <w:t>6</w:t>
      </w:r>
      <w:r w:rsidRPr="001D449C">
        <w:rPr>
          <w:rFonts w:ascii="Times New Roman" w:eastAsia="Times New Roman" w:hAnsi="Times New Roman"/>
          <w:sz w:val="28"/>
          <w:szCs w:val="28"/>
          <w:shd w:val="clear" w:color="auto" w:fill="auto"/>
          <w:lang w:eastAsia="ru-RU"/>
        </w:rPr>
        <w:t>.</w:t>
      </w:r>
      <w:r w:rsidR="000D17F7">
        <w:rPr>
          <w:rFonts w:ascii="Times New Roman" w:eastAsia="Times New Roman" w:hAnsi="Times New Roman"/>
          <w:sz w:val="28"/>
          <w:szCs w:val="28"/>
          <w:shd w:val="clear" w:color="auto" w:fill="auto"/>
          <w:lang w:eastAsia="ru-RU"/>
        </w:rPr>
        <w:t>4.</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При предоставлении муниципальной услуги запрещается требовать от заявителя:</w:t>
      </w:r>
    </w:p>
    <w:p w:rsidR="004A5FCF" w:rsidRPr="001D449C" w:rsidRDefault="00FD7332" w:rsidP="009D7423">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2.6.</w:t>
      </w:r>
      <w:r w:rsidR="000D17F7">
        <w:rPr>
          <w:rFonts w:ascii="Times New Roman" w:eastAsia="Times New Roman" w:hAnsi="Times New Roman"/>
          <w:sz w:val="28"/>
          <w:szCs w:val="28"/>
          <w:shd w:val="clear" w:color="auto" w:fill="auto"/>
          <w:lang w:eastAsia="ru-RU"/>
        </w:rPr>
        <w:t>4</w:t>
      </w:r>
      <w:r w:rsidRPr="001D449C">
        <w:rPr>
          <w:rFonts w:ascii="Times New Roman" w:eastAsia="Times New Roman" w:hAnsi="Times New Roman"/>
          <w:sz w:val="28"/>
          <w:szCs w:val="28"/>
          <w:shd w:val="clear" w:color="auto" w:fill="auto"/>
          <w:lang w:eastAsia="ru-RU"/>
        </w:rPr>
        <w:t>.1.</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w:t>
      </w:r>
      <w:r w:rsidR="004A5FCF" w:rsidRPr="001D449C">
        <w:rPr>
          <w:rFonts w:ascii="Times New Roman" w:eastAsia="Times New Roman" w:hAnsi="Times New Roman"/>
          <w:sz w:val="28"/>
          <w:szCs w:val="28"/>
          <w:shd w:val="clear" w:color="auto" w:fill="auto"/>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r w:rsidRPr="001D449C">
        <w:rPr>
          <w:rFonts w:ascii="Times New Roman" w:eastAsia="Times New Roman" w:hAnsi="Times New Roman"/>
          <w:sz w:val="28"/>
          <w:szCs w:val="28"/>
          <w:shd w:val="clear" w:color="auto" w:fill="auto"/>
          <w:lang w:eastAsia="ru-RU"/>
        </w:rPr>
        <w:t>.</w:t>
      </w:r>
    </w:p>
    <w:p w:rsidR="004A5FCF" w:rsidRPr="001D449C" w:rsidRDefault="00FD7332" w:rsidP="009D7423">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2.6.</w:t>
      </w:r>
      <w:r w:rsidR="000D17F7">
        <w:rPr>
          <w:rFonts w:ascii="Times New Roman" w:eastAsia="Times New Roman" w:hAnsi="Times New Roman"/>
          <w:sz w:val="28"/>
          <w:szCs w:val="28"/>
          <w:shd w:val="clear" w:color="auto" w:fill="auto"/>
          <w:lang w:eastAsia="ru-RU"/>
        </w:rPr>
        <w:t>4</w:t>
      </w:r>
      <w:r w:rsidRPr="001D449C">
        <w:rPr>
          <w:rFonts w:ascii="Times New Roman" w:eastAsia="Times New Roman" w:hAnsi="Times New Roman"/>
          <w:sz w:val="28"/>
          <w:szCs w:val="28"/>
          <w:shd w:val="clear" w:color="auto" w:fill="auto"/>
          <w:lang w:eastAsia="ru-RU"/>
        </w:rPr>
        <w:t>.2.</w:t>
      </w:r>
      <w:r w:rsidR="009D7423">
        <w:rPr>
          <w:rFonts w:ascii="Times New Roman" w:eastAsia="Times New Roman" w:hAnsi="Times New Roman"/>
          <w:sz w:val="28"/>
          <w:szCs w:val="28"/>
          <w:shd w:val="clear" w:color="auto" w:fill="auto"/>
          <w:lang w:eastAsia="ru-RU"/>
        </w:rPr>
        <w:tab/>
      </w:r>
      <w:proofErr w:type="gramStart"/>
      <w:r w:rsidRPr="001D449C">
        <w:rPr>
          <w:rFonts w:ascii="Times New Roman" w:eastAsia="Times New Roman" w:hAnsi="Times New Roman"/>
          <w:sz w:val="28"/>
          <w:szCs w:val="28"/>
          <w:shd w:val="clear" w:color="auto" w:fill="auto"/>
          <w:lang w:eastAsia="ru-RU"/>
        </w:rPr>
        <w:t>П</w:t>
      </w:r>
      <w:r w:rsidR="004A5FCF" w:rsidRPr="001D449C">
        <w:rPr>
          <w:rFonts w:ascii="Times New Roman" w:eastAsia="Times New Roman" w:hAnsi="Times New Roman"/>
          <w:sz w:val="28"/>
          <w:szCs w:val="28"/>
          <w:shd w:val="clear" w:color="auto" w:fill="auto"/>
          <w:lang w:eastAsia="ru-RU"/>
        </w:rPr>
        <w:t>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004A5FCF" w:rsidRPr="001D449C">
        <w:rPr>
          <w:rFonts w:ascii="Times New Roman" w:eastAsia="Times New Roman" w:hAnsi="Times New Roman"/>
          <w:sz w:val="28"/>
          <w:szCs w:val="28"/>
          <w:shd w:val="clear" w:color="auto" w:fill="auto"/>
          <w:lang w:eastAsia="ru-RU"/>
        </w:rPr>
        <w:t xml:space="preserve"> 6 статьи 7 Федерального закона от 27 июля 2010 года № 210-ФЗ «Об организации предоставления государственных и муниципальных услуг».</w:t>
      </w:r>
    </w:p>
    <w:p w:rsidR="0053302F" w:rsidRPr="001D449C" w:rsidRDefault="0053302F" w:rsidP="009D7423">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2.6.</w:t>
      </w:r>
      <w:r w:rsidR="000D17F7">
        <w:rPr>
          <w:rFonts w:ascii="Times New Roman" w:eastAsia="Times New Roman" w:hAnsi="Times New Roman"/>
          <w:sz w:val="28"/>
          <w:szCs w:val="28"/>
          <w:shd w:val="clear" w:color="auto" w:fill="auto"/>
          <w:lang w:eastAsia="ru-RU"/>
        </w:rPr>
        <w:t>5</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proofErr w:type="gramStart"/>
      <w:r w:rsidRPr="001D449C">
        <w:rPr>
          <w:rFonts w:ascii="Times New Roman" w:eastAsia="Times New Roman" w:hAnsi="Times New Roman"/>
          <w:sz w:val="28"/>
          <w:szCs w:val="28"/>
          <w:shd w:val="clear" w:color="auto" w:fill="auto"/>
          <w:lang w:eastAsia="ru-RU"/>
        </w:rPr>
        <w:t xml:space="preserve">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запрашиваются </w:t>
      </w:r>
      <w:r w:rsidR="00FD7332" w:rsidRPr="001D449C">
        <w:rPr>
          <w:rFonts w:ascii="Times New Roman" w:eastAsia="Times New Roman" w:hAnsi="Times New Roman"/>
          <w:sz w:val="28"/>
          <w:szCs w:val="28"/>
          <w:shd w:val="clear" w:color="auto" w:fill="auto"/>
          <w:lang w:eastAsia="ru-RU"/>
        </w:rPr>
        <w:t>Администрацией</w:t>
      </w:r>
      <w:r w:rsidRPr="001D449C">
        <w:rPr>
          <w:rFonts w:ascii="Times New Roman" w:eastAsia="Times New Roman" w:hAnsi="Times New Roman"/>
          <w:sz w:val="28"/>
          <w:szCs w:val="28"/>
          <w:shd w:val="clear" w:color="auto" w:fill="auto"/>
          <w:lang w:eastAsia="ru-RU"/>
        </w:rPr>
        <w:t xml:space="preserve"> в порядке межведомственного взаимодействия.</w:t>
      </w:r>
      <w:proofErr w:type="gramEnd"/>
    </w:p>
    <w:p w:rsidR="00372D44" w:rsidRPr="001D449C" w:rsidRDefault="00372D44" w:rsidP="009D7423">
      <w:pPr>
        <w:tabs>
          <w:tab w:val="left" w:pos="1701"/>
        </w:tabs>
        <w:autoSpaceDE w:val="0"/>
        <w:autoSpaceDN w:val="0"/>
        <w:adjustRightInd w:val="0"/>
        <w:ind w:firstLine="709"/>
        <w:jc w:val="both"/>
        <w:rPr>
          <w:sz w:val="28"/>
          <w:szCs w:val="28"/>
          <w:lang w:eastAsia="en-US"/>
        </w:rPr>
      </w:pPr>
      <w:r w:rsidRPr="001D449C">
        <w:rPr>
          <w:sz w:val="28"/>
          <w:szCs w:val="28"/>
        </w:rPr>
        <w:t>2.6.</w:t>
      </w:r>
      <w:r w:rsidR="000D17F7">
        <w:rPr>
          <w:sz w:val="28"/>
          <w:szCs w:val="28"/>
        </w:rPr>
        <w:t>6</w:t>
      </w:r>
      <w:r w:rsidRPr="001D449C">
        <w:rPr>
          <w:sz w:val="28"/>
          <w:szCs w:val="28"/>
        </w:rPr>
        <w:t>.</w:t>
      </w:r>
      <w:r w:rsidR="009D7423">
        <w:rPr>
          <w:sz w:val="28"/>
          <w:szCs w:val="28"/>
        </w:rPr>
        <w:tab/>
      </w:r>
      <w:r w:rsidRPr="001D449C">
        <w:rPr>
          <w:sz w:val="28"/>
          <w:szCs w:val="28"/>
        </w:rPr>
        <w:t xml:space="preserve">Заявитель вправе по собственной инициативе </w:t>
      </w:r>
      <w:proofErr w:type="gramStart"/>
      <w:r w:rsidRPr="001D449C">
        <w:rPr>
          <w:sz w:val="28"/>
          <w:szCs w:val="28"/>
        </w:rPr>
        <w:t>предоставить</w:t>
      </w:r>
      <w:r w:rsidRPr="001D449C">
        <w:rPr>
          <w:sz w:val="28"/>
          <w:szCs w:val="28"/>
          <w:lang w:eastAsia="en-US"/>
        </w:rPr>
        <w:t xml:space="preserve"> документы</w:t>
      </w:r>
      <w:proofErr w:type="gramEnd"/>
      <w:r w:rsidRPr="001D449C">
        <w:rPr>
          <w:sz w:val="28"/>
          <w:szCs w:val="28"/>
          <w:lang w:eastAsia="en-US"/>
        </w:rPr>
        <w:t>, предоставляемые в рамках межведомственного взаимодействия.</w:t>
      </w:r>
    </w:p>
    <w:p w:rsidR="008A25C2" w:rsidRPr="001D449C" w:rsidRDefault="00372D44" w:rsidP="009D7423">
      <w:pPr>
        <w:widowControl w:val="0"/>
        <w:tabs>
          <w:tab w:val="left" w:pos="1701"/>
        </w:tabs>
        <w:autoSpaceDE w:val="0"/>
        <w:autoSpaceDN w:val="0"/>
        <w:adjustRightInd w:val="0"/>
        <w:ind w:firstLine="709"/>
        <w:jc w:val="both"/>
        <w:rPr>
          <w:sz w:val="28"/>
          <w:szCs w:val="28"/>
        </w:rPr>
      </w:pPr>
      <w:r w:rsidRPr="001D449C">
        <w:rPr>
          <w:sz w:val="28"/>
          <w:szCs w:val="28"/>
        </w:rPr>
        <w:t>2.6.</w:t>
      </w:r>
      <w:r w:rsidR="000D17F7">
        <w:rPr>
          <w:sz w:val="28"/>
          <w:szCs w:val="28"/>
        </w:rPr>
        <w:t>7</w:t>
      </w:r>
      <w:r w:rsidRPr="001D449C">
        <w:rPr>
          <w:sz w:val="28"/>
          <w:szCs w:val="28"/>
        </w:rPr>
        <w:t>.</w:t>
      </w:r>
      <w:r w:rsidR="009D7423">
        <w:rPr>
          <w:sz w:val="28"/>
          <w:szCs w:val="28"/>
        </w:rPr>
        <w:tab/>
      </w:r>
      <w:r w:rsidRPr="001D449C">
        <w:rPr>
          <w:sz w:val="28"/>
          <w:szCs w:val="28"/>
        </w:rPr>
        <w:t xml:space="preserve">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w:t>
      </w:r>
      <w:r w:rsidR="004F1B19" w:rsidRPr="001D449C">
        <w:rPr>
          <w:sz w:val="28"/>
          <w:szCs w:val="28"/>
        </w:rPr>
        <w:t>с</w:t>
      </w:r>
      <w:r w:rsidRPr="001D449C">
        <w:rPr>
          <w:sz w:val="28"/>
          <w:szCs w:val="28"/>
        </w:rPr>
        <w:t>пециалистом, принимающим документы</w:t>
      </w:r>
      <w:r w:rsidR="008A25C2" w:rsidRPr="001D449C">
        <w:rPr>
          <w:sz w:val="28"/>
          <w:szCs w:val="28"/>
        </w:rPr>
        <w:t>.</w:t>
      </w:r>
    </w:p>
    <w:p w:rsidR="00372D44" w:rsidRPr="001D449C" w:rsidRDefault="00372D44" w:rsidP="009D7423">
      <w:pPr>
        <w:widowControl w:val="0"/>
        <w:tabs>
          <w:tab w:val="left" w:pos="1701"/>
        </w:tabs>
        <w:autoSpaceDE w:val="0"/>
        <w:autoSpaceDN w:val="0"/>
        <w:adjustRightInd w:val="0"/>
        <w:ind w:firstLine="709"/>
        <w:jc w:val="both"/>
        <w:rPr>
          <w:sz w:val="28"/>
          <w:szCs w:val="28"/>
        </w:rPr>
      </w:pPr>
      <w:r w:rsidRPr="001D449C">
        <w:rPr>
          <w:sz w:val="28"/>
          <w:szCs w:val="28"/>
        </w:rPr>
        <w:t>2.6.</w:t>
      </w:r>
      <w:r w:rsidR="000D17F7">
        <w:rPr>
          <w:sz w:val="28"/>
          <w:szCs w:val="28"/>
        </w:rPr>
        <w:t>8</w:t>
      </w:r>
      <w:r w:rsidRPr="001D449C">
        <w:rPr>
          <w:sz w:val="28"/>
          <w:szCs w:val="28"/>
        </w:rPr>
        <w:t>.</w:t>
      </w:r>
      <w:r w:rsidR="009D7423">
        <w:rPr>
          <w:sz w:val="28"/>
          <w:szCs w:val="28"/>
        </w:rPr>
        <w:tab/>
      </w:r>
      <w:r w:rsidRPr="001D449C">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4A5FCF" w:rsidRPr="001D449C" w:rsidRDefault="004A5FCF" w:rsidP="009D7423">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372D44" w:rsidRPr="001D449C">
        <w:rPr>
          <w:rFonts w:ascii="Times New Roman" w:eastAsia="Times New Roman" w:hAnsi="Times New Roman"/>
          <w:sz w:val="28"/>
          <w:szCs w:val="28"/>
          <w:shd w:val="clear" w:color="auto" w:fill="auto"/>
          <w:lang w:eastAsia="ru-RU"/>
        </w:rPr>
        <w:t>7</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Исчерпывающий перечень оснований для отказа в приёме документов, необходимых для предоставления муниципальной услуги.</w:t>
      </w:r>
    </w:p>
    <w:p w:rsidR="00F20BFC" w:rsidRPr="001D449C" w:rsidRDefault="00F20BFC" w:rsidP="009D7423">
      <w:pPr>
        <w:pStyle w:val="ConsPlusNormal"/>
        <w:tabs>
          <w:tab w:val="left" w:pos="1701"/>
        </w:tabs>
        <w:ind w:firstLine="709"/>
        <w:jc w:val="both"/>
        <w:rPr>
          <w:rFonts w:ascii="Times New Roman" w:hAnsi="Times New Roman" w:cs="Times New Roman"/>
          <w:sz w:val="28"/>
          <w:szCs w:val="28"/>
        </w:rPr>
      </w:pPr>
      <w:r w:rsidRPr="001D449C">
        <w:rPr>
          <w:rFonts w:ascii="Times New Roman" w:hAnsi="Times New Roman" w:cs="Times New Roman"/>
          <w:sz w:val="28"/>
          <w:szCs w:val="28"/>
        </w:rPr>
        <w:t>2.7.1.</w:t>
      </w:r>
      <w:r w:rsidR="009D7423">
        <w:rPr>
          <w:rFonts w:ascii="Times New Roman" w:hAnsi="Times New Roman" w:cs="Times New Roman"/>
          <w:sz w:val="28"/>
          <w:szCs w:val="28"/>
        </w:rPr>
        <w:tab/>
      </w:r>
      <w:r w:rsidRPr="001D449C">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F20BFC" w:rsidRPr="001D449C" w:rsidRDefault="00F20BFC" w:rsidP="009D7423">
      <w:pPr>
        <w:pStyle w:val="ConsPlusNormal"/>
        <w:tabs>
          <w:tab w:val="left" w:pos="1701"/>
        </w:tabs>
        <w:ind w:firstLine="709"/>
        <w:jc w:val="both"/>
        <w:rPr>
          <w:rFonts w:ascii="Times New Roman" w:hAnsi="Times New Roman" w:cs="Times New Roman"/>
          <w:sz w:val="28"/>
          <w:szCs w:val="28"/>
        </w:rPr>
      </w:pPr>
      <w:r w:rsidRPr="001D449C">
        <w:rPr>
          <w:rFonts w:ascii="Times New Roman" w:hAnsi="Times New Roman" w:cs="Times New Roman"/>
          <w:sz w:val="28"/>
          <w:szCs w:val="28"/>
        </w:rPr>
        <w:t>2.7.2.</w:t>
      </w:r>
      <w:r w:rsidR="009D7423">
        <w:rPr>
          <w:rFonts w:ascii="Times New Roman" w:hAnsi="Times New Roman" w:cs="Times New Roman"/>
          <w:sz w:val="28"/>
          <w:szCs w:val="28"/>
        </w:rPr>
        <w:tab/>
      </w:r>
      <w:r w:rsidRPr="001D449C">
        <w:rPr>
          <w:rFonts w:ascii="Times New Roman" w:hAnsi="Times New Roman" w:cs="Times New Roman"/>
          <w:sz w:val="28"/>
          <w:szCs w:val="28"/>
        </w:rPr>
        <w:t xml:space="preserve">О наличии основания для отказа в приёме документов заявителя </w:t>
      </w:r>
      <w:r w:rsidRPr="001D449C">
        <w:rPr>
          <w:rFonts w:ascii="Times New Roman" w:hAnsi="Times New Roman" w:cs="Times New Roman"/>
          <w:sz w:val="28"/>
          <w:szCs w:val="28"/>
        </w:rPr>
        <w:lastRenderedPageBreak/>
        <w:t>информирует работник,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F20BFC" w:rsidRPr="001D449C" w:rsidRDefault="00F20BFC" w:rsidP="009D7423">
      <w:pPr>
        <w:tabs>
          <w:tab w:val="left" w:pos="1701"/>
        </w:tabs>
        <w:autoSpaceDE w:val="0"/>
        <w:autoSpaceDN w:val="0"/>
        <w:adjustRightInd w:val="0"/>
        <w:ind w:firstLine="709"/>
        <w:jc w:val="both"/>
        <w:rPr>
          <w:sz w:val="28"/>
          <w:szCs w:val="28"/>
        </w:rPr>
      </w:pPr>
      <w:r w:rsidRPr="001D449C">
        <w:rPr>
          <w:sz w:val="28"/>
          <w:szCs w:val="28"/>
        </w:rPr>
        <w:t>2.7.3.</w:t>
      </w:r>
      <w:r w:rsidR="009D7423">
        <w:rPr>
          <w:sz w:val="28"/>
          <w:szCs w:val="28"/>
        </w:rPr>
        <w:tab/>
      </w:r>
      <w:r w:rsidRPr="001D449C">
        <w:rPr>
          <w:sz w:val="28"/>
          <w:szCs w:val="28"/>
        </w:rPr>
        <w:t>Заявитель вправе отозвать своё заявление на любой стадии рассмотрения, согласования или подготовки документа</w:t>
      </w:r>
      <w:r w:rsidR="00FD7332" w:rsidRPr="001D449C">
        <w:rPr>
          <w:sz w:val="28"/>
          <w:szCs w:val="28"/>
        </w:rPr>
        <w:t xml:space="preserve">, </w:t>
      </w:r>
      <w:r w:rsidRPr="001D449C">
        <w:rPr>
          <w:sz w:val="28"/>
          <w:szCs w:val="28"/>
        </w:rPr>
        <w:t>обратившись с соответствующим заявлением в Администрацию или МБУ «МФЦ».</w:t>
      </w:r>
    </w:p>
    <w:p w:rsidR="00F20BFC" w:rsidRPr="001D449C" w:rsidRDefault="00F20BFC" w:rsidP="009D7423">
      <w:pPr>
        <w:pStyle w:val="ConsPlusNormal"/>
        <w:tabs>
          <w:tab w:val="left" w:pos="1701"/>
        </w:tabs>
        <w:ind w:firstLine="709"/>
        <w:jc w:val="both"/>
        <w:rPr>
          <w:rFonts w:ascii="Times New Roman" w:hAnsi="Times New Roman" w:cs="Times New Roman"/>
          <w:sz w:val="28"/>
          <w:szCs w:val="28"/>
        </w:rPr>
      </w:pPr>
      <w:r w:rsidRPr="001D449C">
        <w:rPr>
          <w:rFonts w:ascii="Times New Roman" w:hAnsi="Times New Roman" w:cs="Times New Roman"/>
          <w:sz w:val="28"/>
          <w:szCs w:val="28"/>
        </w:rPr>
        <w:t>2.7.4.</w:t>
      </w:r>
      <w:r w:rsidR="009D7423">
        <w:rPr>
          <w:rFonts w:ascii="Times New Roman" w:hAnsi="Times New Roman" w:cs="Times New Roman"/>
          <w:sz w:val="28"/>
          <w:szCs w:val="28"/>
        </w:rPr>
        <w:tab/>
      </w:r>
      <w:r w:rsidRPr="001D449C">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4A5FCF" w:rsidRPr="001D449C" w:rsidRDefault="004A5FCF" w:rsidP="009D7423">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5A4F6E" w:rsidRPr="001D449C">
        <w:rPr>
          <w:rFonts w:ascii="Times New Roman" w:eastAsia="Times New Roman" w:hAnsi="Times New Roman"/>
          <w:sz w:val="28"/>
          <w:szCs w:val="28"/>
          <w:shd w:val="clear" w:color="auto" w:fill="auto"/>
          <w:lang w:eastAsia="ru-RU"/>
        </w:rPr>
        <w:t>8</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Исчерпывающий перечень оснований для отказа в   предоставлении муниципальной услуги.</w:t>
      </w:r>
    </w:p>
    <w:p w:rsidR="004A5FCF" w:rsidRPr="001D449C" w:rsidRDefault="004A5FCF" w:rsidP="009D7423">
      <w:pPr>
        <w:pStyle w:val="ConsPlusNormal"/>
        <w:tabs>
          <w:tab w:val="left" w:pos="1701"/>
        </w:tabs>
        <w:ind w:firstLine="709"/>
        <w:jc w:val="both"/>
        <w:rPr>
          <w:rFonts w:ascii="Times New Roman" w:hAnsi="Times New Roman" w:cs="Times New Roman"/>
          <w:sz w:val="28"/>
          <w:szCs w:val="28"/>
        </w:rPr>
      </w:pPr>
      <w:r w:rsidRPr="001D449C">
        <w:rPr>
          <w:rFonts w:ascii="Times New Roman" w:hAnsi="Times New Roman" w:cs="Times New Roman"/>
          <w:sz w:val="28"/>
          <w:szCs w:val="28"/>
        </w:rPr>
        <w:t>2.</w:t>
      </w:r>
      <w:r w:rsidR="005A4F6E" w:rsidRPr="001D449C">
        <w:rPr>
          <w:rFonts w:ascii="Times New Roman" w:hAnsi="Times New Roman" w:cs="Times New Roman"/>
          <w:sz w:val="28"/>
          <w:szCs w:val="28"/>
        </w:rPr>
        <w:t>8</w:t>
      </w:r>
      <w:r w:rsidRPr="001D449C">
        <w:rPr>
          <w:rFonts w:ascii="Times New Roman" w:hAnsi="Times New Roman" w:cs="Times New Roman"/>
          <w:sz w:val="28"/>
          <w:szCs w:val="28"/>
        </w:rPr>
        <w:t>.</w:t>
      </w:r>
      <w:r w:rsidR="005A4F6E" w:rsidRPr="001D449C">
        <w:rPr>
          <w:rFonts w:ascii="Times New Roman" w:hAnsi="Times New Roman" w:cs="Times New Roman"/>
          <w:sz w:val="28"/>
          <w:szCs w:val="28"/>
        </w:rPr>
        <w:t>1</w:t>
      </w:r>
      <w:r w:rsidR="009D7423">
        <w:rPr>
          <w:rFonts w:ascii="Times New Roman" w:hAnsi="Times New Roman" w:cs="Times New Roman"/>
          <w:sz w:val="28"/>
          <w:szCs w:val="28"/>
        </w:rPr>
        <w:t>.</w:t>
      </w:r>
      <w:r w:rsidR="009D7423">
        <w:rPr>
          <w:rFonts w:ascii="Times New Roman" w:hAnsi="Times New Roman" w:cs="Times New Roman"/>
          <w:sz w:val="28"/>
          <w:szCs w:val="28"/>
        </w:rPr>
        <w:tab/>
      </w:r>
      <w:r w:rsidRPr="001D449C">
        <w:rPr>
          <w:rFonts w:ascii="Times New Roman" w:hAnsi="Times New Roman" w:cs="Times New Roman"/>
          <w:sz w:val="28"/>
          <w:szCs w:val="28"/>
        </w:rPr>
        <w:t>Основаниями для отказа в предоставлении муниципальной услуги являются:</w:t>
      </w:r>
    </w:p>
    <w:p w:rsidR="0064288C" w:rsidRPr="001D449C" w:rsidRDefault="00E231F7" w:rsidP="009D7423">
      <w:pPr>
        <w:widowControl w:val="0"/>
        <w:tabs>
          <w:tab w:val="left" w:pos="1701"/>
        </w:tabs>
        <w:autoSpaceDE w:val="0"/>
        <w:autoSpaceDN w:val="0"/>
        <w:adjustRightInd w:val="0"/>
        <w:ind w:firstLine="709"/>
        <w:jc w:val="both"/>
        <w:rPr>
          <w:sz w:val="28"/>
          <w:szCs w:val="28"/>
        </w:rPr>
      </w:pPr>
      <w:r w:rsidRPr="001D449C">
        <w:rPr>
          <w:sz w:val="28"/>
          <w:szCs w:val="28"/>
        </w:rPr>
        <w:t>2.8.1.1.</w:t>
      </w:r>
      <w:r w:rsidR="009D7423">
        <w:rPr>
          <w:sz w:val="28"/>
          <w:szCs w:val="28"/>
        </w:rPr>
        <w:tab/>
      </w:r>
      <w:r w:rsidRPr="001D449C">
        <w:rPr>
          <w:sz w:val="28"/>
          <w:szCs w:val="28"/>
        </w:rPr>
        <w:t>П</w:t>
      </w:r>
      <w:r w:rsidR="0064288C" w:rsidRPr="001D449C">
        <w:rPr>
          <w:sz w:val="28"/>
          <w:szCs w:val="28"/>
        </w:rPr>
        <w:t>редоставление неполного пакета документов, указанного в пункте 2.6.2 настоящего Административного регламента</w:t>
      </w:r>
      <w:r w:rsidRPr="001D449C">
        <w:rPr>
          <w:sz w:val="28"/>
          <w:szCs w:val="28"/>
        </w:rPr>
        <w:t>.</w:t>
      </w:r>
    </w:p>
    <w:p w:rsidR="0064288C" w:rsidRPr="001D449C" w:rsidRDefault="00E231F7" w:rsidP="009D7423">
      <w:pPr>
        <w:tabs>
          <w:tab w:val="left" w:pos="1701"/>
        </w:tabs>
        <w:autoSpaceDE w:val="0"/>
        <w:autoSpaceDN w:val="0"/>
        <w:adjustRightInd w:val="0"/>
        <w:ind w:firstLine="709"/>
        <w:jc w:val="both"/>
        <w:rPr>
          <w:sz w:val="28"/>
          <w:szCs w:val="28"/>
        </w:rPr>
      </w:pPr>
      <w:r w:rsidRPr="001D449C">
        <w:rPr>
          <w:sz w:val="28"/>
          <w:szCs w:val="28"/>
        </w:rPr>
        <w:t>2.8.1.2.</w:t>
      </w:r>
      <w:r w:rsidR="009D7423">
        <w:rPr>
          <w:sz w:val="28"/>
          <w:szCs w:val="28"/>
        </w:rPr>
        <w:tab/>
      </w:r>
      <w:r w:rsidRPr="001D449C">
        <w:rPr>
          <w:sz w:val="28"/>
          <w:szCs w:val="28"/>
        </w:rPr>
        <w:t>Н</w:t>
      </w:r>
      <w:r w:rsidR="0064288C" w:rsidRPr="001D449C">
        <w:rPr>
          <w:sz w:val="28"/>
          <w:szCs w:val="28"/>
        </w:rPr>
        <w:t xml:space="preserve">есоответствие данных в копиях документов обязательным условиям, указанным </w:t>
      </w:r>
      <w:r w:rsidR="0064288C" w:rsidRPr="00812DB7">
        <w:rPr>
          <w:sz w:val="28"/>
          <w:szCs w:val="28"/>
        </w:rPr>
        <w:t xml:space="preserve">в пункте </w:t>
      </w:r>
      <w:r w:rsidR="0090019D" w:rsidRPr="00812DB7">
        <w:rPr>
          <w:sz w:val="28"/>
          <w:szCs w:val="28"/>
        </w:rPr>
        <w:t>1.</w:t>
      </w:r>
      <w:r w:rsidR="00812DB7" w:rsidRPr="00812DB7">
        <w:rPr>
          <w:sz w:val="28"/>
          <w:szCs w:val="28"/>
        </w:rPr>
        <w:t>2</w:t>
      </w:r>
      <w:r w:rsidR="0064288C" w:rsidRPr="00812DB7">
        <w:rPr>
          <w:sz w:val="28"/>
          <w:szCs w:val="28"/>
        </w:rPr>
        <w:t xml:space="preserve"> настоящего</w:t>
      </w:r>
      <w:r w:rsidR="0064288C" w:rsidRPr="001D449C">
        <w:rPr>
          <w:sz w:val="28"/>
          <w:szCs w:val="28"/>
        </w:rPr>
        <w:t xml:space="preserve"> Административного регламента</w:t>
      </w:r>
      <w:r w:rsidRPr="001D449C">
        <w:rPr>
          <w:sz w:val="28"/>
          <w:szCs w:val="28"/>
        </w:rPr>
        <w:t>.</w:t>
      </w:r>
    </w:p>
    <w:p w:rsidR="0064288C" w:rsidRPr="001D449C" w:rsidRDefault="00E231F7" w:rsidP="009D7423">
      <w:pPr>
        <w:widowControl w:val="0"/>
        <w:tabs>
          <w:tab w:val="left" w:pos="1701"/>
        </w:tabs>
        <w:autoSpaceDE w:val="0"/>
        <w:autoSpaceDN w:val="0"/>
        <w:adjustRightInd w:val="0"/>
        <w:ind w:firstLine="709"/>
        <w:jc w:val="both"/>
        <w:rPr>
          <w:sz w:val="28"/>
          <w:szCs w:val="28"/>
        </w:rPr>
      </w:pPr>
      <w:r w:rsidRPr="001D449C">
        <w:rPr>
          <w:sz w:val="28"/>
          <w:szCs w:val="28"/>
        </w:rPr>
        <w:t>2.8.1</w:t>
      </w:r>
      <w:r w:rsidR="009D7423">
        <w:rPr>
          <w:sz w:val="28"/>
          <w:szCs w:val="28"/>
        </w:rPr>
        <w:t>.</w:t>
      </w:r>
      <w:r w:rsidRPr="001D449C">
        <w:rPr>
          <w:sz w:val="28"/>
          <w:szCs w:val="28"/>
        </w:rPr>
        <w:t>3.</w:t>
      </w:r>
      <w:r w:rsidR="009D7423">
        <w:rPr>
          <w:sz w:val="28"/>
          <w:szCs w:val="28"/>
        </w:rPr>
        <w:tab/>
      </w:r>
      <w:r w:rsidRPr="001D449C">
        <w:rPr>
          <w:sz w:val="28"/>
          <w:szCs w:val="28"/>
        </w:rPr>
        <w:t>У</w:t>
      </w:r>
      <w:r w:rsidR="0064288C" w:rsidRPr="001D449C">
        <w:rPr>
          <w:sz w:val="28"/>
          <w:szCs w:val="28"/>
        </w:rPr>
        <w:t>же принятое решение о предоставлении заявителю (другому родителю) в аренду земельного участка как гражданину, имеющему трех и более детей.</w:t>
      </w:r>
    </w:p>
    <w:p w:rsidR="004A5FCF" w:rsidRPr="001D449C" w:rsidRDefault="004A5FCF" w:rsidP="009D7423">
      <w:pPr>
        <w:pStyle w:val="11"/>
        <w:tabs>
          <w:tab w:val="left" w:pos="1701"/>
        </w:tabs>
        <w:spacing w:before="0" w:after="0"/>
        <w:ind w:firstLine="709"/>
        <w:rPr>
          <w:color w:val="000000"/>
          <w:sz w:val="28"/>
          <w:szCs w:val="28"/>
        </w:rPr>
      </w:pPr>
      <w:r w:rsidRPr="001D449C">
        <w:rPr>
          <w:color w:val="000000"/>
          <w:sz w:val="28"/>
          <w:szCs w:val="28"/>
        </w:rPr>
        <w:t>2.</w:t>
      </w:r>
      <w:r w:rsidR="0064288C" w:rsidRPr="001D449C">
        <w:rPr>
          <w:color w:val="000000"/>
          <w:sz w:val="28"/>
          <w:szCs w:val="28"/>
        </w:rPr>
        <w:t>8</w:t>
      </w:r>
      <w:r w:rsidRPr="001D449C">
        <w:rPr>
          <w:color w:val="000000"/>
          <w:sz w:val="28"/>
          <w:szCs w:val="28"/>
        </w:rPr>
        <w:t>.</w:t>
      </w:r>
      <w:r w:rsidR="0064288C" w:rsidRPr="001D449C">
        <w:rPr>
          <w:color w:val="000000"/>
          <w:sz w:val="28"/>
          <w:szCs w:val="28"/>
        </w:rPr>
        <w:t>2</w:t>
      </w:r>
      <w:r w:rsidRPr="001D449C">
        <w:rPr>
          <w:color w:val="000000"/>
          <w:sz w:val="28"/>
          <w:szCs w:val="28"/>
        </w:rPr>
        <w:t>.</w:t>
      </w:r>
      <w:r w:rsidR="009D7423">
        <w:rPr>
          <w:color w:val="000000"/>
          <w:sz w:val="28"/>
          <w:szCs w:val="28"/>
        </w:rPr>
        <w:tab/>
      </w:r>
      <w:r w:rsidRPr="001D449C">
        <w:rPr>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2.6.</w:t>
      </w:r>
      <w:r w:rsidR="0064288C" w:rsidRPr="001D449C">
        <w:rPr>
          <w:color w:val="000000"/>
          <w:sz w:val="28"/>
          <w:szCs w:val="28"/>
        </w:rPr>
        <w:t>4</w:t>
      </w:r>
      <w:r w:rsidR="00F20BFC" w:rsidRPr="001D449C">
        <w:rPr>
          <w:color w:val="000000"/>
          <w:sz w:val="28"/>
          <w:szCs w:val="28"/>
        </w:rPr>
        <w:t xml:space="preserve"> </w:t>
      </w:r>
      <w:r w:rsidRPr="001D449C">
        <w:rPr>
          <w:color w:val="000000"/>
          <w:sz w:val="28"/>
          <w:szCs w:val="28"/>
        </w:rPr>
        <w:t xml:space="preserve">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4A5FCF" w:rsidRPr="001D449C" w:rsidRDefault="004A5FCF" w:rsidP="009D7423">
      <w:pPr>
        <w:pStyle w:val="11"/>
        <w:tabs>
          <w:tab w:val="left" w:pos="1701"/>
        </w:tabs>
        <w:spacing w:before="0" w:after="0"/>
        <w:ind w:firstLine="709"/>
        <w:rPr>
          <w:sz w:val="28"/>
          <w:szCs w:val="28"/>
        </w:rPr>
      </w:pPr>
      <w:r w:rsidRPr="001D449C">
        <w:rPr>
          <w:color w:val="000000"/>
          <w:sz w:val="28"/>
          <w:szCs w:val="28"/>
        </w:rPr>
        <w:t>2.</w:t>
      </w:r>
      <w:r w:rsidR="0064288C" w:rsidRPr="001D449C">
        <w:rPr>
          <w:color w:val="000000"/>
          <w:sz w:val="28"/>
          <w:szCs w:val="28"/>
        </w:rPr>
        <w:t>8</w:t>
      </w:r>
      <w:r w:rsidRPr="001D449C">
        <w:rPr>
          <w:color w:val="000000"/>
          <w:sz w:val="28"/>
          <w:szCs w:val="28"/>
        </w:rPr>
        <w:t>.</w:t>
      </w:r>
      <w:r w:rsidR="0064288C" w:rsidRPr="001D449C">
        <w:rPr>
          <w:color w:val="000000"/>
          <w:sz w:val="28"/>
          <w:szCs w:val="28"/>
        </w:rPr>
        <w:t>3</w:t>
      </w:r>
      <w:r w:rsidRPr="001D449C">
        <w:rPr>
          <w:color w:val="000000"/>
          <w:sz w:val="28"/>
          <w:szCs w:val="28"/>
        </w:rPr>
        <w:t>.</w:t>
      </w:r>
      <w:r w:rsidR="009D7423">
        <w:rPr>
          <w:color w:val="000000"/>
          <w:sz w:val="28"/>
          <w:szCs w:val="28"/>
        </w:rPr>
        <w:tab/>
      </w:r>
      <w:r w:rsidRPr="001D449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A5FCF" w:rsidRPr="001D449C" w:rsidRDefault="004A5FCF" w:rsidP="009D7423">
      <w:pPr>
        <w:tabs>
          <w:tab w:val="left" w:pos="1701"/>
        </w:tabs>
        <w:ind w:firstLine="709"/>
        <w:jc w:val="both"/>
        <w:rPr>
          <w:sz w:val="28"/>
          <w:szCs w:val="28"/>
        </w:rPr>
      </w:pPr>
      <w:r w:rsidRPr="001D449C">
        <w:rPr>
          <w:sz w:val="28"/>
          <w:szCs w:val="28"/>
        </w:rPr>
        <w:t>2.</w:t>
      </w:r>
      <w:r w:rsidR="0064288C" w:rsidRPr="001D449C">
        <w:rPr>
          <w:sz w:val="28"/>
          <w:szCs w:val="28"/>
        </w:rPr>
        <w:t>8</w:t>
      </w:r>
      <w:r w:rsidRPr="001D449C">
        <w:rPr>
          <w:sz w:val="28"/>
          <w:szCs w:val="28"/>
        </w:rPr>
        <w:t>.</w:t>
      </w:r>
      <w:r w:rsidR="0064288C" w:rsidRPr="001D449C">
        <w:rPr>
          <w:sz w:val="28"/>
          <w:szCs w:val="28"/>
        </w:rPr>
        <w:t>4</w:t>
      </w:r>
      <w:r w:rsidRPr="001D449C">
        <w:rPr>
          <w:sz w:val="28"/>
          <w:szCs w:val="28"/>
        </w:rPr>
        <w:t>.</w:t>
      </w:r>
      <w:r w:rsidR="009D7423">
        <w:rPr>
          <w:sz w:val="28"/>
          <w:szCs w:val="28"/>
        </w:rPr>
        <w:tab/>
      </w:r>
      <w:r w:rsidRPr="001D449C">
        <w:rPr>
          <w:sz w:val="28"/>
          <w:szCs w:val="28"/>
        </w:rPr>
        <w:t>Отказ в предоставлении муниципальной услуги может быть оспорен в судебном порядке.</w:t>
      </w:r>
    </w:p>
    <w:p w:rsidR="009B0204" w:rsidRPr="001D449C" w:rsidRDefault="004A5FCF" w:rsidP="009D7423">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64288C" w:rsidRPr="001D449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5FCF" w:rsidRPr="001D449C" w:rsidRDefault="004A5FCF" w:rsidP="009D7423">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9B0204" w:rsidRPr="001D449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.1.</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Муниципальная услуга предоставляется</w:t>
      </w:r>
      <w:r w:rsidR="00E548F5" w:rsidRPr="001D449C">
        <w:rPr>
          <w:rFonts w:ascii="Times New Roman" w:eastAsia="Times New Roman" w:hAnsi="Times New Roman"/>
          <w:sz w:val="28"/>
          <w:szCs w:val="28"/>
          <w:shd w:val="clear" w:color="auto" w:fill="auto"/>
          <w:lang w:eastAsia="ru-RU"/>
        </w:rPr>
        <w:t xml:space="preserve"> бесплатно</w:t>
      </w:r>
      <w:r w:rsidRPr="001D449C">
        <w:rPr>
          <w:rFonts w:ascii="Times New Roman" w:eastAsia="Times New Roman" w:hAnsi="Times New Roman"/>
          <w:sz w:val="28"/>
          <w:szCs w:val="28"/>
          <w:shd w:val="clear" w:color="auto" w:fill="auto"/>
          <w:lang w:eastAsia="ru-RU"/>
        </w:rPr>
        <w:t>.</w:t>
      </w:r>
    </w:p>
    <w:p w:rsidR="004A5FCF" w:rsidRPr="001D449C" w:rsidRDefault="004A5FCF" w:rsidP="009D7423">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0</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5FCF" w:rsidRPr="001D449C" w:rsidRDefault="00E548F5" w:rsidP="009D7423">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2.10.</w:t>
      </w:r>
      <w:r w:rsidR="00E231F7" w:rsidRPr="001D449C">
        <w:rPr>
          <w:rFonts w:ascii="Times New Roman" w:eastAsia="Times New Roman" w:hAnsi="Times New Roman"/>
          <w:sz w:val="28"/>
          <w:szCs w:val="28"/>
          <w:shd w:val="clear" w:color="auto" w:fill="auto"/>
          <w:lang w:eastAsia="ru-RU"/>
        </w:rPr>
        <w:t>1</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004A5FCF" w:rsidRPr="001D449C">
        <w:rPr>
          <w:rFonts w:ascii="Times New Roman" w:eastAsia="Times New Roman" w:hAnsi="Times New Roman"/>
          <w:sz w:val="28"/>
          <w:szCs w:val="28"/>
          <w:shd w:val="clear" w:color="auto" w:fill="auto"/>
          <w:lang w:eastAsia="ru-RU"/>
        </w:rPr>
        <w:t>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4A5FCF" w:rsidRPr="001D449C" w:rsidRDefault="004A5FCF" w:rsidP="009D7423">
      <w:pPr>
        <w:pStyle w:val="4"/>
        <w:tabs>
          <w:tab w:val="left" w:pos="0"/>
          <w:tab w:val="left" w:pos="18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1</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Срок регистрации запроса заявителя о предоставлении муниципальной услуги.</w:t>
      </w:r>
    </w:p>
    <w:p w:rsidR="004A5FCF" w:rsidRPr="001D449C" w:rsidRDefault="004A5FCF" w:rsidP="009D7423">
      <w:pPr>
        <w:tabs>
          <w:tab w:val="left" w:pos="1701"/>
        </w:tabs>
        <w:autoSpaceDE w:val="0"/>
        <w:autoSpaceDN w:val="0"/>
        <w:adjustRightInd w:val="0"/>
        <w:ind w:firstLine="709"/>
        <w:jc w:val="both"/>
        <w:rPr>
          <w:sz w:val="28"/>
          <w:szCs w:val="28"/>
        </w:rPr>
      </w:pPr>
      <w:r w:rsidRPr="001D449C">
        <w:rPr>
          <w:sz w:val="28"/>
          <w:szCs w:val="28"/>
        </w:rPr>
        <w:lastRenderedPageBreak/>
        <w:t>2.1</w:t>
      </w:r>
      <w:r w:rsidR="009B0204" w:rsidRPr="001D449C">
        <w:rPr>
          <w:sz w:val="28"/>
          <w:szCs w:val="28"/>
        </w:rPr>
        <w:t>1</w:t>
      </w:r>
      <w:r w:rsidRPr="001D449C">
        <w:rPr>
          <w:sz w:val="28"/>
          <w:szCs w:val="28"/>
        </w:rPr>
        <w:t>.1.</w:t>
      </w:r>
      <w:r w:rsidR="009D7423">
        <w:rPr>
          <w:sz w:val="28"/>
          <w:szCs w:val="28"/>
        </w:rPr>
        <w:tab/>
      </w:r>
      <w:r w:rsidR="00E548F5" w:rsidRPr="001D449C">
        <w:rPr>
          <w:sz w:val="28"/>
          <w:szCs w:val="28"/>
        </w:rPr>
        <w:t xml:space="preserve">Срок регистрации заявления о предоставлении муниципальной услуги не может превышать </w:t>
      </w:r>
      <w:r w:rsidR="008A25C2" w:rsidRPr="001D449C">
        <w:rPr>
          <w:sz w:val="28"/>
          <w:szCs w:val="28"/>
        </w:rPr>
        <w:t>15</w:t>
      </w:r>
      <w:r w:rsidR="00E548F5" w:rsidRPr="001D449C">
        <w:rPr>
          <w:sz w:val="28"/>
          <w:szCs w:val="28"/>
        </w:rPr>
        <w:t xml:space="preserve"> минут.</w:t>
      </w:r>
    </w:p>
    <w:p w:rsidR="004A5FCF" w:rsidRPr="001D449C"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A5FCF" w:rsidRPr="001D449C"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.1.</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4A5FCF" w:rsidRPr="001D449C"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.2.</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Места предоставления муниципальной услуги в МБУ «МФЦ» оборудуются в соответствии со стандартом комфортности МБУ «МФЦ».</w:t>
      </w:r>
    </w:p>
    <w:p w:rsidR="004A5FCF" w:rsidRPr="001D449C"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.3.</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4A5FCF" w:rsidRPr="001D449C"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.4.</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Места для проведения личного приёма заявителей оборудуются стульями, столами, обеспечиваются канцелярскими принадлежностями.</w:t>
      </w:r>
    </w:p>
    <w:p w:rsidR="004A5FCF" w:rsidRPr="001D449C"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.5.</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Для ожидания гражданам отводится специальное место, оборудованное стульями.</w:t>
      </w:r>
    </w:p>
    <w:p w:rsidR="004A5FCF" w:rsidRPr="001D449C"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.6.</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местах предоставления муниципальной услуги предусматривается оборудование доступных мест общественного пользовании (туалетов).</w:t>
      </w:r>
    </w:p>
    <w:p w:rsidR="004A5FCF" w:rsidRPr="001D449C"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.7.</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4A5FCF" w:rsidRPr="001D449C"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.8.</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4A5FCF" w:rsidRPr="001D449C"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.9.</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Прием заявителей осуществляется работниками, ведущими прием в соответствии с установленным графиком (режимом) работы.</w:t>
      </w:r>
    </w:p>
    <w:p w:rsidR="004A5FCF" w:rsidRPr="001D449C"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9B0204" w:rsidRPr="001D449C">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9D7423">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Показатели доступности и качества муниципальной услуги.</w:t>
      </w:r>
    </w:p>
    <w:p w:rsidR="009B0204" w:rsidRPr="001D449C" w:rsidRDefault="004A5FCF" w:rsidP="009D7423">
      <w:pPr>
        <w:widowControl w:val="0"/>
        <w:tabs>
          <w:tab w:val="left" w:pos="1560"/>
        </w:tabs>
        <w:autoSpaceDE w:val="0"/>
        <w:autoSpaceDN w:val="0"/>
        <w:adjustRightInd w:val="0"/>
        <w:ind w:firstLine="709"/>
        <w:jc w:val="both"/>
        <w:rPr>
          <w:sz w:val="28"/>
          <w:szCs w:val="28"/>
        </w:rPr>
      </w:pPr>
      <w:r w:rsidRPr="001D449C">
        <w:rPr>
          <w:sz w:val="28"/>
          <w:szCs w:val="28"/>
        </w:rPr>
        <w:t>2.1</w:t>
      </w:r>
      <w:r w:rsidR="009B0204" w:rsidRPr="001D449C">
        <w:rPr>
          <w:sz w:val="28"/>
          <w:szCs w:val="28"/>
        </w:rPr>
        <w:t>3</w:t>
      </w:r>
      <w:r w:rsidRPr="001D449C">
        <w:rPr>
          <w:sz w:val="28"/>
          <w:szCs w:val="28"/>
        </w:rPr>
        <w:t>.1.</w:t>
      </w:r>
      <w:r w:rsidR="009D7423">
        <w:rPr>
          <w:sz w:val="28"/>
          <w:szCs w:val="28"/>
        </w:rPr>
        <w:tab/>
      </w:r>
      <w:r w:rsidR="009B0204" w:rsidRPr="001D449C">
        <w:rPr>
          <w:sz w:val="28"/>
          <w:szCs w:val="28"/>
        </w:rPr>
        <w:t>Правом на получение муниципальной услуги обладают граждане Российской Федерации.</w:t>
      </w:r>
    </w:p>
    <w:p w:rsidR="009B0204" w:rsidRPr="001D449C" w:rsidRDefault="00CF55FE" w:rsidP="009D7423">
      <w:pPr>
        <w:widowControl w:val="0"/>
        <w:tabs>
          <w:tab w:val="left" w:pos="1560"/>
        </w:tabs>
        <w:autoSpaceDE w:val="0"/>
        <w:autoSpaceDN w:val="0"/>
        <w:adjustRightInd w:val="0"/>
        <w:ind w:firstLine="709"/>
        <w:jc w:val="both"/>
        <w:rPr>
          <w:sz w:val="28"/>
          <w:szCs w:val="28"/>
        </w:rPr>
      </w:pPr>
      <w:r w:rsidRPr="001D449C">
        <w:rPr>
          <w:sz w:val="28"/>
          <w:szCs w:val="28"/>
        </w:rPr>
        <w:t>2.13.2.</w:t>
      </w:r>
      <w:r w:rsidR="009D7423">
        <w:rPr>
          <w:sz w:val="28"/>
          <w:szCs w:val="28"/>
        </w:rPr>
        <w:tab/>
      </w:r>
      <w:r w:rsidR="009B0204" w:rsidRPr="001D449C">
        <w:rPr>
          <w:sz w:val="28"/>
          <w:szCs w:val="28"/>
        </w:rPr>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4A5FCF" w:rsidRPr="001D449C" w:rsidRDefault="004A5FCF" w:rsidP="009D7423">
      <w:pPr>
        <w:tabs>
          <w:tab w:val="left" w:pos="1560"/>
        </w:tabs>
        <w:autoSpaceDE w:val="0"/>
        <w:autoSpaceDN w:val="0"/>
        <w:adjustRightInd w:val="0"/>
        <w:spacing w:line="228" w:lineRule="auto"/>
        <w:ind w:firstLine="709"/>
        <w:jc w:val="both"/>
        <w:rPr>
          <w:sz w:val="28"/>
          <w:szCs w:val="28"/>
        </w:rPr>
      </w:pPr>
      <w:r w:rsidRPr="001D449C">
        <w:rPr>
          <w:sz w:val="28"/>
          <w:szCs w:val="28"/>
        </w:rPr>
        <w:t>2.1</w:t>
      </w:r>
      <w:r w:rsidR="00CF55FE" w:rsidRPr="001D449C">
        <w:rPr>
          <w:sz w:val="28"/>
          <w:szCs w:val="28"/>
        </w:rPr>
        <w:t>4</w:t>
      </w:r>
      <w:r w:rsidRPr="001D449C">
        <w:rPr>
          <w:sz w:val="28"/>
          <w:szCs w:val="28"/>
        </w:rPr>
        <w:t>.</w:t>
      </w:r>
      <w:r w:rsidR="009D7423">
        <w:rPr>
          <w:sz w:val="28"/>
          <w:szCs w:val="28"/>
        </w:rPr>
        <w:tab/>
      </w:r>
      <w:r w:rsidRPr="001D449C">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4A5FCF" w:rsidRPr="001D449C" w:rsidRDefault="004A5FCF" w:rsidP="009D7423">
      <w:pPr>
        <w:tabs>
          <w:tab w:val="left" w:pos="1560"/>
        </w:tabs>
        <w:autoSpaceDE w:val="0"/>
        <w:autoSpaceDN w:val="0"/>
        <w:adjustRightInd w:val="0"/>
        <w:spacing w:line="228" w:lineRule="auto"/>
        <w:ind w:firstLine="709"/>
        <w:jc w:val="both"/>
        <w:rPr>
          <w:sz w:val="28"/>
          <w:szCs w:val="28"/>
        </w:rPr>
      </w:pPr>
      <w:r w:rsidRPr="001D449C">
        <w:rPr>
          <w:sz w:val="28"/>
          <w:szCs w:val="28"/>
        </w:rPr>
        <w:t>2.1</w:t>
      </w:r>
      <w:bookmarkStart w:id="4" w:name="sub_2171"/>
      <w:r w:rsidR="00CF55FE" w:rsidRPr="001D449C">
        <w:rPr>
          <w:sz w:val="28"/>
          <w:szCs w:val="28"/>
        </w:rPr>
        <w:t>4</w:t>
      </w:r>
      <w:r w:rsidRPr="001D449C">
        <w:rPr>
          <w:sz w:val="28"/>
          <w:szCs w:val="28"/>
        </w:rPr>
        <w:t>.1</w:t>
      </w:r>
      <w:bookmarkEnd w:id="4"/>
      <w:r w:rsidRPr="001D449C">
        <w:rPr>
          <w:sz w:val="28"/>
          <w:szCs w:val="28"/>
        </w:rPr>
        <w:t>.</w:t>
      </w:r>
      <w:r w:rsidR="009D7423">
        <w:rPr>
          <w:sz w:val="28"/>
          <w:szCs w:val="28"/>
        </w:rPr>
        <w:tab/>
      </w:r>
      <w:r w:rsidRPr="001D449C">
        <w:rPr>
          <w:sz w:val="28"/>
          <w:szCs w:val="28"/>
        </w:rPr>
        <w:t>Прием документов от заявителей для предоставления   муниципальной услуги осуществляется работниками МБУ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МБУ «МФЦ».</w:t>
      </w:r>
    </w:p>
    <w:p w:rsidR="004A5FCF" w:rsidRPr="001D449C" w:rsidRDefault="004A5FCF" w:rsidP="001D449C">
      <w:pPr>
        <w:spacing w:line="228" w:lineRule="auto"/>
        <w:ind w:firstLine="709"/>
        <w:jc w:val="both"/>
        <w:rPr>
          <w:sz w:val="28"/>
          <w:szCs w:val="28"/>
        </w:rPr>
      </w:pPr>
      <w:r w:rsidRPr="001D449C">
        <w:rPr>
          <w:sz w:val="28"/>
          <w:szCs w:val="28"/>
        </w:rPr>
        <w:lastRenderedPageBreak/>
        <w:t>2.1</w:t>
      </w:r>
      <w:r w:rsidR="00CF55FE" w:rsidRPr="001D449C">
        <w:rPr>
          <w:sz w:val="28"/>
          <w:szCs w:val="28"/>
        </w:rPr>
        <w:t>4</w:t>
      </w:r>
      <w:r w:rsidRPr="001D449C">
        <w:rPr>
          <w:sz w:val="28"/>
          <w:szCs w:val="28"/>
        </w:rPr>
        <w:t xml:space="preserve">.2. При предоставлении муниципальной услуги в МБУ «МФЦ» прием и выдача документов осуществляется работниками МБУ «МФЦ». Для исполнения документы передаются в </w:t>
      </w:r>
      <w:r w:rsidR="008A25C2" w:rsidRPr="001D449C">
        <w:rPr>
          <w:sz w:val="28"/>
          <w:szCs w:val="28"/>
        </w:rPr>
        <w:t>Администрацию</w:t>
      </w:r>
      <w:r w:rsidRPr="001D449C">
        <w:rPr>
          <w:sz w:val="28"/>
          <w:szCs w:val="28"/>
        </w:rPr>
        <w:t>.</w:t>
      </w:r>
    </w:p>
    <w:p w:rsidR="004A5FCF" w:rsidRPr="001D449C" w:rsidRDefault="004A5FCF" w:rsidP="009D7423">
      <w:pPr>
        <w:tabs>
          <w:tab w:val="left" w:pos="1560"/>
        </w:tabs>
        <w:autoSpaceDE w:val="0"/>
        <w:autoSpaceDN w:val="0"/>
        <w:adjustRightInd w:val="0"/>
        <w:spacing w:line="228" w:lineRule="auto"/>
        <w:ind w:firstLine="709"/>
        <w:jc w:val="both"/>
        <w:rPr>
          <w:sz w:val="28"/>
          <w:szCs w:val="28"/>
        </w:rPr>
      </w:pPr>
      <w:r w:rsidRPr="001D449C">
        <w:rPr>
          <w:sz w:val="28"/>
          <w:szCs w:val="28"/>
        </w:rPr>
        <w:t>2.1</w:t>
      </w:r>
      <w:r w:rsidR="00CF55FE" w:rsidRPr="001D449C">
        <w:rPr>
          <w:sz w:val="28"/>
          <w:szCs w:val="28"/>
        </w:rPr>
        <w:t>4</w:t>
      </w:r>
      <w:r w:rsidRPr="001D449C">
        <w:rPr>
          <w:sz w:val="28"/>
          <w:szCs w:val="28"/>
        </w:rPr>
        <w:t>.3.</w:t>
      </w:r>
      <w:r w:rsidR="009D7423">
        <w:rPr>
          <w:sz w:val="28"/>
          <w:szCs w:val="28"/>
        </w:rPr>
        <w:tab/>
      </w:r>
      <w:r w:rsidRPr="001D449C">
        <w:rPr>
          <w:sz w:val="28"/>
          <w:szCs w:val="28"/>
        </w:rPr>
        <w:t xml:space="preserve">Предоставление муниципальной услуги в МБУ «МФЦ», информирование заявителей о порядке предоставления муниципальной услуги 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МБУ «МФЦ» в соответствии с нормативными правовыми актами и </w:t>
      </w:r>
      <w:r w:rsidR="00FB1B72" w:rsidRPr="00D41CA2">
        <w:rPr>
          <w:sz w:val="28"/>
          <w:szCs w:val="28"/>
        </w:rPr>
        <w:t xml:space="preserve"> соглашением между </w:t>
      </w:r>
      <w:r w:rsidR="00FB1B72">
        <w:rPr>
          <w:sz w:val="28"/>
          <w:szCs w:val="28"/>
        </w:rPr>
        <w:t>уполномоченным многофункциональным центром в Краснодарском крае (ГАУ КК «МФЦ</w:t>
      </w:r>
      <w:proofErr w:type="gramStart"/>
      <w:r w:rsidR="00FB1B72">
        <w:rPr>
          <w:sz w:val="28"/>
          <w:szCs w:val="28"/>
        </w:rPr>
        <w:t>)</w:t>
      </w:r>
      <w:r w:rsidRPr="001D449C">
        <w:rPr>
          <w:sz w:val="28"/>
          <w:szCs w:val="28"/>
        </w:rPr>
        <w:t>и</w:t>
      </w:r>
      <w:proofErr w:type="gramEnd"/>
      <w:r w:rsidRPr="001D449C">
        <w:rPr>
          <w:sz w:val="28"/>
          <w:szCs w:val="28"/>
        </w:rPr>
        <w:t xml:space="preserve"> администрацией </w:t>
      </w:r>
      <w:r w:rsidR="00FB1B72">
        <w:rPr>
          <w:sz w:val="28"/>
          <w:szCs w:val="28"/>
        </w:rPr>
        <w:t>Харьковского</w:t>
      </w:r>
      <w:r w:rsidR="00E53954">
        <w:rPr>
          <w:sz w:val="28"/>
          <w:szCs w:val="28"/>
        </w:rPr>
        <w:t xml:space="preserve"> сельского поселения</w:t>
      </w:r>
      <w:r w:rsidRPr="001D449C">
        <w:rPr>
          <w:sz w:val="28"/>
          <w:szCs w:val="28"/>
        </w:rPr>
        <w:t xml:space="preserve"> Лабинского района о взаимодействии.</w:t>
      </w:r>
    </w:p>
    <w:p w:rsidR="002565D3" w:rsidRPr="001D449C" w:rsidRDefault="004A5FCF" w:rsidP="009D7423">
      <w:pPr>
        <w:tabs>
          <w:tab w:val="left" w:pos="709"/>
          <w:tab w:val="left" w:pos="1560"/>
        </w:tabs>
        <w:autoSpaceDE w:val="0"/>
        <w:autoSpaceDN w:val="0"/>
        <w:adjustRightInd w:val="0"/>
        <w:ind w:firstLine="709"/>
        <w:jc w:val="both"/>
        <w:rPr>
          <w:sz w:val="28"/>
          <w:szCs w:val="28"/>
        </w:rPr>
      </w:pPr>
      <w:r w:rsidRPr="001D449C">
        <w:rPr>
          <w:sz w:val="28"/>
          <w:szCs w:val="28"/>
        </w:rPr>
        <w:t>2.1</w:t>
      </w:r>
      <w:r w:rsidR="00CF55FE" w:rsidRPr="001D449C">
        <w:rPr>
          <w:sz w:val="28"/>
          <w:szCs w:val="28"/>
        </w:rPr>
        <w:t>4</w:t>
      </w:r>
      <w:r w:rsidRPr="001D449C">
        <w:rPr>
          <w:sz w:val="28"/>
          <w:szCs w:val="28"/>
        </w:rPr>
        <w:t>.4</w:t>
      </w:r>
      <w:r w:rsidR="008A25C2" w:rsidRPr="001D449C">
        <w:rPr>
          <w:sz w:val="28"/>
          <w:szCs w:val="28"/>
        </w:rPr>
        <w:t>.</w:t>
      </w:r>
      <w:r w:rsidR="009D7423">
        <w:rPr>
          <w:sz w:val="28"/>
          <w:szCs w:val="28"/>
        </w:rPr>
        <w:tab/>
      </w:r>
      <w:r w:rsidR="002565D3" w:rsidRPr="001D449C">
        <w:rPr>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002565D3" w:rsidRPr="001D449C">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proofErr w:type="spellStart"/>
      <w:r w:rsidR="002565D3" w:rsidRPr="001D449C">
        <w:rPr>
          <w:sz w:val="28"/>
          <w:szCs w:val="28"/>
        </w:rPr>
        <w:t>www</w:t>
      </w:r>
      <w:proofErr w:type="spellEnd"/>
      <w:r w:rsidR="002565D3" w:rsidRPr="001D449C">
        <w:rPr>
          <w:sz w:val="28"/>
          <w:szCs w:val="28"/>
        </w:rPr>
        <w:t>.</w:t>
      </w:r>
      <w:proofErr w:type="spellStart"/>
      <w:r w:rsidR="002565D3" w:rsidRPr="001D449C">
        <w:rPr>
          <w:sz w:val="28"/>
          <w:szCs w:val="28"/>
          <w:lang w:val="en-US"/>
        </w:rPr>
        <w:t>gosuslugi</w:t>
      </w:r>
      <w:proofErr w:type="spellEnd"/>
      <w:r w:rsidR="002565D3" w:rsidRPr="001D449C">
        <w:rPr>
          <w:sz w:val="28"/>
          <w:szCs w:val="28"/>
        </w:rPr>
        <w:t>.</w:t>
      </w:r>
      <w:proofErr w:type="spellStart"/>
      <w:r w:rsidR="002565D3" w:rsidRPr="001D449C">
        <w:rPr>
          <w:sz w:val="28"/>
          <w:szCs w:val="28"/>
          <w:lang w:val="en-US"/>
        </w:rPr>
        <w:t>ru</w:t>
      </w:r>
      <w:proofErr w:type="spellEnd"/>
      <w:r w:rsidR="002565D3" w:rsidRPr="001D449C">
        <w:rPr>
          <w:sz w:val="28"/>
          <w:szCs w:val="28"/>
        </w:rPr>
        <w:t xml:space="preserve"> или «Портала государственных и муниципальных услуг Краснодарского края»: </w:t>
      </w:r>
      <w:proofErr w:type="spellStart"/>
      <w:r w:rsidR="002565D3" w:rsidRPr="001D449C">
        <w:rPr>
          <w:sz w:val="28"/>
          <w:szCs w:val="28"/>
        </w:rPr>
        <w:t>www</w:t>
      </w:r>
      <w:proofErr w:type="spellEnd"/>
      <w:r w:rsidR="002565D3" w:rsidRPr="001D449C">
        <w:rPr>
          <w:sz w:val="28"/>
          <w:szCs w:val="28"/>
        </w:rPr>
        <w:t>.</w:t>
      </w:r>
      <w:proofErr w:type="spellStart"/>
      <w:r w:rsidR="002565D3" w:rsidRPr="001D449C">
        <w:rPr>
          <w:sz w:val="28"/>
          <w:szCs w:val="28"/>
          <w:lang w:val="en-US"/>
        </w:rPr>
        <w:t>pgu</w:t>
      </w:r>
      <w:proofErr w:type="spellEnd"/>
      <w:r w:rsidR="002565D3" w:rsidRPr="001D449C">
        <w:rPr>
          <w:sz w:val="28"/>
          <w:szCs w:val="28"/>
        </w:rPr>
        <w:t>.</w:t>
      </w:r>
      <w:proofErr w:type="spellStart"/>
      <w:r w:rsidR="002565D3" w:rsidRPr="001D449C">
        <w:rPr>
          <w:sz w:val="28"/>
          <w:szCs w:val="28"/>
          <w:lang w:val="en-US"/>
        </w:rPr>
        <w:t>krasnodar</w:t>
      </w:r>
      <w:proofErr w:type="spellEnd"/>
      <w:r w:rsidR="002565D3" w:rsidRPr="001D449C">
        <w:rPr>
          <w:sz w:val="28"/>
          <w:szCs w:val="28"/>
        </w:rPr>
        <w:t>.</w:t>
      </w:r>
      <w:proofErr w:type="spellStart"/>
      <w:r w:rsidR="002565D3" w:rsidRPr="001D449C">
        <w:rPr>
          <w:sz w:val="28"/>
          <w:szCs w:val="28"/>
          <w:lang w:val="en-US"/>
        </w:rPr>
        <w:t>ru</w:t>
      </w:r>
      <w:proofErr w:type="spellEnd"/>
      <w:r w:rsidR="002565D3" w:rsidRPr="001D449C">
        <w:rPr>
          <w:sz w:val="28"/>
          <w:szCs w:val="28"/>
        </w:rPr>
        <w:t>.</w:t>
      </w:r>
    </w:p>
    <w:p w:rsidR="002565D3" w:rsidRPr="001D449C" w:rsidRDefault="002565D3" w:rsidP="009D7423">
      <w:pPr>
        <w:tabs>
          <w:tab w:val="left" w:pos="1560"/>
        </w:tabs>
        <w:autoSpaceDE w:val="0"/>
        <w:autoSpaceDN w:val="0"/>
        <w:adjustRightInd w:val="0"/>
        <w:spacing w:line="228" w:lineRule="auto"/>
        <w:ind w:firstLine="709"/>
        <w:jc w:val="both"/>
        <w:rPr>
          <w:sz w:val="28"/>
          <w:szCs w:val="28"/>
        </w:rPr>
      </w:pPr>
      <w:r w:rsidRPr="001D449C">
        <w:rPr>
          <w:sz w:val="28"/>
          <w:szCs w:val="28"/>
        </w:rPr>
        <w:t>2.</w:t>
      </w:r>
      <w:r w:rsidR="00FB1B72">
        <w:rPr>
          <w:sz w:val="28"/>
          <w:szCs w:val="28"/>
        </w:rPr>
        <w:t>14</w:t>
      </w:r>
      <w:r w:rsidRPr="001D449C">
        <w:rPr>
          <w:sz w:val="28"/>
          <w:szCs w:val="28"/>
        </w:rPr>
        <w:t>.</w:t>
      </w:r>
      <w:r w:rsidR="00136026" w:rsidRPr="001D449C">
        <w:rPr>
          <w:sz w:val="28"/>
          <w:szCs w:val="28"/>
        </w:rPr>
        <w:t>5</w:t>
      </w:r>
      <w:r w:rsidRPr="001D449C">
        <w:rPr>
          <w:sz w:val="28"/>
          <w:szCs w:val="28"/>
        </w:rPr>
        <w:t>.</w:t>
      </w:r>
      <w:r w:rsidR="009D7423">
        <w:rPr>
          <w:sz w:val="28"/>
          <w:szCs w:val="28"/>
        </w:rPr>
        <w:tab/>
      </w:r>
      <w:r w:rsidRPr="001D449C">
        <w:rPr>
          <w:sz w:val="28"/>
          <w:szCs w:val="28"/>
        </w:rPr>
        <w:t>Принятие заявления в электронной форме возможно при наличии электронной цифровой подписи и специальных технических сре</w:t>
      </w:r>
      <w:proofErr w:type="gramStart"/>
      <w:r w:rsidRPr="001D449C">
        <w:rPr>
          <w:sz w:val="28"/>
          <w:szCs w:val="28"/>
        </w:rPr>
        <w:t>дств в п</w:t>
      </w:r>
      <w:proofErr w:type="gramEnd"/>
      <w:r w:rsidRPr="001D449C">
        <w:rPr>
          <w:sz w:val="28"/>
          <w:szCs w:val="28"/>
        </w:rPr>
        <w:t xml:space="preserve">орядке, установленном Федеральным </w:t>
      </w:r>
      <w:hyperlink r:id="rId22" w:history="1">
        <w:r w:rsidRPr="001D449C">
          <w:rPr>
            <w:sz w:val="28"/>
            <w:szCs w:val="28"/>
          </w:rPr>
          <w:t>законом</w:t>
        </w:r>
      </w:hyperlink>
      <w:r w:rsidRPr="001D449C">
        <w:rPr>
          <w:sz w:val="28"/>
          <w:szCs w:val="28"/>
        </w:rPr>
        <w:t xml:space="preserve"> от 6 апреля 2011 года № 63-ФЗ </w:t>
      </w:r>
      <w:r w:rsidR="009D7423">
        <w:rPr>
          <w:sz w:val="28"/>
          <w:szCs w:val="28"/>
        </w:rPr>
        <w:t xml:space="preserve">                   </w:t>
      </w:r>
      <w:r w:rsidRPr="001D449C">
        <w:rPr>
          <w:sz w:val="28"/>
          <w:szCs w:val="28"/>
        </w:rPr>
        <w:t>«Об электронной подписи».</w:t>
      </w:r>
    </w:p>
    <w:p w:rsidR="002565D3" w:rsidRPr="001D449C" w:rsidRDefault="002565D3" w:rsidP="009D7423">
      <w:pPr>
        <w:tabs>
          <w:tab w:val="left" w:pos="1560"/>
        </w:tabs>
        <w:autoSpaceDE w:val="0"/>
        <w:autoSpaceDN w:val="0"/>
        <w:adjustRightInd w:val="0"/>
        <w:spacing w:line="228" w:lineRule="auto"/>
        <w:ind w:firstLine="709"/>
        <w:jc w:val="both"/>
        <w:rPr>
          <w:sz w:val="28"/>
          <w:szCs w:val="28"/>
        </w:rPr>
      </w:pPr>
      <w:r w:rsidRPr="001D449C">
        <w:rPr>
          <w:sz w:val="28"/>
          <w:szCs w:val="28"/>
        </w:rPr>
        <w:t>2.1</w:t>
      </w:r>
      <w:r w:rsidR="00136026" w:rsidRPr="001D449C">
        <w:rPr>
          <w:sz w:val="28"/>
          <w:szCs w:val="28"/>
        </w:rPr>
        <w:t>4</w:t>
      </w:r>
      <w:r w:rsidRPr="001D449C">
        <w:rPr>
          <w:sz w:val="28"/>
          <w:szCs w:val="28"/>
        </w:rPr>
        <w:t>.</w:t>
      </w:r>
      <w:r w:rsidR="00136026" w:rsidRPr="001D449C">
        <w:rPr>
          <w:sz w:val="28"/>
          <w:szCs w:val="28"/>
        </w:rPr>
        <w:t>6</w:t>
      </w:r>
      <w:r w:rsidRPr="001D449C">
        <w:rPr>
          <w:sz w:val="28"/>
          <w:szCs w:val="28"/>
        </w:rPr>
        <w:t>.</w:t>
      </w:r>
      <w:r w:rsidR="009D7423">
        <w:rPr>
          <w:sz w:val="28"/>
          <w:szCs w:val="28"/>
        </w:rPr>
        <w:tab/>
      </w:r>
      <w:proofErr w:type="gramStart"/>
      <w:r w:rsidRPr="001D449C">
        <w:rPr>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1D449C">
        <w:rPr>
          <w:sz w:val="28"/>
          <w:szCs w:val="28"/>
        </w:rPr>
        <w:t xml:space="preserve"> согласованию с Федеральной службой </w:t>
      </w:r>
      <w:proofErr w:type="gramStart"/>
      <w:r w:rsidRPr="001D449C">
        <w:rPr>
          <w:sz w:val="28"/>
          <w:szCs w:val="28"/>
        </w:rPr>
        <w:t>безопасности Российской Федерации модели угроз безопасности информации</w:t>
      </w:r>
      <w:proofErr w:type="gramEnd"/>
      <w:r w:rsidRPr="001D449C">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2565D3" w:rsidRPr="001D449C" w:rsidRDefault="002565D3" w:rsidP="009D7423">
      <w:pPr>
        <w:tabs>
          <w:tab w:val="left" w:pos="1560"/>
        </w:tabs>
        <w:autoSpaceDE w:val="0"/>
        <w:autoSpaceDN w:val="0"/>
        <w:adjustRightInd w:val="0"/>
        <w:spacing w:line="228" w:lineRule="auto"/>
        <w:ind w:firstLine="709"/>
        <w:jc w:val="both"/>
        <w:rPr>
          <w:sz w:val="28"/>
          <w:szCs w:val="28"/>
        </w:rPr>
      </w:pPr>
      <w:r w:rsidRPr="001D449C">
        <w:rPr>
          <w:sz w:val="28"/>
          <w:szCs w:val="28"/>
        </w:rPr>
        <w:t>2.1</w:t>
      </w:r>
      <w:r w:rsidR="00136026" w:rsidRPr="001D449C">
        <w:rPr>
          <w:sz w:val="28"/>
          <w:szCs w:val="28"/>
        </w:rPr>
        <w:t>4</w:t>
      </w:r>
      <w:r w:rsidRPr="001D449C">
        <w:rPr>
          <w:sz w:val="28"/>
          <w:szCs w:val="28"/>
        </w:rPr>
        <w:t>.</w:t>
      </w:r>
      <w:r w:rsidR="00136026" w:rsidRPr="001D449C">
        <w:rPr>
          <w:sz w:val="28"/>
          <w:szCs w:val="28"/>
        </w:rPr>
        <w:t>7</w:t>
      </w:r>
      <w:r w:rsidRPr="001D449C">
        <w:rPr>
          <w:sz w:val="28"/>
          <w:szCs w:val="28"/>
        </w:rPr>
        <w:t>.</w:t>
      </w:r>
      <w:r w:rsidR="009D7423">
        <w:rPr>
          <w:sz w:val="28"/>
          <w:szCs w:val="28"/>
        </w:rPr>
        <w:tab/>
      </w:r>
      <w:r w:rsidRPr="001D449C">
        <w:rPr>
          <w:sz w:val="28"/>
          <w:szCs w:val="28"/>
        </w:rPr>
        <w:t>Заявление на предоставление муниципальной услуги при поступлении в уполномоченный орган подлежит обязательной регистрации в течение 1 дня с</w:t>
      </w:r>
      <w:r w:rsidR="0090019D" w:rsidRPr="001D449C">
        <w:rPr>
          <w:sz w:val="28"/>
          <w:szCs w:val="28"/>
        </w:rPr>
        <w:t>о дня</w:t>
      </w:r>
      <w:r w:rsidRPr="001D449C">
        <w:rPr>
          <w:sz w:val="28"/>
          <w:szCs w:val="28"/>
        </w:rPr>
        <w:t xml:space="preserve"> его поступления.</w:t>
      </w:r>
    </w:p>
    <w:p w:rsidR="002565D3" w:rsidRDefault="002565D3" w:rsidP="009D7423">
      <w:pPr>
        <w:tabs>
          <w:tab w:val="left" w:pos="1560"/>
        </w:tabs>
        <w:autoSpaceDE w:val="0"/>
        <w:autoSpaceDN w:val="0"/>
        <w:adjustRightInd w:val="0"/>
        <w:spacing w:line="228" w:lineRule="auto"/>
        <w:ind w:firstLine="709"/>
        <w:jc w:val="both"/>
        <w:rPr>
          <w:sz w:val="28"/>
          <w:szCs w:val="28"/>
        </w:rPr>
      </w:pPr>
      <w:r w:rsidRPr="001D449C">
        <w:rPr>
          <w:sz w:val="28"/>
          <w:szCs w:val="28"/>
        </w:rPr>
        <w:t>2.1</w:t>
      </w:r>
      <w:r w:rsidR="00136026" w:rsidRPr="001D449C">
        <w:rPr>
          <w:sz w:val="28"/>
          <w:szCs w:val="28"/>
        </w:rPr>
        <w:t>4</w:t>
      </w:r>
      <w:r w:rsidRPr="001D449C">
        <w:rPr>
          <w:sz w:val="28"/>
          <w:szCs w:val="28"/>
        </w:rPr>
        <w:t>.</w:t>
      </w:r>
      <w:r w:rsidR="00136026" w:rsidRPr="001D449C">
        <w:rPr>
          <w:sz w:val="28"/>
          <w:szCs w:val="28"/>
        </w:rPr>
        <w:t>8</w:t>
      </w:r>
      <w:r w:rsidRPr="001D449C">
        <w:rPr>
          <w:sz w:val="28"/>
          <w:szCs w:val="28"/>
        </w:rPr>
        <w:t>.</w:t>
      </w:r>
      <w:r w:rsidR="009D7423">
        <w:rPr>
          <w:sz w:val="28"/>
          <w:szCs w:val="28"/>
        </w:rPr>
        <w:tab/>
      </w:r>
      <w:r w:rsidRPr="001D449C">
        <w:rPr>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E140EB" w:rsidRPr="000756B0" w:rsidRDefault="00E140EB" w:rsidP="00E140EB">
      <w:pPr>
        <w:pStyle w:val="ConsPlusNormal"/>
        <w:spacing w:line="228" w:lineRule="auto"/>
        <w:ind w:firstLine="709"/>
        <w:jc w:val="both"/>
        <w:outlineLvl w:val="2"/>
        <w:rPr>
          <w:rFonts w:ascii="Times New Roman" w:hAnsi="Times New Roman" w:cs="Times New Roman"/>
          <w:sz w:val="28"/>
          <w:szCs w:val="28"/>
        </w:rPr>
      </w:pPr>
      <w:r w:rsidRPr="000756B0">
        <w:rPr>
          <w:rFonts w:ascii="Times New Roman" w:hAnsi="Times New Roman" w:cs="Times New Roman"/>
          <w:sz w:val="28"/>
          <w:szCs w:val="28"/>
        </w:rPr>
        <w:t>2.1</w:t>
      </w:r>
      <w:r>
        <w:rPr>
          <w:rFonts w:ascii="Times New Roman" w:hAnsi="Times New Roman" w:cs="Times New Roman"/>
          <w:sz w:val="28"/>
          <w:szCs w:val="28"/>
        </w:rPr>
        <w:t>5</w:t>
      </w:r>
      <w:r w:rsidRPr="000756B0">
        <w:rPr>
          <w:rFonts w:ascii="Times New Roman" w:hAnsi="Times New Roman" w:cs="Times New Roman"/>
          <w:sz w:val="28"/>
          <w:szCs w:val="28"/>
        </w:rPr>
        <w:t>. Перечень услуг, которые являются необходимыми</w:t>
      </w:r>
      <w:r>
        <w:rPr>
          <w:rFonts w:ascii="Times New Roman" w:hAnsi="Times New Roman" w:cs="Times New Roman"/>
          <w:sz w:val="28"/>
          <w:szCs w:val="28"/>
        </w:rPr>
        <w:t xml:space="preserve"> </w:t>
      </w:r>
      <w:r w:rsidRPr="000756B0">
        <w:rPr>
          <w:rFonts w:ascii="Times New Roman" w:hAnsi="Times New Roman" w:cs="Times New Roman"/>
          <w:sz w:val="28"/>
          <w:szCs w:val="28"/>
        </w:rPr>
        <w:t>и обязательными для предоставления муниципальной услуги</w:t>
      </w:r>
    </w:p>
    <w:p w:rsidR="00E140EB" w:rsidRPr="000756B0" w:rsidRDefault="00E140EB" w:rsidP="00E140EB">
      <w:pPr>
        <w:pStyle w:val="ConsPlusNormal"/>
        <w:spacing w:line="228" w:lineRule="auto"/>
        <w:ind w:firstLine="709"/>
        <w:jc w:val="both"/>
        <w:rPr>
          <w:rFonts w:ascii="Times New Roman" w:hAnsi="Times New Roman" w:cs="Times New Roman"/>
          <w:sz w:val="28"/>
          <w:szCs w:val="28"/>
        </w:rPr>
      </w:pPr>
      <w:r w:rsidRPr="000756B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140EB" w:rsidRDefault="00E140EB" w:rsidP="009D7423">
      <w:pPr>
        <w:tabs>
          <w:tab w:val="left" w:pos="1560"/>
        </w:tabs>
        <w:autoSpaceDE w:val="0"/>
        <w:autoSpaceDN w:val="0"/>
        <w:adjustRightInd w:val="0"/>
        <w:spacing w:line="228" w:lineRule="auto"/>
        <w:ind w:firstLine="709"/>
        <w:jc w:val="both"/>
        <w:rPr>
          <w:sz w:val="28"/>
          <w:szCs w:val="28"/>
        </w:rPr>
      </w:pPr>
    </w:p>
    <w:p w:rsidR="001D449C" w:rsidRPr="001D449C" w:rsidRDefault="001D449C" w:rsidP="009D7423">
      <w:pPr>
        <w:tabs>
          <w:tab w:val="left" w:pos="1560"/>
        </w:tabs>
        <w:autoSpaceDE w:val="0"/>
        <w:autoSpaceDN w:val="0"/>
        <w:adjustRightInd w:val="0"/>
        <w:spacing w:line="228" w:lineRule="auto"/>
        <w:ind w:firstLine="709"/>
        <w:jc w:val="both"/>
        <w:rPr>
          <w:sz w:val="28"/>
          <w:szCs w:val="28"/>
        </w:rPr>
      </w:pPr>
    </w:p>
    <w:p w:rsidR="004A5FCF" w:rsidRPr="00415A62" w:rsidRDefault="00CF55FE" w:rsidP="009D7423">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 xml:space="preserve">Раздел </w:t>
      </w:r>
      <w:r w:rsidR="004A5FCF" w:rsidRPr="00415A62">
        <w:rPr>
          <w:rFonts w:ascii="Times New Roman" w:eastAsia="Times New Roman" w:hAnsi="Times New Roman"/>
          <w:sz w:val="28"/>
          <w:szCs w:val="28"/>
          <w:shd w:val="clear" w:color="auto" w:fill="auto"/>
          <w:lang w:eastAsia="ru-RU"/>
        </w:rPr>
        <w:t>3.</w:t>
      </w:r>
      <w:r w:rsidR="009D7423">
        <w:rPr>
          <w:rFonts w:ascii="Times New Roman" w:eastAsia="Times New Roman" w:hAnsi="Times New Roman"/>
          <w:sz w:val="28"/>
          <w:szCs w:val="28"/>
          <w:shd w:val="clear" w:color="auto" w:fill="auto"/>
          <w:lang w:eastAsia="ru-RU"/>
        </w:rPr>
        <w:tab/>
      </w:r>
      <w:r w:rsidR="004A5FCF" w:rsidRPr="00415A62">
        <w:rPr>
          <w:rFonts w:ascii="Times New Roman" w:eastAsia="Times New Roman" w:hAnsi="Times New Roman"/>
          <w:sz w:val="28"/>
          <w:szCs w:val="28"/>
          <w:shd w:val="clear" w:color="auto" w:fill="auto"/>
          <w:lang w:eastAsia="ru-RU"/>
        </w:rPr>
        <w:t xml:space="preserve">Состав, последовательность и сроки выполнения </w:t>
      </w:r>
    </w:p>
    <w:p w:rsidR="004A5FCF" w:rsidRPr="00415A62" w:rsidRDefault="004A5FCF" w:rsidP="009D7423">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 xml:space="preserve">административных процедур, требования к порядку их выполнения, </w:t>
      </w:r>
    </w:p>
    <w:p w:rsidR="004A5FCF" w:rsidRPr="00415A62" w:rsidRDefault="004A5FCF" w:rsidP="009D7423">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 xml:space="preserve">в том числе особенности выполнения административных процедур </w:t>
      </w:r>
    </w:p>
    <w:p w:rsidR="004A5FCF" w:rsidRPr="00415A62" w:rsidRDefault="004A5FCF" w:rsidP="009D7423">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 xml:space="preserve">в электронной форме, а также особенности выполнения </w:t>
      </w:r>
    </w:p>
    <w:p w:rsidR="004A5FCF" w:rsidRDefault="004A5FCF" w:rsidP="009D7423">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административных процедур в многофункциональных центрах</w:t>
      </w:r>
    </w:p>
    <w:p w:rsidR="00331AFC" w:rsidRPr="00415A62" w:rsidRDefault="00331AFC" w:rsidP="009D7423">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p>
    <w:p w:rsidR="00931BB6" w:rsidRPr="00415A62" w:rsidRDefault="00931BB6" w:rsidP="009D7423">
      <w:pPr>
        <w:pStyle w:val="ConsPlusNormal"/>
        <w:tabs>
          <w:tab w:val="left" w:pos="0"/>
          <w:tab w:val="left" w:pos="1560"/>
        </w:tabs>
        <w:spacing w:line="316" w:lineRule="exact"/>
        <w:ind w:firstLine="709"/>
        <w:jc w:val="both"/>
        <w:rPr>
          <w:rFonts w:ascii="Times New Roman" w:hAnsi="Times New Roman" w:cs="Times New Roman"/>
          <w:sz w:val="28"/>
          <w:szCs w:val="28"/>
        </w:rPr>
      </w:pPr>
      <w:r w:rsidRPr="00415A62">
        <w:rPr>
          <w:rFonts w:ascii="Times New Roman" w:hAnsi="Times New Roman" w:cs="Times New Roman"/>
          <w:sz w:val="28"/>
          <w:szCs w:val="28"/>
        </w:rPr>
        <w:t>3.1.</w:t>
      </w:r>
      <w:r w:rsidR="009D7423">
        <w:rPr>
          <w:rFonts w:ascii="Times New Roman" w:hAnsi="Times New Roman" w:cs="Times New Roman"/>
          <w:sz w:val="28"/>
          <w:szCs w:val="28"/>
        </w:rPr>
        <w:tab/>
      </w:r>
      <w:r w:rsidRPr="00415A62">
        <w:rPr>
          <w:rFonts w:ascii="Times New Roman" w:hAnsi="Times New Roman" w:cs="Times New Roman"/>
          <w:sz w:val="28"/>
          <w:szCs w:val="28"/>
        </w:rPr>
        <w:t>Муниципальная услуга предоставляется путём выполнения административных процедур.</w:t>
      </w:r>
    </w:p>
    <w:p w:rsidR="00931BB6" w:rsidRDefault="00931BB6" w:rsidP="009D7423">
      <w:pPr>
        <w:tabs>
          <w:tab w:val="left" w:pos="0"/>
          <w:tab w:val="left" w:pos="1701"/>
        </w:tabs>
        <w:autoSpaceDE w:val="0"/>
        <w:autoSpaceDN w:val="0"/>
        <w:adjustRightInd w:val="0"/>
        <w:ind w:firstLine="709"/>
        <w:jc w:val="both"/>
        <w:rPr>
          <w:sz w:val="28"/>
          <w:szCs w:val="28"/>
        </w:rPr>
      </w:pPr>
      <w:r w:rsidRPr="00415A62">
        <w:rPr>
          <w:sz w:val="28"/>
          <w:szCs w:val="28"/>
        </w:rPr>
        <w:t>3.1.1.</w:t>
      </w:r>
      <w:r w:rsidR="009D7423">
        <w:rPr>
          <w:sz w:val="28"/>
          <w:szCs w:val="28"/>
        </w:rPr>
        <w:tab/>
      </w:r>
      <w:r w:rsidRPr="00415A62">
        <w:rPr>
          <w:sz w:val="28"/>
          <w:szCs w:val="28"/>
        </w:rPr>
        <w:t>В состав административных процедур входят:</w:t>
      </w:r>
    </w:p>
    <w:p w:rsidR="00E140EB" w:rsidRPr="00415A62" w:rsidRDefault="00E140EB" w:rsidP="00E140EB">
      <w:pPr>
        <w:ind w:firstLine="709"/>
        <w:jc w:val="both"/>
        <w:rPr>
          <w:sz w:val="28"/>
          <w:szCs w:val="28"/>
        </w:rPr>
      </w:pPr>
      <w:bookmarkStart w:id="5" w:name="sub_311"/>
      <w:r>
        <w:rPr>
          <w:sz w:val="28"/>
          <w:szCs w:val="28"/>
        </w:rPr>
        <w:t>3.1.1.1.</w:t>
      </w:r>
      <w:r w:rsidRPr="00F93C81">
        <w:rPr>
          <w:sz w:val="28"/>
          <w:szCs w:val="28"/>
        </w:rPr>
        <w:t xml:space="preserve"> </w:t>
      </w:r>
      <w:r>
        <w:rPr>
          <w:sz w:val="28"/>
          <w:szCs w:val="28"/>
        </w:rPr>
        <w:t>П</w:t>
      </w:r>
      <w:r w:rsidRPr="00F93C81">
        <w:rPr>
          <w:sz w:val="28"/>
          <w:szCs w:val="28"/>
        </w:rPr>
        <w:t>рием и проверка заявления и приложенных к нему документов</w:t>
      </w:r>
      <w:bookmarkStart w:id="6" w:name="sub_312"/>
      <w:bookmarkEnd w:id="5"/>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bookmarkEnd w:id="6"/>
    </w:p>
    <w:p w:rsidR="000C22D0" w:rsidRPr="00415A62" w:rsidRDefault="00CC09EC" w:rsidP="009D7423">
      <w:pPr>
        <w:tabs>
          <w:tab w:val="left" w:pos="0"/>
          <w:tab w:val="left" w:pos="1701"/>
        </w:tabs>
        <w:autoSpaceDE w:val="0"/>
        <w:autoSpaceDN w:val="0"/>
        <w:adjustRightInd w:val="0"/>
        <w:ind w:firstLine="709"/>
        <w:jc w:val="both"/>
        <w:rPr>
          <w:sz w:val="28"/>
          <w:szCs w:val="28"/>
        </w:rPr>
      </w:pPr>
      <w:r w:rsidRPr="00415A62">
        <w:rPr>
          <w:sz w:val="28"/>
          <w:szCs w:val="28"/>
        </w:rPr>
        <w:t>3.1.1.</w:t>
      </w:r>
      <w:r w:rsidR="00E140EB">
        <w:rPr>
          <w:sz w:val="28"/>
          <w:szCs w:val="28"/>
        </w:rPr>
        <w:t>2</w:t>
      </w:r>
      <w:r>
        <w:rPr>
          <w:sz w:val="28"/>
          <w:szCs w:val="28"/>
        </w:rPr>
        <w:t>.</w:t>
      </w:r>
      <w:r w:rsidR="009D7423">
        <w:rPr>
          <w:sz w:val="28"/>
          <w:szCs w:val="28"/>
        </w:rPr>
        <w:tab/>
      </w:r>
      <w:r>
        <w:rPr>
          <w:sz w:val="28"/>
          <w:szCs w:val="28"/>
        </w:rPr>
        <w:t>П</w:t>
      </w:r>
      <w:r w:rsidR="000C22D0" w:rsidRPr="00415A62">
        <w:rPr>
          <w:sz w:val="28"/>
          <w:szCs w:val="28"/>
        </w:rPr>
        <w:t>рием документов и регистрация М</w:t>
      </w:r>
      <w:r w:rsidR="00931BB6" w:rsidRPr="00415A62">
        <w:rPr>
          <w:sz w:val="28"/>
          <w:szCs w:val="28"/>
        </w:rPr>
        <w:t>Б</w:t>
      </w:r>
      <w:r w:rsidR="000C22D0" w:rsidRPr="00415A62">
        <w:rPr>
          <w:sz w:val="28"/>
          <w:szCs w:val="28"/>
        </w:rPr>
        <w:t>У</w:t>
      </w:r>
      <w:r w:rsidR="00931BB6" w:rsidRPr="00415A62">
        <w:rPr>
          <w:sz w:val="28"/>
          <w:szCs w:val="28"/>
        </w:rPr>
        <w:t xml:space="preserve">  «</w:t>
      </w:r>
      <w:r w:rsidR="000C22D0" w:rsidRPr="00415A62">
        <w:rPr>
          <w:sz w:val="28"/>
          <w:szCs w:val="28"/>
        </w:rPr>
        <w:t>МФЦ</w:t>
      </w:r>
      <w:r w:rsidR="00931BB6" w:rsidRPr="00415A62">
        <w:rPr>
          <w:sz w:val="28"/>
          <w:szCs w:val="28"/>
        </w:rPr>
        <w:t>»</w:t>
      </w:r>
      <w:r w:rsidR="000C22D0" w:rsidRPr="00415A62">
        <w:rPr>
          <w:sz w:val="28"/>
          <w:szCs w:val="28"/>
        </w:rPr>
        <w:t xml:space="preserve"> заявления</w:t>
      </w:r>
      <w:r w:rsidR="008703E4">
        <w:rPr>
          <w:sz w:val="28"/>
          <w:szCs w:val="28"/>
        </w:rPr>
        <w:t xml:space="preserve"> (</w:t>
      </w:r>
      <w:r w:rsidR="008703E4" w:rsidRPr="00F93C81">
        <w:rPr>
          <w:sz w:val="28"/>
          <w:szCs w:val="28"/>
        </w:rPr>
        <w:t>в случае поступления заявления в МФЦ</w:t>
      </w:r>
      <w:r w:rsidR="008703E4">
        <w:rPr>
          <w:sz w:val="28"/>
          <w:szCs w:val="28"/>
        </w:rPr>
        <w:t>)</w:t>
      </w:r>
      <w:r>
        <w:rPr>
          <w:sz w:val="28"/>
          <w:szCs w:val="28"/>
        </w:rPr>
        <w:t>.</w:t>
      </w:r>
    </w:p>
    <w:p w:rsidR="000C22D0" w:rsidRPr="00415A62" w:rsidRDefault="00CC09EC" w:rsidP="009D7423">
      <w:pPr>
        <w:tabs>
          <w:tab w:val="left" w:pos="0"/>
          <w:tab w:val="left" w:pos="1701"/>
        </w:tabs>
        <w:autoSpaceDE w:val="0"/>
        <w:autoSpaceDN w:val="0"/>
        <w:adjustRightInd w:val="0"/>
        <w:ind w:firstLine="709"/>
        <w:jc w:val="both"/>
        <w:rPr>
          <w:sz w:val="28"/>
          <w:szCs w:val="28"/>
        </w:rPr>
      </w:pPr>
      <w:r>
        <w:rPr>
          <w:sz w:val="28"/>
          <w:szCs w:val="28"/>
        </w:rPr>
        <w:t>3.1.1.</w:t>
      </w:r>
      <w:r w:rsidR="00E140EB">
        <w:rPr>
          <w:sz w:val="28"/>
          <w:szCs w:val="28"/>
        </w:rPr>
        <w:t>3</w:t>
      </w:r>
      <w:r>
        <w:rPr>
          <w:sz w:val="28"/>
          <w:szCs w:val="28"/>
        </w:rPr>
        <w:t>.</w:t>
      </w:r>
      <w:r w:rsidR="009D7423">
        <w:rPr>
          <w:sz w:val="28"/>
          <w:szCs w:val="28"/>
        </w:rPr>
        <w:tab/>
      </w:r>
      <w:r>
        <w:rPr>
          <w:sz w:val="28"/>
          <w:szCs w:val="28"/>
        </w:rPr>
        <w:t>П</w:t>
      </w:r>
      <w:r w:rsidR="000C22D0" w:rsidRPr="00415A62">
        <w:rPr>
          <w:sz w:val="28"/>
          <w:szCs w:val="28"/>
        </w:rPr>
        <w:t xml:space="preserve">ередача дела в </w:t>
      </w:r>
      <w:r w:rsidR="008A25C2" w:rsidRPr="00415A62">
        <w:rPr>
          <w:sz w:val="28"/>
          <w:szCs w:val="28"/>
        </w:rPr>
        <w:t>Администрацию</w:t>
      </w:r>
      <w:r>
        <w:rPr>
          <w:sz w:val="28"/>
          <w:szCs w:val="28"/>
        </w:rPr>
        <w:t>.</w:t>
      </w:r>
    </w:p>
    <w:p w:rsidR="000C22D0" w:rsidRPr="00415A62" w:rsidRDefault="00CC09EC" w:rsidP="009D7423">
      <w:pPr>
        <w:tabs>
          <w:tab w:val="left" w:pos="0"/>
          <w:tab w:val="left" w:pos="1701"/>
        </w:tabs>
        <w:autoSpaceDE w:val="0"/>
        <w:autoSpaceDN w:val="0"/>
        <w:adjustRightInd w:val="0"/>
        <w:ind w:firstLine="709"/>
        <w:jc w:val="both"/>
        <w:rPr>
          <w:sz w:val="28"/>
          <w:szCs w:val="28"/>
        </w:rPr>
      </w:pPr>
      <w:r w:rsidRPr="00415A62">
        <w:rPr>
          <w:sz w:val="28"/>
          <w:szCs w:val="28"/>
        </w:rPr>
        <w:t>3.1.1.</w:t>
      </w:r>
      <w:r w:rsidR="00E140EB">
        <w:rPr>
          <w:sz w:val="28"/>
          <w:szCs w:val="28"/>
        </w:rPr>
        <w:t>4</w:t>
      </w:r>
      <w:r>
        <w:rPr>
          <w:sz w:val="28"/>
          <w:szCs w:val="28"/>
        </w:rPr>
        <w:t>.</w:t>
      </w:r>
      <w:r w:rsidR="009D7423">
        <w:rPr>
          <w:sz w:val="28"/>
          <w:szCs w:val="28"/>
        </w:rPr>
        <w:tab/>
      </w:r>
      <w:r>
        <w:rPr>
          <w:sz w:val="28"/>
          <w:szCs w:val="28"/>
        </w:rPr>
        <w:t>Н</w:t>
      </w:r>
      <w:r w:rsidR="000C22D0" w:rsidRPr="00415A62">
        <w:rPr>
          <w:sz w:val="28"/>
          <w:szCs w:val="28"/>
        </w:rPr>
        <w:t xml:space="preserve">аправление </w:t>
      </w:r>
      <w:r w:rsidR="008A25C2" w:rsidRPr="00415A62">
        <w:rPr>
          <w:sz w:val="28"/>
          <w:szCs w:val="28"/>
        </w:rPr>
        <w:t>Администрацией</w:t>
      </w:r>
      <w:r w:rsidR="000C22D0" w:rsidRPr="00415A62">
        <w:rPr>
          <w:sz w:val="28"/>
          <w:szCs w:val="28"/>
        </w:rPr>
        <w:t xml:space="preserve"> запросов, в том числе межведомственных</w:t>
      </w:r>
      <w:r>
        <w:rPr>
          <w:sz w:val="28"/>
          <w:szCs w:val="28"/>
        </w:rPr>
        <w:t>.</w:t>
      </w:r>
    </w:p>
    <w:p w:rsidR="000C22D0" w:rsidRPr="00415A62" w:rsidRDefault="00CC09EC" w:rsidP="009D7423">
      <w:pPr>
        <w:tabs>
          <w:tab w:val="left" w:pos="0"/>
          <w:tab w:val="left" w:pos="1701"/>
        </w:tabs>
        <w:autoSpaceDE w:val="0"/>
        <w:autoSpaceDN w:val="0"/>
        <w:adjustRightInd w:val="0"/>
        <w:ind w:firstLine="709"/>
        <w:jc w:val="both"/>
        <w:rPr>
          <w:sz w:val="28"/>
          <w:szCs w:val="28"/>
        </w:rPr>
      </w:pPr>
      <w:r w:rsidRPr="00415A62">
        <w:rPr>
          <w:sz w:val="28"/>
          <w:szCs w:val="28"/>
        </w:rPr>
        <w:t>3.1.1.</w:t>
      </w:r>
      <w:r w:rsidR="00E140EB">
        <w:rPr>
          <w:sz w:val="28"/>
          <w:szCs w:val="28"/>
        </w:rPr>
        <w:t>5</w:t>
      </w:r>
      <w:r>
        <w:rPr>
          <w:sz w:val="28"/>
          <w:szCs w:val="28"/>
        </w:rPr>
        <w:t>.</w:t>
      </w:r>
      <w:r w:rsidR="009D7423">
        <w:rPr>
          <w:sz w:val="28"/>
          <w:szCs w:val="28"/>
        </w:rPr>
        <w:tab/>
      </w:r>
      <w:r>
        <w:rPr>
          <w:sz w:val="28"/>
          <w:szCs w:val="28"/>
        </w:rPr>
        <w:t>П</w:t>
      </w:r>
      <w:r w:rsidR="000C22D0" w:rsidRPr="00415A62">
        <w:rPr>
          <w:sz w:val="28"/>
          <w:szCs w:val="28"/>
        </w:rPr>
        <w:t>редоставление документов и информации по межведомственным запросам</w:t>
      </w:r>
      <w:r>
        <w:rPr>
          <w:sz w:val="28"/>
          <w:szCs w:val="28"/>
        </w:rPr>
        <w:t>.</w:t>
      </w:r>
    </w:p>
    <w:p w:rsidR="000C22D0" w:rsidRDefault="00CC09EC" w:rsidP="009D7423">
      <w:pPr>
        <w:tabs>
          <w:tab w:val="left" w:pos="0"/>
          <w:tab w:val="left" w:pos="1701"/>
        </w:tabs>
        <w:autoSpaceDE w:val="0"/>
        <w:autoSpaceDN w:val="0"/>
        <w:adjustRightInd w:val="0"/>
        <w:ind w:firstLine="709"/>
        <w:jc w:val="both"/>
        <w:rPr>
          <w:sz w:val="28"/>
          <w:szCs w:val="28"/>
        </w:rPr>
      </w:pPr>
      <w:r w:rsidRPr="00415A62">
        <w:rPr>
          <w:sz w:val="28"/>
          <w:szCs w:val="28"/>
        </w:rPr>
        <w:t>3.1.1.</w:t>
      </w:r>
      <w:r w:rsidR="00E140EB">
        <w:rPr>
          <w:sz w:val="28"/>
          <w:szCs w:val="28"/>
        </w:rPr>
        <w:t>6</w:t>
      </w:r>
      <w:r>
        <w:rPr>
          <w:sz w:val="28"/>
          <w:szCs w:val="28"/>
        </w:rPr>
        <w:t>.</w:t>
      </w:r>
      <w:r w:rsidR="009D7423">
        <w:rPr>
          <w:sz w:val="28"/>
          <w:szCs w:val="28"/>
        </w:rPr>
        <w:tab/>
      </w:r>
      <w:r>
        <w:rPr>
          <w:sz w:val="28"/>
          <w:szCs w:val="28"/>
        </w:rPr>
        <w:t>П</w:t>
      </w:r>
      <w:r w:rsidR="000C22D0" w:rsidRPr="00415A62">
        <w:rPr>
          <w:sz w:val="28"/>
          <w:szCs w:val="28"/>
        </w:rPr>
        <w:t xml:space="preserve">ринятие </w:t>
      </w:r>
      <w:r w:rsidR="00931BB6" w:rsidRPr="00415A62">
        <w:rPr>
          <w:sz w:val="28"/>
          <w:szCs w:val="28"/>
        </w:rPr>
        <w:t>Администрацией</w:t>
      </w:r>
      <w:r w:rsidR="000C22D0" w:rsidRPr="00415A62">
        <w:rPr>
          <w:sz w:val="28"/>
          <w:szCs w:val="28"/>
        </w:rPr>
        <w:t xml:space="preserve"> решения о предоставлении муниципальной услуги или об отказе в предоставлении  муниципальной услуги (согласование проекта </w:t>
      </w:r>
      <w:r w:rsidR="00280625" w:rsidRPr="00415A62">
        <w:rPr>
          <w:sz w:val="28"/>
          <w:szCs w:val="28"/>
        </w:rPr>
        <w:t>постановления</w:t>
      </w:r>
      <w:r w:rsidR="000C22D0" w:rsidRPr="00415A62">
        <w:rPr>
          <w:sz w:val="28"/>
          <w:szCs w:val="28"/>
        </w:rPr>
        <w:t xml:space="preserve"> и его принятие или подготовка и подписание мотивированного отказа)</w:t>
      </w:r>
      <w:r>
        <w:rPr>
          <w:sz w:val="28"/>
          <w:szCs w:val="28"/>
        </w:rPr>
        <w:t>.</w:t>
      </w:r>
    </w:p>
    <w:p w:rsidR="00E140EB" w:rsidRPr="00415A62" w:rsidRDefault="00E140EB" w:rsidP="009D7423">
      <w:pPr>
        <w:tabs>
          <w:tab w:val="left" w:pos="0"/>
          <w:tab w:val="left" w:pos="1701"/>
        </w:tabs>
        <w:autoSpaceDE w:val="0"/>
        <w:autoSpaceDN w:val="0"/>
        <w:adjustRightInd w:val="0"/>
        <w:ind w:firstLine="709"/>
        <w:jc w:val="both"/>
        <w:rPr>
          <w:sz w:val="28"/>
          <w:szCs w:val="28"/>
        </w:rPr>
      </w:pPr>
      <w:r>
        <w:rPr>
          <w:sz w:val="28"/>
          <w:szCs w:val="28"/>
        </w:rPr>
        <w:t>3.1.1.7.В</w:t>
      </w:r>
      <w:r w:rsidRPr="00415A62">
        <w:rPr>
          <w:sz w:val="28"/>
          <w:szCs w:val="28"/>
        </w:rPr>
        <w:t xml:space="preserve">ыдача </w:t>
      </w:r>
      <w:r>
        <w:rPr>
          <w:sz w:val="28"/>
          <w:szCs w:val="28"/>
        </w:rPr>
        <w:t xml:space="preserve">заявителю </w:t>
      </w:r>
      <w:r w:rsidRPr="00415A62">
        <w:rPr>
          <w:sz w:val="28"/>
          <w:szCs w:val="28"/>
        </w:rPr>
        <w:t>постановления о постановке на учет либо письма об отказе в постановке на учет</w:t>
      </w:r>
      <w:r>
        <w:rPr>
          <w:sz w:val="28"/>
          <w:szCs w:val="28"/>
        </w:rPr>
        <w:t>.</w:t>
      </w:r>
    </w:p>
    <w:p w:rsidR="000C22D0" w:rsidRDefault="00CC09EC" w:rsidP="009D7423">
      <w:pPr>
        <w:tabs>
          <w:tab w:val="left" w:pos="0"/>
          <w:tab w:val="left" w:pos="1701"/>
        </w:tabs>
        <w:autoSpaceDE w:val="0"/>
        <w:autoSpaceDN w:val="0"/>
        <w:adjustRightInd w:val="0"/>
        <w:ind w:firstLine="709"/>
        <w:jc w:val="both"/>
        <w:rPr>
          <w:sz w:val="28"/>
          <w:szCs w:val="28"/>
        </w:rPr>
      </w:pPr>
      <w:r w:rsidRPr="00415A62">
        <w:rPr>
          <w:sz w:val="28"/>
          <w:szCs w:val="28"/>
        </w:rPr>
        <w:t>3.1.1.</w:t>
      </w:r>
      <w:r w:rsidR="00E140EB">
        <w:rPr>
          <w:sz w:val="28"/>
          <w:szCs w:val="28"/>
        </w:rPr>
        <w:t>8</w:t>
      </w:r>
      <w:r>
        <w:rPr>
          <w:sz w:val="28"/>
          <w:szCs w:val="28"/>
        </w:rPr>
        <w:t>.</w:t>
      </w:r>
      <w:r w:rsidR="009D7423">
        <w:rPr>
          <w:sz w:val="28"/>
          <w:szCs w:val="28"/>
        </w:rPr>
        <w:tab/>
      </w:r>
      <w:r>
        <w:rPr>
          <w:sz w:val="28"/>
          <w:szCs w:val="28"/>
        </w:rPr>
        <w:t>В</w:t>
      </w:r>
      <w:r w:rsidR="000C22D0" w:rsidRPr="00415A62">
        <w:rPr>
          <w:sz w:val="28"/>
          <w:szCs w:val="28"/>
        </w:rPr>
        <w:t>ыдача М</w:t>
      </w:r>
      <w:r w:rsidR="00280625" w:rsidRPr="00415A62">
        <w:rPr>
          <w:sz w:val="28"/>
          <w:szCs w:val="28"/>
        </w:rPr>
        <w:t>Б</w:t>
      </w:r>
      <w:r w:rsidR="000C22D0" w:rsidRPr="00415A62">
        <w:rPr>
          <w:sz w:val="28"/>
          <w:szCs w:val="28"/>
        </w:rPr>
        <w:t xml:space="preserve">У </w:t>
      </w:r>
      <w:r w:rsidR="00280625" w:rsidRPr="00415A62">
        <w:rPr>
          <w:sz w:val="28"/>
          <w:szCs w:val="28"/>
        </w:rPr>
        <w:t>«</w:t>
      </w:r>
      <w:r w:rsidR="000C22D0" w:rsidRPr="00415A62">
        <w:rPr>
          <w:sz w:val="28"/>
          <w:szCs w:val="28"/>
        </w:rPr>
        <w:t>МФЦ</w:t>
      </w:r>
      <w:r w:rsidR="00280625" w:rsidRPr="00415A62">
        <w:rPr>
          <w:sz w:val="28"/>
          <w:szCs w:val="28"/>
        </w:rPr>
        <w:t>»</w:t>
      </w:r>
      <w:r w:rsidR="000C22D0" w:rsidRPr="00415A62">
        <w:rPr>
          <w:sz w:val="28"/>
          <w:szCs w:val="28"/>
        </w:rPr>
        <w:t xml:space="preserve"> </w:t>
      </w:r>
      <w:r w:rsidR="00280625" w:rsidRPr="00415A62">
        <w:rPr>
          <w:sz w:val="28"/>
          <w:szCs w:val="28"/>
        </w:rPr>
        <w:t>постановления</w:t>
      </w:r>
      <w:r w:rsidR="000C22D0" w:rsidRPr="00415A62">
        <w:rPr>
          <w:sz w:val="28"/>
          <w:szCs w:val="28"/>
        </w:rPr>
        <w:t xml:space="preserve"> о постановке на учет либо письма об отказе в постановке на учет</w:t>
      </w:r>
      <w:r w:rsidR="008703E4">
        <w:rPr>
          <w:sz w:val="28"/>
          <w:szCs w:val="28"/>
        </w:rPr>
        <w:t xml:space="preserve"> (</w:t>
      </w:r>
      <w:r w:rsidR="008703E4" w:rsidRPr="00F93C81">
        <w:rPr>
          <w:sz w:val="28"/>
          <w:szCs w:val="28"/>
        </w:rPr>
        <w:t>в случае поступления заявления в МФЦ</w:t>
      </w:r>
      <w:r w:rsidR="008703E4">
        <w:rPr>
          <w:sz w:val="28"/>
          <w:szCs w:val="28"/>
        </w:rPr>
        <w:t>)</w:t>
      </w:r>
      <w:r w:rsidR="000C22D0" w:rsidRPr="00415A62">
        <w:rPr>
          <w:sz w:val="28"/>
          <w:szCs w:val="28"/>
        </w:rPr>
        <w:t>.</w:t>
      </w:r>
    </w:p>
    <w:p w:rsidR="00CC09EC" w:rsidRDefault="00CC09EC" w:rsidP="009D7423">
      <w:pPr>
        <w:widowControl w:val="0"/>
        <w:tabs>
          <w:tab w:val="left" w:pos="0"/>
          <w:tab w:val="left" w:pos="1701"/>
        </w:tabs>
        <w:autoSpaceDE w:val="0"/>
        <w:autoSpaceDN w:val="0"/>
        <w:adjustRightInd w:val="0"/>
        <w:spacing w:line="310" w:lineRule="exact"/>
        <w:ind w:firstLine="709"/>
        <w:jc w:val="both"/>
        <w:rPr>
          <w:sz w:val="28"/>
          <w:szCs w:val="28"/>
        </w:rPr>
      </w:pPr>
      <w:r w:rsidRPr="009D7423">
        <w:rPr>
          <w:sz w:val="28"/>
          <w:szCs w:val="28"/>
        </w:rPr>
        <w:t>3.1.2.</w:t>
      </w:r>
      <w:r w:rsidR="009D7423" w:rsidRPr="009D7423">
        <w:rPr>
          <w:sz w:val="28"/>
          <w:szCs w:val="28"/>
        </w:rPr>
        <w:tab/>
      </w:r>
      <w:hyperlink w:anchor="Par769" w:history="1">
        <w:r w:rsidRPr="00402AD6">
          <w:rPr>
            <w:sz w:val="28"/>
            <w:szCs w:val="28"/>
          </w:rPr>
          <w:t>Блок-схема</w:t>
        </w:r>
      </w:hyperlink>
      <w:r w:rsidRPr="00402AD6">
        <w:rPr>
          <w:sz w:val="28"/>
          <w:szCs w:val="28"/>
        </w:rPr>
        <w:t xml:space="preserve"> предоставления муниципальной услуги приводится в </w:t>
      </w:r>
      <w:r w:rsidRPr="00CC09EC">
        <w:rPr>
          <w:sz w:val="28"/>
          <w:szCs w:val="28"/>
        </w:rPr>
        <w:t>приложении № 3</w:t>
      </w:r>
      <w:r w:rsidRPr="00402AD6">
        <w:rPr>
          <w:sz w:val="28"/>
          <w:szCs w:val="28"/>
        </w:rPr>
        <w:t xml:space="preserve"> к настоящему Административному регламенту.</w:t>
      </w:r>
    </w:p>
    <w:p w:rsidR="00E140EB" w:rsidRDefault="008703E4" w:rsidP="009D7423">
      <w:pPr>
        <w:widowControl w:val="0"/>
        <w:tabs>
          <w:tab w:val="left" w:pos="0"/>
          <w:tab w:val="left" w:pos="1701"/>
        </w:tabs>
        <w:autoSpaceDE w:val="0"/>
        <w:autoSpaceDN w:val="0"/>
        <w:adjustRightInd w:val="0"/>
        <w:spacing w:line="310" w:lineRule="exact"/>
        <w:ind w:firstLine="709"/>
        <w:jc w:val="both"/>
        <w:rPr>
          <w:sz w:val="28"/>
          <w:szCs w:val="28"/>
        </w:rPr>
      </w:pPr>
      <w:r>
        <w:rPr>
          <w:sz w:val="28"/>
          <w:szCs w:val="28"/>
        </w:rPr>
        <w:t>3.2.</w:t>
      </w:r>
      <w:r w:rsidR="00E140EB">
        <w:rPr>
          <w:sz w:val="28"/>
          <w:szCs w:val="28"/>
        </w:rPr>
        <w:t>П</w:t>
      </w:r>
      <w:r w:rsidR="00E140EB" w:rsidRPr="00F93C81">
        <w:rPr>
          <w:sz w:val="28"/>
          <w:szCs w:val="28"/>
        </w:rPr>
        <w:t>рием и проверка заявления и приложенных к нему документов</w:t>
      </w:r>
      <w:r w:rsidR="00E140EB">
        <w:rPr>
          <w:sz w:val="28"/>
          <w:szCs w:val="28"/>
        </w:rPr>
        <w:t xml:space="preserve">, </w:t>
      </w:r>
      <w:r w:rsidR="00E140EB" w:rsidRPr="00F93C81">
        <w:rPr>
          <w:sz w:val="28"/>
          <w:szCs w:val="28"/>
        </w:rPr>
        <w:t xml:space="preserve">выдача заявителю </w:t>
      </w:r>
      <w:r w:rsidR="00E140EB">
        <w:rPr>
          <w:sz w:val="28"/>
          <w:szCs w:val="28"/>
        </w:rPr>
        <w:t>расписки в получении документов</w:t>
      </w:r>
    </w:p>
    <w:p w:rsidR="008703E4" w:rsidRPr="00415A62" w:rsidRDefault="008703E4" w:rsidP="008703E4">
      <w:pPr>
        <w:widowControl w:val="0"/>
        <w:tabs>
          <w:tab w:val="left" w:pos="0"/>
          <w:tab w:val="left" w:pos="1701"/>
        </w:tabs>
        <w:autoSpaceDE w:val="0"/>
        <w:autoSpaceDN w:val="0"/>
        <w:adjustRightInd w:val="0"/>
        <w:ind w:firstLine="709"/>
        <w:jc w:val="both"/>
        <w:rPr>
          <w:sz w:val="28"/>
          <w:szCs w:val="28"/>
        </w:rPr>
      </w:pPr>
      <w:r w:rsidRPr="00415A62">
        <w:rPr>
          <w:sz w:val="28"/>
          <w:szCs w:val="28"/>
        </w:rPr>
        <w:t>3.2.1.</w:t>
      </w:r>
      <w:r>
        <w:rPr>
          <w:sz w:val="28"/>
          <w:szCs w:val="28"/>
        </w:rPr>
        <w:tab/>
      </w:r>
      <w:r w:rsidRPr="00415A62">
        <w:rPr>
          <w:sz w:val="28"/>
          <w:szCs w:val="28"/>
        </w:rPr>
        <w:t xml:space="preserve">Основанием для начала данной административной процедуры  является личное обращение заявителя (его представителя) в </w:t>
      </w:r>
      <w:r>
        <w:rPr>
          <w:sz w:val="28"/>
          <w:szCs w:val="28"/>
        </w:rPr>
        <w:t>Администрацию</w:t>
      </w:r>
      <w:r w:rsidRPr="00415A62">
        <w:rPr>
          <w:sz w:val="28"/>
          <w:szCs w:val="28"/>
        </w:rPr>
        <w:t>.</w:t>
      </w:r>
    </w:p>
    <w:p w:rsidR="008703E4" w:rsidRPr="00415A62" w:rsidRDefault="008703E4" w:rsidP="008703E4">
      <w:pPr>
        <w:widowControl w:val="0"/>
        <w:tabs>
          <w:tab w:val="left" w:pos="0"/>
          <w:tab w:val="left" w:pos="1701"/>
        </w:tabs>
        <w:autoSpaceDE w:val="0"/>
        <w:autoSpaceDN w:val="0"/>
        <w:adjustRightInd w:val="0"/>
        <w:ind w:firstLine="709"/>
        <w:jc w:val="both"/>
        <w:rPr>
          <w:sz w:val="28"/>
          <w:szCs w:val="28"/>
        </w:rPr>
      </w:pPr>
      <w:r w:rsidRPr="00415A62">
        <w:rPr>
          <w:sz w:val="28"/>
          <w:szCs w:val="28"/>
        </w:rPr>
        <w:t>3.2.2.</w:t>
      </w:r>
      <w:r>
        <w:rPr>
          <w:sz w:val="28"/>
          <w:szCs w:val="28"/>
        </w:rPr>
        <w:tab/>
      </w:r>
      <w:r w:rsidRPr="00415A62">
        <w:rPr>
          <w:sz w:val="28"/>
          <w:szCs w:val="28"/>
        </w:rPr>
        <w:t>Прием физических лиц осуществляется в помещени</w:t>
      </w:r>
      <w:r>
        <w:rPr>
          <w:sz w:val="28"/>
          <w:szCs w:val="28"/>
        </w:rPr>
        <w:t>и</w:t>
      </w:r>
      <w:r w:rsidRPr="00415A62">
        <w:rPr>
          <w:sz w:val="28"/>
          <w:szCs w:val="28"/>
        </w:rPr>
        <w:t xml:space="preserve"> </w:t>
      </w:r>
      <w:r>
        <w:rPr>
          <w:sz w:val="28"/>
          <w:szCs w:val="28"/>
        </w:rPr>
        <w:t>Администрации</w:t>
      </w:r>
      <w:r w:rsidRPr="00864C1F">
        <w:rPr>
          <w:sz w:val="28"/>
          <w:szCs w:val="28"/>
        </w:rPr>
        <w:t xml:space="preserve"> согласно графику работы, указанному в приложении № 1</w:t>
      </w:r>
      <w:r w:rsidRPr="00415A62">
        <w:rPr>
          <w:sz w:val="28"/>
          <w:szCs w:val="28"/>
        </w:rPr>
        <w:t xml:space="preserve"> настоящего Административного регламента.</w:t>
      </w:r>
    </w:p>
    <w:p w:rsidR="008703E4" w:rsidRPr="00415A62" w:rsidRDefault="008703E4" w:rsidP="008703E4">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ab/>
      </w:r>
      <w:r w:rsidRPr="00415A62">
        <w:rPr>
          <w:sz w:val="28"/>
          <w:szCs w:val="28"/>
        </w:rPr>
        <w:t xml:space="preserve">Сотрудник </w:t>
      </w:r>
      <w:r>
        <w:rPr>
          <w:sz w:val="28"/>
          <w:szCs w:val="28"/>
        </w:rPr>
        <w:t>Администрации</w:t>
      </w:r>
      <w:r w:rsidRPr="00415A62">
        <w:rPr>
          <w:sz w:val="28"/>
          <w:szCs w:val="28"/>
        </w:rPr>
        <w:t xml:space="preserve"> производит прием заявлений лично от заявителей и проводит следующие мероприятия:</w:t>
      </w:r>
    </w:p>
    <w:p w:rsidR="008703E4" w:rsidRPr="00415A62" w:rsidRDefault="008703E4" w:rsidP="008703E4">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1.</w:t>
      </w:r>
      <w:r>
        <w:rPr>
          <w:sz w:val="28"/>
          <w:szCs w:val="28"/>
        </w:rPr>
        <w:tab/>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8703E4" w:rsidRPr="00415A62" w:rsidRDefault="008703E4" w:rsidP="008703E4">
      <w:pPr>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2.</w:t>
      </w:r>
      <w:r>
        <w:rPr>
          <w:sz w:val="28"/>
          <w:szCs w:val="28"/>
        </w:rPr>
        <w:tab/>
        <w:t>П</w:t>
      </w:r>
      <w:r w:rsidRPr="00415A62">
        <w:rPr>
          <w:sz w:val="28"/>
          <w:szCs w:val="28"/>
        </w:rPr>
        <w:t xml:space="preserve">роводит первичную проверку правильности оформления заявления, а также представленных документов на предмет соответствия их </w:t>
      </w:r>
      <w:r w:rsidRPr="00415A62">
        <w:rPr>
          <w:sz w:val="28"/>
          <w:szCs w:val="28"/>
        </w:rPr>
        <w:lastRenderedPageBreak/>
        <w:t>требованиям установленным настоящим Административным регламентом, а именно:</w:t>
      </w:r>
    </w:p>
    <w:p w:rsidR="008703E4" w:rsidRPr="00415A62" w:rsidRDefault="008703E4" w:rsidP="008703E4">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8703E4" w:rsidRPr="00415A62" w:rsidRDefault="008703E4" w:rsidP="008703E4">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8703E4" w:rsidRPr="00415A62" w:rsidRDefault="008703E4" w:rsidP="008703E4">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8703E4" w:rsidRPr="00415A62" w:rsidRDefault="008703E4" w:rsidP="008703E4">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8703E4" w:rsidRPr="00415A62" w:rsidRDefault="008703E4" w:rsidP="008703E4">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8703E4" w:rsidRPr="00415A62" w:rsidRDefault="008703E4" w:rsidP="008703E4">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8703E4" w:rsidRPr="00415A62" w:rsidRDefault="008703E4" w:rsidP="008703E4">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3.</w:t>
      </w:r>
      <w:r>
        <w:rPr>
          <w:sz w:val="28"/>
          <w:szCs w:val="28"/>
        </w:rPr>
        <w:tab/>
        <w:t>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8703E4" w:rsidRPr="00415A62" w:rsidRDefault="008703E4" w:rsidP="008703E4">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4.</w:t>
      </w:r>
      <w:r>
        <w:rPr>
          <w:sz w:val="28"/>
          <w:szCs w:val="28"/>
        </w:rPr>
        <w:tab/>
      </w:r>
      <w:proofErr w:type="gramStart"/>
      <w:r>
        <w:rPr>
          <w:sz w:val="28"/>
          <w:szCs w:val="28"/>
        </w:rPr>
        <w:t>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8703E4" w:rsidRPr="00415A62" w:rsidRDefault="008703E4" w:rsidP="008703E4">
      <w:pPr>
        <w:widowControl w:val="0"/>
        <w:tabs>
          <w:tab w:val="left" w:pos="0"/>
          <w:tab w:val="left" w:pos="1560"/>
        </w:tabs>
        <w:autoSpaceDE w:val="0"/>
        <w:autoSpaceDN w:val="0"/>
        <w:adjustRightInd w:val="0"/>
        <w:ind w:firstLine="709"/>
        <w:jc w:val="both"/>
        <w:rPr>
          <w:sz w:val="28"/>
          <w:szCs w:val="28"/>
        </w:rPr>
      </w:pPr>
      <w:r w:rsidRPr="00415A62">
        <w:rPr>
          <w:sz w:val="28"/>
          <w:szCs w:val="28"/>
        </w:rPr>
        <w:t>3.2.4.</w:t>
      </w:r>
      <w:r>
        <w:rPr>
          <w:sz w:val="28"/>
          <w:szCs w:val="28"/>
        </w:rPr>
        <w:tab/>
      </w:r>
      <w:r w:rsidRPr="00415A62">
        <w:rPr>
          <w:sz w:val="28"/>
          <w:szCs w:val="28"/>
        </w:rPr>
        <w:t xml:space="preserve">После завершения регистрации заявления ответственный сотрудник </w:t>
      </w:r>
      <w:r>
        <w:rPr>
          <w:sz w:val="28"/>
          <w:szCs w:val="28"/>
        </w:rPr>
        <w:t xml:space="preserve">Администрации </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8703E4" w:rsidRPr="00415A62" w:rsidRDefault="008703E4" w:rsidP="008703E4">
      <w:pPr>
        <w:widowControl w:val="0"/>
        <w:tabs>
          <w:tab w:val="left" w:pos="0"/>
          <w:tab w:val="left" w:pos="1560"/>
        </w:tabs>
        <w:autoSpaceDE w:val="0"/>
        <w:autoSpaceDN w:val="0"/>
        <w:adjustRightInd w:val="0"/>
        <w:ind w:firstLine="709"/>
        <w:jc w:val="both"/>
        <w:rPr>
          <w:sz w:val="28"/>
          <w:szCs w:val="28"/>
        </w:rPr>
      </w:pPr>
      <w:r>
        <w:rPr>
          <w:sz w:val="28"/>
          <w:szCs w:val="28"/>
        </w:rPr>
        <w:t>3.2.4.1.</w:t>
      </w:r>
      <w:r>
        <w:rPr>
          <w:sz w:val="28"/>
          <w:szCs w:val="28"/>
        </w:rPr>
        <w:tab/>
      </w:r>
      <w:r w:rsidRPr="00415A62">
        <w:rPr>
          <w:sz w:val="28"/>
          <w:szCs w:val="28"/>
        </w:rPr>
        <w:t>Получение заявителем расписки подтверждает факт приема специалистом заявления.</w:t>
      </w:r>
    </w:p>
    <w:p w:rsidR="008703E4" w:rsidRPr="00415A62" w:rsidRDefault="008703E4" w:rsidP="008703E4">
      <w:pPr>
        <w:widowControl w:val="0"/>
        <w:tabs>
          <w:tab w:val="left" w:pos="0"/>
          <w:tab w:val="left" w:pos="1560"/>
        </w:tabs>
        <w:autoSpaceDE w:val="0"/>
        <w:autoSpaceDN w:val="0"/>
        <w:adjustRightInd w:val="0"/>
        <w:ind w:firstLine="709"/>
        <w:jc w:val="both"/>
        <w:rPr>
          <w:sz w:val="28"/>
          <w:szCs w:val="28"/>
        </w:rPr>
      </w:pPr>
      <w:r w:rsidRPr="00415A62">
        <w:rPr>
          <w:sz w:val="28"/>
          <w:szCs w:val="28"/>
        </w:rPr>
        <w:t>3.2.5.</w:t>
      </w:r>
      <w:r>
        <w:rPr>
          <w:sz w:val="28"/>
          <w:szCs w:val="28"/>
        </w:rPr>
        <w:tab/>
      </w:r>
      <w:r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8703E4" w:rsidRPr="00402AD6" w:rsidRDefault="008703E4" w:rsidP="008703E4">
      <w:pPr>
        <w:widowControl w:val="0"/>
        <w:tabs>
          <w:tab w:val="left" w:pos="0"/>
          <w:tab w:val="left" w:pos="1560"/>
        </w:tabs>
        <w:autoSpaceDE w:val="0"/>
        <w:autoSpaceDN w:val="0"/>
        <w:adjustRightInd w:val="0"/>
        <w:ind w:firstLine="709"/>
        <w:jc w:val="both"/>
        <w:rPr>
          <w:sz w:val="28"/>
          <w:szCs w:val="28"/>
        </w:rPr>
      </w:pPr>
      <w:r w:rsidRPr="00415A62">
        <w:rPr>
          <w:sz w:val="28"/>
          <w:szCs w:val="28"/>
        </w:rPr>
        <w:t>3.2.6.</w:t>
      </w:r>
      <w:r>
        <w:rPr>
          <w:sz w:val="28"/>
          <w:szCs w:val="28"/>
        </w:rPr>
        <w:tab/>
      </w:r>
      <w:r w:rsidRPr="00415A62">
        <w:rPr>
          <w:sz w:val="28"/>
          <w:szCs w:val="28"/>
        </w:rPr>
        <w:t xml:space="preserve">Конечным этапом данной административной процедуры является выдача </w:t>
      </w:r>
      <w:r>
        <w:rPr>
          <w:sz w:val="28"/>
          <w:szCs w:val="28"/>
        </w:rPr>
        <w:t>Администрацией</w:t>
      </w:r>
      <w:r w:rsidRPr="00415A62">
        <w:rPr>
          <w:sz w:val="28"/>
          <w:szCs w:val="28"/>
        </w:rPr>
        <w:t xml:space="preserve"> расписки в принятии заявления, содержащей сведения о регистрационном</w:t>
      </w:r>
      <w:r>
        <w:rPr>
          <w:sz w:val="28"/>
          <w:szCs w:val="28"/>
        </w:rPr>
        <w:t xml:space="preserve"> номере, дате и времени приема.</w:t>
      </w:r>
    </w:p>
    <w:p w:rsidR="000C22D0" w:rsidRPr="0090019D" w:rsidRDefault="00280625" w:rsidP="009D7423">
      <w:pPr>
        <w:widowControl w:val="0"/>
        <w:tabs>
          <w:tab w:val="left" w:pos="0"/>
          <w:tab w:val="left" w:pos="1701"/>
        </w:tabs>
        <w:autoSpaceDE w:val="0"/>
        <w:autoSpaceDN w:val="0"/>
        <w:adjustRightInd w:val="0"/>
        <w:ind w:firstLine="709"/>
        <w:jc w:val="both"/>
        <w:rPr>
          <w:sz w:val="28"/>
          <w:szCs w:val="28"/>
        </w:rPr>
      </w:pPr>
      <w:r w:rsidRPr="0090019D">
        <w:rPr>
          <w:sz w:val="28"/>
          <w:szCs w:val="28"/>
        </w:rPr>
        <w:t>3.</w:t>
      </w:r>
      <w:r w:rsidR="008703E4">
        <w:rPr>
          <w:sz w:val="28"/>
          <w:szCs w:val="28"/>
        </w:rPr>
        <w:t>3</w:t>
      </w:r>
      <w:r w:rsidRPr="0090019D">
        <w:rPr>
          <w:sz w:val="28"/>
          <w:szCs w:val="28"/>
        </w:rPr>
        <w:t>.</w:t>
      </w:r>
      <w:r w:rsidR="009D7423">
        <w:rPr>
          <w:sz w:val="28"/>
          <w:szCs w:val="28"/>
        </w:rPr>
        <w:tab/>
      </w:r>
      <w:r w:rsidR="000C22D0" w:rsidRPr="0090019D">
        <w:rPr>
          <w:sz w:val="28"/>
          <w:szCs w:val="28"/>
        </w:rPr>
        <w:t>Прием и регистрация М</w:t>
      </w:r>
      <w:r w:rsidRPr="0090019D">
        <w:rPr>
          <w:sz w:val="28"/>
          <w:szCs w:val="28"/>
        </w:rPr>
        <w:t>Б</w:t>
      </w:r>
      <w:r w:rsidR="000C22D0" w:rsidRPr="0090019D">
        <w:rPr>
          <w:sz w:val="28"/>
          <w:szCs w:val="28"/>
        </w:rPr>
        <w:t xml:space="preserve">У </w:t>
      </w:r>
      <w:r w:rsidRPr="0090019D">
        <w:rPr>
          <w:sz w:val="28"/>
          <w:szCs w:val="28"/>
        </w:rPr>
        <w:t>«</w:t>
      </w:r>
      <w:r w:rsidR="000C22D0" w:rsidRPr="0090019D">
        <w:rPr>
          <w:sz w:val="28"/>
          <w:szCs w:val="28"/>
        </w:rPr>
        <w:t>МФЦ</w:t>
      </w:r>
      <w:r w:rsidRPr="0090019D">
        <w:rPr>
          <w:sz w:val="28"/>
          <w:szCs w:val="28"/>
        </w:rPr>
        <w:t>»</w:t>
      </w:r>
      <w:r w:rsidR="000C22D0" w:rsidRPr="0090019D">
        <w:rPr>
          <w:sz w:val="28"/>
          <w:szCs w:val="28"/>
        </w:rPr>
        <w:t xml:space="preserve"> заявления</w:t>
      </w:r>
    </w:p>
    <w:p w:rsidR="000C22D0" w:rsidRPr="00415A62" w:rsidRDefault="00280625" w:rsidP="009D7423">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sidR="008703E4">
        <w:rPr>
          <w:sz w:val="28"/>
          <w:szCs w:val="28"/>
        </w:rPr>
        <w:t>3</w:t>
      </w:r>
      <w:r w:rsidRPr="00415A62">
        <w:rPr>
          <w:sz w:val="28"/>
          <w:szCs w:val="28"/>
        </w:rPr>
        <w:t>.1.</w:t>
      </w:r>
      <w:r w:rsidR="009D7423">
        <w:rPr>
          <w:sz w:val="28"/>
          <w:szCs w:val="28"/>
        </w:rPr>
        <w:tab/>
      </w:r>
      <w:r w:rsidR="000C22D0" w:rsidRPr="00415A62">
        <w:rPr>
          <w:sz w:val="28"/>
          <w:szCs w:val="28"/>
        </w:rPr>
        <w:t>Основанием для начала данной административной процедуры  является личное обращение заявителя (его представителя) в М</w:t>
      </w:r>
      <w:r w:rsidRPr="00415A62">
        <w:rPr>
          <w:sz w:val="28"/>
          <w:szCs w:val="28"/>
        </w:rPr>
        <w:t>Б</w:t>
      </w:r>
      <w:r w:rsidR="000C22D0" w:rsidRPr="00415A62">
        <w:rPr>
          <w:sz w:val="28"/>
          <w:szCs w:val="28"/>
        </w:rPr>
        <w:t xml:space="preserve">У </w:t>
      </w:r>
      <w:r w:rsidRPr="00415A62">
        <w:rPr>
          <w:sz w:val="28"/>
          <w:szCs w:val="28"/>
        </w:rPr>
        <w:t>«</w:t>
      </w:r>
      <w:r w:rsidR="000C22D0" w:rsidRPr="00415A62">
        <w:rPr>
          <w:sz w:val="28"/>
          <w:szCs w:val="28"/>
        </w:rPr>
        <w:t>МФЦ</w:t>
      </w:r>
      <w:r w:rsidRPr="00415A62">
        <w:rPr>
          <w:sz w:val="28"/>
          <w:szCs w:val="28"/>
        </w:rPr>
        <w:t>»</w:t>
      </w:r>
      <w:r w:rsidR="000C22D0" w:rsidRPr="00415A62">
        <w:rPr>
          <w:sz w:val="28"/>
          <w:szCs w:val="28"/>
        </w:rPr>
        <w:t>.</w:t>
      </w:r>
    </w:p>
    <w:p w:rsidR="000C22D0" w:rsidRPr="00415A62" w:rsidRDefault="00280625" w:rsidP="009D7423">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sidR="008703E4">
        <w:rPr>
          <w:sz w:val="28"/>
          <w:szCs w:val="28"/>
        </w:rPr>
        <w:t>3</w:t>
      </w:r>
      <w:r w:rsidRPr="00415A62">
        <w:rPr>
          <w:sz w:val="28"/>
          <w:szCs w:val="28"/>
        </w:rPr>
        <w:t>.2.</w:t>
      </w:r>
      <w:r w:rsidR="009D7423">
        <w:rPr>
          <w:sz w:val="28"/>
          <w:szCs w:val="28"/>
        </w:rPr>
        <w:tab/>
      </w:r>
      <w:r w:rsidR="000C22D0" w:rsidRPr="00415A62">
        <w:rPr>
          <w:sz w:val="28"/>
          <w:szCs w:val="28"/>
        </w:rPr>
        <w:t>Прием физических лиц осуществляется в помещениях</w:t>
      </w:r>
      <w:r w:rsidRPr="00415A62">
        <w:rPr>
          <w:sz w:val="28"/>
          <w:szCs w:val="28"/>
        </w:rPr>
        <w:t xml:space="preserve"> МБУ «МФЦ</w:t>
      </w:r>
      <w:r w:rsidRPr="00864C1F">
        <w:rPr>
          <w:sz w:val="28"/>
          <w:szCs w:val="28"/>
        </w:rPr>
        <w:t>»</w:t>
      </w:r>
      <w:r w:rsidR="000C22D0" w:rsidRPr="00864C1F">
        <w:rPr>
          <w:sz w:val="28"/>
          <w:szCs w:val="28"/>
        </w:rPr>
        <w:t xml:space="preserve"> согласно графику работы, указанному в </w:t>
      </w:r>
      <w:r w:rsidRPr="00864C1F">
        <w:rPr>
          <w:sz w:val="28"/>
          <w:szCs w:val="28"/>
        </w:rPr>
        <w:t>приложении № 1</w:t>
      </w:r>
      <w:r w:rsidRPr="00415A62">
        <w:rPr>
          <w:sz w:val="28"/>
          <w:szCs w:val="28"/>
        </w:rPr>
        <w:t xml:space="preserve"> настоящего</w:t>
      </w:r>
      <w:r w:rsidR="000C22D0" w:rsidRPr="00415A62">
        <w:rPr>
          <w:sz w:val="28"/>
          <w:szCs w:val="28"/>
        </w:rPr>
        <w:t xml:space="preserve"> Административного регламента.</w:t>
      </w:r>
    </w:p>
    <w:p w:rsidR="000C22D0" w:rsidRPr="00415A62" w:rsidRDefault="00280625" w:rsidP="009D7423">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sidR="008703E4">
        <w:rPr>
          <w:sz w:val="28"/>
          <w:szCs w:val="28"/>
        </w:rPr>
        <w:t>3</w:t>
      </w:r>
      <w:r w:rsidRPr="00415A62">
        <w:rPr>
          <w:sz w:val="28"/>
          <w:szCs w:val="28"/>
        </w:rPr>
        <w:t>.3.</w:t>
      </w:r>
      <w:r w:rsidR="009D7423">
        <w:rPr>
          <w:sz w:val="28"/>
          <w:szCs w:val="28"/>
        </w:rPr>
        <w:tab/>
      </w:r>
      <w:r w:rsidR="000C22D0" w:rsidRPr="00415A62">
        <w:rPr>
          <w:sz w:val="28"/>
          <w:szCs w:val="28"/>
        </w:rPr>
        <w:t xml:space="preserve">Сотрудник </w:t>
      </w:r>
      <w:r w:rsidRPr="00415A62">
        <w:rPr>
          <w:sz w:val="28"/>
          <w:szCs w:val="28"/>
        </w:rPr>
        <w:t xml:space="preserve">МБУ «МФЦ» </w:t>
      </w:r>
      <w:r w:rsidR="000C22D0" w:rsidRPr="00415A62">
        <w:rPr>
          <w:sz w:val="28"/>
          <w:szCs w:val="28"/>
        </w:rPr>
        <w:t>производит прием заявлений лично от заявителей и проводит следующие мероприятия:</w:t>
      </w:r>
    </w:p>
    <w:p w:rsidR="000C22D0" w:rsidRPr="00415A62" w:rsidRDefault="004E6027" w:rsidP="009D7423">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sidR="008703E4">
        <w:rPr>
          <w:sz w:val="28"/>
          <w:szCs w:val="28"/>
        </w:rPr>
        <w:t>3</w:t>
      </w:r>
      <w:r w:rsidRPr="00415A62">
        <w:rPr>
          <w:sz w:val="28"/>
          <w:szCs w:val="28"/>
        </w:rPr>
        <w:t>.3.</w:t>
      </w:r>
      <w:r>
        <w:rPr>
          <w:sz w:val="28"/>
          <w:szCs w:val="28"/>
        </w:rPr>
        <w:t>1.</w:t>
      </w:r>
      <w:r w:rsidR="009D7423">
        <w:rPr>
          <w:sz w:val="28"/>
          <w:szCs w:val="28"/>
        </w:rPr>
        <w:tab/>
      </w:r>
      <w:r>
        <w:rPr>
          <w:sz w:val="28"/>
          <w:szCs w:val="28"/>
        </w:rPr>
        <w:t>У</w:t>
      </w:r>
      <w:r w:rsidR="000C22D0"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0C22D0" w:rsidRPr="00415A62" w:rsidRDefault="004E6027" w:rsidP="009D7423">
      <w:pPr>
        <w:tabs>
          <w:tab w:val="left" w:pos="0"/>
          <w:tab w:val="left" w:pos="1701"/>
        </w:tabs>
        <w:autoSpaceDE w:val="0"/>
        <w:autoSpaceDN w:val="0"/>
        <w:adjustRightInd w:val="0"/>
        <w:ind w:firstLine="709"/>
        <w:jc w:val="both"/>
        <w:rPr>
          <w:sz w:val="28"/>
          <w:szCs w:val="28"/>
        </w:rPr>
      </w:pPr>
      <w:r w:rsidRPr="00415A62">
        <w:rPr>
          <w:sz w:val="28"/>
          <w:szCs w:val="28"/>
        </w:rPr>
        <w:t>3.</w:t>
      </w:r>
      <w:r w:rsidR="008703E4">
        <w:rPr>
          <w:sz w:val="28"/>
          <w:szCs w:val="28"/>
        </w:rPr>
        <w:t>3</w:t>
      </w:r>
      <w:r w:rsidRPr="00415A62">
        <w:rPr>
          <w:sz w:val="28"/>
          <w:szCs w:val="28"/>
        </w:rPr>
        <w:t>.3.</w:t>
      </w:r>
      <w:r>
        <w:rPr>
          <w:sz w:val="28"/>
          <w:szCs w:val="28"/>
        </w:rPr>
        <w:t>2.</w:t>
      </w:r>
      <w:r w:rsidR="009D7423">
        <w:rPr>
          <w:sz w:val="28"/>
          <w:szCs w:val="28"/>
        </w:rPr>
        <w:tab/>
      </w:r>
      <w:r>
        <w:rPr>
          <w:sz w:val="28"/>
          <w:szCs w:val="28"/>
        </w:rPr>
        <w:t>П</w:t>
      </w:r>
      <w:r w:rsidR="000C22D0" w:rsidRPr="00415A62">
        <w:rPr>
          <w:sz w:val="28"/>
          <w:szCs w:val="28"/>
        </w:rPr>
        <w:t xml:space="preserve">роводит первичную проверку правильности оформления заявления, а также представленных документов на предмет соответствия их </w:t>
      </w:r>
      <w:r w:rsidR="000C22D0" w:rsidRPr="00415A62">
        <w:rPr>
          <w:sz w:val="28"/>
          <w:szCs w:val="28"/>
        </w:rPr>
        <w:lastRenderedPageBreak/>
        <w:t>требованиям установленным настоящим Административным регламентом, а именно:</w:t>
      </w:r>
    </w:p>
    <w:p w:rsidR="000C22D0" w:rsidRPr="00415A62" w:rsidRDefault="004E6027" w:rsidP="009D7423">
      <w:pPr>
        <w:tabs>
          <w:tab w:val="left" w:pos="0"/>
          <w:tab w:val="left" w:pos="1843"/>
        </w:tabs>
        <w:autoSpaceDE w:val="0"/>
        <w:autoSpaceDN w:val="0"/>
        <w:adjustRightInd w:val="0"/>
        <w:ind w:firstLine="709"/>
        <w:jc w:val="both"/>
        <w:rPr>
          <w:sz w:val="28"/>
          <w:szCs w:val="28"/>
        </w:rPr>
      </w:pPr>
      <w:r w:rsidRPr="00415A62">
        <w:rPr>
          <w:sz w:val="28"/>
          <w:szCs w:val="28"/>
        </w:rPr>
        <w:t>3.</w:t>
      </w:r>
      <w:r w:rsidR="008703E4">
        <w:rPr>
          <w:sz w:val="28"/>
          <w:szCs w:val="28"/>
        </w:rPr>
        <w:t>3</w:t>
      </w:r>
      <w:r w:rsidRPr="00415A62">
        <w:rPr>
          <w:sz w:val="28"/>
          <w:szCs w:val="28"/>
        </w:rPr>
        <w:t>.3.</w:t>
      </w:r>
      <w:r>
        <w:rPr>
          <w:sz w:val="28"/>
          <w:szCs w:val="28"/>
        </w:rPr>
        <w:t>2.1.</w:t>
      </w:r>
      <w:r w:rsidR="009D7423">
        <w:rPr>
          <w:sz w:val="28"/>
          <w:szCs w:val="28"/>
        </w:rPr>
        <w:tab/>
      </w:r>
      <w:r>
        <w:rPr>
          <w:sz w:val="28"/>
          <w:szCs w:val="28"/>
        </w:rPr>
        <w:t>Ф</w:t>
      </w:r>
      <w:r w:rsidR="000C22D0" w:rsidRPr="00415A62">
        <w:rPr>
          <w:sz w:val="28"/>
          <w:szCs w:val="28"/>
        </w:rPr>
        <w:t>амилии, имена, отчества, адреса мест жительства написаны полностью</w:t>
      </w:r>
      <w:r>
        <w:rPr>
          <w:sz w:val="28"/>
          <w:szCs w:val="28"/>
        </w:rPr>
        <w:t>.</w:t>
      </w:r>
    </w:p>
    <w:p w:rsidR="000C22D0" w:rsidRPr="00415A62" w:rsidRDefault="004E6027" w:rsidP="009D7423">
      <w:pPr>
        <w:tabs>
          <w:tab w:val="left" w:pos="0"/>
          <w:tab w:val="left" w:pos="1843"/>
        </w:tabs>
        <w:autoSpaceDE w:val="0"/>
        <w:autoSpaceDN w:val="0"/>
        <w:adjustRightInd w:val="0"/>
        <w:ind w:firstLine="709"/>
        <w:jc w:val="both"/>
        <w:rPr>
          <w:sz w:val="28"/>
          <w:szCs w:val="28"/>
        </w:rPr>
      </w:pPr>
      <w:r w:rsidRPr="00415A62">
        <w:rPr>
          <w:sz w:val="28"/>
          <w:szCs w:val="28"/>
        </w:rPr>
        <w:t>3.</w:t>
      </w:r>
      <w:r w:rsidR="008703E4">
        <w:rPr>
          <w:sz w:val="28"/>
          <w:szCs w:val="28"/>
        </w:rPr>
        <w:t>3</w:t>
      </w:r>
      <w:r w:rsidRPr="00415A62">
        <w:rPr>
          <w:sz w:val="28"/>
          <w:szCs w:val="28"/>
        </w:rPr>
        <w:t>.3.</w:t>
      </w:r>
      <w:r>
        <w:rPr>
          <w:sz w:val="28"/>
          <w:szCs w:val="28"/>
        </w:rPr>
        <w:t>2.2.</w:t>
      </w:r>
      <w:r w:rsidR="009D7423">
        <w:rPr>
          <w:sz w:val="28"/>
          <w:szCs w:val="28"/>
        </w:rPr>
        <w:tab/>
      </w:r>
      <w:r>
        <w:rPr>
          <w:sz w:val="28"/>
          <w:szCs w:val="28"/>
        </w:rPr>
        <w:t>В</w:t>
      </w:r>
      <w:r w:rsidR="000C22D0"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0C22D0" w:rsidRPr="00415A62" w:rsidRDefault="004E6027" w:rsidP="009D7423">
      <w:pPr>
        <w:tabs>
          <w:tab w:val="left" w:pos="0"/>
          <w:tab w:val="left" w:pos="1843"/>
        </w:tabs>
        <w:autoSpaceDE w:val="0"/>
        <w:autoSpaceDN w:val="0"/>
        <w:adjustRightInd w:val="0"/>
        <w:ind w:firstLine="709"/>
        <w:jc w:val="both"/>
        <w:rPr>
          <w:sz w:val="28"/>
          <w:szCs w:val="28"/>
        </w:rPr>
      </w:pPr>
      <w:r w:rsidRPr="00415A62">
        <w:rPr>
          <w:sz w:val="28"/>
          <w:szCs w:val="28"/>
        </w:rPr>
        <w:t>3.</w:t>
      </w:r>
      <w:r w:rsidR="008703E4">
        <w:rPr>
          <w:sz w:val="28"/>
          <w:szCs w:val="28"/>
        </w:rPr>
        <w:t>3</w:t>
      </w:r>
      <w:r w:rsidRPr="00415A62">
        <w:rPr>
          <w:sz w:val="28"/>
          <w:szCs w:val="28"/>
        </w:rPr>
        <w:t>.3.</w:t>
      </w:r>
      <w:r>
        <w:rPr>
          <w:sz w:val="28"/>
          <w:szCs w:val="28"/>
        </w:rPr>
        <w:t>2.3.</w:t>
      </w:r>
      <w:r w:rsidR="009D7423">
        <w:rPr>
          <w:sz w:val="28"/>
          <w:szCs w:val="28"/>
        </w:rPr>
        <w:tab/>
      </w:r>
      <w:r>
        <w:rPr>
          <w:sz w:val="28"/>
          <w:szCs w:val="28"/>
        </w:rPr>
        <w:t>Д</w:t>
      </w:r>
      <w:r w:rsidR="000C22D0" w:rsidRPr="00415A62">
        <w:rPr>
          <w:sz w:val="28"/>
          <w:szCs w:val="28"/>
        </w:rPr>
        <w:t>окументы не исполнены карандашом</w:t>
      </w:r>
      <w:r>
        <w:rPr>
          <w:sz w:val="28"/>
          <w:szCs w:val="28"/>
        </w:rPr>
        <w:t>.</w:t>
      </w:r>
    </w:p>
    <w:p w:rsidR="000C22D0" w:rsidRPr="00415A62" w:rsidRDefault="004E6027" w:rsidP="009D7423">
      <w:pPr>
        <w:tabs>
          <w:tab w:val="left" w:pos="0"/>
          <w:tab w:val="left" w:pos="1843"/>
        </w:tabs>
        <w:autoSpaceDE w:val="0"/>
        <w:autoSpaceDN w:val="0"/>
        <w:adjustRightInd w:val="0"/>
        <w:ind w:firstLine="709"/>
        <w:jc w:val="both"/>
        <w:rPr>
          <w:sz w:val="28"/>
          <w:szCs w:val="28"/>
        </w:rPr>
      </w:pPr>
      <w:r w:rsidRPr="00415A62">
        <w:rPr>
          <w:sz w:val="28"/>
          <w:szCs w:val="28"/>
        </w:rPr>
        <w:t>3.</w:t>
      </w:r>
      <w:r w:rsidR="008703E4">
        <w:rPr>
          <w:sz w:val="28"/>
          <w:szCs w:val="28"/>
        </w:rPr>
        <w:t>3</w:t>
      </w:r>
      <w:r w:rsidRPr="00415A62">
        <w:rPr>
          <w:sz w:val="28"/>
          <w:szCs w:val="28"/>
        </w:rPr>
        <w:t>.3.</w:t>
      </w:r>
      <w:r>
        <w:rPr>
          <w:sz w:val="28"/>
          <w:szCs w:val="28"/>
        </w:rPr>
        <w:t>2.4.</w:t>
      </w:r>
      <w:r w:rsidR="009D7423">
        <w:rPr>
          <w:sz w:val="28"/>
          <w:szCs w:val="28"/>
        </w:rPr>
        <w:tab/>
      </w:r>
      <w:r>
        <w:rPr>
          <w:sz w:val="28"/>
          <w:szCs w:val="28"/>
        </w:rPr>
        <w:t>Д</w:t>
      </w:r>
      <w:r w:rsidR="000C22D0"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0C22D0" w:rsidRPr="00415A62" w:rsidRDefault="004E6027" w:rsidP="009D7423">
      <w:pPr>
        <w:tabs>
          <w:tab w:val="left" w:pos="0"/>
          <w:tab w:val="left" w:pos="1843"/>
        </w:tabs>
        <w:autoSpaceDE w:val="0"/>
        <w:autoSpaceDN w:val="0"/>
        <w:adjustRightInd w:val="0"/>
        <w:ind w:firstLine="709"/>
        <w:jc w:val="both"/>
        <w:rPr>
          <w:sz w:val="28"/>
          <w:szCs w:val="28"/>
        </w:rPr>
      </w:pPr>
      <w:r w:rsidRPr="00415A62">
        <w:rPr>
          <w:sz w:val="28"/>
          <w:szCs w:val="28"/>
        </w:rPr>
        <w:t>3.</w:t>
      </w:r>
      <w:r w:rsidR="008703E4">
        <w:rPr>
          <w:sz w:val="28"/>
          <w:szCs w:val="28"/>
        </w:rPr>
        <w:t>3</w:t>
      </w:r>
      <w:r w:rsidRPr="00415A62">
        <w:rPr>
          <w:sz w:val="28"/>
          <w:szCs w:val="28"/>
        </w:rPr>
        <w:t>.3.</w:t>
      </w:r>
      <w:r>
        <w:rPr>
          <w:sz w:val="28"/>
          <w:szCs w:val="28"/>
        </w:rPr>
        <w:t>2.5.</w:t>
      </w:r>
      <w:r w:rsidR="009D7423">
        <w:rPr>
          <w:sz w:val="28"/>
          <w:szCs w:val="28"/>
        </w:rPr>
        <w:tab/>
      </w:r>
      <w:r>
        <w:rPr>
          <w:sz w:val="28"/>
          <w:szCs w:val="28"/>
        </w:rPr>
        <w:t>Н</w:t>
      </w:r>
      <w:r w:rsidR="000C22D0" w:rsidRPr="00415A62">
        <w:rPr>
          <w:sz w:val="28"/>
          <w:szCs w:val="28"/>
        </w:rPr>
        <w:t>е истек срок действия представленных документов</w:t>
      </w:r>
      <w:r>
        <w:rPr>
          <w:sz w:val="28"/>
          <w:szCs w:val="28"/>
        </w:rPr>
        <w:t>.</w:t>
      </w:r>
    </w:p>
    <w:p w:rsidR="000C22D0" w:rsidRPr="00415A62" w:rsidRDefault="004E6027" w:rsidP="009D7423">
      <w:pPr>
        <w:tabs>
          <w:tab w:val="left" w:pos="0"/>
          <w:tab w:val="left" w:pos="1843"/>
        </w:tabs>
        <w:autoSpaceDE w:val="0"/>
        <w:autoSpaceDN w:val="0"/>
        <w:adjustRightInd w:val="0"/>
        <w:ind w:firstLine="709"/>
        <w:jc w:val="both"/>
        <w:rPr>
          <w:sz w:val="28"/>
          <w:szCs w:val="28"/>
        </w:rPr>
      </w:pPr>
      <w:r w:rsidRPr="00415A62">
        <w:rPr>
          <w:sz w:val="28"/>
          <w:szCs w:val="28"/>
        </w:rPr>
        <w:t>3.</w:t>
      </w:r>
      <w:r w:rsidR="008703E4">
        <w:rPr>
          <w:sz w:val="28"/>
          <w:szCs w:val="28"/>
        </w:rPr>
        <w:t>3</w:t>
      </w:r>
      <w:r w:rsidRPr="00415A62">
        <w:rPr>
          <w:sz w:val="28"/>
          <w:szCs w:val="28"/>
        </w:rPr>
        <w:t>.3.</w:t>
      </w:r>
      <w:r>
        <w:rPr>
          <w:sz w:val="28"/>
          <w:szCs w:val="28"/>
        </w:rPr>
        <w:t>2.6.</w:t>
      </w:r>
      <w:r w:rsidR="009D7423">
        <w:rPr>
          <w:sz w:val="28"/>
          <w:szCs w:val="28"/>
        </w:rPr>
        <w:tab/>
      </w:r>
      <w:r>
        <w:rPr>
          <w:sz w:val="28"/>
          <w:szCs w:val="28"/>
        </w:rPr>
        <w:t>Д</w:t>
      </w:r>
      <w:r w:rsidR="000C22D0" w:rsidRPr="00415A62">
        <w:rPr>
          <w:sz w:val="28"/>
          <w:szCs w:val="28"/>
        </w:rPr>
        <w:t>окументы представлены в полном объеме</w:t>
      </w:r>
      <w:r>
        <w:rPr>
          <w:sz w:val="28"/>
          <w:szCs w:val="28"/>
        </w:rPr>
        <w:t>.</w:t>
      </w:r>
    </w:p>
    <w:p w:rsidR="000C22D0" w:rsidRPr="00415A62" w:rsidRDefault="004E6027" w:rsidP="009D7423">
      <w:pPr>
        <w:tabs>
          <w:tab w:val="left" w:pos="0"/>
          <w:tab w:val="left" w:pos="1843"/>
        </w:tabs>
        <w:autoSpaceDE w:val="0"/>
        <w:autoSpaceDN w:val="0"/>
        <w:adjustRightInd w:val="0"/>
        <w:ind w:firstLine="709"/>
        <w:jc w:val="both"/>
        <w:rPr>
          <w:sz w:val="28"/>
          <w:szCs w:val="28"/>
        </w:rPr>
      </w:pPr>
      <w:r w:rsidRPr="00415A62">
        <w:rPr>
          <w:sz w:val="28"/>
          <w:szCs w:val="28"/>
        </w:rPr>
        <w:t>3.</w:t>
      </w:r>
      <w:r w:rsidR="008703E4">
        <w:rPr>
          <w:sz w:val="28"/>
          <w:szCs w:val="28"/>
        </w:rPr>
        <w:t>3</w:t>
      </w:r>
      <w:r w:rsidRPr="00415A62">
        <w:rPr>
          <w:sz w:val="28"/>
          <w:szCs w:val="28"/>
        </w:rPr>
        <w:t>.3.</w:t>
      </w:r>
      <w:r>
        <w:rPr>
          <w:sz w:val="28"/>
          <w:szCs w:val="28"/>
        </w:rPr>
        <w:t>3.</w:t>
      </w:r>
      <w:r w:rsidR="009D7423">
        <w:rPr>
          <w:sz w:val="28"/>
          <w:szCs w:val="28"/>
        </w:rPr>
        <w:tab/>
      </w:r>
      <w:r>
        <w:rPr>
          <w:sz w:val="28"/>
          <w:szCs w:val="28"/>
        </w:rPr>
        <w:t>С</w:t>
      </w:r>
      <w:r w:rsidR="000C22D0"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0C22D0" w:rsidRPr="00415A62" w:rsidRDefault="004E6027" w:rsidP="009D7423">
      <w:pPr>
        <w:tabs>
          <w:tab w:val="left" w:pos="0"/>
          <w:tab w:val="left" w:pos="1843"/>
        </w:tabs>
        <w:autoSpaceDE w:val="0"/>
        <w:autoSpaceDN w:val="0"/>
        <w:adjustRightInd w:val="0"/>
        <w:ind w:firstLine="709"/>
        <w:jc w:val="both"/>
        <w:rPr>
          <w:sz w:val="28"/>
          <w:szCs w:val="28"/>
        </w:rPr>
      </w:pPr>
      <w:r w:rsidRPr="00415A62">
        <w:rPr>
          <w:sz w:val="28"/>
          <w:szCs w:val="28"/>
        </w:rPr>
        <w:t>3.</w:t>
      </w:r>
      <w:r w:rsidR="008703E4">
        <w:rPr>
          <w:sz w:val="28"/>
          <w:szCs w:val="28"/>
        </w:rPr>
        <w:t>3</w:t>
      </w:r>
      <w:r w:rsidRPr="00415A62">
        <w:rPr>
          <w:sz w:val="28"/>
          <w:szCs w:val="28"/>
        </w:rPr>
        <w:t>.3.</w:t>
      </w:r>
      <w:r>
        <w:rPr>
          <w:sz w:val="28"/>
          <w:szCs w:val="28"/>
        </w:rPr>
        <w:t>4.</w:t>
      </w:r>
      <w:r w:rsidR="009D7423">
        <w:rPr>
          <w:sz w:val="28"/>
          <w:szCs w:val="28"/>
        </w:rPr>
        <w:tab/>
      </w:r>
      <w:proofErr w:type="gramStart"/>
      <w:r>
        <w:rPr>
          <w:sz w:val="28"/>
          <w:szCs w:val="28"/>
        </w:rPr>
        <w:t>П</w:t>
      </w:r>
      <w:r w:rsidR="000C22D0"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0C22D0" w:rsidRPr="00415A62" w:rsidRDefault="00725D28" w:rsidP="0086389F">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sidR="008703E4">
        <w:rPr>
          <w:sz w:val="28"/>
          <w:szCs w:val="28"/>
        </w:rPr>
        <w:t>3</w:t>
      </w:r>
      <w:r w:rsidRPr="00415A62">
        <w:rPr>
          <w:sz w:val="28"/>
          <w:szCs w:val="28"/>
        </w:rPr>
        <w:t>.4.</w:t>
      </w:r>
      <w:r w:rsidR="009D7423">
        <w:rPr>
          <w:sz w:val="28"/>
          <w:szCs w:val="28"/>
        </w:rPr>
        <w:tab/>
      </w:r>
      <w:r w:rsidR="000C22D0" w:rsidRPr="00415A62">
        <w:rPr>
          <w:sz w:val="28"/>
          <w:szCs w:val="28"/>
        </w:rPr>
        <w:t>После завершения регистрации заявления ответственный сотрудник М</w:t>
      </w:r>
      <w:r w:rsidRPr="00415A62">
        <w:rPr>
          <w:sz w:val="28"/>
          <w:szCs w:val="28"/>
        </w:rPr>
        <w:t>Б</w:t>
      </w:r>
      <w:r w:rsidR="000C22D0" w:rsidRPr="00415A62">
        <w:rPr>
          <w:sz w:val="28"/>
          <w:szCs w:val="28"/>
        </w:rPr>
        <w:t xml:space="preserve">У </w:t>
      </w:r>
      <w:r w:rsidRPr="00415A62">
        <w:rPr>
          <w:sz w:val="28"/>
          <w:szCs w:val="28"/>
        </w:rPr>
        <w:t>«</w:t>
      </w:r>
      <w:r w:rsidR="000C22D0" w:rsidRPr="00415A62">
        <w:rPr>
          <w:sz w:val="28"/>
          <w:szCs w:val="28"/>
        </w:rPr>
        <w:t>МФЦ</w:t>
      </w:r>
      <w:r w:rsidRPr="00415A62">
        <w:rPr>
          <w:sz w:val="28"/>
          <w:szCs w:val="28"/>
        </w:rPr>
        <w:t>»</w:t>
      </w:r>
      <w:r w:rsidR="000C22D0"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0C22D0" w:rsidRPr="00415A62" w:rsidRDefault="006956EB" w:rsidP="0086389F">
      <w:pPr>
        <w:widowControl w:val="0"/>
        <w:tabs>
          <w:tab w:val="left" w:pos="0"/>
          <w:tab w:val="left" w:pos="1560"/>
        </w:tabs>
        <w:autoSpaceDE w:val="0"/>
        <w:autoSpaceDN w:val="0"/>
        <w:adjustRightInd w:val="0"/>
        <w:ind w:firstLine="709"/>
        <w:jc w:val="both"/>
        <w:rPr>
          <w:sz w:val="28"/>
          <w:szCs w:val="28"/>
        </w:rPr>
      </w:pPr>
      <w:r>
        <w:rPr>
          <w:sz w:val="28"/>
          <w:szCs w:val="28"/>
        </w:rPr>
        <w:t>3.</w:t>
      </w:r>
      <w:r w:rsidR="008703E4">
        <w:rPr>
          <w:sz w:val="28"/>
          <w:szCs w:val="28"/>
        </w:rPr>
        <w:t>3</w:t>
      </w:r>
      <w:r>
        <w:rPr>
          <w:sz w:val="28"/>
          <w:szCs w:val="28"/>
        </w:rPr>
        <w:t>.4.1.</w:t>
      </w:r>
      <w:r w:rsidR="009D7423">
        <w:rPr>
          <w:sz w:val="28"/>
          <w:szCs w:val="28"/>
        </w:rPr>
        <w:tab/>
      </w:r>
      <w:r w:rsidR="000C22D0" w:rsidRPr="00415A62">
        <w:rPr>
          <w:sz w:val="28"/>
          <w:szCs w:val="28"/>
        </w:rPr>
        <w:t>Получение заявителем расписки подтверждает факт приема специалистом заявления.</w:t>
      </w:r>
    </w:p>
    <w:p w:rsidR="000C22D0" w:rsidRPr="00415A62" w:rsidRDefault="00725D28" w:rsidP="0086389F">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sidR="008703E4">
        <w:rPr>
          <w:sz w:val="28"/>
          <w:szCs w:val="28"/>
        </w:rPr>
        <w:t>3</w:t>
      </w:r>
      <w:r w:rsidRPr="00415A62">
        <w:rPr>
          <w:sz w:val="28"/>
          <w:szCs w:val="28"/>
        </w:rPr>
        <w:t>.5.</w:t>
      </w:r>
      <w:r w:rsidR="009D7423">
        <w:rPr>
          <w:sz w:val="28"/>
          <w:szCs w:val="28"/>
        </w:rPr>
        <w:tab/>
      </w:r>
      <w:r w:rsidR="000C22D0"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0C22D0" w:rsidRPr="00415A62" w:rsidRDefault="00725D28" w:rsidP="0086389F">
      <w:pPr>
        <w:widowControl w:val="0"/>
        <w:tabs>
          <w:tab w:val="left" w:pos="0"/>
          <w:tab w:val="left" w:pos="1560"/>
        </w:tabs>
        <w:autoSpaceDE w:val="0"/>
        <w:autoSpaceDN w:val="0"/>
        <w:adjustRightInd w:val="0"/>
        <w:ind w:firstLine="709"/>
        <w:jc w:val="both"/>
        <w:rPr>
          <w:sz w:val="28"/>
          <w:szCs w:val="28"/>
        </w:rPr>
      </w:pPr>
      <w:bookmarkStart w:id="7" w:name="Par355"/>
      <w:bookmarkEnd w:id="7"/>
      <w:r w:rsidRPr="00415A62">
        <w:rPr>
          <w:sz w:val="28"/>
          <w:szCs w:val="28"/>
        </w:rPr>
        <w:t>3.</w:t>
      </w:r>
      <w:r w:rsidR="008703E4">
        <w:rPr>
          <w:sz w:val="28"/>
          <w:szCs w:val="28"/>
        </w:rPr>
        <w:t>3</w:t>
      </w:r>
      <w:r w:rsidRPr="00415A62">
        <w:rPr>
          <w:sz w:val="28"/>
          <w:szCs w:val="28"/>
        </w:rPr>
        <w:t>.6.</w:t>
      </w:r>
      <w:r w:rsidR="009D7423">
        <w:rPr>
          <w:sz w:val="28"/>
          <w:szCs w:val="28"/>
        </w:rPr>
        <w:tab/>
      </w:r>
      <w:r w:rsidR="000C22D0" w:rsidRPr="00415A62">
        <w:rPr>
          <w:sz w:val="28"/>
          <w:szCs w:val="28"/>
        </w:rPr>
        <w:t xml:space="preserve">Конечным этапом данной административной процедуры является выдача </w:t>
      </w:r>
      <w:r w:rsidRPr="00415A62">
        <w:rPr>
          <w:sz w:val="28"/>
          <w:szCs w:val="28"/>
        </w:rPr>
        <w:t xml:space="preserve">МБУ «МФЦ» </w:t>
      </w:r>
      <w:r w:rsidR="000C22D0" w:rsidRPr="00415A62">
        <w:rPr>
          <w:sz w:val="28"/>
          <w:szCs w:val="28"/>
        </w:rPr>
        <w:t>расписки в принятии заявления, содержащей сведения о регистрационном номере, дате и времени приема.</w:t>
      </w:r>
    </w:p>
    <w:p w:rsidR="000C22D0" w:rsidRPr="0090019D" w:rsidRDefault="00725D28" w:rsidP="0086389F">
      <w:pPr>
        <w:widowControl w:val="0"/>
        <w:tabs>
          <w:tab w:val="left" w:pos="0"/>
          <w:tab w:val="left" w:pos="1560"/>
        </w:tabs>
        <w:autoSpaceDE w:val="0"/>
        <w:autoSpaceDN w:val="0"/>
        <w:adjustRightInd w:val="0"/>
        <w:ind w:firstLine="709"/>
        <w:jc w:val="both"/>
        <w:rPr>
          <w:sz w:val="28"/>
          <w:szCs w:val="28"/>
        </w:rPr>
      </w:pPr>
      <w:r w:rsidRPr="0090019D">
        <w:rPr>
          <w:sz w:val="28"/>
          <w:szCs w:val="28"/>
        </w:rPr>
        <w:t>3.</w:t>
      </w:r>
      <w:r w:rsidR="008703E4">
        <w:rPr>
          <w:sz w:val="28"/>
          <w:szCs w:val="28"/>
        </w:rPr>
        <w:t>4</w:t>
      </w:r>
      <w:r w:rsidRPr="0090019D">
        <w:rPr>
          <w:sz w:val="28"/>
          <w:szCs w:val="28"/>
        </w:rPr>
        <w:t>.</w:t>
      </w:r>
      <w:r w:rsidR="009D7423">
        <w:rPr>
          <w:sz w:val="28"/>
          <w:szCs w:val="28"/>
        </w:rPr>
        <w:tab/>
      </w:r>
      <w:r w:rsidR="000C22D0" w:rsidRPr="0090019D">
        <w:rPr>
          <w:sz w:val="28"/>
          <w:szCs w:val="28"/>
        </w:rPr>
        <w:t xml:space="preserve">Передача дела в </w:t>
      </w:r>
      <w:r w:rsidR="008A25C2" w:rsidRPr="0090019D">
        <w:rPr>
          <w:sz w:val="28"/>
          <w:szCs w:val="28"/>
        </w:rPr>
        <w:t>Администрацию</w:t>
      </w:r>
      <w:r w:rsidR="000C22D0" w:rsidRPr="0090019D">
        <w:rPr>
          <w:sz w:val="28"/>
          <w:szCs w:val="28"/>
        </w:rPr>
        <w:t xml:space="preserve"> на исполнение</w:t>
      </w:r>
      <w:r w:rsidR="008A25C2" w:rsidRPr="0090019D">
        <w:rPr>
          <w:sz w:val="28"/>
          <w:szCs w:val="28"/>
        </w:rPr>
        <w:t>.</w:t>
      </w:r>
    </w:p>
    <w:p w:rsidR="000C22D0" w:rsidRPr="00415A62" w:rsidRDefault="00725D28" w:rsidP="0086389F">
      <w:pPr>
        <w:tabs>
          <w:tab w:val="left" w:pos="0"/>
          <w:tab w:val="left" w:pos="1560"/>
        </w:tabs>
        <w:autoSpaceDE w:val="0"/>
        <w:autoSpaceDN w:val="0"/>
        <w:adjustRightInd w:val="0"/>
        <w:ind w:firstLine="709"/>
        <w:jc w:val="both"/>
        <w:rPr>
          <w:rFonts w:eastAsia="Calibri"/>
          <w:sz w:val="28"/>
          <w:szCs w:val="28"/>
        </w:rPr>
      </w:pPr>
      <w:r w:rsidRPr="00415A62">
        <w:rPr>
          <w:rFonts w:eastAsia="Calibri"/>
          <w:sz w:val="28"/>
          <w:szCs w:val="28"/>
        </w:rPr>
        <w:t>3.</w:t>
      </w:r>
      <w:r w:rsidR="008703E4">
        <w:rPr>
          <w:rFonts w:eastAsia="Calibri"/>
          <w:sz w:val="28"/>
          <w:szCs w:val="28"/>
        </w:rPr>
        <w:t>4</w:t>
      </w:r>
      <w:r w:rsidRPr="00415A62">
        <w:rPr>
          <w:rFonts w:eastAsia="Calibri"/>
          <w:sz w:val="28"/>
          <w:szCs w:val="28"/>
        </w:rPr>
        <w:t>.1</w:t>
      </w:r>
      <w:r w:rsidR="0090019D">
        <w:rPr>
          <w:rFonts w:eastAsia="Calibri"/>
          <w:sz w:val="28"/>
          <w:szCs w:val="28"/>
        </w:rPr>
        <w:t>.</w:t>
      </w:r>
      <w:r w:rsidR="009D7423">
        <w:rPr>
          <w:rFonts w:eastAsia="Calibri"/>
          <w:sz w:val="28"/>
          <w:szCs w:val="28"/>
        </w:rPr>
        <w:tab/>
      </w:r>
      <w:r w:rsidR="000C22D0" w:rsidRPr="00415A62">
        <w:rPr>
          <w:rFonts w:eastAsia="Calibri"/>
          <w:sz w:val="28"/>
          <w:szCs w:val="28"/>
        </w:rPr>
        <w:t>Началом административной процедуры является поступление заявления и документов</w:t>
      </w:r>
      <w:r w:rsidR="000C22D0" w:rsidRPr="00415A62">
        <w:rPr>
          <w:sz w:val="28"/>
          <w:szCs w:val="28"/>
          <w:lang w:eastAsia="en-US"/>
        </w:rPr>
        <w:t xml:space="preserve"> в </w:t>
      </w:r>
      <w:r w:rsidRPr="00415A62">
        <w:rPr>
          <w:sz w:val="28"/>
          <w:szCs w:val="28"/>
        </w:rPr>
        <w:t xml:space="preserve">МБУ «МФЦ» </w:t>
      </w:r>
      <w:r w:rsidR="000C22D0" w:rsidRPr="00415A62">
        <w:rPr>
          <w:sz w:val="28"/>
          <w:szCs w:val="28"/>
          <w:lang w:eastAsia="en-US"/>
        </w:rPr>
        <w:t xml:space="preserve">от заявителя. </w:t>
      </w:r>
      <w:r w:rsidR="000C22D0" w:rsidRPr="00415A62">
        <w:rPr>
          <w:rFonts w:eastAsia="Calibri"/>
          <w:sz w:val="28"/>
          <w:szCs w:val="28"/>
        </w:rPr>
        <w:t>Специалист заводит папку, в которую комплектуются документы и отчетность по предоставляемой муниципальной услуге (далее - Дело).</w:t>
      </w:r>
    </w:p>
    <w:p w:rsidR="000C22D0" w:rsidRPr="00415A62" w:rsidRDefault="00725D28" w:rsidP="0086389F">
      <w:pPr>
        <w:tabs>
          <w:tab w:val="left" w:pos="0"/>
          <w:tab w:val="left" w:pos="1560"/>
        </w:tabs>
        <w:autoSpaceDE w:val="0"/>
        <w:autoSpaceDN w:val="0"/>
        <w:adjustRightInd w:val="0"/>
        <w:ind w:firstLine="709"/>
        <w:jc w:val="both"/>
        <w:rPr>
          <w:sz w:val="28"/>
          <w:szCs w:val="28"/>
        </w:rPr>
      </w:pPr>
      <w:r w:rsidRPr="00415A62">
        <w:rPr>
          <w:sz w:val="28"/>
          <w:szCs w:val="28"/>
        </w:rPr>
        <w:t>3.</w:t>
      </w:r>
      <w:r w:rsidR="008703E4">
        <w:rPr>
          <w:sz w:val="28"/>
          <w:szCs w:val="28"/>
        </w:rPr>
        <w:t>4</w:t>
      </w:r>
      <w:r w:rsidRPr="00415A62">
        <w:rPr>
          <w:sz w:val="28"/>
          <w:szCs w:val="28"/>
        </w:rPr>
        <w:t>.2.</w:t>
      </w:r>
      <w:r w:rsidR="0086389F">
        <w:rPr>
          <w:sz w:val="28"/>
          <w:szCs w:val="28"/>
        </w:rPr>
        <w:tab/>
      </w:r>
      <w:r w:rsidR="000C22D0" w:rsidRPr="00415A62">
        <w:rPr>
          <w:sz w:val="28"/>
          <w:szCs w:val="28"/>
        </w:rPr>
        <w:t xml:space="preserve">Сформированное Дело вместе с реестром приема-передачи документов передается в </w:t>
      </w:r>
      <w:r w:rsidR="008A25C2" w:rsidRPr="00415A62">
        <w:rPr>
          <w:sz w:val="28"/>
          <w:szCs w:val="28"/>
        </w:rPr>
        <w:t>Администрацию</w:t>
      </w:r>
      <w:r w:rsidR="000C22D0" w:rsidRPr="00415A62">
        <w:rPr>
          <w:sz w:val="28"/>
          <w:szCs w:val="28"/>
        </w:rPr>
        <w:t xml:space="preserve"> на исполнение в течение текущего рабочего дня.</w:t>
      </w:r>
    </w:p>
    <w:p w:rsidR="000C22D0" w:rsidRPr="00415A62" w:rsidRDefault="00725D28" w:rsidP="0086389F">
      <w:pPr>
        <w:tabs>
          <w:tab w:val="left" w:pos="0"/>
          <w:tab w:val="left" w:pos="1560"/>
        </w:tabs>
        <w:autoSpaceDE w:val="0"/>
        <w:autoSpaceDN w:val="0"/>
        <w:adjustRightInd w:val="0"/>
        <w:ind w:firstLine="709"/>
        <w:jc w:val="both"/>
        <w:rPr>
          <w:sz w:val="28"/>
          <w:szCs w:val="28"/>
        </w:rPr>
      </w:pPr>
      <w:r w:rsidRPr="00415A62">
        <w:rPr>
          <w:sz w:val="28"/>
          <w:szCs w:val="28"/>
        </w:rPr>
        <w:t>3.</w:t>
      </w:r>
      <w:r w:rsidR="008703E4">
        <w:rPr>
          <w:sz w:val="28"/>
          <w:szCs w:val="28"/>
        </w:rPr>
        <w:t>4</w:t>
      </w:r>
      <w:r w:rsidRPr="00415A62">
        <w:rPr>
          <w:sz w:val="28"/>
          <w:szCs w:val="28"/>
        </w:rPr>
        <w:t>.3.</w:t>
      </w:r>
      <w:r w:rsidR="009D7423">
        <w:rPr>
          <w:sz w:val="28"/>
          <w:szCs w:val="28"/>
        </w:rPr>
        <w:tab/>
      </w:r>
      <w:r w:rsidR="000C22D0" w:rsidRPr="00415A62">
        <w:rPr>
          <w:sz w:val="28"/>
          <w:szCs w:val="28"/>
        </w:rPr>
        <w:t xml:space="preserve">Если </w:t>
      </w:r>
      <w:r w:rsidR="006956EB">
        <w:rPr>
          <w:sz w:val="28"/>
          <w:szCs w:val="28"/>
        </w:rPr>
        <w:t>Д</w:t>
      </w:r>
      <w:r w:rsidR="000C22D0" w:rsidRPr="00415A62">
        <w:rPr>
          <w:sz w:val="28"/>
          <w:szCs w:val="28"/>
        </w:rPr>
        <w:t xml:space="preserve">ело сформировано после 15 часов 30 минут, оно передается на исполнение в </w:t>
      </w:r>
      <w:r w:rsidR="008A25C2" w:rsidRPr="00415A62">
        <w:rPr>
          <w:sz w:val="28"/>
          <w:szCs w:val="28"/>
        </w:rPr>
        <w:t>Администрацию</w:t>
      </w:r>
      <w:r w:rsidR="000C22D0" w:rsidRPr="00415A62">
        <w:rPr>
          <w:sz w:val="28"/>
          <w:szCs w:val="28"/>
        </w:rPr>
        <w:t xml:space="preserve"> на следующий рабочий день.</w:t>
      </w:r>
    </w:p>
    <w:p w:rsidR="000C22D0" w:rsidRPr="00415A62" w:rsidRDefault="00725D28" w:rsidP="0086389F">
      <w:pPr>
        <w:tabs>
          <w:tab w:val="left" w:pos="0"/>
          <w:tab w:val="left" w:pos="1560"/>
        </w:tabs>
        <w:autoSpaceDE w:val="0"/>
        <w:autoSpaceDN w:val="0"/>
        <w:adjustRightInd w:val="0"/>
        <w:ind w:firstLine="709"/>
        <w:jc w:val="both"/>
        <w:rPr>
          <w:sz w:val="28"/>
          <w:szCs w:val="28"/>
        </w:rPr>
      </w:pPr>
      <w:r w:rsidRPr="00415A62">
        <w:rPr>
          <w:sz w:val="28"/>
          <w:szCs w:val="28"/>
        </w:rPr>
        <w:t>3.</w:t>
      </w:r>
      <w:r w:rsidR="008703E4">
        <w:rPr>
          <w:sz w:val="28"/>
          <w:szCs w:val="28"/>
        </w:rPr>
        <w:t>4</w:t>
      </w:r>
      <w:r w:rsidRPr="00415A62">
        <w:rPr>
          <w:sz w:val="28"/>
          <w:szCs w:val="28"/>
        </w:rPr>
        <w:t>.4.</w:t>
      </w:r>
      <w:r w:rsidR="009D7423">
        <w:rPr>
          <w:sz w:val="28"/>
          <w:szCs w:val="28"/>
        </w:rPr>
        <w:tab/>
      </w:r>
      <w:r w:rsidR="000C22D0" w:rsidRPr="00415A62">
        <w:rPr>
          <w:sz w:val="28"/>
          <w:szCs w:val="28"/>
        </w:rPr>
        <w:t xml:space="preserve">В случае если Дело сформировано в пятницу после 14 часов </w:t>
      </w:r>
      <w:r w:rsidR="00C978CC">
        <w:rPr>
          <w:sz w:val="28"/>
          <w:szCs w:val="28"/>
        </w:rPr>
        <w:t xml:space="preserve">                </w:t>
      </w:r>
      <w:r w:rsidR="000C22D0" w:rsidRPr="00415A62">
        <w:rPr>
          <w:sz w:val="28"/>
          <w:szCs w:val="28"/>
        </w:rPr>
        <w:t xml:space="preserve">30 минут, передача Дела в </w:t>
      </w:r>
      <w:r w:rsidR="008A25C2" w:rsidRPr="00415A62">
        <w:rPr>
          <w:sz w:val="28"/>
          <w:szCs w:val="28"/>
        </w:rPr>
        <w:t>Администрацию</w:t>
      </w:r>
      <w:r w:rsidR="000C22D0" w:rsidRPr="00415A62">
        <w:rPr>
          <w:sz w:val="28"/>
          <w:szCs w:val="28"/>
        </w:rPr>
        <w:t xml:space="preserve"> осуществляется в понедельник.</w:t>
      </w:r>
    </w:p>
    <w:p w:rsidR="00725D28" w:rsidRPr="00415A62" w:rsidRDefault="00725D28" w:rsidP="0086389F">
      <w:pPr>
        <w:tabs>
          <w:tab w:val="left" w:pos="0"/>
          <w:tab w:val="left" w:pos="1560"/>
        </w:tabs>
        <w:ind w:firstLine="709"/>
        <w:jc w:val="both"/>
        <w:rPr>
          <w:sz w:val="28"/>
          <w:szCs w:val="28"/>
        </w:rPr>
      </w:pPr>
      <w:r w:rsidRPr="00415A62">
        <w:rPr>
          <w:sz w:val="28"/>
          <w:szCs w:val="28"/>
        </w:rPr>
        <w:lastRenderedPageBreak/>
        <w:t>3.</w:t>
      </w:r>
      <w:r w:rsidR="008703E4">
        <w:rPr>
          <w:sz w:val="28"/>
          <w:szCs w:val="28"/>
        </w:rPr>
        <w:t>4</w:t>
      </w:r>
      <w:r w:rsidRPr="00415A62">
        <w:rPr>
          <w:sz w:val="28"/>
          <w:szCs w:val="28"/>
        </w:rPr>
        <w:t>.5.</w:t>
      </w:r>
      <w:r w:rsidR="009D7423">
        <w:rPr>
          <w:sz w:val="28"/>
          <w:szCs w:val="28"/>
        </w:rPr>
        <w:tab/>
      </w:r>
      <w:r w:rsidR="000C22D0" w:rsidRPr="00415A62">
        <w:rPr>
          <w:sz w:val="28"/>
          <w:szCs w:val="28"/>
        </w:rPr>
        <w:t>Срок выполнения административной процедуры, указанной в настоящем подразделе Административного регламента составляет 1 день.</w:t>
      </w:r>
    </w:p>
    <w:p w:rsidR="000C22D0" w:rsidRPr="00415A62" w:rsidRDefault="00725D28" w:rsidP="0086389F">
      <w:pPr>
        <w:tabs>
          <w:tab w:val="left" w:pos="0"/>
          <w:tab w:val="left" w:pos="1560"/>
        </w:tabs>
        <w:ind w:firstLine="709"/>
        <w:jc w:val="both"/>
        <w:rPr>
          <w:sz w:val="28"/>
          <w:szCs w:val="28"/>
        </w:rPr>
      </w:pPr>
      <w:r w:rsidRPr="00415A62">
        <w:rPr>
          <w:sz w:val="28"/>
          <w:szCs w:val="28"/>
        </w:rPr>
        <w:t>3.</w:t>
      </w:r>
      <w:r w:rsidR="008703E4">
        <w:rPr>
          <w:sz w:val="28"/>
          <w:szCs w:val="28"/>
        </w:rPr>
        <w:t>4</w:t>
      </w:r>
      <w:r w:rsidRPr="00415A62">
        <w:rPr>
          <w:sz w:val="28"/>
          <w:szCs w:val="28"/>
        </w:rPr>
        <w:t>.6.</w:t>
      </w:r>
      <w:r w:rsidR="0086389F">
        <w:rPr>
          <w:sz w:val="28"/>
          <w:szCs w:val="28"/>
        </w:rPr>
        <w:tab/>
      </w:r>
      <w:r w:rsidR="000C22D0" w:rsidRPr="00415A62">
        <w:rPr>
          <w:sz w:val="28"/>
          <w:szCs w:val="28"/>
        </w:rPr>
        <w:t xml:space="preserve">Конечным результатом данной административной процедуры является передача сформированного </w:t>
      </w:r>
      <w:r w:rsidRPr="00415A62">
        <w:rPr>
          <w:sz w:val="28"/>
          <w:szCs w:val="28"/>
        </w:rPr>
        <w:t xml:space="preserve">МБУ «МФЦ» </w:t>
      </w:r>
      <w:r w:rsidR="000C22D0" w:rsidRPr="00415A62">
        <w:rPr>
          <w:sz w:val="28"/>
          <w:szCs w:val="28"/>
        </w:rPr>
        <w:t xml:space="preserve">Дела в </w:t>
      </w:r>
      <w:r w:rsidR="008A25C2" w:rsidRPr="00415A62">
        <w:rPr>
          <w:sz w:val="28"/>
          <w:szCs w:val="28"/>
        </w:rPr>
        <w:t>Администрацию</w:t>
      </w:r>
      <w:r w:rsidR="000C22D0" w:rsidRPr="00415A62">
        <w:rPr>
          <w:sz w:val="28"/>
          <w:szCs w:val="28"/>
        </w:rPr>
        <w:t>.</w:t>
      </w:r>
    </w:p>
    <w:p w:rsidR="000C22D0" w:rsidRPr="006956EB" w:rsidRDefault="00725D28" w:rsidP="0086389F">
      <w:pPr>
        <w:tabs>
          <w:tab w:val="left" w:pos="0"/>
          <w:tab w:val="left" w:pos="1560"/>
        </w:tabs>
        <w:autoSpaceDE w:val="0"/>
        <w:autoSpaceDN w:val="0"/>
        <w:adjustRightInd w:val="0"/>
        <w:ind w:firstLine="709"/>
        <w:jc w:val="both"/>
        <w:rPr>
          <w:sz w:val="28"/>
          <w:szCs w:val="28"/>
          <w:lang w:eastAsia="en-US"/>
        </w:rPr>
      </w:pPr>
      <w:r w:rsidRPr="006956EB">
        <w:rPr>
          <w:sz w:val="28"/>
          <w:szCs w:val="28"/>
          <w:lang w:eastAsia="en-US"/>
        </w:rPr>
        <w:t>3.</w:t>
      </w:r>
      <w:r w:rsidR="008703E4">
        <w:rPr>
          <w:sz w:val="28"/>
          <w:szCs w:val="28"/>
          <w:lang w:eastAsia="en-US"/>
        </w:rPr>
        <w:t>5</w:t>
      </w:r>
      <w:r w:rsidRPr="006956EB">
        <w:rPr>
          <w:sz w:val="28"/>
          <w:szCs w:val="28"/>
          <w:lang w:eastAsia="en-US"/>
        </w:rPr>
        <w:t>.</w:t>
      </w:r>
      <w:r w:rsidR="009D7423">
        <w:rPr>
          <w:sz w:val="28"/>
          <w:szCs w:val="28"/>
          <w:lang w:eastAsia="en-US"/>
        </w:rPr>
        <w:tab/>
      </w:r>
      <w:r w:rsidR="000C22D0" w:rsidRPr="006956EB">
        <w:rPr>
          <w:sz w:val="28"/>
          <w:szCs w:val="28"/>
          <w:lang w:eastAsia="en-US"/>
        </w:rPr>
        <w:t>Направление</w:t>
      </w:r>
      <w:r w:rsidR="008A25C2" w:rsidRPr="006956EB">
        <w:rPr>
          <w:sz w:val="28"/>
          <w:szCs w:val="28"/>
          <w:lang w:eastAsia="en-US"/>
        </w:rPr>
        <w:t xml:space="preserve"> Администрацией</w:t>
      </w:r>
      <w:r w:rsidRPr="006956EB">
        <w:rPr>
          <w:sz w:val="28"/>
          <w:szCs w:val="28"/>
          <w:lang w:eastAsia="en-US"/>
        </w:rPr>
        <w:t xml:space="preserve"> зап</w:t>
      </w:r>
      <w:r w:rsidR="000C22D0" w:rsidRPr="006956EB">
        <w:rPr>
          <w:sz w:val="28"/>
          <w:szCs w:val="28"/>
          <w:lang w:eastAsia="en-US"/>
        </w:rPr>
        <w:t xml:space="preserve">росов, в том числе </w:t>
      </w:r>
      <w:r w:rsidR="006956EB" w:rsidRPr="006956EB">
        <w:rPr>
          <w:sz w:val="28"/>
          <w:szCs w:val="28"/>
          <w:lang w:eastAsia="en-US"/>
        </w:rPr>
        <w:t>м</w:t>
      </w:r>
      <w:r w:rsidR="000C22D0" w:rsidRPr="006956EB">
        <w:rPr>
          <w:sz w:val="28"/>
          <w:szCs w:val="28"/>
          <w:lang w:eastAsia="en-US"/>
        </w:rPr>
        <w:t>ежведомственных</w:t>
      </w:r>
      <w:r w:rsidRPr="006956EB">
        <w:rPr>
          <w:sz w:val="28"/>
          <w:szCs w:val="28"/>
          <w:lang w:eastAsia="en-US"/>
        </w:rPr>
        <w:t>.</w:t>
      </w:r>
    </w:p>
    <w:p w:rsidR="000C22D0" w:rsidRPr="00415A62" w:rsidRDefault="00725D28" w:rsidP="0086389F">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sidR="008703E4">
        <w:rPr>
          <w:rFonts w:ascii="Times New Roman" w:hAnsi="Times New Roman" w:cs="Times New Roman"/>
          <w:sz w:val="28"/>
          <w:szCs w:val="28"/>
        </w:rPr>
        <w:t>5</w:t>
      </w:r>
      <w:r w:rsidRPr="00415A62">
        <w:rPr>
          <w:rFonts w:ascii="Times New Roman" w:hAnsi="Times New Roman" w:cs="Times New Roman"/>
          <w:sz w:val="28"/>
          <w:szCs w:val="28"/>
        </w:rPr>
        <w:t>.1.</w:t>
      </w:r>
      <w:r w:rsidR="009D7423">
        <w:rPr>
          <w:rFonts w:ascii="Times New Roman" w:hAnsi="Times New Roman" w:cs="Times New Roman"/>
          <w:sz w:val="28"/>
          <w:szCs w:val="28"/>
        </w:rPr>
        <w:tab/>
      </w:r>
      <w:r w:rsidR="000C22D0" w:rsidRPr="00415A62">
        <w:rPr>
          <w:rFonts w:ascii="Times New Roman" w:hAnsi="Times New Roman" w:cs="Times New Roman"/>
          <w:sz w:val="28"/>
          <w:szCs w:val="28"/>
        </w:rPr>
        <w:t xml:space="preserve">Началом административной процедуры является регистрация в </w:t>
      </w:r>
      <w:r w:rsidR="008A25C2" w:rsidRPr="00415A62">
        <w:rPr>
          <w:rFonts w:ascii="Times New Roman" w:hAnsi="Times New Roman" w:cs="Times New Roman"/>
          <w:sz w:val="28"/>
          <w:szCs w:val="28"/>
        </w:rPr>
        <w:t>Администрации</w:t>
      </w:r>
      <w:r w:rsidR="000C22D0" w:rsidRPr="00415A62">
        <w:rPr>
          <w:rFonts w:ascii="Times New Roman" w:hAnsi="Times New Roman" w:cs="Times New Roman"/>
          <w:sz w:val="28"/>
          <w:szCs w:val="28"/>
        </w:rPr>
        <w:t xml:space="preserve"> </w:t>
      </w:r>
      <w:r w:rsidR="006956EB">
        <w:rPr>
          <w:rFonts w:ascii="Times New Roman" w:hAnsi="Times New Roman" w:cs="Times New Roman"/>
          <w:sz w:val="28"/>
          <w:szCs w:val="28"/>
        </w:rPr>
        <w:t>д</w:t>
      </w:r>
      <w:r w:rsidR="000C22D0" w:rsidRPr="00415A62">
        <w:rPr>
          <w:rFonts w:ascii="Times New Roman" w:hAnsi="Times New Roman" w:cs="Times New Roman"/>
          <w:sz w:val="28"/>
          <w:szCs w:val="28"/>
        </w:rPr>
        <w:t>ела и передача его</w:t>
      </w:r>
      <w:r w:rsidRPr="00415A62">
        <w:rPr>
          <w:rFonts w:ascii="Times New Roman" w:hAnsi="Times New Roman" w:cs="Times New Roman"/>
          <w:sz w:val="28"/>
          <w:szCs w:val="28"/>
        </w:rPr>
        <w:t xml:space="preserve"> ответс</w:t>
      </w:r>
      <w:r w:rsidR="008A25C2" w:rsidRPr="00415A62">
        <w:rPr>
          <w:rFonts w:ascii="Times New Roman" w:hAnsi="Times New Roman" w:cs="Times New Roman"/>
          <w:sz w:val="28"/>
          <w:szCs w:val="28"/>
        </w:rPr>
        <w:t>т</w:t>
      </w:r>
      <w:r w:rsidRPr="00415A62">
        <w:rPr>
          <w:rFonts w:ascii="Times New Roman" w:hAnsi="Times New Roman" w:cs="Times New Roman"/>
          <w:sz w:val="28"/>
          <w:szCs w:val="28"/>
        </w:rPr>
        <w:t>венному</w:t>
      </w:r>
      <w:r w:rsidR="000C22D0" w:rsidRPr="00415A62">
        <w:rPr>
          <w:rFonts w:ascii="Times New Roman" w:hAnsi="Times New Roman" w:cs="Times New Roman"/>
          <w:sz w:val="28"/>
          <w:szCs w:val="28"/>
        </w:rPr>
        <w:t xml:space="preserve"> </w:t>
      </w:r>
      <w:r w:rsidRPr="00415A62">
        <w:rPr>
          <w:rFonts w:ascii="Times New Roman" w:hAnsi="Times New Roman" w:cs="Times New Roman"/>
          <w:sz w:val="28"/>
          <w:szCs w:val="28"/>
        </w:rPr>
        <w:t>специалисту</w:t>
      </w:r>
      <w:r w:rsidR="000C22D0" w:rsidRPr="00415A62">
        <w:rPr>
          <w:rFonts w:ascii="Times New Roman" w:hAnsi="Times New Roman" w:cs="Times New Roman"/>
          <w:sz w:val="28"/>
          <w:szCs w:val="28"/>
        </w:rPr>
        <w:t xml:space="preserve"> для предоставления Муниципальной услуги (далее – Исполнитель).</w:t>
      </w:r>
    </w:p>
    <w:p w:rsidR="000C22D0" w:rsidRPr="00415A62" w:rsidRDefault="00725D28" w:rsidP="0086389F">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sidR="008703E4">
        <w:rPr>
          <w:rFonts w:ascii="Times New Roman" w:hAnsi="Times New Roman" w:cs="Times New Roman"/>
          <w:sz w:val="28"/>
          <w:szCs w:val="28"/>
        </w:rPr>
        <w:t>5</w:t>
      </w:r>
      <w:r w:rsidRPr="00415A62">
        <w:rPr>
          <w:rFonts w:ascii="Times New Roman" w:hAnsi="Times New Roman" w:cs="Times New Roman"/>
          <w:sz w:val="28"/>
          <w:szCs w:val="28"/>
        </w:rPr>
        <w:t>.2.</w:t>
      </w:r>
      <w:r w:rsidR="009D7423">
        <w:rPr>
          <w:rFonts w:ascii="Times New Roman" w:hAnsi="Times New Roman" w:cs="Times New Roman"/>
          <w:sz w:val="28"/>
          <w:szCs w:val="28"/>
        </w:rPr>
        <w:tab/>
      </w:r>
      <w:r w:rsidR="000C22D0" w:rsidRPr="00415A62">
        <w:rPr>
          <w:rFonts w:ascii="Times New Roman" w:hAnsi="Times New Roman" w:cs="Times New Roman"/>
          <w:sz w:val="28"/>
          <w:szCs w:val="28"/>
        </w:rPr>
        <w:t xml:space="preserve">Исполнитель обрабатывает поступившие документы согласно установленной </w:t>
      </w:r>
      <w:hyperlink w:anchor="Par636" w:tooltip="Ссылка на текущий документ" w:history="1">
        <w:r w:rsidR="000C22D0" w:rsidRPr="00415A62">
          <w:rPr>
            <w:rFonts w:ascii="Times New Roman" w:hAnsi="Times New Roman" w:cs="Times New Roman"/>
            <w:sz w:val="28"/>
            <w:szCs w:val="28"/>
          </w:rPr>
          <w:t>блок-схеме</w:t>
        </w:r>
      </w:hyperlink>
      <w:r w:rsidR="000C22D0" w:rsidRPr="00415A62">
        <w:rPr>
          <w:rFonts w:ascii="Times New Roman" w:hAnsi="Times New Roman" w:cs="Times New Roman"/>
          <w:sz w:val="28"/>
          <w:szCs w:val="28"/>
        </w:rPr>
        <w:t xml:space="preserve"> (приложение </w:t>
      </w:r>
      <w:r w:rsidR="000C22D0" w:rsidRPr="00C816A6">
        <w:rPr>
          <w:rFonts w:ascii="Times New Roman" w:hAnsi="Times New Roman" w:cs="Times New Roman"/>
          <w:sz w:val="28"/>
          <w:szCs w:val="28"/>
        </w:rPr>
        <w:t xml:space="preserve">№ </w:t>
      </w:r>
      <w:r w:rsidR="00C816A6" w:rsidRPr="00C816A6">
        <w:rPr>
          <w:rFonts w:ascii="Times New Roman" w:hAnsi="Times New Roman" w:cs="Times New Roman"/>
          <w:sz w:val="28"/>
          <w:szCs w:val="28"/>
        </w:rPr>
        <w:t>3</w:t>
      </w:r>
      <w:r w:rsidR="000C22D0" w:rsidRPr="00415A62">
        <w:rPr>
          <w:rFonts w:ascii="Times New Roman" w:hAnsi="Times New Roman" w:cs="Times New Roman"/>
          <w:sz w:val="28"/>
          <w:szCs w:val="28"/>
        </w:rPr>
        <w:t xml:space="preserve"> к настоящему Административному регламенту).</w:t>
      </w:r>
    </w:p>
    <w:p w:rsidR="000C22D0" w:rsidRPr="00415A62" w:rsidRDefault="00725D28" w:rsidP="0086389F">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bookmarkStart w:id="8" w:name="_Ref412043933"/>
      <w:r w:rsidRPr="00415A62">
        <w:rPr>
          <w:rFonts w:ascii="Times New Roman" w:hAnsi="Times New Roman" w:cs="Times New Roman"/>
          <w:sz w:val="28"/>
          <w:szCs w:val="28"/>
          <w:lang w:eastAsia="en-US"/>
        </w:rPr>
        <w:t>3.</w:t>
      </w:r>
      <w:r w:rsidR="008703E4">
        <w:rPr>
          <w:rFonts w:ascii="Times New Roman" w:hAnsi="Times New Roman" w:cs="Times New Roman"/>
          <w:sz w:val="28"/>
          <w:szCs w:val="28"/>
          <w:lang w:eastAsia="en-US"/>
        </w:rPr>
        <w:t>5</w:t>
      </w:r>
      <w:r w:rsidRPr="00415A62">
        <w:rPr>
          <w:rFonts w:ascii="Times New Roman" w:hAnsi="Times New Roman" w:cs="Times New Roman"/>
          <w:sz w:val="28"/>
          <w:szCs w:val="28"/>
          <w:lang w:eastAsia="en-US"/>
        </w:rPr>
        <w:t>.3.</w:t>
      </w:r>
      <w:r w:rsidR="009D7423">
        <w:rPr>
          <w:rFonts w:ascii="Times New Roman" w:hAnsi="Times New Roman" w:cs="Times New Roman"/>
          <w:sz w:val="28"/>
          <w:szCs w:val="28"/>
          <w:lang w:eastAsia="en-US"/>
        </w:rPr>
        <w:tab/>
      </w:r>
      <w:r w:rsidR="000C22D0" w:rsidRPr="00415A62">
        <w:rPr>
          <w:rFonts w:ascii="Times New Roman" w:hAnsi="Times New Roman" w:cs="Times New Roman"/>
          <w:sz w:val="28"/>
          <w:szCs w:val="28"/>
          <w:lang w:eastAsia="en-US"/>
        </w:rPr>
        <w:t>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Исполнитель готовит и направляет запросы о правах заявителей (в том числе, при наличии данных, в запросе указывает добрачные фамилии):</w:t>
      </w:r>
      <w:bookmarkEnd w:id="8"/>
    </w:p>
    <w:p w:rsidR="000C22D0" w:rsidRPr="00415A62" w:rsidRDefault="0090019D" w:rsidP="0086389F">
      <w:pPr>
        <w:widowControl w:val="0"/>
        <w:tabs>
          <w:tab w:val="left" w:pos="0"/>
          <w:tab w:val="left" w:pos="1560"/>
        </w:tabs>
        <w:autoSpaceDE w:val="0"/>
        <w:autoSpaceDN w:val="0"/>
        <w:adjustRightInd w:val="0"/>
        <w:ind w:firstLine="709"/>
        <w:jc w:val="both"/>
        <w:rPr>
          <w:sz w:val="28"/>
          <w:szCs w:val="28"/>
        </w:rPr>
      </w:pPr>
      <w:r w:rsidRPr="00415A62">
        <w:rPr>
          <w:sz w:val="28"/>
          <w:szCs w:val="28"/>
          <w:lang w:eastAsia="en-US"/>
        </w:rPr>
        <w:t>3.</w:t>
      </w:r>
      <w:r w:rsidR="008703E4">
        <w:rPr>
          <w:sz w:val="28"/>
          <w:szCs w:val="28"/>
          <w:lang w:eastAsia="en-US"/>
        </w:rPr>
        <w:t>5</w:t>
      </w:r>
      <w:r w:rsidRPr="00415A62">
        <w:rPr>
          <w:sz w:val="28"/>
          <w:szCs w:val="28"/>
          <w:lang w:eastAsia="en-US"/>
        </w:rPr>
        <w:t>.3.</w:t>
      </w:r>
      <w:r>
        <w:rPr>
          <w:sz w:val="28"/>
          <w:szCs w:val="28"/>
          <w:lang w:eastAsia="en-US"/>
        </w:rPr>
        <w:t>1.</w:t>
      </w:r>
      <w:r w:rsidR="009D7423">
        <w:rPr>
          <w:sz w:val="28"/>
          <w:szCs w:val="28"/>
          <w:lang w:eastAsia="en-US"/>
        </w:rPr>
        <w:tab/>
      </w:r>
      <w:proofErr w:type="gramStart"/>
      <w:r>
        <w:rPr>
          <w:sz w:val="28"/>
          <w:szCs w:val="28"/>
          <w:lang w:eastAsia="en-US"/>
        </w:rPr>
        <w:t xml:space="preserve">В </w:t>
      </w:r>
      <w:r w:rsidR="009A3DF7" w:rsidRPr="00944E47">
        <w:rPr>
          <w:color w:val="000000"/>
          <w:sz w:val="28"/>
          <w:szCs w:val="28"/>
        </w:rPr>
        <w:t>Лабинский отдел Управления Федеральной службы государственной регистрации, кадастра и картографии по Краснодарскому краю</w:t>
      </w:r>
      <w:r w:rsidR="000C22D0" w:rsidRPr="00415A62">
        <w:rPr>
          <w:sz w:val="28"/>
          <w:szCs w:val="28"/>
        </w:rPr>
        <w:t xml:space="preserve"> </w:t>
      </w:r>
      <w:r w:rsidR="009A3DF7">
        <w:rPr>
          <w:sz w:val="28"/>
          <w:szCs w:val="28"/>
        </w:rPr>
        <w:t>(</w:t>
      </w:r>
      <w:proofErr w:type="spellStart"/>
      <w:r w:rsidR="000C22D0" w:rsidRPr="00415A62">
        <w:rPr>
          <w:sz w:val="28"/>
          <w:szCs w:val="28"/>
        </w:rPr>
        <w:t>Росреестр</w:t>
      </w:r>
      <w:proofErr w:type="spellEnd"/>
      <w:r w:rsidR="009A3DF7">
        <w:rPr>
          <w:sz w:val="28"/>
          <w:szCs w:val="28"/>
        </w:rPr>
        <w:t>)</w:t>
      </w:r>
      <w:r w:rsidR="000C22D0" w:rsidRPr="00415A62">
        <w:rPr>
          <w:sz w:val="28"/>
          <w:szCs w:val="28"/>
        </w:rPr>
        <w:t xml:space="preserve"> - запрос на предоставление выписки о наличии зарегистрированных в Едином государственном реестре прав на объекты недвижимости и сделок с ними прав родителей на земельные участки, предназначенные для индивидуального жилищного строительства, для ведения личного подсобного хозяйства в границах населенного пункта (приусадебные земельные участки), приобретенные ими в собственность</w:t>
      </w:r>
      <w:proofErr w:type="gramEnd"/>
      <w:r w:rsidR="000C22D0" w:rsidRPr="00415A62">
        <w:rPr>
          <w:sz w:val="28"/>
          <w:szCs w:val="28"/>
        </w:rPr>
        <w:t xml:space="preserve"> бесплатно (в постоянное (бессрочное) пользование, пожизненное наследуемое владение) земельные участки, в том числе о содержании правоустанавливающих документов</w:t>
      </w:r>
      <w:r>
        <w:rPr>
          <w:sz w:val="28"/>
          <w:szCs w:val="28"/>
        </w:rPr>
        <w:t>.</w:t>
      </w:r>
    </w:p>
    <w:p w:rsidR="000C22D0" w:rsidRPr="007768CA" w:rsidRDefault="0090019D" w:rsidP="0086389F">
      <w:pPr>
        <w:widowControl w:val="0"/>
        <w:tabs>
          <w:tab w:val="left" w:pos="0"/>
          <w:tab w:val="left" w:pos="1701"/>
        </w:tabs>
        <w:autoSpaceDE w:val="0"/>
        <w:autoSpaceDN w:val="0"/>
        <w:adjustRightInd w:val="0"/>
        <w:ind w:firstLine="709"/>
        <w:jc w:val="both"/>
        <w:rPr>
          <w:sz w:val="28"/>
          <w:szCs w:val="28"/>
        </w:rPr>
      </w:pPr>
      <w:r w:rsidRPr="00415A62">
        <w:rPr>
          <w:sz w:val="28"/>
          <w:szCs w:val="28"/>
          <w:lang w:eastAsia="en-US"/>
        </w:rPr>
        <w:t>3.</w:t>
      </w:r>
      <w:r w:rsidR="008703E4">
        <w:rPr>
          <w:sz w:val="28"/>
          <w:szCs w:val="28"/>
          <w:lang w:eastAsia="en-US"/>
        </w:rPr>
        <w:t>5</w:t>
      </w:r>
      <w:r w:rsidRPr="00415A62">
        <w:rPr>
          <w:sz w:val="28"/>
          <w:szCs w:val="28"/>
          <w:lang w:eastAsia="en-US"/>
        </w:rPr>
        <w:t>.3.</w:t>
      </w:r>
      <w:r>
        <w:rPr>
          <w:sz w:val="28"/>
          <w:szCs w:val="28"/>
          <w:lang w:eastAsia="en-US"/>
        </w:rPr>
        <w:t>2.</w:t>
      </w:r>
      <w:r w:rsidR="0086389F">
        <w:rPr>
          <w:sz w:val="28"/>
          <w:szCs w:val="28"/>
          <w:lang w:eastAsia="en-US"/>
        </w:rPr>
        <w:tab/>
      </w:r>
      <w:r>
        <w:rPr>
          <w:sz w:val="28"/>
          <w:szCs w:val="28"/>
          <w:lang w:eastAsia="en-US"/>
        </w:rPr>
        <w:t>В</w:t>
      </w:r>
      <w:r w:rsidR="000C22D0" w:rsidRPr="00415A62">
        <w:rPr>
          <w:sz w:val="28"/>
          <w:szCs w:val="28"/>
        </w:rPr>
        <w:t xml:space="preserve"> отдел управления Федеральной миграционной службы России по Краснодарскому краю в </w:t>
      </w:r>
      <w:r w:rsidR="00725D28" w:rsidRPr="00415A62">
        <w:rPr>
          <w:sz w:val="28"/>
          <w:szCs w:val="28"/>
        </w:rPr>
        <w:t>Лабинском районе</w:t>
      </w:r>
      <w:r w:rsidR="000C22D0" w:rsidRPr="00415A62">
        <w:rPr>
          <w:sz w:val="28"/>
          <w:szCs w:val="28"/>
        </w:rPr>
        <w:t xml:space="preserve"> - о месте проживания (адресная</w:t>
      </w:r>
      <w:r w:rsidR="000C22D0" w:rsidRPr="007768CA">
        <w:rPr>
          <w:sz w:val="28"/>
          <w:szCs w:val="28"/>
        </w:rPr>
        <w:t xml:space="preserve"> </w:t>
      </w:r>
      <w:r w:rsidR="000C22D0" w:rsidRPr="00003848">
        <w:rPr>
          <w:sz w:val="28"/>
          <w:szCs w:val="28"/>
        </w:rPr>
        <w:t>справка)</w:t>
      </w:r>
      <w:r>
        <w:rPr>
          <w:sz w:val="28"/>
          <w:szCs w:val="28"/>
        </w:rPr>
        <w:t>.</w:t>
      </w:r>
    </w:p>
    <w:p w:rsidR="000C22D0" w:rsidRPr="00003848" w:rsidRDefault="0090019D" w:rsidP="0086389F">
      <w:pPr>
        <w:widowControl w:val="0"/>
        <w:tabs>
          <w:tab w:val="left" w:pos="0"/>
          <w:tab w:val="left" w:pos="1701"/>
        </w:tabs>
        <w:autoSpaceDE w:val="0"/>
        <w:autoSpaceDN w:val="0"/>
        <w:adjustRightInd w:val="0"/>
        <w:ind w:firstLine="709"/>
        <w:jc w:val="both"/>
        <w:rPr>
          <w:sz w:val="28"/>
          <w:szCs w:val="28"/>
        </w:rPr>
      </w:pPr>
      <w:r w:rsidRPr="00415A62">
        <w:rPr>
          <w:sz w:val="28"/>
          <w:szCs w:val="28"/>
          <w:lang w:eastAsia="en-US"/>
        </w:rPr>
        <w:t>3.</w:t>
      </w:r>
      <w:r w:rsidR="008703E4">
        <w:rPr>
          <w:sz w:val="28"/>
          <w:szCs w:val="28"/>
          <w:lang w:eastAsia="en-US"/>
        </w:rPr>
        <w:t>5</w:t>
      </w:r>
      <w:r w:rsidRPr="00415A62">
        <w:rPr>
          <w:sz w:val="28"/>
          <w:szCs w:val="28"/>
          <w:lang w:eastAsia="en-US"/>
        </w:rPr>
        <w:t>.3.</w:t>
      </w:r>
      <w:r>
        <w:rPr>
          <w:sz w:val="28"/>
          <w:szCs w:val="28"/>
          <w:lang w:eastAsia="en-US"/>
        </w:rPr>
        <w:t>3.</w:t>
      </w:r>
      <w:r w:rsidR="0086389F">
        <w:rPr>
          <w:sz w:val="28"/>
          <w:szCs w:val="28"/>
          <w:lang w:eastAsia="en-US"/>
        </w:rPr>
        <w:tab/>
      </w:r>
      <w:r>
        <w:rPr>
          <w:sz w:val="28"/>
          <w:szCs w:val="28"/>
          <w:lang w:eastAsia="en-US"/>
        </w:rPr>
        <w:t>В</w:t>
      </w:r>
      <w:r w:rsidR="000C22D0" w:rsidRPr="00003848">
        <w:rPr>
          <w:sz w:val="28"/>
          <w:szCs w:val="28"/>
        </w:rPr>
        <w:t xml:space="preserve"> </w:t>
      </w:r>
      <w:r w:rsidR="00C916C2" w:rsidRPr="00003848">
        <w:rPr>
          <w:sz w:val="28"/>
          <w:szCs w:val="28"/>
        </w:rPr>
        <w:t>отдел</w:t>
      </w:r>
      <w:r w:rsidR="000C22D0" w:rsidRPr="00003848">
        <w:rPr>
          <w:sz w:val="28"/>
          <w:szCs w:val="28"/>
        </w:rPr>
        <w:t xml:space="preserve"> по вопросам семьи и детства администрации</w:t>
      </w:r>
      <w:r w:rsidR="00D325F1" w:rsidRPr="00003848">
        <w:rPr>
          <w:sz w:val="28"/>
          <w:szCs w:val="28"/>
        </w:rPr>
        <w:t xml:space="preserve"> муниц</w:t>
      </w:r>
      <w:r w:rsidR="00FC7270" w:rsidRPr="00003848">
        <w:rPr>
          <w:sz w:val="28"/>
          <w:szCs w:val="28"/>
        </w:rPr>
        <w:t>и</w:t>
      </w:r>
      <w:r w:rsidR="00D325F1" w:rsidRPr="00003848">
        <w:rPr>
          <w:sz w:val="28"/>
          <w:szCs w:val="28"/>
        </w:rPr>
        <w:t>пального образования Лабинский район</w:t>
      </w:r>
      <w:r w:rsidR="000C22D0" w:rsidRPr="00003848">
        <w:rPr>
          <w:sz w:val="28"/>
          <w:szCs w:val="28"/>
        </w:rPr>
        <w:t xml:space="preserve"> - о лишении родителей родительских прав</w:t>
      </w:r>
      <w:r>
        <w:rPr>
          <w:sz w:val="28"/>
          <w:szCs w:val="28"/>
        </w:rPr>
        <w:t>.</w:t>
      </w:r>
    </w:p>
    <w:p w:rsidR="000C22D0" w:rsidRPr="007768CA" w:rsidRDefault="0090019D" w:rsidP="0086389F">
      <w:pPr>
        <w:widowControl w:val="0"/>
        <w:tabs>
          <w:tab w:val="left" w:pos="0"/>
          <w:tab w:val="left" w:pos="1701"/>
        </w:tabs>
        <w:autoSpaceDE w:val="0"/>
        <w:autoSpaceDN w:val="0"/>
        <w:adjustRightInd w:val="0"/>
        <w:ind w:firstLine="709"/>
        <w:jc w:val="both"/>
        <w:rPr>
          <w:sz w:val="28"/>
          <w:szCs w:val="28"/>
        </w:rPr>
      </w:pPr>
      <w:r>
        <w:rPr>
          <w:sz w:val="28"/>
          <w:szCs w:val="28"/>
          <w:lang w:eastAsia="en-US"/>
        </w:rPr>
        <w:t>3.</w:t>
      </w:r>
      <w:r w:rsidR="008703E4">
        <w:rPr>
          <w:sz w:val="28"/>
          <w:szCs w:val="28"/>
          <w:lang w:eastAsia="en-US"/>
        </w:rPr>
        <w:t>5</w:t>
      </w:r>
      <w:r>
        <w:rPr>
          <w:sz w:val="28"/>
          <w:szCs w:val="28"/>
          <w:lang w:eastAsia="en-US"/>
        </w:rPr>
        <w:t>.3.4.</w:t>
      </w:r>
      <w:r w:rsidR="0086389F">
        <w:rPr>
          <w:sz w:val="28"/>
          <w:szCs w:val="28"/>
          <w:lang w:eastAsia="en-US"/>
        </w:rPr>
        <w:tab/>
      </w:r>
      <w:r>
        <w:rPr>
          <w:sz w:val="28"/>
          <w:szCs w:val="28"/>
          <w:lang w:eastAsia="en-US"/>
        </w:rPr>
        <w:t>В</w:t>
      </w:r>
      <w:r w:rsidR="000C22D0" w:rsidRPr="00003848">
        <w:rPr>
          <w:sz w:val="28"/>
          <w:szCs w:val="28"/>
        </w:rPr>
        <w:t xml:space="preserve"> ФГБУ «Федеральная кадастровая палата Федеральной службы государственной регистрации, кадастра и картографии» по Краснодарскому краю - запрос о предоставлении сведений из государственного кадастра недвижимости</w:t>
      </w:r>
      <w:r>
        <w:rPr>
          <w:sz w:val="28"/>
          <w:szCs w:val="28"/>
        </w:rPr>
        <w:t>.</w:t>
      </w:r>
    </w:p>
    <w:p w:rsidR="000C22D0" w:rsidRPr="00415A62" w:rsidRDefault="00D325F1"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sidR="008703E4">
        <w:rPr>
          <w:sz w:val="28"/>
          <w:szCs w:val="28"/>
        </w:rPr>
        <w:t>5</w:t>
      </w:r>
      <w:r w:rsidRPr="00415A62">
        <w:rPr>
          <w:sz w:val="28"/>
          <w:szCs w:val="28"/>
        </w:rPr>
        <w:t>.4.</w:t>
      </w:r>
      <w:r w:rsidR="0086389F">
        <w:rPr>
          <w:sz w:val="28"/>
          <w:szCs w:val="28"/>
        </w:rPr>
        <w:tab/>
      </w:r>
      <w:r w:rsidR="000C22D0" w:rsidRPr="00415A62">
        <w:rPr>
          <w:sz w:val="28"/>
          <w:szCs w:val="28"/>
        </w:rPr>
        <w:t xml:space="preserve">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w:t>
      </w:r>
      <w:proofErr w:type="spellStart"/>
      <w:r w:rsidR="000C22D0" w:rsidRPr="00415A62">
        <w:rPr>
          <w:sz w:val="28"/>
          <w:szCs w:val="28"/>
        </w:rPr>
        <w:t>Росреестр</w:t>
      </w:r>
      <w:proofErr w:type="spellEnd"/>
      <w:r w:rsidR="000C22D0" w:rsidRPr="00415A62">
        <w:rPr>
          <w:sz w:val="28"/>
          <w:szCs w:val="28"/>
        </w:rPr>
        <w:t xml:space="preserve"> в электронном виде в одном из вариантов межведомственного электронного взаимодействия.</w:t>
      </w:r>
    </w:p>
    <w:p w:rsidR="000C22D0" w:rsidRPr="00415A62" w:rsidRDefault="00D325F1"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sidR="008703E4">
        <w:rPr>
          <w:sz w:val="28"/>
          <w:szCs w:val="28"/>
        </w:rPr>
        <w:t>5</w:t>
      </w:r>
      <w:r w:rsidRPr="00415A62">
        <w:rPr>
          <w:sz w:val="28"/>
          <w:szCs w:val="28"/>
        </w:rPr>
        <w:t>.5.</w:t>
      </w:r>
      <w:r w:rsidR="0086389F">
        <w:rPr>
          <w:sz w:val="28"/>
          <w:szCs w:val="28"/>
        </w:rPr>
        <w:tab/>
      </w:r>
      <w:r w:rsidR="000C22D0" w:rsidRPr="00415A62">
        <w:rPr>
          <w:sz w:val="28"/>
          <w:szCs w:val="28"/>
        </w:rPr>
        <w:t>Межведомственные запросы оформляются и направляются в соответствии</w:t>
      </w:r>
      <w:r w:rsidR="0090019D">
        <w:rPr>
          <w:sz w:val="28"/>
          <w:szCs w:val="28"/>
        </w:rPr>
        <w:t xml:space="preserve"> </w:t>
      </w:r>
      <w:r w:rsidR="000C22D0" w:rsidRPr="00415A62">
        <w:rPr>
          <w:sz w:val="28"/>
          <w:szCs w:val="28"/>
        </w:rPr>
        <w:t xml:space="preserve">с требованиями, установленными Федеральным законом </w:t>
      </w:r>
      <w:r w:rsidR="0086389F">
        <w:rPr>
          <w:sz w:val="28"/>
          <w:szCs w:val="28"/>
        </w:rPr>
        <w:t xml:space="preserve">                    </w:t>
      </w:r>
      <w:r w:rsidR="000C22D0" w:rsidRPr="00415A62">
        <w:rPr>
          <w:sz w:val="28"/>
          <w:szCs w:val="28"/>
        </w:rPr>
        <w:lastRenderedPageBreak/>
        <w:t>от 27 июля 2010 года № 210-ФЗ «Об организации предоставления государственных и муниципальных услуг».</w:t>
      </w:r>
    </w:p>
    <w:p w:rsidR="000C22D0" w:rsidRPr="00415A62" w:rsidRDefault="00D325F1"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sidR="008703E4">
        <w:rPr>
          <w:sz w:val="28"/>
          <w:szCs w:val="28"/>
        </w:rPr>
        <w:t>5</w:t>
      </w:r>
      <w:r w:rsidRPr="00415A62">
        <w:rPr>
          <w:sz w:val="28"/>
          <w:szCs w:val="28"/>
        </w:rPr>
        <w:t>.6.</w:t>
      </w:r>
      <w:r w:rsidR="0086389F">
        <w:rPr>
          <w:sz w:val="28"/>
          <w:szCs w:val="28"/>
        </w:rPr>
        <w:tab/>
      </w:r>
      <w:r w:rsidR="000C22D0" w:rsidRPr="00415A62">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0C22D0" w:rsidRPr="00A05CFE" w:rsidRDefault="00D325F1"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sidR="008703E4">
        <w:rPr>
          <w:sz w:val="28"/>
          <w:szCs w:val="28"/>
        </w:rPr>
        <w:t>5</w:t>
      </w:r>
      <w:r w:rsidRPr="00415A62">
        <w:rPr>
          <w:sz w:val="28"/>
          <w:szCs w:val="28"/>
        </w:rPr>
        <w:t>.7.</w:t>
      </w:r>
      <w:r w:rsidR="0086389F">
        <w:rPr>
          <w:sz w:val="28"/>
          <w:szCs w:val="28"/>
        </w:rPr>
        <w:tab/>
      </w:r>
      <w:r w:rsidR="000C22D0" w:rsidRPr="00415A62">
        <w:rPr>
          <w:sz w:val="28"/>
          <w:szCs w:val="28"/>
        </w:rPr>
        <w:t xml:space="preserve">Также допускается направление запросов в бумажном </w:t>
      </w:r>
      <w:r w:rsidR="000C22D0" w:rsidRPr="00003848">
        <w:rPr>
          <w:sz w:val="28"/>
          <w:szCs w:val="28"/>
        </w:rPr>
        <w:t xml:space="preserve">виде </w:t>
      </w:r>
      <w:r w:rsidR="0086389F">
        <w:rPr>
          <w:sz w:val="28"/>
          <w:szCs w:val="28"/>
        </w:rPr>
        <w:t xml:space="preserve">             </w:t>
      </w:r>
      <w:r w:rsidR="000C22D0" w:rsidRPr="00003848">
        <w:rPr>
          <w:sz w:val="28"/>
          <w:szCs w:val="28"/>
        </w:rPr>
        <w:t>(по факсу либо посредством курьера).</w:t>
      </w:r>
    </w:p>
    <w:p w:rsidR="000C22D0" w:rsidRPr="00415A62" w:rsidRDefault="00D325F1"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sidR="008703E4">
        <w:rPr>
          <w:sz w:val="28"/>
          <w:szCs w:val="28"/>
        </w:rPr>
        <w:t>5</w:t>
      </w:r>
      <w:r w:rsidRPr="00415A62">
        <w:rPr>
          <w:sz w:val="28"/>
          <w:szCs w:val="28"/>
        </w:rPr>
        <w:t>.8.</w:t>
      </w:r>
      <w:r w:rsidR="0086389F">
        <w:rPr>
          <w:sz w:val="28"/>
          <w:szCs w:val="28"/>
        </w:rPr>
        <w:tab/>
      </w:r>
      <w:r w:rsidR="000C22D0"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3 дня.</w:t>
      </w:r>
    </w:p>
    <w:p w:rsidR="000C22D0" w:rsidRPr="00415A62" w:rsidRDefault="00D325F1"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sidR="008703E4">
        <w:rPr>
          <w:sz w:val="28"/>
          <w:szCs w:val="28"/>
        </w:rPr>
        <w:t>5</w:t>
      </w:r>
      <w:r w:rsidRPr="00415A62">
        <w:rPr>
          <w:sz w:val="28"/>
          <w:szCs w:val="28"/>
        </w:rPr>
        <w:t>.9.</w:t>
      </w:r>
      <w:r w:rsidR="0086389F">
        <w:rPr>
          <w:sz w:val="28"/>
          <w:szCs w:val="28"/>
        </w:rPr>
        <w:tab/>
      </w:r>
      <w:r w:rsidR="000C22D0" w:rsidRPr="00415A62">
        <w:rPr>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0C22D0" w:rsidRPr="00415A62" w:rsidRDefault="00D325F1"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sidR="008703E4">
        <w:rPr>
          <w:sz w:val="28"/>
          <w:szCs w:val="28"/>
        </w:rPr>
        <w:t>6</w:t>
      </w:r>
      <w:r w:rsidRPr="00415A62">
        <w:rPr>
          <w:sz w:val="28"/>
          <w:szCs w:val="28"/>
        </w:rPr>
        <w:t>.</w:t>
      </w:r>
      <w:r w:rsidR="0086389F">
        <w:rPr>
          <w:sz w:val="28"/>
          <w:szCs w:val="28"/>
        </w:rPr>
        <w:tab/>
      </w:r>
      <w:r w:rsidR="000C22D0" w:rsidRPr="00415A62">
        <w:rPr>
          <w:sz w:val="28"/>
          <w:szCs w:val="28"/>
        </w:rPr>
        <w:t>Предоставление документов и информации по запросам, в том числе межведомственным</w:t>
      </w:r>
      <w:r w:rsidRPr="00415A62">
        <w:rPr>
          <w:sz w:val="28"/>
          <w:szCs w:val="28"/>
        </w:rPr>
        <w:t>.</w:t>
      </w:r>
    </w:p>
    <w:p w:rsidR="000C22D0" w:rsidRPr="00415A62" w:rsidRDefault="00D325F1" w:rsidP="0086389F">
      <w:pPr>
        <w:widowControl w:val="0"/>
        <w:tabs>
          <w:tab w:val="left" w:pos="0"/>
          <w:tab w:val="left" w:pos="1418"/>
        </w:tabs>
        <w:autoSpaceDE w:val="0"/>
        <w:autoSpaceDN w:val="0"/>
        <w:adjustRightInd w:val="0"/>
        <w:ind w:firstLine="709"/>
        <w:jc w:val="both"/>
        <w:rPr>
          <w:sz w:val="28"/>
          <w:szCs w:val="28"/>
        </w:rPr>
      </w:pPr>
      <w:bookmarkStart w:id="9" w:name="_Ref412044126"/>
      <w:r w:rsidRPr="00415A62">
        <w:rPr>
          <w:sz w:val="28"/>
          <w:szCs w:val="28"/>
        </w:rPr>
        <w:t>3.</w:t>
      </w:r>
      <w:r w:rsidR="008703E4">
        <w:rPr>
          <w:sz w:val="28"/>
          <w:szCs w:val="28"/>
        </w:rPr>
        <w:t>6</w:t>
      </w:r>
      <w:r w:rsidRPr="00415A62">
        <w:rPr>
          <w:sz w:val="28"/>
          <w:szCs w:val="28"/>
        </w:rPr>
        <w:t>.1.</w:t>
      </w:r>
      <w:r w:rsidR="0086389F">
        <w:rPr>
          <w:sz w:val="28"/>
          <w:szCs w:val="28"/>
        </w:rPr>
        <w:tab/>
      </w:r>
      <w:r w:rsidR="000C22D0" w:rsidRPr="00415A62">
        <w:rPr>
          <w:sz w:val="28"/>
          <w:szCs w:val="28"/>
        </w:rPr>
        <w:t xml:space="preserve">Основанием для начала административной процедуры является поступление в органы либо организации, указанные в пункте </w:t>
      </w:r>
      <w:r w:rsidRPr="00415A62">
        <w:rPr>
          <w:sz w:val="28"/>
          <w:szCs w:val="28"/>
        </w:rPr>
        <w:t>3.4.3</w:t>
      </w:r>
      <w:r w:rsidR="000C22D0" w:rsidRPr="00415A62">
        <w:rPr>
          <w:sz w:val="28"/>
          <w:szCs w:val="28"/>
        </w:rPr>
        <w:t xml:space="preserve"> настоящего Административного регламента, запросов.</w:t>
      </w:r>
    </w:p>
    <w:p w:rsidR="000C22D0" w:rsidRPr="00415A62" w:rsidRDefault="00D325F1" w:rsidP="0086389F">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sidR="008703E4">
        <w:rPr>
          <w:sz w:val="28"/>
          <w:szCs w:val="28"/>
        </w:rPr>
        <w:t>6</w:t>
      </w:r>
      <w:r w:rsidRPr="00415A62">
        <w:rPr>
          <w:sz w:val="28"/>
          <w:szCs w:val="28"/>
        </w:rPr>
        <w:t>.2.</w:t>
      </w:r>
      <w:r w:rsidR="0086389F">
        <w:rPr>
          <w:sz w:val="28"/>
          <w:szCs w:val="28"/>
        </w:rPr>
        <w:tab/>
      </w:r>
      <w:proofErr w:type="gramStart"/>
      <w:r w:rsidR="000C22D0" w:rsidRPr="00415A62">
        <w:rPr>
          <w:sz w:val="28"/>
          <w:szCs w:val="28"/>
        </w:rPr>
        <w:t>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bookmarkEnd w:id="9"/>
      <w:proofErr w:type="gramEnd"/>
    </w:p>
    <w:p w:rsidR="000C22D0" w:rsidRPr="00415A62" w:rsidRDefault="00D325F1" w:rsidP="0086389F">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sidR="008703E4">
        <w:rPr>
          <w:sz w:val="28"/>
          <w:szCs w:val="28"/>
        </w:rPr>
        <w:t>6</w:t>
      </w:r>
      <w:r w:rsidRPr="00415A62">
        <w:rPr>
          <w:sz w:val="28"/>
          <w:szCs w:val="28"/>
        </w:rPr>
        <w:t>.3.</w:t>
      </w:r>
      <w:r w:rsidR="0086389F">
        <w:rPr>
          <w:sz w:val="28"/>
          <w:szCs w:val="28"/>
        </w:rPr>
        <w:tab/>
      </w:r>
      <w:r w:rsidR="000C22D0" w:rsidRPr="00415A62">
        <w:rPr>
          <w:sz w:val="28"/>
          <w:szCs w:val="28"/>
        </w:rPr>
        <w:t xml:space="preserve">Непредставление (несвоевременное представление) органами либо организациями, указанными в пункте </w:t>
      </w:r>
      <w:r w:rsidRPr="00415A62">
        <w:rPr>
          <w:sz w:val="28"/>
          <w:szCs w:val="28"/>
        </w:rPr>
        <w:t>3.4.3</w:t>
      </w:r>
      <w:r w:rsidR="000C22D0" w:rsidRPr="00415A62">
        <w:rPr>
          <w:sz w:val="28"/>
          <w:szCs w:val="28"/>
        </w:rPr>
        <w:t xml:space="preserve"> настоящего Административного регламента,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0C22D0" w:rsidRPr="00415A62" w:rsidRDefault="00D325F1" w:rsidP="0086389F">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sidR="008703E4">
        <w:rPr>
          <w:sz w:val="28"/>
          <w:szCs w:val="28"/>
        </w:rPr>
        <w:t>6</w:t>
      </w:r>
      <w:r w:rsidRPr="00415A62">
        <w:rPr>
          <w:sz w:val="28"/>
          <w:szCs w:val="28"/>
        </w:rPr>
        <w:t>.4.</w:t>
      </w:r>
      <w:r w:rsidR="0086389F">
        <w:rPr>
          <w:sz w:val="28"/>
          <w:szCs w:val="28"/>
        </w:rPr>
        <w:tab/>
      </w:r>
      <w:r w:rsidR="000C22D0" w:rsidRPr="00415A62">
        <w:rPr>
          <w:sz w:val="28"/>
          <w:szCs w:val="28"/>
        </w:rPr>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несут организации, учреждения и службы, предоставившие сведения.</w:t>
      </w:r>
    </w:p>
    <w:p w:rsidR="000C22D0" w:rsidRPr="00415A62" w:rsidRDefault="00D325F1" w:rsidP="0086389F">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sidR="008703E4">
        <w:rPr>
          <w:sz w:val="28"/>
          <w:szCs w:val="28"/>
        </w:rPr>
        <w:t>6</w:t>
      </w:r>
      <w:r w:rsidRPr="00415A62">
        <w:rPr>
          <w:sz w:val="28"/>
          <w:szCs w:val="28"/>
        </w:rPr>
        <w:t>.5.</w:t>
      </w:r>
      <w:r w:rsidR="0086389F">
        <w:rPr>
          <w:sz w:val="28"/>
          <w:szCs w:val="28"/>
        </w:rPr>
        <w:tab/>
      </w:r>
      <w:r w:rsidR="000C22D0" w:rsidRPr="00415A62">
        <w:rPr>
          <w:sz w:val="28"/>
          <w:szCs w:val="28"/>
        </w:rPr>
        <w:t xml:space="preserve">Максимальный срок выполнения административной процедуры, </w:t>
      </w:r>
      <w:r w:rsidR="000C22D0" w:rsidRPr="00415A62">
        <w:rPr>
          <w:sz w:val="28"/>
          <w:szCs w:val="28"/>
        </w:rPr>
        <w:lastRenderedPageBreak/>
        <w:t>указанной в настоящем подразделе Административного регламента составляет 5 дней.</w:t>
      </w:r>
    </w:p>
    <w:p w:rsidR="000C22D0" w:rsidRPr="00415A62" w:rsidRDefault="00D325F1" w:rsidP="0086389F">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sidR="008703E4">
        <w:rPr>
          <w:sz w:val="28"/>
          <w:szCs w:val="28"/>
        </w:rPr>
        <w:t>6</w:t>
      </w:r>
      <w:r w:rsidRPr="00415A62">
        <w:rPr>
          <w:sz w:val="28"/>
          <w:szCs w:val="28"/>
        </w:rPr>
        <w:t>.6.</w:t>
      </w:r>
      <w:r w:rsidR="0086389F">
        <w:rPr>
          <w:sz w:val="28"/>
          <w:szCs w:val="28"/>
        </w:rPr>
        <w:tab/>
      </w:r>
      <w:r w:rsidR="000C22D0" w:rsidRPr="00415A62">
        <w:rPr>
          <w:sz w:val="28"/>
          <w:szCs w:val="28"/>
        </w:rPr>
        <w:t xml:space="preserve">Конечным результатом данной административной процедуры является предоставление органами либо организациями, указанными </w:t>
      </w:r>
      <w:r w:rsidR="0086389F">
        <w:rPr>
          <w:sz w:val="28"/>
          <w:szCs w:val="28"/>
        </w:rPr>
        <w:t xml:space="preserve">                        </w:t>
      </w:r>
      <w:r w:rsidR="000C22D0" w:rsidRPr="00415A62">
        <w:rPr>
          <w:sz w:val="28"/>
          <w:szCs w:val="28"/>
        </w:rPr>
        <w:t>в пункте</w:t>
      </w:r>
      <w:r w:rsidRPr="00415A62">
        <w:rPr>
          <w:sz w:val="28"/>
          <w:szCs w:val="28"/>
        </w:rPr>
        <w:t xml:space="preserve"> 3.4.3 </w:t>
      </w:r>
      <w:r w:rsidR="000C22D0" w:rsidRPr="00415A62">
        <w:rPr>
          <w:sz w:val="28"/>
          <w:szCs w:val="28"/>
        </w:rPr>
        <w:t>настоящего Административного регламента, ответа на межведомственный запрос.</w:t>
      </w:r>
    </w:p>
    <w:p w:rsidR="000C22D0" w:rsidRPr="00415A62" w:rsidRDefault="005C0A9C" w:rsidP="0086389F">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sidR="008703E4">
        <w:rPr>
          <w:sz w:val="28"/>
          <w:szCs w:val="28"/>
        </w:rPr>
        <w:t>7</w:t>
      </w:r>
      <w:r w:rsidRPr="00415A62">
        <w:rPr>
          <w:sz w:val="28"/>
          <w:szCs w:val="28"/>
        </w:rPr>
        <w:t>.</w:t>
      </w:r>
      <w:r w:rsidR="0086389F">
        <w:rPr>
          <w:sz w:val="28"/>
          <w:szCs w:val="28"/>
        </w:rPr>
        <w:tab/>
      </w:r>
      <w:r w:rsidRPr="00415A62">
        <w:rPr>
          <w:sz w:val="28"/>
          <w:szCs w:val="28"/>
        </w:rPr>
        <w:t>Принятие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принятие или подготовка и подписание мотивированного отказа).</w:t>
      </w:r>
    </w:p>
    <w:p w:rsidR="000C22D0" w:rsidRPr="00415A62" w:rsidRDefault="005C0A9C" w:rsidP="0086389F">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sidR="008703E4">
        <w:rPr>
          <w:sz w:val="28"/>
          <w:szCs w:val="28"/>
        </w:rPr>
        <w:t>7</w:t>
      </w:r>
      <w:r w:rsidRPr="00415A62">
        <w:rPr>
          <w:sz w:val="28"/>
          <w:szCs w:val="28"/>
        </w:rPr>
        <w:t>.1.</w:t>
      </w:r>
      <w:r w:rsidR="0086389F">
        <w:rPr>
          <w:sz w:val="28"/>
          <w:szCs w:val="28"/>
        </w:rPr>
        <w:tab/>
      </w:r>
      <w:r w:rsidR="000C22D0" w:rsidRPr="00415A62">
        <w:rPr>
          <w:sz w:val="28"/>
          <w:szCs w:val="28"/>
        </w:rPr>
        <w:t>Основанием для начала административной процедуры является  получение Исполнителем ответов на межведомственные запросы.</w:t>
      </w:r>
    </w:p>
    <w:p w:rsidR="000C22D0" w:rsidRPr="00415A62" w:rsidRDefault="005C0A9C" w:rsidP="0086389F">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sidR="008703E4">
        <w:rPr>
          <w:sz w:val="28"/>
          <w:szCs w:val="28"/>
        </w:rPr>
        <w:t>7</w:t>
      </w:r>
      <w:r w:rsidRPr="00415A62">
        <w:rPr>
          <w:sz w:val="28"/>
          <w:szCs w:val="28"/>
        </w:rPr>
        <w:t>.2.</w:t>
      </w:r>
      <w:r w:rsidR="0086389F">
        <w:rPr>
          <w:sz w:val="28"/>
          <w:szCs w:val="28"/>
        </w:rPr>
        <w:tab/>
      </w:r>
      <w:proofErr w:type="gramStart"/>
      <w:r w:rsidR="000C22D0" w:rsidRPr="00415A62">
        <w:rPr>
          <w:sz w:val="28"/>
          <w:szCs w:val="28"/>
        </w:rPr>
        <w:t xml:space="preserve">В случае выявления оснований для отказа, предусмотренных пунктом </w:t>
      </w:r>
      <w:r w:rsidRPr="00415A62">
        <w:rPr>
          <w:sz w:val="28"/>
          <w:szCs w:val="28"/>
        </w:rPr>
        <w:t>3.</w:t>
      </w:r>
      <w:r w:rsidR="008703E4">
        <w:rPr>
          <w:sz w:val="28"/>
          <w:szCs w:val="28"/>
        </w:rPr>
        <w:t>10</w:t>
      </w:r>
      <w:r w:rsidRPr="00415A62">
        <w:rPr>
          <w:sz w:val="28"/>
          <w:szCs w:val="28"/>
        </w:rPr>
        <w:t>.1</w:t>
      </w:r>
      <w:r w:rsidR="000C22D0" w:rsidRPr="00415A62">
        <w:rPr>
          <w:sz w:val="28"/>
          <w:szCs w:val="28"/>
        </w:rPr>
        <w:t xml:space="preserve"> настоящего Административного регламента, Исполнитель в двухдневный срок готовит мотивированный отказ в предоставлении муниципальной услуги (письмо об отказе в постановке на учет), который подписывается </w:t>
      </w:r>
      <w:r w:rsidRPr="00415A62">
        <w:rPr>
          <w:sz w:val="28"/>
          <w:szCs w:val="28"/>
        </w:rPr>
        <w:t xml:space="preserve">главой </w:t>
      </w:r>
      <w:r w:rsidR="006F7F80">
        <w:rPr>
          <w:sz w:val="28"/>
          <w:szCs w:val="28"/>
        </w:rPr>
        <w:t>Харьковского сельского</w:t>
      </w:r>
      <w:r w:rsidR="0086389F">
        <w:rPr>
          <w:sz w:val="28"/>
          <w:szCs w:val="28"/>
        </w:rPr>
        <w:t xml:space="preserve"> поселения Лабинского района</w:t>
      </w:r>
      <w:r w:rsidR="000C22D0" w:rsidRPr="00415A62">
        <w:rPr>
          <w:sz w:val="28"/>
          <w:szCs w:val="28"/>
        </w:rPr>
        <w:t xml:space="preserve"> или лицом, исполняющим его обязанности, регистрируется и направляется Исполнителем в М</w:t>
      </w:r>
      <w:r w:rsidRPr="00415A62">
        <w:rPr>
          <w:sz w:val="28"/>
          <w:szCs w:val="28"/>
        </w:rPr>
        <w:t>Б</w:t>
      </w:r>
      <w:r w:rsidR="000C22D0" w:rsidRPr="00415A62">
        <w:rPr>
          <w:sz w:val="28"/>
          <w:szCs w:val="28"/>
        </w:rPr>
        <w:t xml:space="preserve">У </w:t>
      </w:r>
      <w:r w:rsidRPr="00415A62">
        <w:rPr>
          <w:sz w:val="28"/>
          <w:szCs w:val="28"/>
        </w:rPr>
        <w:t>«</w:t>
      </w:r>
      <w:r w:rsidR="000C22D0" w:rsidRPr="00415A62">
        <w:rPr>
          <w:sz w:val="28"/>
          <w:szCs w:val="28"/>
        </w:rPr>
        <w:t>МФЦ</w:t>
      </w:r>
      <w:r w:rsidRPr="00415A62">
        <w:rPr>
          <w:sz w:val="28"/>
          <w:szCs w:val="28"/>
        </w:rPr>
        <w:t>»</w:t>
      </w:r>
      <w:r w:rsidR="000C22D0" w:rsidRPr="00415A62">
        <w:rPr>
          <w:sz w:val="28"/>
          <w:szCs w:val="28"/>
        </w:rPr>
        <w:t xml:space="preserve"> для передачи (отправки) его заявителю.</w:t>
      </w:r>
      <w:proofErr w:type="gramEnd"/>
    </w:p>
    <w:p w:rsidR="000C22D0" w:rsidRPr="00415A62" w:rsidRDefault="005C0A9C" w:rsidP="0086389F">
      <w:pPr>
        <w:widowControl w:val="0"/>
        <w:tabs>
          <w:tab w:val="left" w:pos="0"/>
          <w:tab w:val="left" w:pos="1701"/>
        </w:tabs>
        <w:autoSpaceDE w:val="0"/>
        <w:autoSpaceDN w:val="0"/>
        <w:adjustRightInd w:val="0"/>
        <w:ind w:firstLine="709"/>
        <w:jc w:val="both"/>
        <w:rPr>
          <w:sz w:val="28"/>
          <w:szCs w:val="28"/>
        </w:rPr>
      </w:pPr>
      <w:bookmarkStart w:id="10" w:name="_Ref412044584"/>
      <w:r w:rsidRPr="00415A62">
        <w:rPr>
          <w:sz w:val="28"/>
          <w:szCs w:val="28"/>
        </w:rPr>
        <w:t>3.</w:t>
      </w:r>
      <w:r w:rsidR="008703E4">
        <w:rPr>
          <w:sz w:val="28"/>
          <w:szCs w:val="28"/>
        </w:rPr>
        <w:t>7</w:t>
      </w:r>
      <w:r w:rsidRPr="00415A62">
        <w:rPr>
          <w:sz w:val="28"/>
          <w:szCs w:val="28"/>
        </w:rPr>
        <w:t>.3.</w:t>
      </w:r>
      <w:r w:rsidR="0086389F">
        <w:rPr>
          <w:sz w:val="28"/>
          <w:szCs w:val="28"/>
        </w:rPr>
        <w:tab/>
      </w:r>
      <w:r w:rsidR="000C22D0" w:rsidRPr="00415A62">
        <w:rPr>
          <w:sz w:val="28"/>
          <w:szCs w:val="28"/>
        </w:rPr>
        <w:t xml:space="preserve">При отсутствии оснований для отказа в предоставлении муниципальной услуги Исполнитель осуществляет подготовку проекта </w:t>
      </w:r>
      <w:r w:rsidRPr="00415A62">
        <w:rPr>
          <w:sz w:val="28"/>
          <w:szCs w:val="28"/>
        </w:rPr>
        <w:t>постановления Администрации</w:t>
      </w:r>
      <w:r w:rsidR="000C22D0" w:rsidRPr="00415A62">
        <w:rPr>
          <w:sz w:val="28"/>
          <w:szCs w:val="28"/>
        </w:rPr>
        <w:t xml:space="preserve"> о постановке на учет и обеспечивает согласование проекта </w:t>
      </w:r>
      <w:r w:rsidRPr="00415A62">
        <w:rPr>
          <w:sz w:val="28"/>
          <w:szCs w:val="28"/>
        </w:rPr>
        <w:t>постановления</w:t>
      </w:r>
      <w:r w:rsidR="000C22D0" w:rsidRPr="00415A62">
        <w:rPr>
          <w:sz w:val="28"/>
          <w:szCs w:val="28"/>
        </w:rPr>
        <w:t>.</w:t>
      </w:r>
      <w:bookmarkEnd w:id="10"/>
    </w:p>
    <w:p w:rsidR="000C22D0" w:rsidRPr="009756E5" w:rsidRDefault="005C0A9C" w:rsidP="0086389F">
      <w:pPr>
        <w:widowControl w:val="0"/>
        <w:tabs>
          <w:tab w:val="left" w:pos="0"/>
          <w:tab w:val="left" w:pos="1701"/>
        </w:tabs>
        <w:autoSpaceDE w:val="0"/>
        <w:autoSpaceDN w:val="0"/>
        <w:adjustRightInd w:val="0"/>
        <w:ind w:firstLine="709"/>
        <w:jc w:val="both"/>
        <w:rPr>
          <w:sz w:val="28"/>
          <w:szCs w:val="28"/>
        </w:rPr>
      </w:pPr>
      <w:r w:rsidRPr="009756E5">
        <w:rPr>
          <w:sz w:val="28"/>
          <w:szCs w:val="28"/>
        </w:rPr>
        <w:t>3.</w:t>
      </w:r>
      <w:r w:rsidR="008703E4" w:rsidRPr="009756E5">
        <w:rPr>
          <w:sz w:val="28"/>
          <w:szCs w:val="28"/>
        </w:rPr>
        <w:t>7</w:t>
      </w:r>
      <w:r w:rsidRPr="009756E5">
        <w:rPr>
          <w:sz w:val="28"/>
          <w:szCs w:val="28"/>
        </w:rPr>
        <w:t>.4.</w:t>
      </w:r>
      <w:r w:rsidR="0086389F" w:rsidRPr="009756E5">
        <w:rPr>
          <w:sz w:val="28"/>
          <w:szCs w:val="28"/>
        </w:rPr>
        <w:tab/>
      </w:r>
      <w:r w:rsidR="000C22D0" w:rsidRPr="009756E5">
        <w:rPr>
          <w:sz w:val="28"/>
          <w:szCs w:val="28"/>
        </w:rPr>
        <w:t xml:space="preserve">Согласование проекта </w:t>
      </w:r>
      <w:r w:rsidRPr="009756E5">
        <w:rPr>
          <w:sz w:val="28"/>
          <w:szCs w:val="28"/>
        </w:rPr>
        <w:t>постановления Администрации</w:t>
      </w:r>
      <w:r w:rsidR="000C22D0" w:rsidRPr="009756E5">
        <w:rPr>
          <w:sz w:val="28"/>
          <w:szCs w:val="28"/>
        </w:rPr>
        <w:t xml:space="preserve"> осуществляется в следующем порядке:</w:t>
      </w:r>
    </w:p>
    <w:p w:rsidR="000C22D0" w:rsidRPr="009756E5" w:rsidRDefault="00127E4F" w:rsidP="0086389F">
      <w:pPr>
        <w:pStyle w:val="af6"/>
        <w:widowControl w:val="0"/>
        <w:tabs>
          <w:tab w:val="left" w:pos="0"/>
          <w:tab w:val="left" w:pos="1701"/>
        </w:tabs>
        <w:autoSpaceDE w:val="0"/>
        <w:autoSpaceDN w:val="0"/>
        <w:adjustRightInd w:val="0"/>
        <w:ind w:left="0" w:firstLine="709"/>
        <w:jc w:val="both"/>
        <w:rPr>
          <w:sz w:val="28"/>
          <w:szCs w:val="28"/>
        </w:rPr>
      </w:pPr>
      <w:r w:rsidRPr="009756E5">
        <w:rPr>
          <w:sz w:val="28"/>
          <w:szCs w:val="28"/>
        </w:rPr>
        <w:t>3.</w:t>
      </w:r>
      <w:r w:rsidR="008703E4" w:rsidRPr="009756E5">
        <w:rPr>
          <w:sz w:val="28"/>
          <w:szCs w:val="28"/>
        </w:rPr>
        <w:t>7</w:t>
      </w:r>
      <w:r w:rsidRPr="009756E5">
        <w:rPr>
          <w:sz w:val="28"/>
          <w:szCs w:val="28"/>
        </w:rPr>
        <w:t>.4.</w:t>
      </w:r>
      <w:r w:rsidR="0090019D" w:rsidRPr="009756E5">
        <w:rPr>
          <w:sz w:val="28"/>
          <w:szCs w:val="28"/>
        </w:rPr>
        <w:t>1.</w:t>
      </w:r>
      <w:r w:rsidR="0086389F" w:rsidRPr="009756E5">
        <w:rPr>
          <w:sz w:val="28"/>
          <w:szCs w:val="28"/>
        </w:rPr>
        <w:tab/>
      </w:r>
      <w:r w:rsidR="0068767B" w:rsidRPr="009756E5">
        <w:rPr>
          <w:sz w:val="28"/>
          <w:szCs w:val="28"/>
        </w:rPr>
        <w:t>Г</w:t>
      </w:r>
      <w:r w:rsidR="009756E5" w:rsidRPr="009756E5">
        <w:rPr>
          <w:sz w:val="28"/>
          <w:szCs w:val="28"/>
        </w:rPr>
        <w:t>лавой</w:t>
      </w:r>
      <w:r w:rsidR="005C0A9C" w:rsidRPr="009756E5">
        <w:rPr>
          <w:sz w:val="28"/>
          <w:szCs w:val="28"/>
        </w:rPr>
        <w:t xml:space="preserve"> </w:t>
      </w:r>
      <w:r w:rsidR="005E4299" w:rsidRPr="009756E5">
        <w:rPr>
          <w:sz w:val="28"/>
          <w:szCs w:val="28"/>
        </w:rPr>
        <w:t>администрации</w:t>
      </w:r>
      <w:r w:rsidR="000C22D0" w:rsidRPr="009756E5">
        <w:rPr>
          <w:sz w:val="28"/>
          <w:szCs w:val="28"/>
        </w:rPr>
        <w:t xml:space="preserve"> -</w:t>
      </w:r>
      <w:r w:rsidR="0086389F" w:rsidRPr="009756E5">
        <w:rPr>
          <w:sz w:val="28"/>
          <w:szCs w:val="28"/>
        </w:rPr>
        <w:t xml:space="preserve"> </w:t>
      </w:r>
      <w:r w:rsidR="0090019D" w:rsidRPr="009756E5">
        <w:rPr>
          <w:sz w:val="28"/>
          <w:szCs w:val="28"/>
        </w:rPr>
        <w:t xml:space="preserve"> </w:t>
      </w:r>
      <w:r w:rsidR="00BF2525" w:rsidRPr="009756E5">
        <w:rPr>
          <w:sz w:val="28"/>
          <w:szCs w:val="28"/>
        </w:rPr>
        <w:t>2</w:t>
      </w:r>
      <w:r w:rsidR="000C22D0" w:rsidRPr="009756E5">
        <w:rPr>
          <w:sz w:val="28"/>
          <w:szCs w:val="28"/>
        </w:rPr>
        <w:t xml:space="preserve"> д</w:t>
      </w:r>
      <w:r w:rsidR="00BF2525" w:rsidRPr="009756E5">
        <w:rPr>
          <w:sz w:val="28"/>
          <w:szCs w:val="28"/>
        </w:rPr>
        <w:t>ня</w:t>
      </w:r>
      <w:r w:rsidR="0090019D" w:rsidRPr="009756E5">
        <w:rPr>
          <w:sz w:val="28"/>
          <w:szCs w:val="28"/>
        </w:rPr>
        <w:t>.</w:t>
      </w:r>
    </w:p>
    <w:p w:rsidR="000C22D0" w:rsidRPr="009756E5" w:rsidRDefault="00127E4F" w:rsidP="0086389F">
      <w:pPr>
        <w:pStyle w:val="af6"/>
        <w:widowControl w:val="0"/>
        <w:tabs>
          <w:tab w:val="left" w:pos="0"/>
          <w:tab w:val="left" w:pos="1701"/>
        </w:tabs>
        <w:autoSpaceDE w:val="0"/>
        <w:autoSpaceDN w:val="0"/>
        <w:adjustRightInd w:val="0"/>
        <w:ind w:left="0" w:firstLine="709"/>
        <w:jc w:val="both"/>
        <w:rPr>
          <w:sz w:val="28"/>
          <w:szCs w:val="28"/>
        </w:rPr>
      </w:pPr>
      <w:r w:rsidRPr="009756E5">
        <w:rPr>
          <w:sz w:val="28"/>
          <w:szCs w:val="28"/>
        </w:rPr>
        <w:t>3.</w:t>
      </w:r>
      <w:r w:rsidR="008703E4" w:rsidRPr="009756E5">
        <w:rPr>
          <w:sz w:val="28"/>
          <w:szCs w:val="28"/>
        </w:rPr>
        <w:t>7</w:t>
      </w:r>
      <w:r w:rsidRPr="009756E5">
        <w:rPr>
          <w:sz w:val="28"/>
          <w:szCs w:val="28"/>
        </w:rPr>
        <w:t>.4.</w:t>
      </w:r>
      <w:r w:rsidR="0090019D" w:rsidRPr="009756E5">
        <w:rPr>
          <w:sz w:val="28"/>
          <w:szCs w:val="28"/>
        </w:rPr>
        <w:t>2.</w:t>
      </w:r>
      <w:r w:rsidR="000D17F7" w:rsidRPr="009756E5">
        <w:rPr>
          <w:sz w:val="28"/>
          <w:szCs w:val="28"/>
        </w:rPr>
        <w:t>Специалистом</w:t>
      </w:r>
      <w:r w:rsidR="000C22D0" w:rsidRPr="009756E5">
        <w:rPr>
          <w:sz w:val="28"/>
          <w:szCs w:val="28"/>
        </w:rPr>
        <w:t xml:space="preserve"> </w:t>
      </w:r>
      <w:r w:rsidR="00BF2525" w:rsidRPr="009756E5">
        <w:rPr>
          <w:sz w:val="28"/>
          <w:szCs w:val="28"/>
        </w:rPr>
        <w:t>А</w:t>
      </w:r>
      <w:r w:rsidR="000C22D0" w:rsidRPr="009756E5">
        <w:rPr>
          <w:sz w:val="28"/>
          <w:szCs w:val="28"/>
        </w:rPr>
        <w:t xml:space="preserve">дминистрации </w:t>
      </w:r>
      <w:r w:rsidR="00E140EB" w:rsidRPr="009756E5">
        <w:rPr>
          <w:sz w:val="28"/>
          <w:szCs w:val="28"/>
        </w:rPr>
        <w:t>(правовые вопросы)</w:t>
      </w:r>
      <w:r w:rsidR="000C22D0" w:rsidRPr="009756E5">
        <w:rPr>
          <w:sz w:val="28"/>
          <w:szCs w:val="28"/>
        </w:rPr>
        <w:t xml:space="preserve"> - 2 дня</w:t>
      </w:r>
      <w:r w:rsidR="0090019D" w:rsidRPr="009756E5">
        <w:rPr>
          <w:sz w:val="28"/>
          <w:szCs w:val="28"/>
        </w:rPr>
        <w:t>.</w:t>
      </w:r>
    </w:p>
    <w:p w:rsidR="00BF2525" w:rsidRPr="009756E5" w:rsidRDefault="00127E4F" w:rsidP="0086389F">
      <w:pPr>
        <w:pStyle w:val="af6"/>
        <w:widowControl w:val="0"/>
        <w:tabs>
          <w:tab w:val="left" w:pos="0"/>
          <w:tab w:val="left" w:pos="1701"/>
        </w:tabs>
        <w:autoSpaceDE w:val="0"/>
        <w:autoSpaceDN w:val="0"/>
        <w:adjustRightInd w:val="0"/>
        <w:ind w:left="0" w:firstLine="709"/>
        <w:jc w:val="both"/>
        <w:rPr>
          <w:sz w:val="28"/>
          <w:szCs w:val="28"/>
        </w:rPr>
      </w:pPr>
      <w:r w:rsidRPr="009756E5">
        <w:rPr>
          <w:sz w:val="28"/>
          <w:szCs w:val="28"/>
        </w:rPr>
        <w:t>3.</w:t>
      </w:r>
      <w:r w:rsidR="008703E4" w:rsidRPr="009756E5">
        <w:rPr>
          <w:sz w:val="28"/>
          <w:szCs w:val="28"/>
        </w:rPr>
        <w:t>7.</w:t>
      </w:r>
      <w:r w:rsidRPr="009756E5">
        <w:rPr>
          <w:sz w:val="28"/>
          <w:szCs w:val="28"/>
        </w:rPr>
        <w:t>4.</w:t>
      </w:r>
      <w:r w:rsidR="0090019D" w:rsidRPr="009756E5">
        <w:rPr>
          <w:sz w:val="28"/>
          <w:szCs w:val="28"/>
        </w:rPr>
        <w:t>3.</w:t>
      </w:r>
      <w:r w:rsidR="0086389F" w:rsidRPr="009756E5">
        <w:rPr>
          <w:sz w:val="28"/>
          <w:szCs w:val="28"/>
        </w:rPr>
        <w:tab/>
      </w:r>
      <w:r w:rsidR="00E140EB" w:rsidRPr="009756E5">
        <w:rPr>
          <w:sz w:val="28"/>
          <w:szCs w:val="28"/>
        </w:rPr>
        <w:t>Специалистом</w:t>
      </w:r>
      <w:r w:rsidR="00BF2525" w:rsidRPr="009756E5">
        <w:rPr>
          <w:sz w:val="28"/>
          <w:szCs w:val="28"/>
        </w:rPr>
        <w:t xml:space="preserve"> Администрации</w:t>
      </w:r>
      <w:r w:rsidR="00E140EB" w:rsidRPr="009756E5">
        <w:rPr>
          <w:sz w:val="28"/>
          <w:szCs w:val="28"/>
        </w:rPr>
        <w:t xml:space="preserve"> (вопросы делопроизводства)</w:t>
      </w:r>
      <w:r w:rsidR="00BF2525" w:rsidRPr="009756E5">
        <w:rPr>
          <w:sz w:val="28"/>
          <w:szCs w:val="28"/>
        </w:rPr>
        <w:t xml:space="preserve"> – 2 дня.</w:t>
      </w:r>
    </w:p>
    <w:p w:rsidR="000C22D0" w:rsidRPr="00415A62" w:rsidRDefault="00784F83"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sidR="008703E4">
        <w:rPr>
          <w:sz w:val="28"/>
          <w:szCs w:val="28"/>
        </w:rPr>
        <w:t>7</w:t>
      </w:r>
      <w:r w:rsidRPr="00415A62">
        <w:rPr>
          <w:sz w:val="28"/>
          <w:szCs w:val="28"/>
        </w:rPr>
        <w:t>.5.</w:t>
      </w:r>
      <w:r w:rsidR="0086389F">
        <w:rPr>
          <w:sz w:val="28"/>
          <w:szCs w:val="28"/>
        </w:rPr>
        <w:tab/>
      </w:r>
      <w:proofErr w:type="gramStart"/>
      <w:r w:rsidRPr="00415A62">
        <w:rPr>
          <w:sz w:val="28"/>
          <w:szCs w:val="28"/>
        </w:rPr>
        <w:t>П</w:t>
      </w:r>
      <w:r w:rsidR="000C22D0" w:rsidRPr="00415A62">
        <w:rPr>
          <w:sz w:val="28"/>
          <w:szCs w:val="28"/>
        </w:rPr>
        <w:t xml:space="preserve">осле завершения согласования </w:t>
      </w:r>
      <w:r w:rsidR="005E4299">
        <w:rPr>
          <w:sz w:val="28"/>
          <w:szCs w:val="28"/>
        </w:rPr>
        <w:t>специалистом</w:t>
      </w:r>
      <w:r w:rsidR="00BF2525" w:rsidRPr="00415A62">
        <w:rPr>
          <w:sz w:val="28"/>
          <w:szCs w:val="28"/>
        </w:rPr>
        <w:t xml:space="preserve"> Администрации </w:t>
      </w:r>
      <w:r w:rsidR="005E4299">
        <w:rPr>
          <w:sz w:val="28"/>
          <w:szCs w:val="28"/>
        </w:rPr>
        <w:t>(вопросы делопроизводства</w:t>
      </w:r>
      <w:r w:rsidR="009756E5">
        <w:rPr>
          <w:sz w:val="28"/>
          <w:szCs w:val="28"/>
        </w:rPr>
        <w:t>)</w:t>
      </w:r>
      <w:r w:rsidR="009756E5" w:rsidRPr="009756E5">
        <w:rPr>
          <w:sz w:val="28"/>
          <w:szCs w:val="28"/>
        </w:rPr>
        <w:t xml:space="preserve"> </w:t>
      </w:r>
      <w:r w:rsidR="009756E5" w:rsidRPr="00415A62">
        <w:rPr>
          <w:sz w:val="28"/>
          <w:szCs w:val="28"/>
        </w:rPr>
        <w:t>проект постановления о постановке на учет передается на подпись главе Администрации</w:t>
      </w:r>
      <w:r w:rsidR="005E4299">
        <w:rPr>
          <w:sz w:val="28"/>
          <w:szCs w:val="28"/>
        </w:rPr>
        <w:t>)</w:t>
      </w:r>
      <w:r w:rsidR="000C22D0" w:rsidRPr="00415A62">
        <w:rPr>
          <w:sz w:val="28"/>
          <w:szCs w:val="28"/>
        </w:rPr>
        <w:t>.</w:t>
      </w:r>
      <w:proofErr w:type="gramEnd"/>
    </w:p>
    <w:p w:rsidR="000C22D0" w:rsidRPr="00415A62" w:rsidRDefault="00784F83" w:rsidP="0086389F">
      <w:pPr>
        <w:widowControl w:val="0"/>
        <w:tabs>
          <w:tab w:val="left" w:pos="0"/>
          <w:tab w:val="left" w:pos="1701"/>
        </w:tabs>
        <w:autoSpaceDE w:val="0"/>
        <w:autoSpaceDN w:val="0"/>
        <w:adjustRightInd w:val="0"/>
        <w:ind w:firstLine="709"/>
        <w:jc w:val="both"/>
        <w:rPr>
          <w:sz w:val="28"/>
          <w:szCs w:val="28"/>
        </w:rPr>
      </w:pPr>
      <w:bookmarkStart w:id="11" w:name="_Ref412758868"/>
      <w:r w:rsidRPr="00415A62">
        <w:rPr>
          <w:sz w:val="28"/>
          <w:szCs w:val="28"/>
        </w:rPr>
        <w:t>3.</w:t>
      </w:r>
      <w:r w:rsidR="008703E4">
        <w:rPr>
          <w:sz w:val="28"/>
          <w:szCs w:val="28"/>
        </w:rPr>
        <w:t>7</w:t>
      </w:r>
      <w:r w:rsidRPr="00415A62">
        <w:rPr>
          <w:sz w:val="28"/>
          <w:szCs w:val="28"/>
        </w:rPr>
        <w:t>.6.</w:t>
      </w:r>
      <w:r w:rsidR="0086389F">
        <w:rPr>
          <w:sz w:val="28"/>
          <w:szCs w:val="28"/>
        </w:rPr>
        <w:tab/>
      </w:r>
      <w:r w:rsidR="000C22D0" w:rsidRPr="00415A62">
        <w:rPr>
          <w:sz w:val="28"/>
          <w:szCs w:val="28"/>
        </w:rPr>
        <w:t xml:space="preserve">Проект </w:t>
      </w:r>
      <w:r w:rsidR="00BF2525" w:rsidRPr="00415A62">
        <w:rPr>
          <w:sz w:val="28"/>
          <w:szCs w:val="28"/>
        </w:rPr>
        <w:t>постановления</w:t>
      </w:r>
      <w:r w:rsidR="000C22D0" w:rsidRPr="00415A62">
        <w:rPr>
          <w:sz w:val="28"/>
          <w:szCs w:val="28"/>
        </w:rPr>
        <w:t xml:space="preserve"> подписывается </w:t>
      </w:r>
      <w:r w:rsidR="00BF2525" w:rsidRPr="00415A62">
        <w:rPr>
          <w:sz w:val="28"/>
          <w:szCs w:val="28"/>
        </w:rPr>
        <w:t xml:space="preserve">главой </w:t>
      </w:r>
      <w:r w:rsidR="0068767B">
        <w:rPr>
          <w:sz w:val="28"/>
          <w:szCs w:val="28"/>
        </w:rPr>
        <w:t xml:space="preserve">Харьковского </w:t>
      </w:r>
      <w:r w:rsidR="005E4299">
        <w:rPr>
          <w:sz w:val="28"/>
          <w:szCs w:val="28"/>
        </w:rPr>
        <w:t>сельского поселения</w:t>
      </w:r>
      <w:r w:rsidR="0086389F">
        <w:rPr>
          <w:sz w:val="28"/>
          <w:szCs w:val="28"/>
        </w:rPr>
        <w:t xml:space="preserve"> Лабинского района</w:t>
      </w:r>
      <w:r w:rsidR="000C22D0" w:rsidRPr="00415A62">
        <w:rPr>
          <w:sz w:val="28"/>
          <w:szCs w:val="28"/>
        </w:rPr>
        <w:t xml:space="preserve">, а в случае его временного отсутствия или невозможности им выполнения своих обязанностей - </w:t>
      </w:r>
      <w:r w:rsidR="0068767B">
        <w:rPr>
          <w:sz w:val="28"/>
          <w:szCs w:val="28"/>
        </w:rPr>
        <w:t>специалистом</w:t>
      </w:r>
      <w:r w:rsidR="000C22D0" w:rsidRPr="00415A62">
        <w:rPr>
          <w:sz w:val="28"/>
          <w:szCs w:val="28"/>
        </w:rPr>
        <w:t xml:space="preserve">, на которого возложено исполнение обязанностей </w:t>
      </w:r>
      <w:r w:rsidR="00BF2525" w:rsidRPr="00415A62">
        <w:rPr>
          <w:sz w:val="28"/>
          <w:szCs w:val="28"/>
        </w:rPr>
        <w:t>главы</w:t>
      </w:r>
      <w:r w:rsidR="000C22D0" w:rsidRPr="00415A62">
        <w:rPr>
          <w:sz w:val="28"/>
          <w:szCs w:val="28"/>
        </w:rPr>
        <w:t xml:space="preserve"> – в срок 1 день.</w:t>
      </w:r>
      <w:bookmarkEnd w:id="11"/>
    </w:p>
    <w:p w:rsidR="000C22D0" w:rsidRPr="00415A62" w:rsidRDefault="00784F83" w:rsidP="0086389F">
      <w:pPr>
        <w:widowControl w:val="0"/>
        <w:tabs>
          <w:tab w:val="left" w:pos="0"/>
          <w:tab w:val="left" w:pos="1701"/>
        </w:tabs>
        <w:autoSpaceDE w:val="0"/>
        <w:autoSpaceDN w:val="0"/>
        <w:adjustRightInd w:val="0"/>
        <w:ind w:firstLine="709"/>
        <w:jc w:val="both"/>
        <w:rPr>
          <w:sz w:val="28"/>
          <w:szCs w:val="28"/>
        </w:rPr>
      </w:pPr>
      <w:bookmarkStart w:id="12" w:name="_Ref412044597"/>
      <w:r w:rsidRPr="00415A62">
        <w:rPr>
          <w:sz w:val="28"/>
          <w:szCs w:val="28"/>
        </w:rPr>
        <w:t>3.</w:t>
      </w:r>
      <w:r w:rsidR="008703E4">
        <w:rPr>
          <w:sz w:val="28"/>
          <w:szCs w:val="28"/>
        </w:rPr>
        <w:t>7</w:t>
      </w:r>
      <w:r w:rsidRPr="00415A62">
        <w:rPr>
          <w:sz w:val="28"/>
          <w:szCs w:val="28"/>
        </w:rPr>
        <w:t>.7.</w:t>
      </w:r>
      <w:r w:rsidR="0086389F">
        <w:rPr>
          <w:sz w:val="28"/>
          <w:szCs w:val="28"/>
        </w:rPr>
        <w:tab/>
      </w:r>
      <w:r w:rsidR="000C22D0" w:rsidRPr="00415A62">
        <w:rPr>
          <w:sz w:val="28"/>
          <w:szCs w:val="28"/>
        </w:rPr>
        <w:t xml:space="preserve">Подписанное </w:t>
      </w:r>
      <w:r w:rsidR="00BF2525" w:rsidRPr="00415A62">
        <w:rPr>
          <w:sz w:val="28"/>
          <w:szCs w:val="28"/>
        </w:rPr>
        <w:t>постановление</w:t>
      </w:r>
      <w:r w:rsidR="000C22D0" w:rsidRPr="00415A62">
        <w:rPr>
          <w:sz w:val="28"/>
          <w:szCs w:val="28"/>
        </w:rPr>
        <w:t xml:space="preserve"> поступает в </w:t>
      </w:r>
      <w:r w:rsidR="00127E4F">
        <w:rPr>
          <w:sz w:val="28"/>
          <w:szCs w:val="28"/>
        </w:rPr>
        <w:t>о</w:t>
      </w:r>
      <w:r w:rsidR="00BF2525" w:rsidRPr="00415A62">
        <w:rPr>
          <w:sz w:val="28"/>
          <w:szCs w:val="28"/>
        </w:rPr>
        <w:t>тдел</w:t>
      </w:r>
      <w:r w:rsidRPr="00415A62">
        <w:rPr>
          <w:sz w:val="28"/>
          <w:szCs w:val="28"/>
        </w:rPr>
        <w:t xml:space="preserve"> делопроизводства</w:t>
      </w:r>
      <w:r w:rsidR="000C22D0" w:rsidRPr="00415A62">
        <w:rPr>
          <w:sz w:val="28"/>
          <w:szCs w:val="28"/>
        </w:rPr>
        <w:t xml:space="preserve"> </w:t>
      </w:r>
      <w:r w:rsidRPr="00415A62">
        <w:rPr>
          <w:sz w:val="28"/>
          <w:szCs w:val="28"/>
        </w:rPr>
        <w:t xml:space="preserve">Администрации </w:t>
      </w:r>
      <w:r w:rsidR="00714B61" w:rsidRPr="00415A62">
        <w:rPr>
          <w:sz w:val="28"/>
          <w:szCs w:val="28"/>
        </w:rPr>
        <w:t>для регистрации, после чего 4 экземпляра постановления передаётся Исполнителю</w:t>
      </w:r>
      <w:r w:rsidR="000C22D0" w:rsidRPr="00415A62">
        <w:rPr>
          <w:sz w:val="28"/>
          <w:szCs w:val="28"/>
        </w:rPr>
        <w:t>.</w:t>
      </w:r>
      <w:bookmarkEnd w:id="12"/>
    </w:p>
    <w:p w:rsidR="000C22D0" w:rsidRPr="00415A62" w:rsidRDefault="00714B61"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sidR="008703E4">
        <w:rPr>
          <w:sz w:val="28"/>
          <w:szCs w:val="28"/>
        </w:rPr>
        <w:t>7</w:t>
      </w:r>
      <w:r w:rsidRPr="00415A62">
        <w:rPr>
          <w:sz w:val="28"/>
          <w:szCs w:val="28"/>
        </w:rPr>
        <w:t>.8.</w:t>
      </w:r>
      <w:r w:rsidR="0086389F">
        <w:rPr>
          <w:sz w:val="28"/>
          <w:szCs w:val="28"/>
        </w:rPr>
        <w:tab/>
      </w:r>
      <w:r w:rsidR="00784F83" w:rsidRPr="00415A62">
        <w:rPr>
          <w:sz w:val="28"/>
          <w:szCs w:val="28"/>
        </w:rPr>
        <w:t>Исполнитель</w:t>
      </w:r>
      <w:r w:rsidR="000C22D0" w:rsidRPr="00415A62">
        <w:rPr>
          <w:sz w:val="28"/>
          <w:szCs w:val="28"/>
        </w:rPr>
        <w:t xml:space="preserve"> обеспечивает учет заявителей в соответствии с датой и временем подачи заявления о постановке на учет.</w:t>
      </w:r>
    </w:p>
    <w:p w:rsidR="000C22D0" w:rsidRPr="00415A62" w:rsidRDefault="00714B61"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sidR="008703E4">
        <w:rPr>
          <w:sz w:val="28"/>
          <w:szCs w:val="28"/>
        </w:rPr>
        <w:t>7</w:t>
      </w:r>
      <w:r w:rsidRPr="00415A62">
        <w:rPr>
          <w:sz w:val="28"/>
          <w:szCs w:val="28"/>
        </w:rPr>
        <w:t>.9.</w:t>
      </w:r>
      <w:r w:rsidR="0086389F">
        <w:rPr>
          <w:sz w:val="28"/>
          <w:szCs w:val="28"/>
        </w:rPr>
        <w:tab/>
      </w:r>
      <w:r w:rsidR="00784F83" w:rsidRPr="00415A62">
        <w:rPr>
          <w:sz w:val="28"/>
          <w:szCs w:val="28"/>
        </w:rPr>
        <w:t>Исполнитель</w:t>
      </w:r>
      <w:r w:rsidR="000C22D0" w:rsidRPr="00415A62">
        <w:rPr>
          <w:sz w:val="28"/>
          <w:szCs w:val="28"/>
        </w:rPr>
        <w:t xml:space="preserve"> направляет </w:t>
      </w:r>
      <w:r w:rsidR="00784F83" w:rsidRPr="00415A62">
        <w:rPr>
          <w:sz w:val="28"/>
          <w:szCs w:val="28"/>
        </w:rPr>
        <w:t>постановление</w:t>
      </w:r>
      <w:r w:rsidR="000C22D0" w:rsidRPr="00415A62">
        <w:rPr>
          <w:sz w:val="28"/>
          <w:szCs w:val="28"/>
        </w:rPr>
        <w:t xml:space="preserve"> о постановке на учет в трех экземплярах или письмо об отказе в постановке на учет в М</w:t>
      </w:r>
      <w:r w:rsidR="00784F83" w:rsidRPr="00415A62">
        <w:rPr>
          <w:sz w:val="28"/>
          <w:szCs w:val="28"/>
        </w:rPr>
        <w:t>Б</w:t>
      </w:r>
      <w:r w:rsidR="000C22D0" w:rsidRPr="00415A62">
        <w:rPr>
          <w:sz w:val="28"/>
          <w:szCs w:val="28"/>
        </w:rPr>
        <w:t xml:space="preserve">У </w:t>
      </w:r>
      <w:r w:rsidR="00784F83" w:rsidRPr="00415A62">
        <w:rPr>
          <w:sz w:val="28"/>
          <w:szCs w:val="28"/>
        </w:rPr>
        <w:t>«</w:t>
      </w:r>
      <w:r w:rsidR="000C22D0" w:rsidRPr="00415A62">
        <w:rPr>
          <w:sz w:val="28"/>
          <w:szCs w:val="28"/>
        </w:rPr>
        <w:t>МФЦ</w:t>
      </w:r>
      <w:r w:rsidR="00784F83" w:rsidRPr="00415A62">
        <w:rPr>
          <w:sz w:val="28"/>
          <w:szCs w:val="28"/>
        </w:rPr>
        <w:t>»</w:t>
      </w:r>
      <w:r w:rsidR="000C22D0" w:rsidRPr="00415A62">
        <w:rPr>
          <w:sz w:val="28"/>
          <w:szCs w:val="28"/>
        </w:rPr>
        <w:t>, в соответствии с реестром приема-передачи документов, для выдачи заявителю (1 день).</w:t>
      </w:r>
    </w:p>
    <w:p w:rsidR="000C22D0" w:rsidRPr="00415A62" w:rsidRDefault="00714B61" w:rsidP="0086389F">
      <w:pPr>
        <w:tabs>
          <w:tab w:val="left" w:pos="0"/>
          <w:tab w:val="left" w:pos="1701"/>
        </w:tabs>
        <w:autoSpaceDE w:val="0"/>
        <w:autoSpaceDN w:val="0"/>
        <w:adjustRightInd w:val="0"/>
        <w:ind w:firstLine="709"/>
        <w:jc w:val="both"/>
        <w:rPr>
          <w:sz w:val="28"/>
          <w:szCs w:val="28"/>
        </w:rPr>
      </w:pPr>
      <w:r w:rsidRPr="00415A62">
        <w:rPr>
          <w:sz w:val="28"/>
          <w:szCs w:val="28"/>
        </w:rPr>
        <w:lastRenderedPageBreak/>
        <w:t>3.</w:t>
      </w:r>
      <w:r w:rsidR="008703E4">
        <w:rPr>
          <w:sz w:val="28"/>
          <w:szCs w:val="28"/>
        </w:rPr>
        <w:t>7</w:t>
      </w:r>
      <w:r w:rsidRPr="00415A62">
        <w:rPr>
          <w:sz w:val="28"/>
          <w:szCs w:val="28"/>
        </w:rPr>
        <w:t>.10.</w:t>
      </w:r>
      <w:r w:rsidR="0086389F">
        <w:rPr>
          <w:sz w:val="28"/>
          <w:szCs w:val="28"/>
        </w:rPr>
        <w:tab/>
      </w:r>
      <w:r w:rsidR="000C22D0" w:rsidRPr="00415A62">
        <w:rPr>
          <w:sz w:val="28"/>
          <w:szCs w:val="28"/>
        </w:rPr>
        <w:t xml:space="preserve">Максимальный срок выполнения административных процедур,  указанных в пунктах </w:t>
      </w:r>
      <w:r w:rsidRPr="00415A62">
        <w:rPr>
          <w:sz w:val="28"/>
          <w:szCs w:val="28"/>
        </w:rPr>
        <w:t>3.6.3 - 3.6.9</w:t>
      </w:r>
      <w:r w:rsidR="000C22D0" w:rsidRPr="00415A62">
        <w:rPr>
          <w:sz w:val="28"/>
          <w:szCs w:val="28"/>
        </w:rPr>
        <w:t xml:space="preserve"> настоящего Административного регламента, составляет 10 дней.</w:t>
      </w:r>
      <w:bookmarkStart w:id="13" w:name="_Ref412733117"/>
    </w:p>
    <w:p w:rsidR="000C22D0" w:rsidRDefault="00714B61" w:rsidP="0086389F">
      <w:pPr>
        <w:tabs>
          <w:tab w:val="left" w:pos="0"/>
          <w:tab w:val="left" w:pos="1701"/>
        </w:tabs>
        <w:autoSpaceDE w:val="0"/>
        <w:autoSpaceDN w:val="0"/>
        <w:adjustRightInd w:val="0"/>
        <w:ind w:firstLine="709"/>
        <w:jc w:val="both"/>
        <w:rPr>
          <w:sz w:val="28"/>
          <w:szCs w:val="28"/>
        </w:rPr>
      </w:pPr>
      <w:r w:rsidRPr="00415A62">
        <w:rPr>
          <w:sz w:val="28"/>
          <w:szCs w:val="28"/>
        </w:rPr>
        <w:t>3.</w:t>
      </w:r>
      <w:r w:rsidR="008703E4">
        <w:rPr>
          <w:sz w:val="28"/>
          <w:szCs w:val="28"/>
        </w:rPr>
        <w:t>7</w:t>
      </w:r>
      <w:r w:rsidRPr="00415A62">
        <w:rPr>
          <w:sz w:val="28"/>
          <w:szCs w:val="28"/>
        </w:rPr>
        <w:t>.11.</w:t>
      </w:r>
      <w:r w:rsidR="0086389F">
        <w:rPr>
          <w:sz w:val="28"/>
          <w:szCs w:val="28"/>
        </w:rPr>
        <w:tab/>
      </w:r>
      <w:r w:rsidR="000C22D0" w:rsidRPr="00415A62">
        <w:rPr>
          <w:sz w:val="28"/>
          <w:szCs w:val="28"/>
        </w:rPr>
        <w:t>Конечным результатом данной административной процедуры, которой заканчивается предоставление муниципальной услуги, является передача в М</w:t>
      </w:r>
      <w:r w:rsidRPr="00415A62">
        <w:rPr>
          <w:sz w:val="28"/>
          <w:szCs w:val="28"/>
        </w:rPr>
        <w:t>Б</w:t>
      </w:r>
      <w:r w:rsidR="000C22D0" w:rsidRPr="00415A62">
        <w:rPr>
          <w:sz w:val="28"/>
          <w:szCs w:val="28"/>
        </w:rPr>
        <w:t xml:space="preserve">У </w:t>
      </w:r>
      <w:r w:rsidRPr="00415A62">
        <w:rPr>
          <w:sz w:val="28"/>
          <w:szCs w:val="28"/>
        </w:rPr>
        <w:t>«</w:t>
      </w:r>
      <w:r w:rsidR="000C22D0" w:rsidRPr="00415A62">
        <w:rPr>
          <w:sz w:val="28"/>
          <w:szCs w:val="28"/>
        </w:rPr>
        <w:t>МФЦ</w:t>
      </w:r>
      <w:r w:rsidRPr="00415A62">
        <w:rPr>
          <w:sz w:val="28"/>
          <w:szCs w:val="28"/>
        </w:rPr>
        <w:t>» постановления Администрации</w:t>
      </w:r>
      <w:r w:rsidR="000C22D0" w:rsidRPr="00415A62">
        <w:rPr>
          <w:sz w:val="28"/>
          <w:szCs w:val="28"/>
        </w:rPr>
        <w:t xml:space="preserve"> </w:t>
      </w:r>
      <w:bookmarkEnd w:id="13"/>
      <w:r w:rsidR="000C22D0" w:rsidRPr="00415A62">
        <w:rPr>
          <w:sz w:val="28"/>
          <w:szCs w:val="28"/>
        </w:rPr>
        <w:t>о постановке на учет в трех экземплярах.</w:t>
      </w:r>
    </w:p>
    <w:p w:rsidR="008703E4" w:rsidRPr="00415A62" w:rsidRDefault="008703E4" w:rsidP="008703E4">
      <w:pPr>
        <w:widowControl w:val="0"/>
        <w:tabs>
          <w:tab w:val="left" w:pos="0"/>
          <w:tab w:val="left" w:pos="1701"/>
        </w:tabs>
        <w:autoSpaceDE w:val="0"/>
        <w:autoSpaceDN w:val="0"/>
        <w:adjustRightInd w:val="0"/>
        <w:ind w:firstLine="709"/>
        <w:jc w:val="both"/>
        <w:rPr>
          <w:sz w:val="28"/>
          <w:szCs w:val="28"/>
        </w:rPr>
      </w:pPr>
      <w:r>
        <w:rPr>
          <w:sz w:val="28"/>
          <w:szCs w:val="28"/>
        </w:rPr>
        <w:t>3.8.</w:t>
      </w:r>
      <w:r w:rsidRPr="008703E4">
        <w:rPr>
          <w:sz w:val="28"/>
          <w:szCs w:val="28"/>
        </w:rPr>
        <w:t xml:space="preserve"> </w:t>
      </w:r>
      <w:r w:rsidRPr="00415A62">
        <w:rPr>
          <w:sz w:val="28"/>
          <w:szCs w:val="28"/>
        </w:rPr>
        <w:t xml:space="preserve">Выдача </w:t>
      </w:r>
      <w:r>
        <w:rPr>
          <w:sz w:val="28"/>
          <w:szCs w:val="28"/>
        </w:rPr>
        <w:t>заявителю</w:t>
      </w:r>
      <w:r w:rsidRPr="00415A62">
        <w:rPr>
          <w:sz w:val="28"/>
          <w:szCs w:val="28"/>
        </w:rPr>
        <w:t xml:space="preserve">  постановления о постановке на учет либо письма об отказе в постановке на учет.</w:t>
      </w:r>
    </w:p>
    <w:p w:rsidR="008703E4" w:rsidRPr="00415A62" w:rsidRDefault="008703E4" w:rsidP="008703E4">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8</w:t>
      </w:r>
      <w:r w:rsidRPr="00415A62">
        <w:rPr>
          <w:sz w:val="28"/>
          <w:szCs w:val="28"/>
        </w:rPr>
        <w:t>.1.</w:t>
      </w:r>
      <w:r>
        <w:rPr>
          <w:sz w:val="28"/>
          <w:szCs w:val="28"/>
        </w:rPr>
        <w:tab/>
      </w:r>
      <w:r w:rsidRPr="00415A62">
        <w:rPr>
          <w:sz w:val="28"/>
          <w:szCs w:val="28"/>
        </w:rPr>
        <w:t>Максимальный срок вручения заявителю или  направления ему заказным письмом с уведомлением о вручении, постановления о постановке на учет либо письма об отказе в постановке на учет, составляет пять рабочих дней со дня принятия соответст</w:t>
      </w:r>
      <w:r>
        <w:rPr>
          <w:sz w:val="28"/>
          <w:szCs w:val="28"/>
        </w:rPr>
        <w:t>вующего решения.</w:t>
      </w:r>
    </w:p>
    <w:p w:rsidR="000C22D0" w:rsidRPr="00415A62" w:rsidRDefault="00714B61"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sidR="008703E4">
        <w:rPr>
          <w:sz w:val="28"/>
          <w:szCs w:val="28"/>
        </w:rPr>
        <w:t>9</w:t>
      </w:r>
      <w:r w:rsidRPr="00415A62">
        <w:rPr>
          <w:sz w:val="28"/>
          <w:szCs w:val="28"/>
        </w:rPr>
        <w:t>.</w:t>
      </w:r>
      <w:r w:rsidR="0086389F">
        <w:rPr>
          <w:sz w:val="28"/>
          <w:szCs w:val="28"/>
        </w:rPr>
        <w:tab/>
      </w:r>
      <w:r w:rsidR="000C22D0" w:rsidRPr="00415A62">
        <w:rPr>
          <w:sz w:val="28"/>
          <w:szCs w:val="28"/>
        </w:rPr>
        <w:t>Выдача М</w:t>
      </w:r>
      <w:r w:rsidRPr="00415A62">
        <w:rPr>
          <w:sz w:val="28"/>
          <w:szCs w:val="28"/>
        </w:rPr>
        <w:t>Б</w:t>
      </w:r>
      <w:r w:rsidR="000C22D0" w:rsidRPr="00415A62">
        <w:rPr>
          <w:sz w:val="28"/>
          <w:szCs w:val="28"/>
        </w:rPr>
        <w:t xml:space="preserve">У </w:t>
      </w:r>
      <w:r w:rsidRPr="00415A62">
        <w:rPr>
          <w:sz w:val="28"/>
          <w:szCs w:val="28"/>
        </w:rPr>
        <w:t>«</w:t>
      </w:r>
      <w:r w:rsidR="000C22D0" w:rsidRPr="00415A62">
        <w:rPr>
          <w:sz w:val="28"/>
          <w:szCs w:val="28"/>
        </w:rPr>
        <w:t>МФЦ</w:t>
      </w:r>
      <w:r w:rsidRPr="00415A62">
        <w:rPr>
          <w:sz w:val="28"/>
          <w:szCs w:val="28"/>
        </w:rPr>
        <w:t>»  постановления</w:t>
      </w:r>
      <w:r w:rsidR="000C22D0" w:rsidRPr="00415A62">
        <w:rPr>
          <w:sz w:val="28"/>
          <w:szCs w:val="28"/>
        </w:rPr>
        <w:t xml:space="preserve"> о постановке на учет либо</w:t>
      </w:r>
      <w:r w:rsidRPr="00415A62">
        <w:rPr>
          <w:sz w:val="28"/>
          <w:szCs w:val="28"/>
        </w:rPr>
        <w:t xml:space="preserve"> </w:t>
      </w:r>
      <w:r w:rsidR="000C22D0" w:rsidRPr="00415A62">
        <w:rPr>
          <w:sz w:val="28"/>
          <w:szCs w:val="28"/>
        </w:rPr>
        <w:t>письма об отказе в постановке на учет</w:t>
      </w:r>
      <w:r w:rsidRPr="00415A62">
        <w:rPr>
          <w:sz w:val="28"/>
          <w:szCs w:val="28"/>
        </w:rPr>
        <w:t>.</w:t>
      </w:r>
    </w:p>
    <w:p w:rsidR="000C22D0" w:rsidRPr="00415A62" w:rsidRDefault="00714B61"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sidR="008703E4">
        <w:rPr>
          <w:sz w:val="28"/>
          <w:szCs w:val="28"/>
        </w:rPr>
        <w:t>9</w:t>
      </w:r>
      <w:r w:rsidRPr="00415A62">
        <w:rPr>
          <w:sz w:val="28"/>
          <w:szCs w:val="28"/>
        </w:rPr>
        <w:t>.</w:t>
      </w:r>
      <w:r w:rsidR="006B2514" w:rsidRPr="00415A62">
        <w:rPr>
          <w:sz w:val="28"/>
          <w:szCs w:val="28"/>
        </w:rPr>
        <w:t>1</w:t>
      </w:r>
      <w:r w:rsidRPr="00415A62">
        <w:rPr>
          <w:sz w:val="28"/>
          <w:szCs w:val="28"/>
        </w:rPr>
        <w:t>.</w:t>
      </w:r>
      <w:r w:rsidR="0086389F">
        <w:rPr>
          <w:sz w:val="28"/>
          <w:szCs w:val="28"/>
        </w:rPr>
        <w:tab/>
      </w:r>
      <w:r w:rsidR="000C22D0" w:rsidRPr="00415A62">
        <w:rPr>
          <w:sz w:val="28"/>
          <w:szCs w:val="28"/>
        </w:rPr>
        <w:t>Максимальный срок</w:t>
      </w:r>
      <w:r w:rsidR="006B2514" w:rsidRPr="00415A62">
        <w:rPr>
          <w:sz w:val="28"/>
          <w:szCs w:val="28"/>
        </w:rPr>
        <w:t xml:space="preserve"> вручения заявителю или </w:t>
      </w:r>
      <w:r w:rsidR="000C22D0" w:rsidRPr="00415A62">
        <w:rPr>
          <w:sz w:val="28"/>
          <w:szCs w:val="28"/>
        </w:rPr>
        <w:t xml:space="preserve"> направления </w:t>
      </w:r>
      <w:r w:rsidR="006B2514" w:rsidRPr="00415A62">
        <w:rPr>
          <w:sz w:val="28"/>
          <w:szCs w:val="28"/>
        </w:rPr>
        <w:t xml:space="preserve">ему </w:t>
      </w:r>
      <w:r w:rsidR="000C22D0" w:rsidRPr="00415A62">
        <w:rPr>
          <w:sz w:val="28"/>
          <w:szCs w:val="28"/>
        </w:rPr>
        <w:t xml:space="preserve">заказным письмом с уведомлением о вручении, </w:t>
      </w:r>
      <w:r w:rsidRPr="00415A62">
        <w:rPr>
          <w:sz w:val="28"/>
          <w:szCs w:val="28"/>
        </w:rPr>
        <w:t>постановления</w:t>
      </w:r>
      <w:r w:rsidR="000C22D0" w:rsidRPr="00415A62">
        <w:rPr>
          <w:sz w:val="28"/>
          <w:szCs w:val="28"/>
        </w:rPr>
        <w:t xml:space="preserve"> о постановке на учет либо письма об отказе в постановке на учет, </w:t>
      </w:r>
      <w:r w:rsidR="006B2514" w:rsidRPr="00415A62">
        <w:rPr>
          <w:sz w:val="28"/>
          <w:szCs w:val="28"/>
        </w:rPr>
        <w:t>составляет</w:t>
      </w:r>
      <w:r w:rsidR="000C22D0" w:rsidRPr="00415A62">
        <w:rPr>
          <w:sz w:val="28"/>
          <w:szCs w:val="28"/>
        </w:rPr>
        <w:t xml:space="preserve"> пят</w:t>
      </w:r>
      <w:r w:rsidR="006B2514" w:rsidRPr="00415A62">
        <w:rPr>
          <w:sz w:val="28"/>
          <w:szCs w:val="28"/>
        </w:rPr>
        <w:t>ь</w:t>
      </w:r>
      <w:r w:rsidR="000C22D0" w:rsidRPr="00415A62">
        <w:rPr>
          <w:sz w:val="28"/>
          <w:szCs w:val="28"/>
        </w:rPr>
        <w:t xml:space="preserve"> рабочих дней со дня принятия соответствующего решения.</w:t>
      </w:r>
    </w:p>
    <w:p w:rsidR="004A5FCF" w:rsidRPr="00415A62" w:rsidRDefault="00944E47" w:rsidP="0086389F">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sidR="008703E4">
        <w:rPr>
          <w:sz w:val="28"/>
          <w:szCs w:val="28"/>
        </w:rPr>
        <w:t>10</w:t>
      </w:r>
      <w:r w:rsidRPr="00415A62">
        <w:rPr>
          <w:sz w:val="28"/>
          <w:szCs w:val="28"/>
        </w:rPr>
        <w:t>.</w:t>
      </w:r>
      <w:bookmarkStart w:id="14" w:name="sub_137"/>
      <w:bookmarkStart w:id="15" w:name="sub_3014"/>
      <w:bookmarkStart w:id="16" w:name="sub_343"/>
      <w:bookmarkEnd w:id="14"/>
      <w:r w:rsidR="0086389F">
        <w:rPr>
          <w:sz w:val="28"/>
          <w:szCs w:val="28"/>
        </w:rPr>
        <w:tab/>
      </w:r>
      <w:r w:rsidRPr="00415A62">
        <w:rPr>
          <w:sz w:val="28"/>
          <w:szCs w:val="28"/>
        </w:rPr>
        <w:t>О</w:t>
      </w:r>
      <w:r w:rsidR="004A5FCF" w:rsidRPr="00415A62">
        <w:rPr>
          <w:sz w:val="28"/>
          <w:szCs w:val="28"/>
        </w:rPr>
        <w:t>собенности осуществления административных процедур в электронной форме</w:t>
      </w:r>
      <w:bookmarkEnd w:id="15"/>
      <w:r w:rsidR="004A5FCF" w:rsidRPr="00415A62">
        <w:rPr>
          <w:sz w:val="28"/>
          <w:szCs w:val="28"/>
        </w:rPr>
        <w:t>.</w:t>
      </w:r>
    </w:p>
    <w:p w:rsidR="004A5FCF" w:rsidRPr="00415A62" w:rsidRDefault="004A5FCF" w:rsidP="0086389F">
      <w:pPr>
        <w:keepLines/>
        <w:tabs>
          <w:tab w:val="left" w:pos="0"/>
          <w:tab w:val="num" w:pos="709"/>
          <w:tab w:val="left" w:pos="1134"/>
          <w:tab w:val="left" w:pos="1701"/>
        </w:tabs>
        <w:suppressAutoHyphens/>
        <w:ind w:firstLine="709"/>
        <w:contextualSpacing/>
        <w:jc w:val="both"/>
        <w:rPr>
          <w:sz w:val="28"/>
          <w:szCs w:val="28"/>
        </w:rPr>
      </w:pPr>
      <w:bookmarkStart w:id="17" w:name="sub_138"/>
      <w:r w:rsidRPr="00415A62">
        <w:rPr>
          <w:sz w:val="28"/>
          <w:szCs w:val="28"/>
        </w:rPr>
        <w:t>3.</w:t>
      </w:r>
      <w:r w:rsidR="008703E4">
        <w:rPr>
          <w:sz w:val="28"/>
          <w:szCs w:val="28"/>
        </w:rPr>
        <w:t>10</w:t>
      </w:r>
      <w:r w:rsidRPr="00415A62">
        <w:rPr>
          <w:sz w:val="28"/>
          <w:szCs w:val="28"/>
        </w:rPr>
        <w:t>.1.</w:t>
      </w:r>
      <w:r w:rsidR="0086389F">
        <w:rPr>
          <w:sz w:val="28"/>
          <w:szCs w:val="28"/>
        </w:rPr>
        <w:tab/>
      </w:r>
      <w:r w:rsidRPr="00415A62">
        <w:rPr>
          <w:sz w:val="28"/>
          <w:szCs w:val="28"/>
        </w:rPr>
        <w:t xml:space="preserve">В электронной форме через </w:t>
      </w:r>
      <w:r w:rsidRPr="00415A62">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gosuslugi</w:t>
      </w:r>
      <w:proofErr w:type="spellEnd"/>
      <w:r w:rsidRPr="00415A62">
        <w:rPr>
          <w:sz w:val="28"/>
          <w:szCs w:val="28"/>
        </w:rPr>
        <w:t>.</w:t>
      </w:r>
      <w:proofErr w:type="spellStart"/>
      <w:r w:rsidRPr="00415A62">
        <w:rPr>
          <w:sz w:val="28"/>
          <w:szCs w:val="28"/>
          <w:lang w:val="en-US"/>
        </w:rPr>
        <w:t>ru</w:t>
      </w:r>
      <w:proofErr w:type="spellEnd"/>
      <w:r w:rsidRPr="00415A62">
        <w:rPr>
          <w:sz w:val="28"/>
          <w:szCs w:val="28"/>
        </w:rPr>
        <w:t xml:space="preserve"> и «Портал государственных и муниципальных услуг» Краснодарского края»: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pgu</w:t>
      </w:r>
      <w:proofErr w:type="spellEnd"/>
      <w:r w:rsidRPr="00415A62">
        <w:rPr>
          <w:sz w:val="28"/>
          <w:szCs w:val="28"/>
        </w:rPr>
        <w:t>.</w:t>
      </w:r>
      <w:proofErr w:type="spellStart"/>
      <w:r w:rsidRPr="00415A62">
        <w:rPr>
          <w:sz w:val="28"/>
          <w:szCs w:val="28"/>
          <w:lang w:val="en-US"/>
        </w:rPr>
        <w:t>krasnodar</w:t>
      </w:r>
      <w:proofErr w:type="spellEnd"/>
      <w:r w:rsidRPr="00415A62">
        <w:rPr>
          <w:sz w:val="28"/>
          <w:szCs w:val="28"/>
        </w:rPr>
        <w:t>.</w:t>
      </w:r>
      <w:proofErr w:type="spellStart"/>
      <w:r w:rsidRPr="00415A62">
        <w:rPr>
          <w:sz w:val="28"/>
          <w:szCs w:val="28"/>
          <w:lang w:val="en-US"/>
        </w:rPr>
        <w:t>ru</w:t>
      </w:r>
      <w:proofErr w:type="spellEnd"/>
      <w:r w:rsidRPr="00415A62">
        <w:rPr>
          <w:sz w:val="28"/>
          <w:szCs w:val="28"/>
        </w:rPr>
        <w:t>. при наличии технической возможности могут осуществляться следующие административные процедуры:</w:t>
      </w:r>
    </w:p>
    <w:p w:rsidR="004A5FCF" w:rsidRPr="00415A62" w:rsidRDefault="00127E4F" w:rsidP="0086389F">
      <w:pPr>
        <w:tabs>
          <w:tab w:val="left" w:pos="0"/>
          <w:tab w:val="left" w:pos="1701"/>
        </w:tabs>
        <w:ind w:firstLine="709"/>
        <w:jc w:val="both"/>
        <w:rPr>
          <w:sz w:val="28"/>
          <w:szCs w:val="28"/>
        </w:rPr>
      </w:pPr>
      <w:bookmarkStart w:id="18" w:name="sub_1381"/>
      <w:bookmarkEnd w:id="17"/>
      <w:r w:rsidRPr="00415A62">
        <w:rPr>
          <w:sz w:val="28"/>
          <w:szCs w:val="28"/>
        </w:rPr>
        <w:t>3.</w:t>
      </w:r>
      <w:r w:rsidR="008703E4">
        <w:rPr>
          <w:sz w:val="28"/>
          <w:szCs w:val="28"/>
        </w:rPr>
        <w:t>10</w:t>
      </w:r>
      <w:r w:rsidRPr="00415A62">
        <w:rPr>
          <w:sz w:val="28"/>
          <w:szCs w:val="28"/>
        </w:rPr>
        <w:t>.1.</w:t>
      </w:r>
      <w:r>
        <w:rPr>
          <w:sz w:val="28"/>
          <w:szCs w:val="28"/>
        </w:rPr>
        <w:t>1.</w:t>
      </w:r>
      <w:r w:rsidR="0086389F">
        <w:rPr>
          <w:sz w:val="28"/>
          <w:szCs w:val="28"/>
        </w:rPr>
        <w:tab/>
      </w:r>
      <w:r>
        <w:rPr>
          <w:sz w:val="28"/>
          <w:szCs w:val="28"/>
        </w:rPr>
        <w:t>П</w:t>
      </w:r>
      <w:r w:rsidR="004A5FCF" w:rsidRPr="00415A62">
        <w:rPr>
          <w:sz w:val="28"/>
          <w:szCs w:val="28"/>
        </w:rPr>
        <w:t>редоставление в установленном порядке информации заявителю и обеспечение доступа заявителя к сведениям о муниципальной услуге</w:t>
      </w:r>
      <w:r>
        <w:rPr>
          <w:sz w:val="28"/>
          <w:szCs w:val="28"/>
        </w:rPr>
        <w:t>.</w:t>
      </w:r>
    </w:p>
    <w:p w:rsidR="004A5FCF" w:rsidRPr="00415A62" w:rsidRDefault="00127E4F" w:rsidP="0086389F">
      <w:pPr>
        <w:tabs>
          <w:tab w:val="left" w:pos="0"/>
          <w:tab w:val="left" w:pos="1701"/>
        </w:tabs>
        <w:ind w:firstLine="709"/>
        <w:jc w:val="both"/>
        <w:rPr>
          <w:sz w:val="28"/>
          <w:szCs w:val="28"/>
        </w:rPr>
      </w:pPr>
      <w:bookmarkStart w:id="19" w:name="sub_1382"/>
      <w:bookmarkEnd w:id="18"/>
      <w:r w:rsidRPr="00415A62">
        <w:rPr>
          <w:sz w:val="28"/>
          <w:szCs w:val="28"/>
        </w:rPr>
        <w:t>3.</w:t>
      </w:r>
      <w:r w:rsidR="008703E4">
        <w:rPr>
          <w:sz w:val="28"/>
          <w:szCs w:val="28"/>
        </w:rPr>
        <w:t>10</w:t>
      </w:r>
      <w:r w:rsidRPr="00415A62">
        <w:rPr>
          <w:sz w:val="28"/>
          <w:szCs w:val="28"/>
        </w:rPr>
        <w:t>.1.</w:t>
      </w:r>
      <w:r>
        <w:rPr>
          <w:sz w:val="28"/>
          <w:szCs w:val="28"/>
        </w:rPr>
        <w:t>2.</w:t>
      </w:r>
      <w:r w:rsidR="0086389F">
        <w:rPr>
          <w:sz w:val="28"/>
          <w:szCs w:val="28"/>
        </w:rPr>
        <w:tab/>
      </w:r>
      <w:r>
        <w:rPr>
          <w:sz w:val="28"/>
          <w:szCs w:val="28"/>
        </w:rPr>
        <w:t>П</w:t>
      </w:r>
      <w:r w:rsidR="004A5FCF" w:rsidRPr="00415A62">
        <w:rPr>
          <w:sz w:val="28"/>
          <w:szCs w:val="28"/>
        </w:rPr>
        <w:t>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r>
        <w:rPr>
          <w:sz w:val="28"/>
          <w:szCs w:val="28"/>
        </w:rPr>
        <w:t>.</w:t>
      </w:r>
    </w:p>
    <w:p w:rsidR="004A5FCF" w:rsidRPr="00415A62" w:rsidRDefault="00127E4F" w:rsidP="0086389F">
      <w:pPr>
        <w:tabs>
          <w:tab w:val="left" w:pos="0"/>
          <w:tab w:val="left" w:pos="1701"/>
        </w:tabs>
        <w:ind w:firstLine="709"/>
        <w:jc w:val="both"/>
        <w:rPr>
          <w:sz w:val="28"/>
          <w:szCs w:val="28"/>
        </w:rPr>
      </w:pPr>
      <w:bookmarkStart w:id="20" w:name="sub_1383"/>
      <w:bookmarkEnd w:id="19"/>
      <w:r w:rsidRPr="00415A62">
        <w:rPr>
          <w:sz w:val="28"/>
          <w:szCs w:val="28"/>
        </w:rPr>
        <w:t>3.</w:t>
      </w:r>
      <w:r w:rsidR="008703E4">
        <w:rPr>
          <w:sz w:val="28"/>
          <w:szCs w:val="28"/>
        </w:rPr>
        <w:t>10</w:t>
      </w:r>
      <w:r w:rsidRPr="00415A62">
        <w:rPr>
          <w:sz w:val="28"/>
          <w:szCs w:val="28"/>
        </w:rPr>
        <w:t>.1.</w:t>
      </w:r>
      <w:r>
        <w:rPr>
          <w:sz w:val="28"/>
          <w:szCs w:val="28"/>
        </w:rPr>
        <w:t>3.</w:t>
      </w:r>
      <w:r w:rsidR="0086389F">
        <w:rPr>
          <w:sz w:val="28"/>
          <w:szCs w:val="28"/>
        </w:rPr>
        <w:tab/>
      </w:r>
      <w:r>
        <w:rPr>
          <w:sz w:val="28"/>
          <w:szCs w:val="28"/>
        </w:rPr>
        <w:t>П</w:t>
      </w:r>
      <w:r w:rsidR="004A5FCF" w:rsidRPr="00415A62">
        <w:rPr>
          <w:sz w:val="28"/>
          <w:szCs w:val="28"/>
        </w:rPr>
        <w:t>олучение заявителем сведений о ходе рассмотрения заявления</w:t>
      </w:r>
      <w:r>
        <w:rPr>
          <w:sz w:val="28"/>
          <w:szCs w:val="28"/>
        </w:rPr>
        <w:t>.</w:t>
      </w:r>
    </w:p>
    <w:p w:rsidR="004A5FCF" w:rsidRPr="00415A62" w:rsidRDefault="00127E4F" w:rsidP="0086389F">
      <w:pPr>
        <w:tabs>
          <w:tab w:val="left" w:pos="0"/>
          <w:tab w:val="left" w:pos="1701"/>
        </w:tabs>
        <w:ind w:firstLine="709"/>
        <w:jc w:val="both"/>
        <w:rPr>
          <w:sz w:val="28"/>
          <w:szCs w:val="28"/>
        </w:rPr>
      </w:pPr>
      <w:bookmarkStart w:id="21" w:name="sub_1384"/>
      <w:bookmarkEnd w:id="20"/>
      <w:r w:rsidRPr="00415A62">
        <w:rPr>
          <w:sz w:val="28"/>
          <w:szCs w:val="28"/>
        </w:rPr>
        <w:t>3.</w:t>
      </w:r>
      <w:r w:rsidR="008703E4">
        <w:rPr>
          <w:sz w:val="28"/>
          <w:szCs w:val="28"/>
        </w:rPr>
        <w:t>10</w:t>
      </w:r>
      <w:r w:rsidRPr="00415A62">
        <w:rPr>
          <w:sz w:val="28"/>
          <w:szCs w:val="28"/>
        </w:rPr>
        <w:t>.1.</w:t>
      </w:r>
      <w:r>
        <w:rPr>
          <w:sz w:val="28"/>
          <w:szCs w:val="28"/>
        </w:rPr>
        <w:t>4.</w:t>
      </w:r>
      <w:r w:rsidR="0086389F">
        <w:rPr>
          <w:sz w:val="28"/>
          <w:szCs w:val="28"/>
        </w:rPr>
        <w:tab/>
      </w:r>
      <w:r>
        <w:rPr>
          <w:sz w:val="28"/>
          <w:szCs w:val="28"/>
        </w:rPr>
        <w:t>В</w:t>
      </w:r>
      <w:r w:rsidR="004A5FCF" w:rsidRPr="00415A62">
        <w:rPr>
          <w:sz w:val="28"/>
          <w:szCs w:val="28"/>
        </w:rPr>
        <w:t xml:space="preserve">заимодействие </w:t>
      </w:r>
      <w:r>
        <w:rPr>
          <w:sz w:val="28"/>
          <w:szCs w:val="28"/>
        </w:rPr>
        <w:t>Администрации</w:t>
      </w:r>
      <w:r w:rsidR="004A5FCF" w:rsidRPr="00415A62">
        <w:rPr>
          <w:sz w:val="28"/>
          <w:szCs w:val="28"/>
        </w:rPr>
        <w:t xml:space="preserve"> с организациями, участвующими в предоставлении муниципальной услуги</w:t>
      </w:r>
      <w:r w:rsidR="0090019D">
        <w:rPr>
          <w:sz w:val="28"/>
          <w:szCs w:val="28"/>
        </w:rPr>
        <w:t>.</w:t>
      </w:r>
    </w:p>
    <w:p w:rsidR="004A5FCF" w:rsidRPr="00415A62" w:rsidRDefault="00127E4F" w:rsidP="0086389F">
      <w:pPr>
        <w:tabs>
          <w:tab w:val="left" w:pos="0"/>
          <w:tab w:val="left" w:pos="1701"/>
        </w:tabs>
        <w:ind w:firstLine="709"/>
        <w:jc w:val="both"/>
        <w:rPr>
          <w:sz w:val="28"/>
          <w:szCs w:val="28"/>
        </w:rPr>
      </w:pPr>
      <w:bookmarkStart w:id="22" w:name="sub_1385"/>
      <w:bookmarkEnd w:id="21"/>
      <w:r w:rsidRPr="00415A62">
        <w:rPr>
          <w:sz w:val="28"/>
          <w:szCs w:val="28"/>
        </w:rPr>
        <w:t>3.</w:t>
      </w:r>
      <w:r w:rsidR="008703E4">
        <w:rPr>
          <w:sz w:val="28"/>
          <w:szCs w:val="28"/>
        </w:rPr>
        <w:t>10</w:t>
      </w:r>
      <w:r w:rsidRPr="00415A62">
        <w:rPr>
          <w:sz w:val="28"/>
          <w:szCs w:val="28"/>
        </w:rPr>
        <w:t>.1.</w:t>
      </w:r>
      <w:r>
        <w:rPr>
          <w:sz w:val="28"/>
          <w:szCs w:val="28"/>
        </w:rPr>
        <w:t>5.</w:t>
      </w:r>
      <w:r w:rsidR="0086389F">
        <w:rPr>
          <w:sz w:val="28"/>
          <w:szCs w:val="28"/>
        </w:rPr>
        <w:tab/>
      </w:r>
      <w:r>
        <w:rPr>
          <w:sz w:val="28"/>
          <w:szCs w:val="28"/>
        </w:rPr>
        <w:t>П</w:t>
      </w:r>
      <w:r w:rsidR="004A5FCF" w:rsidRPr="00415A62">
        <w:rPr>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4A5FCF" w:rsidRPr="00415A62" w:rsidRDefault="004A5FCF" w:rsidP="0086389F">
      <w:pPr>
        <w:tabs>
          <w:tab w:val="left" w:pos="0"/>
          <w:tab w:val="left" w:pos="1701"/>
        </w:tabs>
        <w:ind w:firstLine="709"/>
        <w:jc w:val="both"/>
        <w:rPr>
          <w:sz w:val="28"/>
          <w:szCs w:val="28"/>
        </w:rPr>
      </w:pPr>
      <w:r w:rsidRPr="00415A62">
        <w:rPr>
          <w:sz w:val="28"/>
          <w:szCs w:val="28"/>
        </w:rPr>
        <w:t>3.</w:t>
      </w:r>
      <w:r w:rsidR="008703E4">
        <w:rPr>
          <w:sz w:val="28"/>
          <w:szCs w:val="28"/>
        </w:rPr>
        <w:t>11</w:t>
      </w:r>
      <w:r w:rsidRPr="00415A62">
        <w:rPr>
          <w:sz w:val="28"/>
          <w:szCs w:val="28"/>
        </w:rPr>
        <w:t>.</w:t>
      </w:r>
      <w:r w:rsidR="0086389F">
        <w:rPr>
          <w:sz w:val="28"/>
          <w:szCs w:val="28"/>
        </w:rPr>
        <w:tab/>
      </w:r>
      <w:r w:rsidRPr="00415A62">
        <w:rPr>
          <w:sz w:val="28"/>
          <w:szCs w:val="28"/>
        </w:rPr>
        <w:t xml:space="preserve">Особенности выполнения административных процедур </w:t>
      </w:r>
      <w:r w:rsidR="0086389F">
        <w:rPr>
          <w:sz w:val="28"/>
          <w:szCs w:val="28"/>
        </w:rPr>
        <w:t xml:space="preserve">                      </w:t>
      </w:r>
      <w:r w:rsidRPr="00415A62">
        <w:rPr>
          <w:sz w:val="28"/>
          <w:szCs w:val="28"/>
        </w:rPr>
        <w:t>в МБУ «МФЦ».</w:t>
      </w:r>
    </w:p>
    <w:p w:rsidR="004A5FCF" w:rsidRPr="00415A62" w:rsidRDefault="004A5FCF" w:rsidP="0086389F">
      <w:pPr>
        <w:tabs>
          <w:tab w:val="left" w:pos="0"/>
          <w:tab w:val="left" w:pos="1701"/>
        </w:tabs>
        <w:ind w:firstLine="709"/>
        <w:jc w:val="both"/>
        <w:rPr>
          <w:sz w:val="28"/>
          <w:szCs w:val="28"/>
        </w:rPr>
      </w:pPr>
      <w:r w:rsidRPr="00415A62">
        <w:rPr>
          <w:sz w:val="28"/>
          <w:szCs w:val="28"/>
        </w:rPr>
        <w:t>3.</w:t>
      </w:r>
      <w:r w:rsidR="008703E4">
        <w:rPr>
          <w:sz w:val="28"/>
          <w:szCs w:val="28"/>
        </w:rPr>
        <w:t>11</w:t>
      </w:r>
      <w:r w:rsidRPr="00415A62">
        <w:rPr>
          <w:sz w:val="28"/>
          <w:szCs w:val="28"/>
        </w:rPr>
        <w:t>.1.</w:t>
      </w:r>
      <w:r w:rsidR="0086389F">
        <w:rPr>
          <w:sz w:val="28"/>
          <w:szCs w:val="28"/>
        </w:rPr>
        <w:tab/>
      </w:r>
      <w:r w:rsidRPr="00415A62">
        <w:rPr>
          <w:sz w:val="28"/>
          <w:szCs w:val="28"/>
        </w:rPr>
        <w:t xml:space="preserve">МБУ «МФЦ» организует предоставление настоящей муниципальной услуги в соответствии с соглашением о взаимодействии между </w:t>
      </w:r>
      <w:r w:rsidRPr="00415A62">
        <w:rPr>
          <w:sz w:val="28"/>
          <w:szCs w:val="28"/>
        </w:rPr>
        <w:lastRenderedPageBreak/>
        <w:t xml:space="preserve">МБУ «МФЦ» и </w:t>
      </w:r>
      <w:r w:rsidR="0086389F">
        <w:rPr>
          <w:sz w:val="28"/>
          <w:szCs w:val="28"/>
        </w:rPr>
        <w:t>А</w:t>
      </w:r>
      <w:r w:rsidRPr="00415A62">
        <w:rPr>
          <w:sz w:val="28"/>
          <w:szCs w:val="28"/>
        </w:rPr>
        <w:t>дминистрацией, с</w:t>
      </w:r>
      <w:r w:rsidR="0090019D">
        <w:rPr>
          <w:sz w:val="28"/>
          <w:szCs w:val="28"/>
        </w:rPr>
        <w:t>о дня</w:t>
      </w:r>
      <w:r w:rsidRPr="00415A62">
        <w:rPr>
          <w:sz w:val="28"/>
          <w:szCs w:val="28"/>
        </w:rPr>
        <w:t xml:space="preserve"> вступления в силу соответствующего соглашения о взаимодействии.</w:t>
      </w:r>
    </w:p>
    <w:p w:rsidR="004A5FCF" w:rsidRPr="00415A62" w:rsidRDefault="004A5FCF" w:rsidP="0086389F">
      <w:pPr>
        <w:tabs>
          <w:tab w:val="left" w:pos="0"/>
          <w:tab w:val="left" w:pos="1701"/>
        </w:tabs>
        <w:ind w:firstLine="709"/>
        <w:jc w:val="both"/>
        <w:rPr>
          <w:sz w:val="28"/>
          <w:szCs w:val="28"/>
        </w:rPr>
      </w:pPr>
      <w:r w:rsidRPr="00415A62">
        <w:rPr>
          <w:sz w:val="28"/>
          <w:szCs w:val="28"/>
        </w:rPr>
        <w:t>3.</w:t>
      </w:r>
      <w:r w:rsidR="008703E4">
        <w:rPr>
          <w:sz w:val="28"/>
          <w:szCs w:val="28"/>
        </w:rPr>
        <w:t>11</w:t>
      </w:r>
      <w:r w:rsidRPr="00415A62">
        <w:rPr>
          <w:sz w:val="28"/>
          <w:szCs w:val="28"/>
        </w:rPr>
        <w:t>.2.</w:t>
      </w:r>
      <w:r w:rsidR="0086389F">
        <w:rPr>
          <w:sz w:val="28"/>
          <w:szCs w:val="28"/>
        </w:rPr>
        <w:tab/>
      </w:r>
      <w:proofErr w:type="gramStart"/>
      <w:r w:rsidRPr="00415A62">
        <w:rPr>
          <w:sz w:val="28"/>
          <w:szCs w:val="28"/>
        </w:rPr>
        <w:t xml:space="preserve">Прием заявления о предоставлении муниципальной услуги, копирование и сканирование документов, предусмотренных </w:t>
      </w:r>
      <w:hyperlink r:id="rId23" w:history="1">
        <w:r w:rsidRPr="00415A62">
          <w:rPr>
            <w:sz w:val="28"/>
            <w:szCs w:val="28"/>
          </w:rPr>
          <w:t>частью 6 статьи 7</w:t>
        </w:r>
      </w:hyperlink>
      <w:r w:rsidRPr="00415A62">
        <w:rPr>
          <w:sz w:val="28"/>
          <w:szCs w:val="28"/>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 бесплатно.</w:t>
      </w:r>
      <w:proofErr w:type="gramEnd"/>
    </w:p>
    <w:p w:rsidR="004A5FCF" w:rsidRPr="00415A62" w:rsidRDefault="004A5FCF" w:rsidP="0086389F">
      <w:pPr>
        <w:tabs>
          <w:tab w:val="left" w:pos="0"/>
          <w:tab w:val="left" w:pos="709"/>
          <w:tab w:val="left" w:pos="1701"/>
        </w:tabs>
        <w:ind w:firstLine="709"/>
        <w:jc w:val="both"/>
        <w:rPr>
          <w:sz w:val="28"/>
          <w:szCs w:val="28"/>
        </w:rPr>
      </w:pPr>
      <w:r w:rsidRPr="00415A62">
        <w:rPr>
          <w:sz w:val="28"/>
          <w:szCs w:val="28"/>
        </w:rPr>
        <w:t>3.</w:t>
      </w:r>
      <w:r w:rsidR="008703E4">
        <w:rPr>
          <w:sz w:val="28"/>
          <w:szCs w:val="28"/>
        </w:rPr>
        <w:t>11</w:t>
      </w:r>
      <w:r w:rsidRPr="00415A62">
        <w:rPr>
          <w:sz w:val="28"/>
          <w:szCs w:val="28"/>
        </w:rPr>
        <w:t>.3.</w:t>
      </w:r>
      <w:r w:rsidR="0086389F">
        <w:rPr>
          <w:sz w:val="28"/>
          <w:szCs w:val="28"/>
        </w:rPr>
        <w:tab/>
      </w:r>
      <w:r w:rsidRPr="00415A62">
        <w:rPr>
          <w:sz w:val="28"/>
          <w:szCs w:val="28"/>
        </w:rPr>
        <w:t>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A5FCF" w:rsidRPr="0028621A" w:rsidRDefault="00127E4F" w:rsidP="0086389F">
      <w:pPr>
        <w:tabs>
          <w:tab w:val="left" w:pos="0"/>
          <w:tab w:val="left" w:pos="709"/>
          <w:tab w:val="left" w:pos="1701"/>
        </w:tabs>
        <w:autoSpaceDE w:val="0"/>
        <w:autoSpaceDN w:val="0"/>
        <w:adjustRightInd w:val="0"/>
        <w:spacing w:line="228" w:lineRule="auto"/>
        <w:ind w:firstLine="709"/>
        <w:jc w:val="both"/>
        <w:rPr>
          <w:sz w:val="28"/>
          <w:szCs w:val="28"/>
        </w:rPr>
      </w:pPr>
      <w:r w:rsidRPr="00415A62">
        <w:rPr>
          <w:sz w:val="28"/>
          <w:szCs w:val="28"/>
        </w:rPr>
        <w:t>3.</w:t>
      </w:r>
      <w:r w:rsidR="008703E4">
        <w:rPr>
          <w:sz w:val="28"/>
          <w:szCs w:val="28"/>
        </w:rPr>
        <w:t>11</w:t>
      </w:r>
      <w:r w:rsidRPr="00415A62">
        <w:rPr>
          <w:sz w:val="28"/>
          <w:szCs w:val="28"/>
        </w:rPr>
        <w:t>.</w:t>
      </w:r>
      <w:r w:rsidR="007C7C86">
        <w:rPr>
          <w:sz w:val="28"/>
          <w:szCs w:val="28"/>
        </w:rPr>
        <w:t>4</w:t>
      </w:r>
      <w:r>
        <w:rPr>
          <w:sz w:val="28"/>
          <w:szCs w:val="28"/>
        </w:rPr>
        <w:t>.</w:t>
      </w:r>
      <w:r w:rsidR="0086389F">
        <w:rPr>
          <w:sz w:val="28"/>
          <w:szCs w:val="28"/>
        </w:rPr>
        <w:tab/>
      </w:r>
      <w:r w:rsidR="004A5FCF" w:rsidRPr="00415A62">
        <w:rPr>
          <w:sz w:val="28"/>
          <w:szCs w:val="28"/>
        </w:rPr>
        <w:t>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bookmarkEnd w:id="22"/>
    </w:p>
    <w:bookmarkEnd w:id="16"/>
    <w:p w:rsidR="004A5FCF" w:rsidRPr="0028621A" w:rsidRDefault="004A5FCF" w:rsidP="00C978CC">
      <w:pPr>
        <w:pStyle w:val="ConsPlusNormal"/>
        <w:widowControl/>
        <w:tabs>
          <w:tab w:val="left" w:pos="709"/>
        </w:tabs>
        <w:spacing w:line="228" w:lineRule="auto"/>
        <w:ind w:firstLine="0"/>
        <w:jc w:val="center"/>
        <w:rPr>
          <w:rFonts w:ascii="Times New Roman" w:hAnsi="Times New Roman" w:cs="Times New Roman"/>
          <w:sz w:val="28"/>
          <w:szCs w:val="28"/>
        </w:rPr>
      </w:pPr>
    </w:p>
    <w:p w:rsidR="004A5FCF" w:rsidRPr="00415A62" w:rsidRDefault="007A762F" w:rsidP="0086389F">
      <w:pPr>
        <w:widowControl w:val="0"/>
        <w:tabs>
          <w:tab w:val="left" w:pos="709"/>
        </w:tabs>
        <w:autoSpaceDE w:val="0"/>
        <w:autoSpaceDN w:val="0"/>
        <w:adjustRightInd w:val="0"/>
        <w:spacing w:line="228" w:lineRule="auto"/>
        <w:jc w:val="center"/>
        <w:rPr>
          <w:sz w:val="28"/>
          <w:szCs w:val="28"/>
        </w:rPr>
      </w:pPr>
      <w:r w:rsidRPr="00415A62">
        <w:rPr>
          <w:sz w:val="28"/>
          <w:szCs w:val="28"/>
        </w:rPr>
        <w:t xml:space="preserve">Раздел </w:t>
      </w:r>
      <w:r w:rsidR="004A5FCF" w:rsidRPr="00415A62">
        <w:rPr>
          <w:sz w:val="28"/>
          <w:szCs w:val="28"/>
        </w:rPr>
        <w:t>4.</w:t>
      </w:r>
      <w:r w:rsidR="0086389F">
        <w:rPr>
          <w:sz w:val="28"/>
          <w:szCs w:val="28"/>
        </w:rPr>
        <w:tab/>
      </w:r>
      <w:r w:rsidR="004A5FCF" w:rsidRPr="00415A62">
        <w:rPr>
          <w:sz w:val="28"/>
          <w:szCs w:val="28"/>
        </w:rPr>
        <w:t xml:space="preserve">Формы </w:t>
      </w:r>
      <w:proofErr w:type="gramStart"/>
      <w:r w:rsidR="004A5FCF" w:rsidRPr="00415A62">
        <w:rPr>
          <w:sz w:val="28"/>
          <w:szCs w:val="28"/>
        </w:rPr>
        <w:t>контроля за</w:t>
      </w:r>
      <w:proofErr w:type="gramEnd"/>
      <w:r w:rsidR="004A5FCF" w:rsidRPr="00415A62">
        <w:rPr>
          <w:sz w:val="28"/>
          <w:szCs w:val="28"/>
        </w:rPr>
        <w:t xml:space="preserve"> исполнением Административного регламента</w:t>
      </w:r>
    </w:p>
    <w:p w:rsidR="006B2514" w:rsidRPr="00415A62" w:rsidRDefault="006B2514" w:rsidP="0086389F">
      <w:pPr>
        <w:widowControl w:val="0"/>
        <w:tabs>
          <w:tab w:val="left" w:pos="709"/>
        </w:tabs>
        <w:autoSpaceDE w:val="0"/>
        <w:autoSpaceDN w:val="0"/>
        <w:adjustRightInd w:val="0"/>
        <w:spacing w:line="228" w:lineRule="auto"/>
        <w:jc w:val="center"/>
        <w:rPr>
          <w:sz w:val="28"/>
          <w:szCs w:val="28"/>
        </w:rPr>
      </w:pPr>
    </w:p>
    <w:p w:rsidR="00127E4F" w:rsidRPr="0098426A" w:rsidRDefault="00127E4F" w:rsidP="0086389F">
      <w:pPr>
        <w:widowControl w:val="0"/>
        <w:tabs>
          <w:tab w:val="left" w:pos="709"/>
          <w:tab w:val="left" w:pos="1701"/>
        </w:tabs>
        <w:ind w:firstLine="720"/>
        <w:jc w:val="both"/>
        <w:rPr>
          <w:sz w:val="28"/>
          <w:szCs w:val="28"/>
        </w:rPr>
      </w:pPr>
      <w:r w:rsidRPr="0098426A">
        <w:rPr>
          <w:sz w:val="28"/>
          <w:szCs w:val="28"/>
        </w:rPr>
        <w:t>4.1.</w:t>
      </w:r>
      <w:r w:rsidR="0086389F">
        <w:rPr>
          <w:sz w:val="28"/>
          <w:szCs w:val="28"/>
        </w:rPr>
        <w:tab/>
      </w:r>
      <w:r w:rsidRPr="0098426A">
        <w:rPr>
          <w:sz w:val="28"/>
          <w:szCs w:val="28"/>
        </w:rPr>
        <w:t xml:space="preserve">Текущий </w:t>
      </w:r>
      <w:proofErr w:type="gramStart"/>
      <w:r w:rsidRPr="0098426A">
        <w:rPr>
          <w:sz w:val="28"/>
          <w:szCs w:val="28"/>
        </w:rPr>
        <w:t>контроль за</w:t>
      </w:r>
      <w:proofErr w:type="gramEnd"/>
      <w:r w:rsidRPr="0098426A">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руководителями соответствующих структурных подразделений Администрации</w:t>
      </w:r>
      <w:r>
        <w:rPr>
          <w:sz w:val="28"/>
          <w:szCs w:val="28"/>
        </w:rPr>
        <w:t>, организаций</w:t>
      </w:r>
      <w:r w:rsidRPr="0098426A">
        <w:rPr>
          <w:sz w:val="28"/>
          <w:szCs w:val="28"/>
        </w:rPr>
        <w:t xml:space="preserve"> или </w:t>
      </w:r>
      <w:r w:rsidR="0086389F" w:rsidRPr="00415A62">
        <w:rPr>
          <w:sz w:val="28"/>
          <w:szCs w:val="28"/>
        </w:rPr>
        <w:t>МБУ «МФЦ»</w:t>
      </w:r>
      <w:r w:rsidRPr="0098426A">
        <w:rPr>
          <w:sz w:val="28"/>
          <w:szCs w:val="28"/>
        </w:rPr>
        <w:t>, участвующих в предоставлении муниципальной услуги.</w:t>
      </w:r>
    </w:p>
    <w:p w:rsidR="00127E4F" w:rsidRPr="0098426A" w:rsidRDefault="00127E4F" w:rsidP="0086389F">
      <w:pPr>
        <w:tabs>
          <w:tab w:val="left" w:pos="709"/>
          <w:tab w:val="left" w:pos="1701"/>
        </w:tabs>
        <w:ind w:firstLine="720"/>
        <w:jc w:val="both"/>
        <w:rPr>
          <w:sz w:val="28"/>
          <w:szCs w:val="28"/>
        </w:rPr>
      </w:pPr>
      <w:r w:rsidRPr="0098426A">
        <w:rPr>
          <w:sz w:val="28"/>
          <w:szCs w:val="28"/>
        </w:rPr>
        <w:t>4.2.</w:t>
      </w:r>
      <w:r w:rsidR="0086389F">
        <w:rPr>
          <w:sz w:val="28"/>
          <w:szCs w:val="28"/>
        </w:rPr>
        <w:tab/>
      </w:r>
      <w:r w:rsidRPr="0098426A">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426A">
        <w:rPr>
          <w:sz w:val="28"/>
          <w:szCs w:val="28"/>
        </w:rPr>
        <w:t>контроля за</w:t>
      </w:r>
      <w:proofErr w:type="gramEnd"/>
      <w:r w:rsidRPr="0098426A">
        <w:rPr>
          <w:sz w:val="28"/>
          <w:szCs w:val="28"/>
        </w:rPr>
        <w:t xml:space="preserve"> полнотой и качеством предоставления муниципальной услуги:</w:t>
      </w:r>
    </w:p>
    <w:p w:rsidR="00127E4F" w:rsidRPr="0098426A" w:rsidRDefault="00127E4F" w:rsidP="0086389F">
      <w:pPr>
        <w:tabs>
          <w:tab w:val="left" w:pos="709"/>
          <w:tab w:val="left" w:pos="1701"/>
        </w:tabs>
        <w:ind w:firstLine="720"/>
        <w:jc w:val="both"/>
        <w:rPr>
          <w:sz w:val="28"/>
          <w:szCs w:val="28"/>
        </w:rPr>
      </w:pPr>
      <w:r w:rsidRPr="0098426A">
        <w:rPr>
          <w:sz w:val="28"/>
          <w:szCs w:val="28"/>
        </w:rPr>
        <w:t>4.2.1.</w:t>
      </w:r>
      <w:r w:rsidR="0086389F">
        <w:rPr>
          <w:sz w:val="28"/>
          <w:szCs w:val="28"/>
        </w:rPr>
        <w:tab/>
      </w:r>
      <w:proofErr w:type="gramStart"/>
      <w:r w:rsidRPr="0098426A">
        <w:rPr>
          <w:sz w:val="28"/>
          <w:szCs w:val="28"/>
        </w:rPr>
        <w:t>Контроль за</w:t>
      </w:r>
      <w:proofErr w:type="gramEnd"/>
      <w:r w:rsidRPr="0098426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27E4F" w:rsidRPr="0098426A" w:rsidRDefault="00127E4F" w:rsidP="0086389F">
      <w:pPr>
        <w:tabs>
          <w:tab w:val="left" w:pos="709"/>
          <w:tab w:val="left" w:pos="1701"/>
        </w:tabs>
        <w:ind w:firstLine="720"/>
        <w:jc w:val="both"/>
        <w:rPr>
          <w:sz w:val="28"/>
          <w:szCs w:val="28"/>
        </w:rPr>
      </w:pPr>
      <w:r w:rsidRPr="0098426A">
        <w:rPr>
          <w:sz w:val="28"/>
          <w:szCs w:val="28"/>
        </w:rPr>
        <w:t>4.2.2.</w:t>
      </w:r>
      <w:r w:rsidR="0086389F">
        <w:rPr>
          <w:sz w:val="28"/>
          <w:szCs w:val="28"/>
        </w:rPr>
        <w:tab/>
      </w:r>
      <w:r w:rsidRPr="0098426A">
        <w:rPr>
          <w:sz w:val="28"/>
          <w:szCs w:val="28"/>
        </w:rPr>
        <w:t>Плановые и внеплановые проверки проводятся глав</w:t>
      </w:r>
      <w:r w:rsidR="005E4299">
        <w:rPr>
          <w:sz w:val="28"/>
          <w:szCs w:val="28"/>
        </w:rPr>
        <w:t>ой</w:t>
      </w:r>
      <w:r w:rsidRPr="0098426A">
        <w:rPr>
          <w:sz w:val="28"/>
          <w:szCs w:val="28"/>
        </w:rPr>
        <w:t xml:space="preserve"> </w:t>
      </w:r>
      <w:r w:rsidR="004D1E6D">
        <w:rPr>
          <w:sz w:val="28"/>
          <w:szCs w:val="28"/>
        </w:rPr>
        <w:t>Харьковского</w:t>
      </w:r>
      <w:r w:rsidR="005E4299">
        <w:rPr>
          <w:sz w:val="28"/>
          <w:szCs w:val="28"/>
        </w:rPr>
        <w:t xml:space="preserve"> сельского поселения</w:t>
      </w:r>
      <w:r w:rsidR="005E4299" w:rsidRPr="001D449C">
        <w:rPr>
          <w:sz w:val="28"/>
          <w:szCs w:val="28"/>
        </w:rPr>
        <w:t xml:space="preserve"> </w:t>
      </w:r>
      <w:r w:rsidRPr="0098426A">
        <w:rPr>
          <w:sz w:val="28"/>
          <w:szCs w:val="28"/>
        </w:rPr>
        <w:t>Лабинского района.</w:t>
      </w:r>
    </w:p>
    <w:p w:rsidR="00127E4F" w:rsidRPr="0098426A" w:rsidRDefault="00127E4F" w:rsidP="0086389F">
      <w:pPr>
        <w:tabs>
          <w:tab w:val="left" w:pos="709"/>
          <w:tab w:val="left" w:pos="1701"/>
        </w:tabs>
        <w:ind w:firstLine="720"/>
        <w:jc w:val="both"/>
        <w:rPr>
          <w:sz w:val="28"/>
          <w:szCs w:val="28"/>
        </w:rPr>
      </w:pPr>
      <w:r>
        <w:rPr>
          <w:sz w:val="28"/>
          <w:szCs w:val="28"/>
        </w:rPr>
        <w:t>4.2.2.1.</w:t>
      </w:r>
      <w:r w:rsidR="0086389F">
        <w:rPr>
          <w:sz w:val="28"/>
          <w:szCs w:val="28"/>
        </w:rPr>
        <w:tab/>
      </w:r>
      <w:r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27E4F" w:rsidRPr="0098426A" w:rsidRDefault="00127E4F" w:rsidP="0086389F">
      <w:pPr>
        <w:tabs>
          <w:tab w:val="left" w:pos="709"/>
          <w:tab w:val="left" w:pos="1701"/>
        </w:tabs>
        <w:ind w:firstLine="720"/>
        <w:jc w:val="both"/>
        <w:rPr>
          <w:sz w:val="28"/>
          <w:szCs w:val="28"/>
        </w:rPr>
      </w:pPr>
      <w:r>
        <w:rPr>
          <w:sz w:val="28"/>
          <w:szCs w:val="28"/>
        </w:rPr>
        <w:t>4.2.2.2.</w:t>
      </w:r>
      <w:r w:rsidR="0086389F">
        <w:rPr>
          <w:sz w:val="28"/>
          <w:szCs w:val="28"/>
        </w:rPr>
        <w:tab/>
      </w:r>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27E4F" w:rsidRPr="0098426A" w:rsidRDefault="00127E4F" w:rsidP="0086389F">
      <w:pPr>
        <w:tabs>
          <w:tab w:val="left" w:pos="709"/>
          <w:tab w:val="left" w:pos="1701"/>
        </w:tabs>
        <w:ind w:firstLine="720"/>
        <w:jc w:val="both"/>
        <w:rPr>
          <w:sz w:val="28"/>
          <w:szCs w:val="28"/>
        </w:rPr>
      </w:pPr>
      <w:r>
        <w:rPr>
          <w:sz w:val="28"/>
          <w:szCs w:val="28"/>
        </w:rPr>
        <w:t>4.2.2.3.</w:t>
      </w:r>
      <w:r w:rsidR="0086389F">
        <w:rPr>
          <w:sz w:val="28"/>
          <w:szCs w:val="28"/>
        </w:rPr>
        <w:tab/>
      </w:r>
      <w:r w:rsidRPr="0098426A">
        <w:rPr>
          <w:sz w:val="28"/>
          <w:szCs w:val="28"/>
        </w:rPr>
        <w:t>В ходе плановых и внеплановых проверок:</w:t>
      </w:r>
    </w:p>
    <w:p w:rsidR="00127E4F" w:rsidRPr="0098426A" w:rsidRDefault="00127E4F" w:rsidP="0086389F">
      <w:pPr>
        <w:tabs>
          <w:tab w:val="left" w:pos="709"/>
          <w:tab w:val="left" w:pos="1701"/>
        </w:tabs>
        <w:ind w:firstLine="720"/>
        <w:jc w:val="both"/>
        <w:rPr>
          <w:sz w:val="28"/>
          <w:szCs w:val="28"/>
        </w:rPr>
      </w:pPr>
      <w:r w:rsidRPr="0098426A">
        <w:rPr>
          <w:sz w:val="28"/>
          <w:szCs w:val="28"/>
        </w:rPr>
        <w:lastRenderedPageBreak/>
        <w:t>4.2.2.</w:t>
      </w:r>
      <w:r>
        <w:rPr>
          <w:sz w:val="28"/>
          <w:szCs w:val="28"/>
        </w:rPr>
        <w:t>3.1.</w:t>
      </w:r>
      <w:r w:rsidR="0086389F">
        <w:rPr>
          <w:sz w:val="28"/>
          <w:szCs w:val="28"/>
        </w:rPr>
        <w:tab/>
      </w:r>
      <w:r>
        <w:rPr>
          <w:sz w:val="28"/>
          <w:szCs w:val="28"/>
        </w:rPr>
        <w:t>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127E4F" w:rsidRPr="0098426A" w:rsidRDefault="00127E4F" w:rsidP="0086389F">
      <w:pPr>
        <w:tabs>
          <w:tab w:val="left" w:pos="709"/>
          <w:tab w:val="left" w:pos="1701"/>
        </w:tabs>
        <w:ind w:firstLine="720"/>
        <w:jc w:val="both"/>
        <w:rPr>
          <w:sz w:val="28"/>
          <w:szCs w:val="28"/>
        </w:rPr>
      </w:pPr>
      <w:r w:rsidRPr="0098426A">
        <w:rPr>
          <w:sz w:val="28"/>
          <w:szCs w:val="28"/>
        </w:rPr>
        <w:t>4.2.2.</w:t>
      </w:r>
      <w:r>
        <w:rPr>
          <w:sz w:val="28"/>
          <w:szCs w:val="28"/>
        </w:rPr>
        <w:t>3.2.</w:t>
      </w:r>
      <w:r w:rsidR="0086389F">
        <w:rPr>
          <w:sz w:val="28"/>
          <w:szCs w:val="28"/>
        </w:rPr>
        <w:tab/>
      </w:r>
      <w:r>
        <w:rPr>
          <w:sz w:val="28"/>
          <w:szCs w:val="28"/>
        </w:rPr>
        <w:t>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127E4F" w:rsidRPr="0098426A" w:rsidRDefault="00127E4F" w:rsidP="0086389F">
      <w:pPr>
        <w:tabs>
          <w:tab w:val="left" w:pos="709"/>
          <w:tab w:val="left" w:pos="1701"/>
        </w:tabs>
        <w:ind w:firstLine="720"/>
        <w:jc w:val="both"/>
        <w:rPr>
          <w:sz w:val="28"/>
          <w:szCs w:val="28"/>
        </w:rPr>
      </w:pPr>
      <w:r w:rsidRPr="0098426A">
        <w:rPr>
          <w:sz w:val="28"/>
          <w:szCs w:val="28"/>
        </w:rPr>
        <w:t>4.2.2.</w:t>
      </w:r>
      <w:r>
        <w:rPr>
          <w:sz w:val="28"/>
          <w:szCs w:val="28"/>
        </w:rPr>
        <w:t>3.</w:t>
      </w:r>
      <w:r w:rsidR="0086389F">
        <w:rPr>
          <w:sz w:val="28"/>
          <w:szCs w:val="28"/>
        </w:rPr>
        <w:t>3</w:t>
      </w:r>
      <w:r>
        <w:rPr>
          <w:sz w:val="28"/>
          <w:szCs w:val="28"/>
        </w:rPr>
        <w:t>.</w:t>
      </w:r>
      <w:r w:rsidR="0086389F">
        <w:rPr>
          <w:sz w:val="28"/>
          <w:szCs w:val="28"/>
        </w:rPr>
        <w:tab/>
      </w:r>
      <w:r>
        <w:rPr>
          <w:sz w:val="28"/>
          <w:szCs w:val="28"/>
        </w:rPr>
        <w:t>В</w:t>
      </w:r>
      <w:r w:rsidRPr="0098426A">
        <w:rPr>
          <w:sz w:val="28"/>
          <w:szCs w:val="28"/>
        </w:rPr>
        <w:t>ыявляются нарушения прав заявителей, недостатки, допущенные в ходе предоставления муниципальной услуги.</w:t>
      </w:r>
    </w:p>
    <w:p w:rsidR="00127E4F" w:rsidRPr="0098426A" w:rsidRDefault="00127E4F" w:rsidP="0086389F">
      <w:pPr>
        <w:tabs>
          <w:tab w:val="left" w:pos="709"/>
          <w:tab w:val="left" w:pos="1701"/>
        </w:tabs>
        <w:ind w:firstLine="720"/>
        <w:jc w:val="both"/>
        <w:rPr>
          <w:sz w:val="28"/>
          <w:szCs w:val="28"/>
        </w:rPr>
      </w:pPr>
      <w:r w:rsidRPr="0098426A">
        <w:rPr>
          <w:sz w:val="28"/>
          <w:szCs w:val="28"/>
        </w:rPr>
        <w:t>4.3.</w:t>
      </w:r>
      <w:r w:rsidR="0086389F">
        <w:rPr>
          <w:sz w:val="28"/>
          <w:szCs w:val="28"/>
        </w:rPr>
        <w:tab/>
      </w:r>
      <w:r w:rsidRPr="0098426A">
        <w:rPr>
          <w:sz w:val="28"/>
          <w:szCs w:val="28"/>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27E4F" w:rsidRDefault="00127E4F" w:rsidP="0086389F">
      <w:pPr>
        <w:tabs>
          <w:tab w:val="left" w:pos="709"/>
          <w:tab w:val="left" w:pos="1701"/>
        </w:tabs>
        <w:ind w:firstLine="720"/>
        <w:jc w:val="both"/>
        <w:rPr>
          <w:sz w:val="28"/>
          <w:szCs w:val="28"/>
        </w:rPr>
      </w:pPr>
      <w:r w:rsidRPr="0098426A">
        <w:rPr>
          <w:sz w:val="28"/>
          <w:szCs w:val="28"/>
        </w:rPr>
        <w:t>4.</w:t>
      </w:r>
      <w:r>
        <w:rPr>
          <w:sz w:val="28"/>
          <w:szCs w:val="28"/>
        </w:rPr>
        <w:t>4</w:t>
      </w:r>
      <w:r w:rsidRPr="0098426A">
        <w:rPr>
          <w:sz w:val="28"/>
          <w:szCs w:val="28"/>
        </w:rPr>
        <w:t>.</w:t>
      </w:r>
      <w:r w:rsidR="0086389F">
        <w:rPr>
          <w:sz w:val="28"/>
          <w:szCs w:val="28"/>
        </w:rPr>
        <w:tab/>
      </w:r>
      <w:r w:rsidRPr="0098426A">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876F8" w:rsidRPr="0098426A" w:rsidRDefault="00E876F8" w:rsidP="00E876F8">
      <w:pPr>
        <w:ind w:firstLine="720"/>
        <w:jc w:val="both"/>
        <w:rPr>
          <w:sz w:val="28"/>
          <w:szCs w:val="28"/>
        </w:rPr>
      </w:pPr>
      <w:r w:rsidRPr="0098426A">
        <w:rPr>
          <w:sz w:val="28"/>
          <w:szCs w:val="28"/>
        </w:rPr>
        <w:t>4.</w:t>
      </w:r>
      <w:r>
        <w:rPr>
          <w:sz w:val="28"/>
          <w:szCs w:val="28"/>
        </w:rPr>
        <w:t>4.1.</w:t>
      </w:r>
      <w:r w:rsidRPr="0098426A">
        <w:rPr>
          <w:sz w:val="28"/>
          <w:szCs w:val="28"/>
        </w:rPr>
        <w:t xml:space="preserve"> 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876F8" w:rsidRPr="0098426A" w:rsidRDefault="00E876F8" w:rsidP="00E876F8">
      <w:pPr>
        <w:ind w:firstLine="720"/>
        <w:jc w:val="both"/>
        <w:rPr>
          <w:sz w:val="28"/>
          <w:szCs w:val="28"/>
        </w:rPr>
      </w:pPr>
      <w:r w:rsidRPr="0098426A">
        <w:rPr>
          <w:sz w:val="28"/>
          <w:szCs w:val="28"/>
        </w:rPr>
        <w:t>4.</w:t>
      </w:r>
      <w:r>
        <w:rPr>
          <w:sz w:val="28"/>
          <w:szCs w:val="28"/>
        </w:rPr>
        <w:t>4.2</w:t>
      </w:r>
      <w:r w:rsidRPr="0098426A">
        <w:rPr>
          <w:sz w:val="28"/>
          <w:szCs w:val="28"/>
        </w:rPr>
        <w:t>.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876F8" w:rsidRPr="0098426A" w:rsidRDefault="00E876F8" w:rsidP="00E876F8">
      <w:pPr>
        <w:ind w:firstLine="720"/>
        <w:jc w:val="both"/>
        <w:rPr>
          <w:sz w:val="28"/>
          <w:szCs w:val="28"/>
        </w:rPr>
      </w:pPr>
      <w:r w:rsidRPr="0098426A">
        <w:rPr>
          <w:sz w:val="28"/>
          <w:szCs w:val="28"/>
        </w:rPr>
        <w:t>4.</w:t>
      </w:r>
      <w:r>
        <w:rPr>
          <w:sz w:val="28"/>
          <w:szCs w:val="28"/>
        </w:rPr>
        <w:t>5</w:t>
      </w:r>
      <w:r w:rsidRPr="0098426A">
        <w:rPr>
          <w:sz w:val="28"/>
          <w:szCs w:val="28"/>
        </w:rPr>
        <w:t xml:space="preserve">. Положения, характеризующие требования к порядку и формам </w:t>
      </w:r>
      <w:proofErr w:type="gramStart"/>
      <w:r w:rsidRPr="0098426A">
        <w:rPr>
          <w:sz w:val="28"/>
          <w:szCs w:val="28"/>
        </w:rPr>
        <w:t>контроля за</w:t>
      </w:r>
      <w:proofErr w:type="gramEnd"/>
      <w:r w:rsidRPr="0098426A">
        <w:rPr>
          <w:sz w:val="28"/>
          <w:szCs w:val="28"/>
        </w:rPr>
        <w:t xml:space="preserve"> предоставлением муниципальной услуги, в том числе со стороны заявителей.</w:t>
      </w:r>
    </w:p>
    <w:p w:rsidR="00E876F8" w:rsidRPr="0098426A" w:rsidRDefault="00E876F8" w:rsidP="00E876F8">
      <w:pPr>
        <w:ind w:firstLine="720"/>
        <w:jc w:val="both"/>
        <w:rPr>
          <w:sz w:val="28"/>
          <w:szCs w:val="28"/>
        </w:rPr>
      </w:pPr>
      <w:r>
        <w:rPr>
          <w:sz w:val="28"/>
          <w:szCs w:val="28"/>
        </w:rPr>
        <w:t xml:space="preserve">4.5.1. </w:t>
      </w:r>
      <w:r w:rsidRPr="0098426A">
        <w:rPr>
          <w:sz w:val="28"/>
          <w:szCs w:val="28"/>
        </w:rPr>
        <w:t xml:space="preserve">Порядок и формы </w:t>
      </w:r>
      <w:proofErr w:type="gramStart"/>
      <w:r w:rsidRPr="0098426A">
        <w:rPr>
          <w:sz w:val="28"/>
          <w:szCs w:val="28"/>
        </w:rPr>
        <w:t>контроля за</w:t>
      </w:r>
      <w:proofErr w:type="gramEnd"/>
      <w:r w:rsidRPr="0098426A">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E876F8" w:rsidRPr="0098426A" w:rsidRDefault="00E876F8" w:rsidP="00E876F8">
      <w:pPr>
        <w:ind w:firstLine="720"/>
        <w:jc w:val="both"/>
        <w:rPr>
          <w:sz w:val="28"/>
          <w:szCs w:val="28"/>
        </w:rPr>
      </w:pPr>
      <w:r>
        <w:rPr>
          <w:sz w:val="28"/>
          <w:szCs w:val="28"/>
        </w:rPr>
        <w:t xml:space="preserve">4.6. </w:t>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127E4F" w:rsidRPr="0028621A" w:rsidRDefault="00127E4F" w:rsidP="00E876F8">
      <w:pPr>
        <w:tabs>
          <w:tab w:val="left" w:pos="709"/>
          <w:tab w:val="left" w:pos="1701"/>
        </w:tabs>
        <w:rPr>
          <w:sz w:val="28"/>
          <w:szCs w:val="28"/>
        </w:rPr>
      </w:pPr>
    </w:p>
    <w:p w:rsidR="00127E4F" w:rsidRDefault="00127E4F" w:rsidP="00930B5A">
      <w:pPr>
        <w:widowControl w:val="0"/>
        <w:tabs>
          <w:tab w:val="left" w:pos="709"/>
          <w:tab w:val="left" w:pos="1701"/>
        </w:tabs>
        <w:autoSpaceDE w:val="0"/>
        <w:autoSpaceDN w:val="0"/>
        <w:adjustRightInd w:val="0"/>
        <w:ind w:firstLine="720"/>
        <w:jc w:val="center"/>
        <w:rPr>
          <w:sz w:val="28"/>
          <w:szCs w:val="28"/>
        </w:rPr>
      </w:pPr>
      <w:r>
        <w:rPr>
          <w:sz w:val="28"/>
          <w:szCs w:val="28"/>
        </w:rPr>
        <w:t xml:space="preserve">Раздел </w:t>
      </w:r>
      <w:r w:rsidRPr="0028621A">
        <w:rPr>
          <w:sz w:val="28"/>
          <w:szCs w:val="28"/>
        </w:rPr>
        <w:t>5.</w:t>
      </w:r>
      <w:r w:rsidR="00930B5A">
        <w:rPr>
          <w:sz w:val="28"/>
          <w:szCs w:val="28"/>
        </w:rPr>
        <w:tab/>
      </w:r>
      <w:r w:rsidRPr="0028621A">
        <w:rPr>
          <w:sz w:val="28"/>
          <w:szCs w:val="28"/>
        </w:rPr>
        <w:t>Досудебный (внесудебный) порядок обжалования решений</w:t>
      </w:r>
    </w:p>
    <w:p w:rsidR="00127E4F" w:rsidRDefault="00127E4F" w:rsidP="00930B5A">
      <w:pPr>
        <w:widowControl w:val="0"/>
        <w:tabs>
          <w:tab w:val="left" w:pos="709"/>
          <w:tab w:val="left" w:pos="1701"/>
        </w:tabs>
        <w:autoSpaceDE w:val="0"/>
        <w:autoSpaceDN w:val="0"/>
        <w:adjustRightInd w:val="0"/>
        <w:jc w:val="center"/>
        <w:rPr>
          <w:sz w:val="28"/>
          <w:szCs w:val="28"/>
        </w:rPr>
      </w:pPr>
      <w:r w:rsidRPr="0028621A">
        <w:rPr>
          <w:sz w:val="28"/>
          <w:szCs w:val="28"/>
        </w:rPr>
        <w:t xml:space="preserve">и действий (бездействия) органа, предоставляющего </w:t>
      </w:r>
      <w:proofErr w:type="gramStart"/>
      <w:r w:rsidRPr="0028621A">
        <w:rPr>
          <w:sz w:val="28"/>
          <w:szCs w:val="28"/>
        </w:rPr>
        <w:t>муниципальную</w:t>
      </w:r>
      <w:proofErr w:type="gramEnd"/>
    </w:p>
    <w:p w:rsidR="00127E4F" w:rsidRPr="0028621A" w:rsidRDefault="00127E4F" w:rsidP="00930B5A">
      <w:pPr>
        <w:widowControl w:val="0"/>
        <w:tabs>
          <w:tab w:val="left" w:pos="709"/>
          <w:tab w:val="left" w:pos="1701"/>
        </w:tabs>
        <w:autoSpaceDE w:val="0"/>
        <w:autoSpaceDN w:val="0"/>
        <w:adjustRightInd w:val="0"/>
        <w:jc w:val="center"/>
        <w:rPr>
          <w:sz w:val="28"/>
          <w:szCs w:val="28"/>
        </w:rPr>
      </w:pPr>
      <w:r w:rsidRPr="0028621A">
        <w:rPr>
          <w:sz w:val="28"/>
          <w:szCs w:val="28"/>
        </w:rPr>
        <w:t>услугу, а также должностных лиц, муниципальных служащих</w:t>
      </w:r>
    </w:p>
    <w:p w:rsidR="00127E4F" w:rsidRPr="0028621A" w:rsidRDefault="00127E4F" w:rsidP="00930B5A">
      <w:pPr>
        <w:widowControl w:val="0"/>
        <w:tabs>
          <w:tab w:val="left" w:pos="709"/>
          <w:tab w:val="left" w:pos="1701"/>
        </w:tabs>
        <w:autoSpaceDE w:val="0"/>
        <w:autoSpaceDN w:val="0"/>
        <w:adjustRightInd w:val="0"/>
        <w:ind w:firstLine="720"/>
        <w:jc w:val="center"/>
        <w:rPr>
          <w:sz w:val="28"/>
          <w:szCs w:val="28"/>
        </w:rPr>
      </w:pPr>
    </w:p>
    <w:p w:rsidR="00127E4F" w:rsidRPr="0028621A" w:rsidRDefault="00127E4F" w:rsidP="00930B5A">
      <w:pPr>
        <w:tabs>
          <w:tab w:val="left" w:pos="709"/>
          <w:tab w:val="left" w:pos="1701"/>
        </w:tabs>
        <w:ind w:firstLine="708"/>
        <w:jc w:val="both"/>
        <w:rPr>
          <w:sz w:val="28"/>
          <w:szCs w:val="28"/>
        </w:rPr>
      </w:pPr>
      <w:r w:rsidRPr="0028621A">
        <w:rPr>
          <w:sz w:val="28"/>
          <w:szCs w:val="28"/>
        </w:rPr>
        <w:t>5.1.</w:t>
      </w:r>
      <w:r w:rsidR="00930B5A">
        <w:rPr>
          <w:sz w:val="28"/>
          <w:szCs w:val="28"/>
        </w:rPr>
        <w:tab/>
      </w:r>
      <w:r w:rsidRPr="0028621A">
        <w:rPr>
          <w:sz w:val="28"/>
          <w:szCs w:val="28"/>
        </w:rPr>
        <w:t>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r>
        <w:rPr>
          <w:sz w:val="28"/>
          <w:szCs w:val="28"/>
        </w:rPr>
        <w:t>.</w:t>
      </w:r>
    </w:p>
    <w:p w:rsidR="00127E4F" w:rsidRPr="0028621A" w:rsidRDefault="00127E4F" w:rsidP="00930B5A">
      <w:pPr>
        <w:widowControl w:val="0"/>
        <w:tabs>
          <w:tab w:val="left" w:pos="709"/>
          <w:tab w:val="left" w:pos="1701"/>
        </w:tabs>
        <w:autoSpaceDE w:val="0"/>
        <w:autoSpaceDN w:val="0"/>
        <w:adjustRightInd w:val="0"/>
        <w:ind w:firstLine="708"/>
        <w:jc w:val="both"/>
        <w:rPr>
          <w:sz w:val="28"/>
          <w:szCs w:val="28"/>
        </w:rPr>
      </w:pPr>
      <w:r>
        <w:rPr>
          <w:sz w:val="28"/>
          <w:szCs w:val="28"/>
        </w:rPr>
        <w:t>5.1.1.</w:t>
      </w:r>
      <w:r w:rsidR="00930B5A">
        <w:rPr>
          <w:sz w:val="28"/>
          <w:szCs w:val="28"/>
        </w:rPr>
        <w:tab/>
      </w:r>
      <w:r w:rsidRPr="0028621A">
        <w:rPr>
          <w:sz w:val="28"/>
          <w:szCs w:val="28"/>
        </w:rPr>
        <w:t xml:space="preserve">Заявитель имеет право на обжалование решений и действий (бездействия) </w:t>
      </w:r>
      <w:r w:rsidR="00930B5A">
        <w:rPr>
          <w:sz w:val="28"/>
          <w:szCs w:val="28"/>
        </w:rPr>
        <w:t>А</w:t>
      </w:r>
      <w:r>
        <w:rPr>
          <w:sz w:val="28"/>
          <w:szCs w:val="28"/>
        </w:rPr>
        <w:t>дминистрации</w:t>
      </w:r>
      <w:r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127E4F" w:rsidRPr="0028621A" w:rsidRDefault="00127E4F" w:rsidP="00930B5A">
      <w:pPr>
        <w:widowControl w:val="0"/>
        <w:tabs>
          <w:tab w:val="left" w:pos="709"/>
          <w:tab w:val="left" w:pos="1701"/>
        </w:tabs>
        <w:autoSpaceDE w:val="0"/>
        <w:autoSpaceDN w:val="0"/>
        <w:adjustRightInd w:val="0"/>
        <w:ind w:firstLine="708"/>
        <w:jc w:val="both"/>
        <w:outlineLvl w:val="2"/>
        <w:rPr>
          <w:sz w:val="28"/>
          <w:szCs w:val="28"/>
        </w:rPr>
      </w:pPr>
      <w:r w:rsidRPr="0028621A">
        <w:rPr>
          <w:sz w:val="28"/>
          <w:szCs w:val="28"/>
        </w:rPr>
        <w:t>5.2.</w:t>
      </w:r>
      <w:r w:rsidR="00930B5A">
        <w:rPr>
          <w:sz w:val="28"/>
          <w:szCs w:val="28"/>
        </w:rPr>
        <w:tab/>
      </w:r>
      <w:r w:rsidRPr="0028621A">
        <w:rPr>
          <w:sz w:val="28"/>
          <w:szCs w:val="28"/>
        </w:rPr>
        <w:t>Предмет досудебного (внесудебного) обжалования</w:t>
      </w:r>
      <w:r>
        <w:rPr>
          <w:sz w:val="28"/>
          <w:szCs w:val="28"/>
        </w:rPr>
        <w:t>.</w:t>
      </w:r>
    </w:p>
    <w:p w:rsidR="00127E4F" w:rsidRPr="0028621A" w:rsidRDefault="00127E4F" w:rsidP="00930B5A">
      <w:pPr>
        <w:widowControl w:val="0"/>
        <w:tabs>
          <w:tab w:val="left" w:pos="709"/>
          <w:tab w:val="left" w:pos="1701"/>
        </w:tabs>
        <w:autoSpaceDE w:val="0"/>
        <w:autoSpaceDN w:val="0"/>
        <w:adjustRightInd w:val="0"/>
        <w:ind w:firstLine="708"/>
        <w:jc w:val="both"/>
        <w:rPr>
          <w:sz w:val="28"/>
          <w:szCs w:val="28"/>
        </w:rPr>
      </w:pPr>
      <w:r>
        <w:rPr>
          <w:sz w:val="28"/>
          <w:szCs w:val="28"/>
        </w:rPr>
        <w:t>5.2.1.</w:t>
      </w:r>
      <w:r w:rsidR="00930B5A">
        <w:rPr>
          <w:sz w:val="28"/>
          <w:szCs w:val="28"/>
        </w:rPr>
        <w:tab/>
      </w:r>
      <w:r w:rsidRPr="0028621A">
        <w:rPr>
          <w:sz w:val="28"/>
          <w:szCs w:val="28"/>
        </w:rPr>
        <w:t>Предметом досудебного (внесудебного) обжалования является:</w:t>
      </w:r>
    </w:p>
    <w:p w:rsidR="00127E4F" w:rsidRPr="0028621A" w:rsidRDefault="00127E4F" w:rsidP="00930B5A">
      <w:pPr>
        <w:widowControl w:val="0"/>
        <w:tabs>
          <w:tab w:val="left" w:pos="709"/>
          <w:tab w:val="left" w:pos="1701"/>
        </w:tabs>
        <w:autoSpaceDE w:val="0"/>
        <w:autoSpaceDN w:val="0"/>
        <w:adjustRightInd w:val="0"/>
        <w:ind w:firstLine="708"/>
        <w:jc w:val="both"/>
        <w:rPr>
          <w:sz w:val="28"/>
          <w:szCs w:val="28"/>
        </w:rPr>
      </w:pPr>
      <w:r>
        <w:rPr>
          <w:sz w:val="28"/>
          <w:szCs w:val="28"/>
        </w:rPr>
        <w:lastRenderedPageBreak/>
        <w:t>5.2.1.1.</w:t>
      </w:r>
      <w:r w:rsidR="00930B5A">
        <w:rPr>
          <w:sz w:val="28"/>
          <w:szCs w:val="28"/>
        </w:rPr>
        <w:tab/>
      </w:r>
      <w:r>
        <w:rPr>
          <w:sz w:val="28"/>
          <w:szCs w:val="28"/>
        </w:rPr>
        <w:t>Н</w:t>
      </w:r>
      <w:r w:rsidRPr="0028621A">
        <w:rPr>
          <w:sz w:val="28"/>
          <w:szCs w:val="28"/>
        </w:rPr>
        <w:t>арушение срока регистрации запроса заявителя о предоставлении муниципальной услуги</w:t>
      </w:r>
      <w:r>
        <w:rPr>
          <w:sz w:val="28"/>
          <w:szCs w:val="28"/>
        </w:rPr>
        <w:t>.</w:t>
      </w:r>
    </w:p>
    <w:p w:rsidR="00127E4F" w:rsidRPr="0028621A" w:rsidRDefault="00127E4F" w:rsidP="00930B5A">
      <w:pPr>
        <w:widowControl w:val="0"/>
        <w:tabs>
          <w:tab w:val="left" w:pos="709"/>
          <w:tab w:val="left" w:pos="1701"/>
        </w:tabs>
        <w:autoSpaceDE w:val="0"/>
        <w:autoSpaceDN w:val="0"/>
        <w:adjustRightInd w:val="0"/>
        <w:ind w:firstLine="708"/>
        <w:jc w:val="both"/>
        <w:rPr>
          <w:sz w:val="28"/>
          <w:szCs w:val="28"/>
        </w:rPr>
      </w:pPr>
      <w:r>
        <w:rPr>
          <w:sz w:val="28"/>
          <w:szCs w:val="28"/>
        </w:rPr>
        <w:t>5.2.1.2.</w:t>
      </w:r>
      <w:r w:rsidR="00930B5A">
        <w:rPr>
          <w:sz w:val="28"/>
          <w:szCs w:val="28"/>
        </w:rPr>
        <w:tab/>
      </w:r>
      <w:r>
        <w:rPr>
          <w:sz w:val="28"/>
          <w:szCs w:val="28"/>
        </w:rPr>
        <w:t>Н</w:t>
      </w:r>
      <w:r w:rsidRPr="0028621A">
        <w:rPr>
          <w:sz w:val="28"/>
          <w:szCs w:val="28"/>
        </w:rPr>
        <w:t>арушение срока предоставления муниципальной услуги</w:t>
      </w:r>
      <w:r>
        <w:rPr>
          <w:sz w:val="28"/>
          <w:szCs w:val="28"/>
        </w:rPr>
        <w:t>.</w:t>
      </w:r>
    </w:p>
    <w:p w:rsidR="00127E4F" w:rsidRPr="0028621A" w:rsidRDefault="00127E4F" w:rsidP="00930B5A">
      <w:pPr>
        <w:widowControl w:val="0"/>
        <w:tabs>
          <w:tab w:val="left" w:pos="1701"/>
        </w:tabs>
        <w:autoSpaceDE w:val="0"/>
        <w:autoSpaceDN w:val="0"/>
        <w:adjustRightInd w:val="0"/>
        <w:ind w:firstLine="708"/>
        <w:jc w:val="both"/>
        <w:rPr>
          <w:sz w:val="28"/>
          <w:szCs w:val="28"/>
        </w:rPr>
      </w:pPr>
      <w:r>
        <w:rPr>
          <w:sz w:val="28"/>
          <w:szCs w:val="28"/>
        </w:rPr>
        <w:t>5.2.1.3.</w:t>
      </w:r>
      <w:r w:rsidR="00930B5A">
        <w:rPr>
          <w:sz w:val="28"/>
          <w:szCs w:val="28"/>
        </w:rPr>
        <w:tab/>
      </w:r>
      <w:r>
        <w:rPr>
          <w:sz w:val="28"/>
          <w:szCs w:val="28"/>
        </w:rPr>
        <w:t>Т</w:t>
      </w:r>
      <w:r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930B5A">
        <w:rPr>
          <w:sz w:val="28"/>
          <w:szCs w:val="28"/>
        </w:rPr>
        <w:t>А</w:t>
      </w:r>
      <w:r>
        <w:rPr>
          <w:sz w:val="28"/>
          <w:szCs w:val="28"/>
        </w:rPr>
        <w:t xml:space="preserve">дминистрации </w:t>
      </w:r>
      <w:r w:rsidRPr="0028621A">
        <w:rPr>
          <w:sz w:val="28"/>
          <w:szCs w:val="28"/>
        </w:rPr>
        <w:t>для предоставления муниципальной услуги</w:t>
      </w:r>
      <w:r>
        <w:rPr>
          <w:sz w:val="28"/>
          <w:szCs w:val="28"/>
        </w:rPr>
        <w:t>.</w:t>
      </w:r>
    </w:p>
    <w:p w:rsidR="00127E4F" w:rsidRPr="0028621A" w:rsidRDefault="00127E4F" w:rsidP="00930B5A">
      <w:pPr>
        <w:widowControl w:val="0"/>
        <w:tabs>
          <w:tab w:val="left" w:pos="1701"/>
        </w:tabs>
        <w:autoSpaceDE w:val="0"/>
        <w:autoSpaceDN w:val="0"/>
        <w:adjustRightInd w:val="0"/>
        <w:ind w:firstLine="708"/>
        <w:jc w:val="both"/>
        <w:rPr>
          <w:sz w:val="28"/>
          <w:szCs w:val="28"/>
        </w:rPr>
      </w:pPr>
      <w:r>
        <w:rPr>
          <w:sz w:val="28"/>
          <w:szCs w:val="28"/>
        </w:rPr>
        <w:t>5.2.1.4.</w:t>
      </w:r>
      <w:r w:rsidR="00930B5A">
        <w:rPr>
          <w:sz w:val="28"/>
          <w:szCs w:val="28"/>
        </w:rPr>
        <w:tab/>
      </w:r>
      <w:r>
        <w:rPr>
          <w:sz w:val="28"/>
          <w:szCs w:val="28"/>
        </w:rPr>
        <w:t>О</w:t>
      </w:r>
      <w:r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Pr="00375B8E">
        <w:rPr>
          <w:sz w:val="28"/>
          <w:szCs w:val="28"/>
        </w:rPr>
        <w:t xml:space="preserve"> </w:t>
      </w:r>
      <w:r w:rsidR="00930B5A">
        <w:rPr>
          <w:sz w:val="28"/>
          <w:szCs w:val="28"/>
        </w:rPr>
        <w:t>А</w:t>
      </w:r>
      <w:r>
        <w:rPr>
          <w:sz w:val="28"/>
          <w:szCs w:val="28"/>
        </w:rPr>
        <w:t>дминистрации.</w:t>
      </w:r>
    </w:p>
    <w:p w:rsidR="00127E4F" w:rsidRPr="0028621A" w:rsidRDefault="00127E4F" w:rsidP="00930B5A">
      <w:pPr>
        <w:widowControl w:val="0"/>
        <w:tabs>
          <w:tab w:val="left" w:pos="1701"/>
        </w:tabs>
        <w:autoSpaceDE w:val="0"/>
        <w:autoSpaceDN w:val="0"/>
        <w:adjustRightInd w:val="0"/>
        <w:ind w:firstLine="708"/>
        <w:jc w:val="both"/>
        <w:rPr>
          <w:sz w:val="28"/>
          <w:szCs w:val="28"/>
        </w:rPr>
      </w:pPr>
      <w:r>
        <w:rPr>
          <w:sz w:val="28"/>
          <w:szCs w:val="28"/>
        </w:rPr>
        <w:t>5.2.1.5.</w:t>
      </w:r>
      <w:r w:rsidR="00930B5A">
        <w:rPr>
          <w:sz w:val="28"/>
          <w:szCs w:val="28"/>
        </w:rPr>
        <w:tab/>
      </w:r>
      <w:proofErr w:type="gramStart"/>
      <w:r>
        <w:rPr>
          <w:sz w:val="28"/>
          <w:szCs w:val="28"/>
        </w:rPr>
        <w:t>О</w:t>
      </w:r>
      <w:r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930B5A">
        <w:rPr>
          <w:sz w:val="28"/>
          <w:szCs w:val="28"/>
        </w:rPr>
        <w:t>А</w:t>
      </w:r>
      <w:r>
        <w:rPr>
          <w:sz w:val="28"/>
          <w:szCs w:val="28"/>
        </w:rPr>
        <w:t>дминистрации.</w:t>
      </w:r>
      <w:proofErr w:type="gramEnd"/>
    </w:p>
    <w:p w:rsidR="00127E4F" w:rsidRPr="0028621A" w:rsidRDefault="00127E4F" w:rsidP="00930B5A">
      <w:pPr>
        <w:widowControl w:val="0"/>
        <w:tabs>
          <w:tab w:val="left" w:pos="1701"/>
        </w:tabs>
        <w:autoSpaceDE w:val="0"/>
        <w:autoSpaceDN w:val="0"/>
        <w:adjustRightInd w:val="0"/>
        <w:ind w:firstLine="708"/>
        <w:jc w:val="both"/>
        <w:rPr>
          <w:sz w:val="28"/>
          <w:szCs w:val="28"/>
        </w:rPr>
      </w:pPr>
      <w:r>
        <w:rPr>
          <w:sz w:val="28"/>
          <w:szCs w:val="28"/>
        </w:rPr>
        <w:t>5.2.1.6.</w:t>
      </w:r>
      <w:r w:rsidR="00930B5A">
        <w:rPr>
          <w:sz w:val="28"/>
          <w:szCs w:val="28"/>
        </w:rPr>
        <w:tab/>
      </w:r>
      <w:r>
        <w:rPr>
          <w:sz w:val="28"/>
          <w:szCs w:val="28"/>
        </w:rPr>
        <w:t>З</w:t>
      </w:r>
      <w:r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930B5A">
        <w:rPr>
          <w:sz w:val="28"/>
          <w:szCs w:val="28"/>
        </w:rPr>
        <w:t>А</w:t>
      </w:r>
      <w:r>
        <w:rPr>
          <w:sz w:val="28"/>
          <w:szCs w:val="28"/>
        </w:rPr>
        <w:t>дминистрации</w:t>
      </w:r>
      <w:r w:rsidRPr="0028621A">
        <w:rPr>
          <w:sz w:val="28"/>
          <w:szCs w:val="28"/>
        </w:rPr>
        <w:t>.</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5.3.</w:t>
      </w:r>
      <w:r w:rsidR="00930B5A">
        <w:rPr>
          <w:sz w:val="28"/>
          <w:szCs w:val="28"/>
        </w:rPr>
        <w:tab/>
      </w:r>
      <w:r w:rsidRPr="0028621A">
        <w:rPr>
          <w:sz w:val="28"/>
          <w:szCs w:val="28"/>
        </w:rPr>
        <w:t>Органы местного самоуправления и уполномоченные на рассмотрение должностные лица, котор</w:t>
      </w:r>
      <w:r>
        <w:rPr>
          <w:sz w:val="28"/>
          <w:szCs w:val="28"/>
        </w:rPr>
        <w:t>ым может быть направлена жалоба.</w:t>
      </w:r>
    </w:p>
    <w:p w:rsidR="00127E4F" w:rsidRPr="0028621A" w:rsidRDefault="00127E4F" w:rsidP="00930B5A">
      <w:pPr>
        <w:widowControl w:val="0"/>
        <w:tabs>
          <w:tab w:val="left" w:pos="1701"/>
        </w:tabs>
        <w:autoSpaceDE w:val="0"/>
        <w:autoSpaceDN w:val="0"/>
        <w:adjustRightInd w:val="0"/>
        <w:ind w:firstLine="708"/>
        <w:jc w:val="both"/>
        <w:rPr>
          <w:sz w:val="28"/>
          <w:szCs w:val="28"/>
        </w:rPr>
      </w:pPr>
      <w:r>
        <w:rPr>
          <w:sz w:val="28"/>
          <w:szCs w:val="28"/>
        </w:rPr>
        <w:t>5.3.1.</w:t>
      </w:r>
      <w:r w:rsidR="00930B5A">
        <w:rPr>
          <w:sz w:val="28"/>
          <w:szCs w:val="28"/>
        </w:rPr>
        <w:tab/>
      </w:r>
      <w:r w:rsidRPr="0028621A">
        <w:rPr>
          <w:sz w:val="28"/>
          <w:szCs w:val="28"/>
        </w:rPr>
        <w:t xml:space="preserve">Жалоба заявителя в досудебном (внесудебном) порядке направляется в </w:t>
      </w:r>
      <w:r w:rsidR="00930B5A">
        <w:rPr>
          <w:sz w:val="28"/>
          <w:szCs w:val="28"/>
        </w:rPr>
        <w:t>А</w:t>
      </w:r>
      <w:r w:rsidRPr="0028621A">
        <w:rPr>
          <w:sz w:val="28"/>
          <w:szCs w:val="28"/>
        </w:rPr>
        <w:t>дминистрацию.</w:t>
      </w:r>
    </w:p>
    <w:p w:rsidR="00127E4F" w:rsidRPr="0028621A" w:rsidRDefault="00127E4F" w:rsidP="00930B5A">
      <w:pPr>
        <w:widowControl w:val="0"/>
        <w:tabs>
          <w:tab w:val="left" w:pos="1701"/>
          <w:tab w:val="center" w:pos="5037"/>
        </w:tabs>
        <w:autoSpaceDE w:val="0"/>
        <w:autoSpaceDN w:val="0"/>
        <w:adjustRightInd w:val="0"/>
        <w:ind w:firstLine="708"/>
        <w:jc w:val="both"/>
        <w:rPr>
          <w:sz w:val="28"/>
          <w:szCs w:val="28"/>
        </w:rPr>
      </w:pPr>
      <w:r w:rsidRPr="0028621A">
        <w:rPr>
          <w:sz w:val="28"/>
          <w:szCs w:val="28"/>
        </w:rPr>
        <w:t>5.4.</w:t>
      </w:r>
      <w:r w:rsidR="00930B5A">
        <w:rPr>
          <w:sz w:val="28"/>
          <w:szCs w:val="28"/>
        </w:rPr>
        <w:tab/>
      </w:r>
      <w:r w:rsidRPr="0028621A">
        <w:rPr>
          <w:sz w:val="28"/>
          <w:szCs w:val="28"/>
        </w:rPr>
        <w:t>Порядок подачи и рассмотрения жалобы</w:t>
      </w:r>
      <w:r>
        <w:rPr>
          <w:sz w:val="28"/>
          <w:szCs w:val="28"/>
        </w:rPr>
        <w:t>.</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5.4.1.</w:t>
      </w:r>
      <w:r w:rsidR="00930B5A">
        <w:rPr>
          <w:sz w:val="28"/>
          <w:szCs w:val="28"/>
        </w:rPr>
        <w:tab/>
      </w:r>
      <w:proofErr w:type="gramStart"/>
      <w:r w:rsidRPr="0028621A">
        <w:rPr>
          <w:sz w:val="28"/>
          <w:szCs w:val="28"/>
        </w:rPr>
        <w:t xml:space="preserve">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sidR="00930B5A">
        <w:rPr>
          <w:sz w:val="28"/>
          <w:szCs w:val="28"/>
        </w:rPr>
        <w:t>А</w:t>
      </w:r>
      <w:r>
        <w:rPr>
          <w:sz w:val="28"/>
          <w:szCs w:val="28"/>
        </w:rPr>
        <w:t xml:space="preserve">дминистрации </w:t>
      </w:r>
      <w:r w:rsidRPr="0028621A">
        <w:rPr>
          <w:sz w:val="28"/>
          <w:szCs w:val="28"/>
        </w:rPr>
        <w:t xml:space="preserve">или федеральной государственной </w:t>
      </w:r>
      <w:hyperlink r:id="rId24"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5.4.2.</w:t>
      </w:r>
      <w:r w:rsidR="00930B5A">
        <w:rPr>
          <w:sz w:val="28"/>
          <w:szCs w:val="28"/>
        </w:rPr>
        <w:tab/>
      </w:r>
      <w:r w:rsidRPr="0028621A">
        <w:rPr>
          <w:sz w:val="28"/>
          <w:szCs w:val="28"/>
        </w:rPr>
        <w:t xml:space="preserve">Основанием для начала процедуры досудебного (внесудебного) обжалования решения и действия </w:t>
      </w:r>
      <w:r w:rsidR="00930B5A">
        <w:rPr>
          <w:sz w:val="28"/>
          <w:szCs w:val="28"/>
        </w:rPr>
        <w:t>А</w:t>
      </w:r>
      <w:r>
        <w:rPr>
          <w:sz w:val="28"/>
          <w:szCs w:val="28"/>
        </w:rPr>
        <w:t>дминистрации</w:t>
      </w:r>
      <w:r w:rsidRPr="0028621A">
        <w:rPr>
          <w:sz w:val="28"/>
          <w:szCs w:val="28"/>
        </w:rPr>
        <w:t xml:space="preserve">, должностных лиц </w:t>
      </w:r>
      <w:r w:rsidR="00BD60DF">
        <w:rPr>
          <w:sz w:val="28"/>
          <w:szCs w:val="28"/>
        </w:rPr>
        <w:t>Администрации</w:t>
      </w:r>
      <w:r w:rsidRPr="0028621A">
        <w:rPr>
          <w:sz w:val="28"/>
          <w:szCs w:val="28"/>
        </w:rPr>
        <w:t>, муниципальных служащих является подача заявителем жалобы.</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5.4.3.</w:t>
      </w:r>
      <w:r w:rsidR="00930B5A">
        <w:rPr>
          <w:sz w:val="28"/>
          <w:szCs w:val="28"/>
        </w:rPr>
        <w:tab/>
      </w:r>
      <w:r w:rsidRPr="0028621A">
        <w:rPr>
          <w:sz w:val="28"/>
          <w:szCs w:val="28"/>
        </w:rPr>
        <w:t>Жалоба должна содержать:</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1.</w:t>
      </w:r>
      <w:r w:rsidR="00930B5A">
        <w:rPr>
          <w:sz w:val="28"/>
          <w:szCs w:val="28"/>
        </w:rPr>
        <w:tab/>
      </w:r>
      <w:r>
        <w:rPr>
          <w:sz w:val="28"/>
          <w:szCs w:val="28"/>
        </w:rPr>
        <w:t>Н</w:t>
      </w:r>
      <w:r w:rsidRPr="0028621A">
        <w:rPr>
          <w:sz w:val="28"/>
          <w:szCs w:val="28"/>
        </w:rPr>
        <w:t>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2.</w:t>
      </w:r>
      <w:r w:rsidR="00930B5A">
        <w:rPr>
          <w:sz w:val="28"/>
          <w:szCs w:val="28"/>
        </w:rPr>
        <w:tab/>
      </w:r>
      <w:proofErr w:type="gramStart"/>
      <w:r>
        <w:rPr>
          <w:sz w:val="28"/>
          <w:szCs w:val="28"/>
        </w:rPr>
        <w:t>Ф</w:t>
      </w:r>
      <w:r w:rsidRPr="0028621A">
        <w:rPr>
          <w:sz w:val="28"/>
          <w:szCs w:val="28"/>
        </w:rPr>
        <w:t xml:space="preserve">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28621A">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roofErr w:type="gramEnd"/>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3.</w:t>
      </w:r>
      <w:r w:rsidR="00930B5A">
        <w:rPr>
          <w:sz w:val="28"/>
          <w:szCs w:val="28"/>
        </w:rPr>
        <w:tab/>
      </w:r>
      <w:r>
        <w:rPr>
          <w:sz w:val="28"/>
          <w:szCs w:val="28"/>
        </w:rPr>
        <w:t>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4.</w:t>
      </w:r>
      <w:r w:rsidR="00930B5A">
        <w:rPr>
          <w:sz w:val="28"/>
          <w:szCs w:val="28"/>
        </w:rPr>
        <w:tab/>
      </w:r>
      <w:r>
        <w:rPr>
          <w:sz w:val="28"/>
          <w:szCs w:val="28"/>
        </w:rPr>
        <w:t>Д</w:t>
      </w:r>
      <w:r w:rsidRPr="0028621A">
        <w:rPr>
          <w:sz w:val="28"/>
          <w:szCs w:val="28"/>
        </w:rPr>
        <w:t>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5.4.4.</w:t>
      </w:r>
      <w:r w:rsidR="00930B5A">
        <w:rPr>
          <w:sz w:val="28"/>
          <w:szCs w:val="28"/>
        </w:rPr>
        <w:tab/>
      </w:r>
      <w:r w:rsidRPr="0028621A">
        <w:rPr>
          <w:sz w:val="28"/>
          <w:szCs w:val="28"/>
        </w:rPr>
        <w:t>В случае</w:t>
      </w:r>
      <w:proofErr w:type="gramStart"/>
      <w:r w:rsidRPr="0028621A">
        <w:rPr>
          <w:sz w:val="28"/>
          <w:szCs w:val="28"/>
        </w:rPr>
        <w:t>,</w:t>
      </w:r>
      <w:proofErr w:type="gramEnd"/>
      <w:r w:rsidRPr="0028621A">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8621A">
        <w:rPr>
          <w:sz w:val="28"/>
          <w:szCs w:val="28"/>
        </w:rPr>
        <w:t>представлена</w:t>
      </w:r>
      <w:proofErr w:type="gramEnd"/>
      <w:r w:rsidRPr="0028621A">
        <w:rPr>
          <w:sz w:val="28"/>
          <w:szCs w:val="28"/>
        </w:rPr>
        <w:t>:</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1.</w:t>
      </w:r>
      <w:r w:rsidR="00930B5A">
        <w:rPr>
          <w:sz w:val="28"/>
          <w:szCs w:val="28"/>
        </w:rPr>
        <w:tab/>
      </w:r>
      <w:r>
        <w:rPr>
          <w:sz w:val="28"/>
          <w:szCs w:val="28"/>
        </w:rPr>
        <w:t>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5.4.4.</w:t>
      </w:r>
      <w:r w:rsidR="00930B5A">
        <w:rPr>
          <w:sz w:val="28"/>
          <w:szCs w:val="28"/>
        </w:rPr>
        <w:t>2.</w:t>
      </w:r>
      <w:r w:rsidR="00930B5A">
        <w:rPr>
          <w:sz w:val="28"/>
          <w:szCs w:val="28"/>
        </w:rPr>
        <w:tab/>
      </w:r>
      <w:r>
        <w:rPr>
          <w:sz w:val="28"/>
          <w:szCs w:val="28"/>
        </w:rPr>
        <w:t>К</w:t>
      </w:r>
      <w:r w:rsidRPr="0028621A">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5.4.5.</w:t>
      </w:r>
      <w:r w:rsidR="00930B5A">
        <w:rPr>
          <w:sz w:val="28"/>
          <w:szCs w:val="28"/>
        </w:rPr>
        <w:tab/>
      </w:r>
      <w:r w:rsidRPr="0028621A">
        <w:rPr>
          <w:sz w:val="28"/>
          <w:szCs w:val="28"/>
        </w:rPr>
        <w:t>Заявителем могут быть представлены документы (при наличии), подтверждающие доводы заявителя, либо их копии.</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5.4.6.</w:t>
      </w:r>
      <w:r w:rsidR="00930B5A">
        <w:rPr>
          <w:sz w:val="28"/>
          <w:szCs w:val="28"/>
        </w:rPr>
        <w:tab/>
      </w:r>
      <w:r w:rsidRPr="0028621A">
        <w:rPr>
          <w:sz w:val="28"/>
          <w:szCs w:val="28"/>
        </w:rPr>
        <w:t>В электронном виде жалоба может быть подана заявителем посредством:</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1.</w:t>
      </w:r>
      <w:r w:rsidR="00930B5A">
        <w:rPr>
          <w:sz w:val="28"/>
          <w:szCs w:val="28"/>
        </w:rPr>
        <w:tab/>
      </w:r>
      <w:r>
        <w:rPr>
          <w:sz w:val="28"/>
          <w:szCs w:val="28"/>
        </w:rPr>
        <w:t>О</w:t>
      </w:r>
      <w:r w:rsidRPr="0028621A">
        <w:rPr>
          <w:sz w:val="28"/>
          <w:szCs w:val="28"/>
        </w:rPr>
        <w:t xml:space="preserve">фициального сайта </w:t>
      </w:r>
      <w:r w:rsidR="00930B5A">
        <w:rPr>
          <w:sz w:val="28"/>
          <w:szCs w:val="28"/>
        </w:rPr>
        <w:t>А</w:t>
      </w:r>
      <w:r w:rsidRPr="0028621A">
        <w:rPr>
          <w:sz w:val="28"/>
          <w:szCs w:val="28"/>
        </w:rPr>
        <w:t>дминистрации в информационно-телекоммуникационной сети Интернет</w:t>
      </w:r>
      <w:r>
        <w:rPr>
          <w:sz w:val="28"/>
          <w:szCs w:val="28"/>
        </w:rPr>
        <w:t>.</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2.</w:t>
      </w:r>
      <w:r w:rsidR="00930B5A">
        <w:rPr>
          <w:sz w:val="28"/>
          <w:szCs w:val="28"/>
        </w:rPr>
        <w:tab/>
      </w:r>
      <w:r>
        <w:rPr>
          <w:sz w:val="28"/>
          <w:szCs w:val="28"/>
        </w:rPr>
        <w:t>Ф</w:t>
      </w:r>
      <w:r w:rsidRPr="0028621A">
        <w:rPr>
          <w:sz w:val="28"/>
          <w:szCs w:val="28"/>
        </w:rPr>
        <w:t xml:space="preserve">едеральной государственной </w:t>
      </w:r>
      <w:hyperlink r:id="rId25"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w:t>
      </w:r>
      <w:r>
        <w:rPr>
          <w:sz w:val="28"/>
          <w:szCs w:val="28"/>
        </w:rPr>
        <w:t>.</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3.</w:t>
      </w:r>
      <w:r w:rsidR="00930B5A">
        <w:rPr>
          <w:sz w:val="28"/>
          <w:szCs w:val="28"/>
        </w:rPr>
        <w:tab/>
      </w:r>
      <w:r w:rsidRPr="0028621A">
        <w:rPr>
          <w:sz w:val="28"/>
          <w:szCs w:val="28"/>
        </w:rPr>
        <w:t>«Портала государственных и муниципальных услуг» Краснодарского края».</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5.4.7.</w:t>
      </w:r>
      <w:r w:rsidR="00930B5A">
        <w:rPr>
          <w:sz w:val="28"/>
          <w:szCs w:val="28"/>
        </w:rPr>
        <w:tab/>
      </w:r>
      <w:r w:rsidRPr="0028621A">
        <w:rPr>
          <w:sz w:val="28"/>
          <w:szCs w:val="28"/>
        </w:rPr>
        <w:t xml:space="preserve">Жалоба рассматривается </w:t>
      </w:r>
      <w:r w:rsidR="00930B5A">
        <w:rPr>
          <w:sz w:val="28"/>
          <w:szCs w:val="28"/>
        </w:rPr>
        <w:t>Администрацией</w:t>
      </w:r>
      <w:r w:rsidRPr="0028621A">
        <w:rPr>
          <w:sz w:val="28"/>
          <w:szCs w:val="28"/>
        </w:rPr>
        <w:t>.</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5.4.8.</w:t>
      </w:r>
      <w:r w:rsidR="00930B5A">
        <w:rPr>
          <w:sz w:val="28"/>
          <w:szCs w:val="28"/>
        </w:rPr>
        <w:tab/>
      </w:r>
      <w:r w:rsidRPr="0028621A">
        <w:rPr>
          <w:sz w:val="28"/>
          <w:szCs w:val="28"/>
        </w:rPr>
        <w:t xml:space="preserve">Жалоба может быть подана заявителем через МБУ «МФЦ». При поступлении жалобы МБУ «МФЦ» обеспечивает её передачу в </w:t>
      </w:r>
      <w:r w:rsidR="00930B5A">
        <w:rPr>
          <w:sz w:val="28"/>
          <w:szCs w:val="28"/>
        </w:rPr>
        <w:t>А</w:t>
      </w:r>
      <w:r w:rsidRPr="0028621A">
        <w:rPr>
          <w:sz w:val="28"/>
          <w:szCs w:val="28"/>
        </w:rPr>
        <w:t xml:space="preserve">дминистрацию на её рассмотрение в порядке и сроки, которые установлены соглашением о взаимодействии между МБУ «МФЦ» и </w:t>
      </w:r>
      <w:r w:rsidR="00930B5A">
        <w:rPr>
          <w:sz w:val="28"/>
          <w:szCs w:val="28"/>
        </w:rPr>
        <w:t>А</w:t>
      </w:r>
      <w:r w:rsidRPr="0028621A">
        <w:rPr>
          <w:sz w:val="28"/>
          <w:szCs w:val="28"/>
        </w:rPr>
        <w:t>дминистрацией.</w:t>
      </w:r>
    </w:p>
    <w:p w:rsidR="00127E4F" w:rsidRPr="0028621A" w:rsidRDefault="00127E4F" w:rsidP="00930B5A">
      <w:pPr>
        <w:tabs>
          <w:tab w:val="left" w:pos="1701"/>
        </w:tabs>
        <w:autoSpaceDE w:val="0"/>
        <w:autoSpaceDN w:val="0"/>
        <w:adjustRightInd w:val="0"/>
        <w:ind w:firstLine="708"/>
        <w:jc w:val="both"/>
        <w:rPr>
          <w:sz w:val="28"/>
          <w:szCs w:val="28"/>
        </w:rPr>
      </w:pPr>
      <w:r w:rsidRPr="0028621A">
        <w:rPr>
          <w:sz w:val="28"/>
          <w:szCs w:val="28"/>
        </w:rPr>
        <w:t>5.5.</w:t>
      </w:r>
      <w:r w:rsidR="00930B5A">
        <w:rPr>
          <w:sz w:val="28"/>
          <w:szCs w:val="28"/>
        </w:rPr>
        <w:tab/>
      </w:r>
      <w:r w:rsidRPr="0028621A">
        <w:rPr>
          <w:sz w:val="28"/>
          <w:szCs w:val="28"/>
        </w:rPr>
        <w:t>Сроки рассмотрения жалобы</w:t>
      </w:r>
    </w:p>
    <w:p w:rsidR="00127E4F" w:rsidRPr="0028621A" w:rsidRDefault="00127E4F" w:rsidP="00930B5A">
      <w:pPr>
        <w:widowControl w:val="0"/>
        <w:tabs>
          <w:tab w:val="left" w:pos="1701"/>
        </w:tabs>
        <w:autoSpaceDE w:val="0"/>
        <w:autoSpaceDN w:val="0"/>
        <w:adjustRightInd w:val="0"/>
        <w:ind w:firstLine="708"/>
        <w:jc w:val="both"/>
        <w:rPr>
          <w:sz w:val="28"/>
          <w:szCs w:val="28"/>
        </w:rPr>
      </w:pPr>
      <w:r>
        <w:rPr>
          <w:sz w:val="28"/>
          <w:szCs w:val="28"/>
        </w:rPr>
        <w:t>5.5.1.</w:t>
      </w:r>
      <w:r w:rsidR="00930B5A">
        <w:rPr>
          <w:sz w:val="28"/>
          <w:szCs w:val="28"/>
        </w:rPr>
        <w:tab/>
      </w:r>
      <w:proofErr w:type="gramStart"/>
      <w:r w:rsidRPr="0028621A">
        <w:rPr>
          <w:sz w:val="28"/>
          <w:szCs w:val="28"/>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w:t>
      </w:r>
      <w:r w:rsidR="00930B5A">
        <w:rPr>
          <w:sz w:val="28"/>
          <w:szCs w:val="28"/>
        </w:rPr>
        <w:t>Администрации</w:t>
      </w:r>
      <w:r w:rsidRPr="0028621A">
        <w:rPr>
          <w:sz w:val="28"/>
          <w:szCs w:val="28"/>
        </w:rPr>
        <w:t xml:space="preserve">, должностного лица </w:t>
      </w:r>
      <w:r w:rsidR="00BD60DF">
        <w:rPr>
          <w:sz w:val="28"/>
          <w:szCs w:val="28"/>
        </w:rPr>
        <w:t>Администрации</w:t>
      </w:r>
      <w:r w:rsidRPr="0028621A">
        <w:rPr>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proofErr w:type="gramEnd"/>
    </w:p>
    <w:p w:rsidR="00127E4F" w:rsidRPr="0028621A" w:rsidRDefault="00127E4F" w:rsidP="00930B5A">
      <w:pPr>
        <w:tabs>
          <w:tab w:val="left" w:pos="0"/>
          <w:tab w:val="left" w:pos="1701"/>
        </w:tabs>
        <w:autoSpaceDE w:val="0"/>
        <w:autoSpaceDN w:val="0"/>
        <w:adjustRightInd w:val="0"/>
        <w:ind w:firstLine="708"/>
        <w:jc w:val="both"/>
        <w:rPr>
          <w:sz w:val="28"/>
          <w:szCs w:val="28"/>
        </w:rPr>
      </w:pPr>
      <w:r w:rsidRPr="0028621A">
        <w:rPr>
          <w:sz w:val="28"/>
          <w:szCs w:val="28"/>
        </w:rPr>
        <w:lastRenderedPageBreak/>
        <w:t>5.6.</w:t>
      </w:r>
      <w:r w:rsidR="00930B5A">
        <w:rPr>
          <w:sz w:val="28"/>
          <w:szCs w:val="28"/>
        </w:rPr>
        <w:tab/>
      </w:r>
      <w:r w:rsidRPr="0028621A">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sz w:val="28"/>
          <w:szCs w:val="28"/>
        </w:rPr>
        <w:t>.</w:t>
      </w:r>
    </w:p>
    <w:p w:rsidR="00127E4F" w:rsidRPr="0028621A" w:rsidRDefault="00127E4F" w:rsidP="00930B5A">
      <w:pPr>
        <w:tabs>
          <w:tab w:val="left" w:pos="1701"/>
        </w:tabs>
        <w:ind w:firstLine="708"/>
        <w:jc w:val="both"/>
        <w:rPr>
          <w:sz w:val="28"/>
          <w:szCs w:val="28"/>
        </w:rPr>
      </w:pPr>
      <w:r>
        <w:rPr>
          <w:sz w:val="28"/>
          <w:szCs w:val="28"/>
        </w:rPr>
        <w:t>5.6.1.</w:t>
      </w:r>
      <w:r w:rsidR="00930B5A">
        <w:rPr>
          <w:sz w:val="28"/>
          <w:szCs w:val="28"/>
        </w:rPr>
        <w:tab/>
      </w:r>
      <w:r w:rsidRPr="0028621A">
        <w:rPr>
          <w:sz w:val="28"/>
          <w:szCs w:val="28"/>
        </w:rPr>
        <w:t xml:space="preserve">Основания для приостановления </w:t>
      </w:r>
      <w:r>
        <w:rPr>
          <w:sz w:val="28"/>
          <w:szCs w:val="28"/>
        </w:rPr>
        <w:t>рассмотрения жалобы отсутствуют.</w:t>
      </w:r>
    </w:p>
    <w:p w:rsidR="00127E4F" w:rsidRPr="0028621A" w:rsidRDefault="00127E4F" w:rsidP="00930B5A">
      <w:pPr>
        <w:tabs>
          <w:tab w:val="left" w:pos="0"/>
          <w:tab w:val="left" w:pos="1701"/>
        </w:tabs>
        <w:autoSpaceDE w:val="0"/>
        <w:autoSpaceDN w:val="0"/>
        <w:adjustRightInd w:val="0"/>
        <w:ind w:firstLine="708"/>
        <w:jc w:val="both"/>
        <w:rPr>
          <w:sz w:val="28"/>
          <w:szCs w:val="28"/>
        </w:rPr>
      </w:pPr>
      <w:r w:rsidRPr="0028621A">
        <w:rPr>
          <w:sz w:val="28"/>
          <w:szCs w:val="28"/>
        </w:rPr>
        <w:t>5.7.</w:t>
      </w:r>
      <w:r w:rsidR="00930B5A">
        <w:rPr>
          <w:sz w:val="28"/>
          <w:szCs w:val="28"/>
        </w:rPr>
        <w:tab/>
      </w:r>
      <w:r w:rsidRPr="0028621A">
        <w:rPr>
          <w:sz w:val="28"/>
          <w:szCs w:val="28"/>
        </w:rPr>
        <w:t>Результат рассмотрения жалобы</w:t>
      </w:r>
      <w:r>
        <w:rPr>
          <w:sz w:val="28"/>
          <w:szCs w:val="28"/>
        </w:rPr>
        <w:t>.</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5.7.1.</w:t>
      </w:r>
      <w:r w:rsidR="00930B5A">
        <w:rPr>
          <w:sz w:val="28"/>
          <w:szCs w:val="28"/>
        </w:rPr>
        <w:tab/>
      </w:r>
      <w:r w:rsidRPr="0028621A">
        <w:rPr>
          <w:sz w:val="28"/>
          <w:szCs w:val="28"/>
        </w:rPr>
        <w:t>По результатам рассмотрения жалобы принимается одно из следующих решений:</w:t>
      </w:r>
    </w:p>
    <w:p w:rsidR="00127E4F" w:rsidRPr="0028621A" w:rsidRDefault="00127E4F" w:rsidP="00930B5A">
      <w:pPr>
        <w:tabs>
          <w:tab w:val="left" w:pos="1701"/>
        </w:tabs>
        <w:ind w:firstLine="708"/>
        <w:jc w:val="both"/>
        <w:rPr>
          <w:sz w:val="28"/>
          <w:szCs w:val="28"/>
        </w:rPr>
      </w:pPr>
      <w:r w:rsidRPr="0028621A">
        <w:rPr>
          <w:sz w:val="28"/>
          <w:szCs w:val="28"/>
        </w:rPr>
        <w:t>5.7.1.</w:t>
      </w:r>
      <w:r>
        <w:rPr>
          <w:sz w:val="28"/>
          <w:szCs w:val="28"/>
        </w:rPr>
        <w:t>1.</w:t>
      </w:r>
      <w:r w:rsidR="00930B5A">
        <w:rPr>
          <w:sz w:val="28"/>
          <w:szCs w:val="28"/>
        </w:rPr>
        <w:tab/>
      </w:r>
      <w:proofErr w:type="gramStart"/>
      <w:r>
        <w:rPr>
          <w:sz w:val="28"/>
          <w:szCs w:val="28"/>
        </w:rPr>
        <w:t>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930B5A">
        <w:rPr>
          <w:sz w:val="28"/>
          <w:szCs w:val="28"/>
        </w:rPr>
        <w:t>А</w:t>
      </w:r>
      <w:r>
        <w:rPr>
          <w:sz w:val="28"/>
          <w:szCs w:val="28"/>
        </w:rPr>
        <w:t>дминистрации.</w:t>
      </w:r>
      <w:proofErr w:type="gramEnd"/>
    </w:p>
    <w:p w:rsidR="00127E4F" w:rsidRPr="0028621A" w:rsidRDefault="00127E4F" w:rsidP="00930B5A">
      <w:pPr>
        <w:tabs>
          <w:tab w:val="left" w:pos="1701"/>
        </w:tabs>
        <w:autoSpaceDE w:val="0"/>
        <w:autoSpaceDN w:val="0"/>
        <w:adjustRightInd w:val="0"/>
        <w:ind w:firstLine="708"/>
        <w:jc w:val="both"/>
        <w:rPr>
          <w:sz w:val="28"/>
          <w:szCs w:val="28"/>
        </w:rPr>
      </w:pPr>
      <w:r w:rsidRPr="0028621A">
        <w:rPr>
          <w:sz w:val="28"/>
          <w:szCs w:val="28"/>
        </w:rPr>
        <w:t>5.7.1.</w:t>
      </w:r>
      <w:r>
        <w:rPr>
          <w:sz w:val="28"/>
          <w:szCs w:val="28"/>
        </w:rPr>
        <w:t>2.</w:t>
      </w:r>
      <w:r w:rsidR="00930B5A">
        <w:rPr>
          <w:sz w:val="28"/>
          <w:szCs w:val="28"/>
        </w:rPr>
        <w:tab/>
      </w:r>
      <w:r>
        <w:rPr>
          <w:sz w:val="28"/>
          <w:szCs w:val="28"/>
        </w:rPr>
        <w:t>О</w:t>
      </w:r>
      <w:r w:rsidRPr="0028621A">
        <w:rPr>
          <w:sz w:val="28"/>
          <w:szCs w:val="28"/>
        </w:rPr>
        <w:t>тказ в удовлетворении жалобы.</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5.7.2.</w:t>
      </w:r>
      <w:r w:rsidR="00930B5A">
        <w:rPr>
          <w:sz w:val="28"/>
          <w:szCs w:val="28"/>
        </w:rPr>
        <w:tab/>
      </w:r>
      <w:r w:rsidRPr="0028621A">
        <w:rPr>
          <w:sz w:val="28"/>
          <w:szCs w:val="28"/>
        </w:rPr>
        <w:t xml:space="preserve">В случае установления в ходе или по результатам </w:t>
      </w:r>
      <w:proofErr w:type="gramStart"/>
      <w:r w:rsidRPr="0028621A">
        <w:rPr>
          <w:sz w:val="28"/>
          <w:szCs w:val="28"/>
        </w:rPr>
        <w:t>рассмотрения жалобы признаков состава административного правонарушения</w:t>
      </w:r>
      <w:proofErr w:type="gramEnd"/>
      <w:r w:rsidRPr="0028621A">
        <w:rPr>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127E4F" w:rsidRPr="0028621A" w:rsidRDefault="00127E4F" w:rsidP="00930B5A">
      <w:pPr>
        <w:widowControl w:val="0"/>
        <w:tabs>
          <w:tab w:val="left" w:pos="1701"/>
        </w:tabs>
        <w:autoSpaceDE w:val="0"/>
        <w:autoSpaceDN w:val="0"/>
        <w:adjustRightInd w:val="0"/>
        <w:ind w:firstLine="708"/>
        <w:jc w:val="both"/>
        <w:rPr>
          <w:sz w:val="28"/>
          <w:szCs w:val="28"/>
        </w:rPr>
      </w:pPr>
      <w:r w:rsidRPr="0028621A">
        <w:rPr>
          <w:sz w:val="28"/>
          <w:szCs w:val="28"/>
        </w:rPr>
        <w:t>5.8.</w:t>
      </w:r>
      <w:r w:rsidR="00930B5A">
        <w:rPr>
          <w:sz w:val="28"/>
          <w:szCs w:val="28"/>
        </w:rPr>
        <w:tab/>
      </w:r>
      <w:r w:rsidRPr="0028621A">
        <w:rPr>
          <w:sz w:val="28"/>
          <w:szCs w:val="28"/>
        </w:rPr>
        <w:t>Порядок информирования заявителя о результатах рассмотрения жалобы</w:t>
      </w:r>
      <w:r>
        <w:rPr>
          <w:sz w:val="28"/>
          <w:szCs w:val="28"/>
        </w:rPr>
        <w:t>.</w:t>
      </w:r>
    </w:p>
    <w:p w:rsidR="00127E4F" w:rsidRPr="0028621A" w:rsidRDefault="00127E4F" w:rsidP="004843CC">
      <w:pPr>
        <w:widowControl w:val="0"/>
        <w:tabs>
          <w:tab w:val="left" w:pos="1560"/>
        </w:tabs>
        <w:autoSpaceDE w:val="0"/>
        <w:autoSpaceDN w:val="0"/>
        <w:adjustRightInd w:val="0"/>
        <w:ind w:firstLine="708"/>
        <w:jc w:val="both"/>
        <w:rPr>
          <w:sz w:val="28"/>
          <w:szCs w:val="28"/>
        </w:rPr>
      </w:pPr>
      <w:r>
        <w:rPr>
          <w:sz w:val="28"/>
          <w:szCs w:val="28"/>
        </w:rPr>
        <w:t>5.8.1.</w:t>
      </w:r>
      <w:r w:rsidR="00930B5A">
        <w:rPr>
          <w:sz w:val="28"/>
          <w:szCs w:val="28"/>
        </w:rPr>
        <w:tab/>
      </w:r>
      <w:r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7E4F" w:rsidRPr="0028621A" w:rsidRDefault="00127E4F" w:rsidP="004843CC">
      <w:pPr>
        <w:widowControl w:val="0"/>
        <w:tabs>
          <w:tab w:val="left" w:pos="1560"/>
        </w:tabs>
        <w:autoSpaceDE w:val="0"/>
        <w:autoSpaceDN w:val="0"/>
        <w:adjustRightInd w:val="0"/>
        <w:ind w:firstLine="708"/>
        <w:jc w:val="both"/>
        <w:rPr>
          <w:sz w:val="28"/>
          <w:szCs w:val="28"/>
        </w:rPr>
      </w:pPr>
      <w:r w:rsidRPr="0028621A">
        <w:rPr>
          <w:sz w:val="28"/>
          <w:szCs w:val="28"/>
        </w:rPr>
        <w:t>5.9.</w:t>
      </w:r>
      <w:r w:rsidR="004843CC">
        <w:rPr>
          <w:sz w:val="28"/>
          <w:szCs w:val="28"/>
        </w:rPr>
        <w:tab/>
      </w:r>
      <w:r w:rsidRPr="0028621A">
        <w:rPr>
          <w:sz w:val="28"/>
          <w:szCs w:val="28"/>
        </w:rPr>
        <w:t>Порядок обжалования решения по жалобе</w:t>
      </w:r>
      <w:r>
        <w:rPr>
          <w:sz w:val="28"/>
          <w:szCs w:val="28"/>
        </w:rPr>
        <w:t>.</w:t>
      </w:r>
    </w:p>
    <w:p w:rsidR="00127E4F" w:rsidRPr="0028621A" w:rsidRDefault="00127E4F" w:rsidP="004843CC">
      <w:pPr>
        <w:widowControl w:val="0"/>
        <w:tabs>
          <w:tab w:val="left" w:pos="1560"/>
        </w:tabs>
        <w:autoSpaceDE w:val="0"/>
        <w:autoSpaceDN w:val="0"/>
        <w:adjustRightInd w:val="0"/>
        <w:ind w:firstLine="708"/>
        <w:jc w:val="both"/>
        <w:rPr>
          <w:sz w:val="28"/>
          <w:szCs w:val="28"/>
        </w:rPr>
      </w:pPr>
      <w:r>
        <w:rPr>
          <w:sz w:val="28"/>
          <w:szCs w:val="28"/>
        </w:rPr>
        <w:t>5.9.1.</w:t>
      </w:r>
      <w:r w:rsidR="004843CC">
        <w:rPr>
          <w:sz w:val="28"/>
          <w:szCs w:val="28"/>
        </w:rPr>
        <w:tab/>
      </w:r>
      <w:r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127E4F" w:rsidRPr="0028621A" w:rsidRDefault="00127E4F" w:rsidP="004843CC">
      <w:pPr>
        <w:widowControl w:val="0"/>
        <w:tabs>
          <w:tab w:val="left" w:pos="1560"/>
        </w:tabs>
        <w:autoSpaceDE w:val="0"/>
        <w:autoSpaceDN w:val="0"/>
        <w:adjustRightInd w:val="0"/>
        <w:ind w:firstLine="708"/>
        <w:jc w:val="both"/>
        <w:rPr>
          <w:sz w:val="28"/>
          <w:szCs w:val="28"/>
        </w:rPr>
      </w:pPr>
      <w:r w:rsidRPr="0028621A">
        <w:rPr>
          <w:sz w:val="28"/>
          <w:szCs w:val="28"/>
        </w:rPr>
        <w:t>5.10.</w:t>
      </w:r>
      <w:r w:rsidR="004843CC">
        <w:rPr>
          <w:sz w:val="28"/>
          <w:szCs w:val="28"/>
        </w:rPr>
        <w:tab/>
      </w:r>
      <w:r w:rsidRPr="0028621A">
        <w:rPr>
          <w:sz w:val="28"/>
          <w:szCs w:val="28"/>
        </w:rPr>
        <w:t>Право заявителя на получение информации и документов, необходимых для обоснования и рассмотрения жалобы</w:t>
      </w:r>
      <w:r>
        <w:rPr>
          <w:sz w:val="28"/>
          <w:szCs w:val="28"/>
        </w:rPr>
        <w:t>.</w:t>
      </w:r>
    </w:p>
    <w:p w:rsidR="00127E4F" w:rsidRPr="0028621A" w:rsidRDefault="00127E4F" w:rsidP="004843CC">
      <w:pPr>
        <w:widowControl w:val="0"/>
        <w:tabs>
          <w:tab w:val="left" w:pos="1560"/>
        </w:tabs>
        <w:autoSpaceDE w:val="0"/>
        <w:autoSpaceDN w:val="0"/>
        <w:adjustRightInd w:val="0"/>
        <w:ind w:firstLine="708"/>
        <w:jc w:val="both"/>
        <w:rPr>
          <w:sz w:val="28"/>
          <w:szCs w:val="28"/>
        </w:rPr>
      </w:pPr>
      <w:r>
        <w:rPr>
          <w:sz w:val="28"/>
          <w:szCs w:val="28"/>
        </w:rPr>
        <w:t>5.10.1.</w:t>
      </w:r>
      <w:r w:rsidR="004843CC">
        <w:rPr>
          <w:sz w:val="28"/>
          <w:szCs w:val="28"/>
        </w:rPr>
        <w:tab/>
      </w:r>
      <w:proofErr w:type="gramStart"/>
      <w:r w:rsidRPr="0028621A">
        <w:rPr>
          <w:sz w:val="28"/>
          <w:szCs w:val="28"/>
        </w:rPr>
        <w:t xml:space="preserve">Заявители имеют право обратиться в </w:t>
      </w:r>
      <w:r w:rsidR="004843CC">
        <w:rPr>
          <w:sz w:val="28"/>
          <w:szCs w:val="28"/>
        </w:rPr>
        <w:t>А</w:t>
      </w:r>
      <w:r w:rsidRPr="0028621A">
        <w:rPr>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w:t>
      </w:r>
      <w:r w:rsidR="004843CC">
        <w:rPr>
          <w:sz w:val="28"/>
          <w:szCs w:val="28"/>
        </w:rPr>
        <w:t>А</w:t>
      </w:r>
      <w:r w:rsidRPr="0028621A">
        <w:rPr>
          <w:sz w:val="28"/>
          <w:szCs w:val="28"/>
        </w:rPr>
        <w:t xml:space="preserve">дминистрации, федеральной государственной </w:t>
      </w:r>
      <w:hyperlink r:id="rId26" w:history="1">
        <w:r w:rsidRPr="0028621A">
          <w:rPr>
            <w:sz w:val="28"/>
            <w:szCs w:val="28"/>
          </w:rPr>
          <w:t>информационной систем</w:t>
        </w:r>
      </w:hyperlink>
      <w:r w:rsidRPr="0028621A">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roofErr w:type="gramEnd"/>
    </w:p>
    <w:p w:rsidR="00127E4F" w:rsidRPr="0028621A" w:rsidRDefault="00127E4F" w:rsidP="004843CC">
      <w:pPr>
        <w:widowControl w:val="0"/>
        <w:tabs>
          <w:tab w:val="left" w:pos="1560"/>
        </w:tabs>
        <w:autoSpaceDE w:val="0"/>
        <w:autoSpaceDN w:val="0"/>
        <w:adjustRightInd w:val="0"/>
        <w:ind w:firstLine="708"/>
        <w:jc w:val="both"/>
        <w:outlineLvl w:val="2"/>
        <w:rPr>
          <w:sz w:val="28"/>
          <w:szCs w:val="28"/>
        </w:rPr>
      </w:pPr>
      <w:r w:rsidRPr="0028621A">
        <w:rPr>
          <w:sz w:val="28"/>
          <w:szCs w:val="28"/>
        </w:rPr>
        <w:t>5.11.</w:t>
      </w:r>
      <w:r w:rsidR="004843CC">
        <w:rPr>
          <w:sz w:val="28"/>
          <w:szCs w:val="28"/>
        </w:rPr>
        <w:tab/>
      </w:r>
      <w:r w:rsidRPr="0028621A">
        <w:rPr>
          <w:sz w:val="28"/>
          <w:szCs w:val="28"/>
        </w:rPr>
        <w:t>Способы информирования заявителей о порядке подачи и рассмотрения жалобы</w:t>
      </w:r>
      <w:r>
        <w:rPr>
          <w:sz w:val="28"/>
          <w:szCs w:val="28"/>
        </w:rPr>
        <w:t>.</w:t>
      </w:r>
    </w:p>
    <w:p w:rsidR="00127E4F" w:rsidRPr="0028621A" w:rsidRDefault="00127E4F" w:rsidP="004843CC">
      <w:pPr>
        <w:widowControl w:val="0"/>
        <w:tabs>
          <w:tab w:val="left" w:pos="1560"/>
        </w:tabs>
        <w:autoSpaceDE w:val="0"/>
        <w:autoSpaceDN w:val="0"/>
        <w:adjustRightInd w:val="0"/>
        <w:ind w:firstLine="708"/>
        <w:jc w:val="both"/>
        <w:rPr>
          <w:sz w:val="28"/>
          <w:szCs w:val="28"/>
        </w:rPr>
      </w:pPr>
      <w:r>
        <w:rPr>
          <w:sz w:val="28"/>
          <w:szCs w:val="28"/>
        </w:rPr>
        <w:t>5.11.1.</w:t>
      </w:r>
      <w:r w:rsidR="004843CC">
        <w:rPr>
          <w:sz w:val="28"/>
          <w:szCs w:val="28"/>
        </w:rPr>
        <w:tab/>
      </w:r>
      <w:r w:rsidRPr="0028621A">
        <w:rPr>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w:t>
      </w:r>
      <w:r w:rsidR="004843CC">
        <w:rPr>
          <w:sz w:val="28"/>
          <w:szCs w:val="28"/>
        </w:rPr>
        <w:t>А</w:t>
      </w:r>
      <w:r w:rsidRPr="0028621A">
        <w:rPr>
          <w:sz w:val="28"/>
          <w:szCs w:val="28"/>
        </w:rPr>
        <w:t xml:space="preserve">дминистрации и в федеральной государственной </w:t>
      </w:r>
      <w:hyperlink r:id="rId27" w:history="1">
        <w:r w:rsidRPr="0028621A">
          <w:rPr>
            <w:sz w:val="28"/>
            <w:szCs w:val="28"/>
          </w:rPr>
          <w:t>информационной системе</w:t>
        </w:r>
      </w:hyperlink>
      <w:r w:rsidRPr="0028621A">
        <w:rPr>
          <w:sz w:val="28"/>
          <w:szCs w:val="28"/>
        </w:rPr>
        <w:t xml:space="preserve"> «Единый портал </w:t>
      </w:r>
      <w:r w:rsidRPr="0028621A">
        <w:rPr>
          <w:sz w:val="28"/>
          <w:szCs w:val="28"/>
        </w:rPr>
        <w:lastRenderedPageBreak/>
        <w:t>государственных и муниципальных услуг (функций)», «Портале государственных и муниципальных услуг» Краснодарского края».</w:t>
      </w:r>
    </w:p>
    <w:p w:rsidR="00127E4F" w:rsidRDefault="00127E4F" w:rsidP="0090019D">
      <w:pPr>
        <w:ind w:firstLine="708"/>
        <w:rPr>
          <w:sz w:val="28"/>
          <w:szCs w:val="28"/>
        </w:rPr>
      </w:pPr>
    </w:p>
    <w:p w:rsidR="004D1E6D" w:rsidRPr="008D20F7" w:rsidRDefault="004D1E6D" w:rsidP="004D1E6D">
      <w:pPr>
        <w:jc w:val="both"/>
        <w:rPr>
          <w:sz w:val="28"/>
          <w:szCs w:val="28"/>
        </w:rPr>
      </w:pPr>
      <w:r w:rsidRPr="008D20F7">
        <w:rPr>
          <w:sz w:val="28"/>
          <w:szCs w:val="28"/>
        </w:rPr>
        <w:t xml:space="preserve">Глава администрации  </w:t>
      </w:r>
    </w:p>
    <w:p w:rsidR="004D1E6D" w:rsidRPr="008D20F7" w:rsidRDefault="004D1E6D" w:rsidP="004D1E6D">
      <w:pPr>
        <w:jc w:val="both"/>
        <w:rPr>
          <w:sz w:val="28"/>
          <w:szCs w:val="28"/>
        </w:rPr>
      </w:pPr>
      <w:r w:rsidRPr="008D20F7">
        <w:rPr>
          <w:sz w:val="28"/>
          <w:szCs w:val="28"/>
        </w:rPr>
        <w:t xml:space="preserve">Харьковского сельского  поселения </w:t>
      </w:r>
    </w:p>
    <w:p w:rsidR="004D1E6D" w:rsidRPr="008D20F7" w:rsidRDefault="004D1E6D" w:rsidP="004D1E6D">
      <w:pPr>
        <w:jc w:val="both"/>
        <w:rPr>
          <w:sz w:val="28"/>
          <w:szCs w:val="28"/>
        </w:rPr>
      </w:pPr>
      <w:r w:rsidRPr="008D20F7">
        <w:rPr>
          <w:sz w:val="28"/>
          <w:szCs w:val="28"/>
        </w:rPr>
        <w:t xml:space="preserve">Лабинского  района                                                                      С. В. Парафиева                            </w:t>
      </w:r>
    </w:p>
    <w:p w:rsidR="004D1E6D" w:rsidRPr="008B6F89" w:rsidRDefault="004D1E6D" w:rsidP="004D1E6D">
      <w:pPr>
        <w:contextualSpacing/>
        <w:rPr>
          <w:sz w:val="28"/>
          <w:szCs w:val="28"/>
        </w:rPr>
      </w:pPr>
    </w:p>
    <w:tbl>
      <w:tblPr>
        <w:tblpPr w:leftFromText="180" w:rightFromText="180" w:vertAnchor="text" w:horzAnchor="margin" w:tblpY="-22"/>
        <w:tblW w:w="0" w:type="auto"/>
        <w:tblLook w:val="04A0"/>
      </w:tblPr>
      <w:tblGrid>
        <w:gridCol w:w="4738"/>
        <w:gridCol w:w="4833"/>
      </w:tblGrid>
      <w:tr w:rsidR="004D1E6D" w:rsidRPr="00944E47" w:rsidTr="004D1E6D">
        <w:tc>
          <w:tcPr>
            <w:tcW w:w="4738" w:type="dxa"/>
          </w:tcPr>
          <w:p w:rsidR="004D1E6D" w:rsidRPr="00944E47" w:rsidRDefault="004D1E6D" w:rsidP="004D1E6D">
            <w:pPr>
              <w:rPr>
                <w:sz w:val="28"/>
                <w:szCs w:val="28"/>
              </w:rPr>
            </w:pPr>
          </w:p>
        </w:tc>
        <w:tc>
          <w:tcPr>
            <w:tcW w:w="4833" w:type="dxa"/>
          </w:tcPr>
          <w:p w:rsidR="004D1E6D" w:rsidRDefault="004D1E6D" w:rsidP="004D1E6D">
            <w:pP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DE1771" w:rsidRDefault="00DE1771" w:rsidP="004D1E6D">
            <w:pPr>
              <w:ind w:left="365"/>
              <w:jc w:val="center"/>
              <w:rPr>
                <w:sz w:val="28"/>
                <w:szCs w:val="28"/>
              </w:rPr>
            </w:pPr>
          </w:p>
          <w:p w:rsidR="004D1E6D" w:rsidRPr="00944E47" w:rsidRDefault="004D1E6D" w:rsidP="004D1E6D">
            <w:pPr>
              <w:ind w:left="365"/>
              <w:jc w:val="center"/>
              <w:rPr>
                <w:sz w:val="28"/>
                <w:szCs w:val="28"/>
              </w:rPr>
            </w:pPr>
            <w:r w:rsidRPr="00944E47">
              <w:rPr>
                <w:sz w:val="28"/>
                <w:szCs w:val="28"/>
              </w:rPr>
              <w:lastRenderedPageBreak/>
              <w:t>ПРИЛОЖЕНИЕ №1</w:t>
            </w:r>
          </w:p>
          <w:p w:rsidR="004D1E6D" w:rsidRPr="00944E47" w:rsidRDefault="004D1E6D" w:rsidP="004D1E6D">
            <w:pPr>
              <w:ind w:left="365"/>
              <w:jc w:val="cente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4D1E6D" w:rsidRPr="00944E47" w:rsidRDefault="004D1E6D" w:rsidP="004D1E6D">
            <w:pPr>
              <w:ind w:left="365"/>
              <w:jc w:val="cente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4D1E6D" w:rsidRPr="00DE1771" w:rsidRDefault="004D1E6D" w:rsidP="004D1E6D">
            <w:pPr>
              <w:pStyle w:val="af6"/>
              <w:widowControl w:val="0"/>
              <w:autoSpaceDE w:val="0"/>
              <w:autoSpaceDN w:val="0"/>
              <w:adjustRightInd w:val="0"/>
              <w:ind w:left="365"/>
              <w:jc w:val="center"/>
              <w:rPr>
                <w:sz w:val="28"/>
                <w:szCs w:val="28"/>
              </w:rPr>
            </w:pPr>
            <w:r w:rsidRPr="00944E47">
              <w:rPr>
                <w:sz w:val="28"/>
                <w:szCs w:val="28"/>
              </w:rPr>
              <w:t xml:space="preserve">услуги </w:t>
            </w:r>
            <w:r w:rsidRPr="00DE1771">
              <w:rPr>
                <w:sz w:val="28"/>
                <w:szCs w:val="28"/>
              </w:rPr>
              <w:t>«Постановка граждан, имеющих трех и более детей, на учет в качестве лиц, имеющих право на предоставление им земельных участков</w:t>
            </w:r>
            <w:r w:rsidR="00DE1771" w:rsidRPr="00DE1771">
              <w:rPr>
                <w:sz w:val="28"/>
                <w:szCs w:val="28"/>
              </w:rPr>
              <w:t>, находящихся в государственной или муниципальной собственности,</w:t>
            </w:r>
            <w:r w:rsidRPr="00DE1771">
              <w:rPr>
                <w:sz w:val="28"/>
                <w:szCs w:val="28"/>
              </w:rPr>
              <w:t xml:space="preserve"> в аренду»</w:t>
            </w:r>
          </w:p>
          <w:p w:rsidR="004D1E6D" w:rsidRPr="00944E47" w:rsidRDefault="004D1E6D" w:rsidP="004D1E6D">
            <w:pPr>
              <w:jc w:val="center"/>
              <w:rPr>
                <w:sz w:val="28"/>
                <w:szCs w:val="28"/>
              </w:rPr>
            </w:pPr>
          </w:p>
        </w:tc>
      </w:tr>
    </w:tbl>
    <w:p w:rsidR="004A5FCF" w:rsidRPr="00944E47" w:rsidRDefault="004A5FCF" w:rsidP="004D1E6D">
      <w:pPr>
        <w:rPr>
          <w:sz w:val="28"/>
          <w:szCs w:val="28"/>
        </w:rPr>
      </w:pPr>
    </w:p>
    <w:p w:rsidR="004A5FCF" w:rsidRPr="00944E47" w:rsidRDefault="004A5FCF" w:rsidP="002C00D6">
      <w:pPr>
        <w:pStyle w:val="22"/>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ИНФОРМАЦИЯ</w:t>
      </w:r>
    </w:p>
    <w:p w:rsidR="002F49A4" w:rsidRDefault="004A5FCF" w:rsidP="002C00D6">
      <w:pPr>
        <w:pStyle w:val="22"/>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о месте нахождения и графике работы, справочных телефонах </w:t>
      </w:r>
    </w:p>
    <w:p w:rsidR="002F49A4" w:rsidRDefault="004A5FCF" w:rsidP="002C00D6">
      <w:pPr>
        <w:pStyle w:val="22"/>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администрации </w:t>
      </w:r>
      <w:r w:rsidR="004D1E6D">
        <w:rPr>
          <w:rFonts w:ascii="Times New Roman" w:hAnsi="Times New Roman"/>
          <w:color w:val="000000"/>
          <w:sz w:val="28"/>
          <w:szCs w:val="28"/>
        </w:rPr>
        <w:t>Харьковского</w:t>
      </w:r>
      <w:r w:rsidR="00BD60DF">
        <w:rPr>
          <w:rFonts w:ascii="Times New Roman" w:hAnsi="Times New Roman"/>
          <w:color w:val="000000"/>
          <w:sz w:val="28"/>
          <w:szCs w:val="28"/>
        </w:rPr>
        <w:t xml:space="preserve"> сельского</w:t>
      </w:r>
      <w:r w:rsidRPr="00944E47">
        <w:rPr>
          <w:rFonts w:ascii="Times New Roman" w:hAnsi="Times New Roman"/>
          <w:color w:val="000000"/>
          <w:sz w:val="28"/>
          <w:szCs w:val="28"/>
        </w:rPr>
        <w:t xml:space="preserve"> поселения Лабинского района, </w:t>
      </w:r>
    </w:p>
    <w:p w:rsidR="002F49A4" w:rsidRDefault="004A5FCF" w:rsidP="002C00D6">
      <w:pPr>
        <w:pStyle w:val="22"/>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органов, организаций, участвующих в предоставлении муниципальной услуги, а также многофункционального центра предоставления</w:t>
      </w:r>
    </w:p>
    <w:p w:rsidR="004A5FCF" w:rsidRPr="00944E47" w:rsidRDefault="004A5FCF" w:rsidP="002C00D6">
      <w:pPr>
        <w:pStyle w:val="22"/>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 государственных и муниципальных услуг</w:t>
      </w:r>
    </w:p>
    <w:p w:rsidR="004A5FCF" w:rsidRPr="002C00D6" w:rsidRDefault="004A5FCF" w:rsidP="002C00D6">
      <w:pPr>
        <w:pStyle w:val="22"/>
        <w:keepNext/>
        <w:keepLines/>
        <w:shd w:val="clear" w:color="auto" w:fill="auto"/>
        <w:tabs>
          <w:tab w:val="left" w:pos="0"/>
        </w:tabs>
        <w:spacing w:after="0" w:line="240" w:lineRule="auto"/>
        <w:jc w:val="center"/>
        <w:rPr>
          <w:rFonts w:ascii="Times New Roman" w:hAnsi="Times New Roman"/>
          <w:color w:val="000000"/>
          <w:sz w:val="28"/>
          <w:szCs w:val="28"/>
        </w:rPr>
      </w:pPr>
    </w:p>
    <w:p w:rsidR="007A5777" w:rsidRPr="000756B0" w:rsidRDefault="007A5777" w:rsidP="007A5777">
      <w:pPr>
        <w:pStyle w:val="22"/>
        <w:keepNext/>
        <w:keepLines/>
        <w:shd w:val="clear" w:color="auto" w:fill="auto"/>
        <w:tabs>
          <w:tab w:val="left" w:pos="0"/>
        </w:tabs>
        <w:spacing w:after="0" w:line="240" w:lineRule="auto"/>
        <w:ind w:firstLine="851"/>
        <w:jc w:val="both"/>
        <w:rPr>
          <w:b/>
          <w:color w:val="000000"/>
          <w:sz w:val="28"/>
          <w:szCs w:val="28"/>
        </w:rPr>
      </w:pPr>
    </w:p>
    <w:p w:rsidR="004D1E6D" w:rsidRPr="0086020F" w:rsidRDefault="004D1E6D" w:rsidP="004D1E6D">
      <w:pPr>
        <w:pStyle w:val="af6"/>
        <w:ind w:left="0"/>
        <w:jc w:val="both"/>
        <w:rPr>
          <w:sz w:val="28"/>
          <w:szCs w:val="28"/>
        </w:rPr>
      </w:pPr>
      <w:r>
        <w:rPr>
          <w:sz w:val="28"/>
          <w:szCs w:val="28"/>
        </w:rPr>
        <w:t xml:space="preserve">          1.</w:t>
      </w:r>
      <w:r w:rsidRPr="0086020F">
        <w:rPr>
          <w:sz w:val="28"/>
          <w:szCs w:val="28"/>
        </w:rPr>
        <w:t xml:space="preserve">Администрация </w:t>
      </w:r>
      <w:r>
        <w:rPr>
          <w:color w:val="000000"/>
          <w:sz w:val="28"/>
          <w:szCs w:val="28"/>
        </w:rPr>
        <w:t>Харьковского</w:t>
      </w:r>
      <w:r w:rsidRPr="0086020F">
        <w:rPr>
          <w:sz w:val="28"/>
          <w:szCs w:val="28"/>
        </w:rPr>
        <w:t xml:space="preserve"> сельского поселения Лабинского района</w:t>
      </w:r>
    </w:p>
    <w:p w:rsidR="004D1E6D" w:rsidRPr="00BA73F3" w:rsidRDefault="004D1E6D" w:rsidP="004D1E6D">
      <w:pPr>
        <w:tabs>
          <w:tab w:val="left" w:pos="0"/>
        </w:tabs>
        <w:ind w:firstLine="709"/>
        <w:jc w:val="both"/>
        <w:rPr>
          <w:color w:val="000000"/>
          <w:sz w:val="28"/>
          <w:szCs w:val="28"/>
        </w:rPr>
      </w:pPr>
      <w:r w:rsidRPr="00FC1BBA">
        <w:rPr>
          <w:sz w:val="28"/>
          <w:szCs w:val="28"/>
        </w:rPr>
        <w:t xml:space="preserve">Адрес местонахождения: </w:t>
      </w:r>
      <w:r w:rsidRPr="00FC1BBA">
        <w:rPr>
          <w:color w:val="000000"/>
          <w:sz w:val="28"/>
          <w:szCs w:val="28"/>
        </w:rPr>
        <w:t>3525</w:t>
      </w:r>
      <w:r>
        <w:rPr>
          <w:color w:val="000000"/>
          <w:sz w:val="28"/>
          <w:szCs w:val="28"/>
        </w:rPr>
        <w:t>25</w:t>
      </w:r>
      <w:r w:rsidRPr="00FC1BBA">
        <w:rPr>
          <w:color w:val="000000"/>
          <w:sz w:val="28"/>
          <w:szCs w:val="28"/>
        </w:rPr>
        <w:t xml:space="preserve">, Российская Федерация, Краснодарский край, </w:t>
      </w:r>
      <w:r>
        <w:rPr>
          <w:color w:val="000000"/>
          <w:sz w:val="28"/>
          <w:szCs w:val="28"/>
        </w:rPr>
        <w:t xml:space="preserve">Лабинский район, </w:t>
      </w:r>
      <w:r w:rsidRPr="005B4E80">
        <w:rPr>
          <w:sz w:val="28"/>
          <w:szCs w:val="28"/>
        </w:rPr>
        <w:t>х. Харьковский, Мира ул., д. 45.</w:t>
      </w:r>
    </w:p>
    <w:p w:rsidR="004D1E6D" w:rsidRPr="005B4E80" w:rsidRDefault="004D1E6D" w:rsidP="004D1E6D">
      <w:pPr>
        <w:ind w:firstLine="709"/>
        <w:jc w:val="both"/>
        <w:rPr>
          <w:color w:val="000000"/>
          <w:sz w:val="28"/>
          <w:szCs w:val="28"/>
        </w:rPr>
      </w:pPr>
      <w:r w:rsidRPr="00FC1BBA">
        <w:rPr>
          <w:sz w:val="28"/>
          <w:szCs w:val="28"/>
        </w:rPr>
        <w:t xml:space="preserve">Контактный телефон: </w:t>
      </w:r>
      <w:r w:rsidRPr="00BA73F3">
        <w:rPr>
          <w:sz w:val="28"/>
          <w:szCs w:val="28"/>
        </w:rPr>
        <w:t xml:space="preserve">Контактный телефон: </w:t>
      </w:r>
      <w:r w:rsidRPr="005B4E80">
        <w:rPr>
          <w:color w:val="000000"/>
          <w:sz w:val="28"/>
          <w:szCs w:val="28"/>
        </w:rPr>
        <w:t>8 (861-69) 7-03-51, факс:</w:t>
      </w:r>
      <w:r>
        <w:rPr>
          <w:color w:val="000000"/>
          <w:sz w:val="28"/>
          <w:szCs w:val="28"/>
        </w:rPr>
        <w:t xml:space="preserve">                 </w:t>
      </w:r>
      <w:r w:rsidRPr="005B4E80">
        <w:rPr>
          <w:color w:val="000000"/>
          <w:sz w:val="28"/>
          <w:szCs w:val="28"/>
        </w:rPr>
        <w:t xml:space="preserve"> 7-03-51.</w:t>
      </w:r>
    </w:p>
    <w:p w:rsidR="004D1E6D" w:rsidRPr="005B4E80" w:rsidRDefault="004D1E6D" w:rsidP="004D1E6D">
      <w:pPr>
        <w:ind w:firstLine="720"/>
        <w:jc w:val="both"/>
        <w:rPr>
          <w:sz w:val="28"/>
          <w:szCs w:val="28"/>
        </w:rPr>
      </w:pPr>
      <w:r w:rsidRPr="00FC1BBA">
        <w:rPr>
          <w:color w:val="000000"/>
          <w:sz w:val="28"/>
          <w:szCs w:val="28"/>
        </w:rPr>
        <w:t xml:space="preserve">Адрес официального сайта администрации </w:t>
      </w:r>
      <w:r>
        <w:rPr>
          <w:color w:val="000000"/>
          <w:sz w:val="28"/>
          <w:szCs w:val="28"/>
        </w:rPr>
        <w:t>Харьковского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Pr>
          <w:color w:val="000000"/>
          <w:sz w:val="28"/>
          <w:szCs w:val="28"/>
        </w:rPr>
        <w:t xml:space="preserve">»: </w:t>
      </w:r>
      <w:hyperlink r:id="rId28" w:history="1">
        <w:proofErr w:type="spellStart"/>
        <w:r w:rsidRPr="005B4E80">
          <w:rPr>
            <w:rStyle w:val="af7"/>
            <w:sz w:val="28"/>
            <w:szCs w:val="28"/>
            <w:lang w:val="en-US"/>
          </w:rPr>
          <w:t>harkovskoe</w:t>
        </w:r>
        <w:proofErr w:type="spellEnd"/>
        <w:r w:rsidRPr="005B4E80">
          <w:rPr>
            <w:rStyle w:val="af7"/>
            <w:sz w:val="28"/>
            <w:szCs w:val="28"/>
          </w:rPr>
          <w:t>.</w:t>
        </w:r>
      </w:hyperlink>
      <w:proofErr w:type="spellStart"/>
      <w:r w:rsidRPr="005B4E80">
        <w:rPr>
          <w:sz w:val="28"/>
          <w:szCs w:val="28"/>
          <w:lang w:val="en-US"/>
        </w:rPr>
        <w:t>molabrn</w:t>
      </w:r>
      <w:proofErr w:type="spellEnd"/>
      <w:r w:rsidRPr="005B4E80">
        <w:rPr>
          <w:sz w:val="28"/>
          <w:szCs w:val="28"/>
        </w:rPr>
        <w:t>.</w:t>
      </w:r>
      <w:proofErr w:type="spellStart"/>
      <w:r w:rsidRPr="005B4E80">
        <w:rPr>
          <w:sz w:val="28"/>
          <w:szCs w:val="28"/>
          <w:lang w:val="en-US"/>
        </w:rPr>
        <w:t>ru</w:t>
      </w:r>
      <w:proofErr w:type="spellEnd"/>
      <w:r w:rsidRPr="005B4E80">
        <w:rPr>
          <w:sz w:val="28"/>
          <w:szCs w:val="28"/>
        </w:rPr>
        <w:t>.</w:t>
      </w:r>
    </w:p>
    <w:p w:rsidR="004D1E6D" w:rsidRDefault="004D1E6D" w:rsidP="004D1E6D">
      <w:pPr>
        <w:ind w:firstLine="709"/>
        <w:jc w:val="both"/>
        <w:rPr>
          <w:color w:val="000000"/>
          <w:sz w:val="28"/>
          <w:szCs w:val="28"/>
        </w:rPr>
      </w:pPr>
      <w:r w:rsidRPr="00FC1BBA">
        <w:rPr>
          <w:color w:val="000000"/>
          <w:sz w:val="28"/>
          <w:szCs w:val="28"/>
        </w:rPr>
        <w:t>График ра</w:t>
      </w:r>
      <w:r>
        <w:rPr>
          <w:color w:val="000000"/>
          <w:sz w:val="28"/>
          <w:szCs w:val="28"/>
        </w:rPr>
        <w:t>боты: понедельник – четверг с 08</w:t>
      </w:r>
      <w:r w:rsidRPr="00FC1BBA">
        <w:rPr>
          <w:color w:val="000000"/>
          <w:sz w:val="28"/>
          <w:szCs w:val="28"/>
        </w:rPr>
        <w:t>.</w:t>
      </w:r>
      <w:r>
        <w:rPr>
          <w:color w:val="000000"/>
          <w:sz w:val="28"/>
          <w:szCs w:val="28"/>
        </w:rPr>
        <w:t>00 до 16</w:t>
      </w:r>
      <w:r w:rsidRPr="00FC1BBA">
        <w:rPr>
          <w:color w:val="000000"/>
          <w:sz w:val="28"/>
          <w:szCs w:val="28"/>
        </w:rPr>
        <w:t xml:space="preserve">.00, перерыв с </w:t>
      </w:r>
      <w:r>
        <w:rPr>
          <w:color w:val="000000"/>
          <w:sz w:val="28"/>
          <w:szCs w:val="28"/>
        </w:rPr>
        <w:t xml:space="preserve">                    12.00  до 12.50, пятница с 08.00 </w:t>
      </w:r>
      <w:proofErr w:type="gramStart"/>
      <w:r>
        <w:rPr>
          <w:color w:val="000000"/>
          <w:sz w:val="28"/>
          <w:szCs w:val="28"/>
        </w:rPr>
        <w:t>до</w:t>
      </w:r>
      <w:proofErr w:type="gramEnd"/>
      <w:r>
        <w:rPr>
          <w:color w:val="000000"/>
          <w:sz w:val="28"/>
          <w:szCs w:val="28"/>
        </w:rPr>
        <w:t xml:space="preserve"> 15.00, перерыв с 12.00  до 12</w:t>
      </w:r>
      <w:r w:rsidRPr="00FC1BBA">
        <w:rPr>
          <w:color w:val="000000"/>
          <w:sz w:val="28"/>
          <w:szCs w:val="28"/>
        </w:rPr>
        <w:t>.40, выходные дни: суббота – воскресенье.</w:t>
      </w:r>
    </w:p>
    <w:p w:rsidR="00CD09DE" w:rsidRPr="0028621A" w:rsidRDefault="00BD60DF" w:rsidP="002F49A4">
      <w:pPr>
        <w:tabs>
          <w:tab w:val="left" w:pos="0"/>
          <w:tab w:val="left" w:pos="993"/>
        </w:tabs>
        <w:ind w:firstLine="709"/>
        <w:jc w:val="both"/>
        <w:rPr>
          <w:color w:val="000000"/>
          <w:sz w:val="28"/>
          <w:szCs w:val="28"/>
        </w:rPr>
      </w:pPr>
      <w:r>
        <w:rPr>
          <w:color w:val="000000"/>
          <w:sz w:val="28"/>
          <w:szCs w:val="28"/>
        </w:rPr>
        <w:t>2</w:t>
      </w:r>
      <w:r w:rsidR="00CD09DE" w:rsidRPr="0028621A">
        <w:rPr>
          <w:color w:val="000000"/>
          <w:sz w:val="28"/>
          <w:szCs w:val="28"/>
        </w:rPr>
        <w:t>.</w:t>
      </w:r>
      <w:r w:rsidR="002F49A4">
        <w:rPr>
          <w:color w:val="000000"/>
          <w:sz w:val="28"/>
          <w:szCs w:val="28"/>
        </w:rPr>
        <w:tab/>
      </w:r>
      <w:r w:rsidR="00CD09DE" w:rsidRPr="0028621A">
        <w:rPr>
          <w:color w:val="000000"/>
          <w:sz w:val="28"/>
          <w:szCs w:val="28"/>
        </w:rPr>
        <w:t>Органы, организации, участвующие в пред</w:t>
      </w:r>
      <w:r w:rsidR="00CD09DE">
        <w:rPr>
          <w:color w:val="000000"/>
          <w:sz w:val="28"/>
          <w:szCs w:val="28"/>
        </w:rPr>
        <w:t>оставлении муниципальной услуги.</w:t>
      </w:r>
    </w:p>
    <w:p w:rsidR="00CD09DE" w:rsidRDefault="00BD60DF" w:rsidP="002F49A4">
      <w:pPr>
        <w:tabs>
          <w:tab w:val="left" w:pos="993"/>
        </w:tabs>
        <w:autoSpaceDE w:val="0"/>
        <w:autoSpaceDN w:val="0"/>
        <w:adjustRightInd w:val="0"/>
        <w:ind w:firstLine="708"/>
        <w:jc w:val="both"/>
        <w:rPr>
          <w:color w:val="000000"/>
          <w:sz w:val="28"/>
          <w:szCs w:val="28"/>
        </w:rPr>
      </w:pPr>
      <w:r>
        <w:rPr>
          <w:color w:val="000000"/>
          <w:sz w:val="28"/>
          <w:szCs w:val="28"/>
        </w:rPr>
        <w:t>2</w:t>
      </w:r>
      <w:r w:rsidR="00CD09DE" w:rsidRPr="0028621A">
        <w:rPr>
          <w:color w:val="000000"/>
          <w:sz w:val="28"/>
          <w:szCs w:val="28"/>
        </w:rPr>
        <w:t>.1.</w:t>
      </w:r>
      <w:r w:rsidR="002F49A4">
        <w:rPr>
          <w:color w:val="000000"/>
          <w:sz w:val="28"/>
          <w:szCs w:val="28"/>
        </w:rPr>
        <w:tab/>
      </w:r>
      <w:r w:rsidR="00CD09DE" w:rsidRPr="0028621A">
        <w:rPr>
          <w:color w:val="00000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00CD09DE">
        <w:rPr>
          <w:color w:val="000000"/>
          <w:sz w:val="28"/>
          <w:szCs w:val="28"/>
        </w:rPr>
        <w:t xml:space="preserve"> </w:t>
      </w:r>
      <w:r w:rsidR="00CD09DE" w:rsidRPr="0028621A">
        <w:rPr>
          <w:color w:val="000000"/>
          <w:sz w:val="28"/>
          <w:szCs w:val="28"/>
        </w:rPr>
        <w:t>Лабинский отдел</w:t>
      </w:r>
      <w:r w:rsidR="00CD09DE">
        <w:rPr>
          <w:color w:val="000000"/>
          <w:sz w:val="28"/>
          <w:szCs w:val="28"/>
        </w:rPr>
        <w:t>.</w:t>
      </w:r>
    </w:p>
    <w:p w:rsidR="00CD09DE" w:rsidRPr="0028621A" w:rsidRDefault="00CD09DE" w:rsidP="002F49A4">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Международная, 31.</w:t>
      </w:r>
    </w:p>
    <w:p w:rsidR="00CD09DE" w:rsidRDefault="00CD09DE" w:rsidP="002F49A4">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CD09DE" w:rsidRDefault="00CD09DE" w:rsidP="002F49A4">
      <w:pPr>
        <w:tabs>
          <w:tab w:val="left" w:pos="0"/>
          <w:tab w:val="left" w:pos="993"/>
        </w:tabs>
        <w:ind w:firstLine="709"/>
        <w:jc w:val="both"/>
        <w:rPr>
          <w:color w:val="000000"/>
          <w:sz w:val="28"/>
          <w:szCs w:val="28"/>
        </w:rPr>
      </w:pPr>
      <w:r w:rsidRPr="0028621A">
        <w:rPr>
          <w:color w:val="000000"/>
          <w:sz w:val="28"/>
          <w:szCs w:val="28"/>
        </w:rPr>
        <w:t>Адрес официального сайта</w:t>
      </w:r>
      <w:r>
        <w:rPr>
          <w:color w:val="000000"/>
          <w:sz w:val="28"/>
          <w:szCs w:val="28"/>
        </w:rPr>
        <w:t xml:space="preserve">: </w:t>
      </w:r>
      <w:bookmarkStart w:id="23" w:name="_GoBack"/>
      <w:r w:rsidR="008F29C6" w:rsidRPr="008F29C6">
        <w:fldChar w:fldCharType="begin"/>
      </w:r>
      <w:r w:rsidR="002D1CC4" w:rsidRPr="000417F2">
        <w:instrText xml:space="preserve"> HYPERLINK "http://www.frskuban.ru/" </w:instrText>
      </w:r>
      <w:r w:rsidR="008F29C6" w:rsidRPr="008F29C6">
        <w:fldChar w:fldCharType="separate"/>
      </w:r>
      <w:r w:rsidRPr="000417F2">
        <w:rPr>
          <w:rStyle w:val="af7"/>
          <w:color w:val="auto"/>
          <w:sz w:val="28"/>
          <w:szCs w:val="28"/>
          <w:u w:val="none"/>
        </w:rPr>
        <w:t>http://www.frskuban.ru/</w:t>
      </w:r>
      <w:r w:rsidR="008F29C6" w:rsidRPr="000417F2">
        <w:rPr>
          <w:rStyle w:val="af7"/>
          <w:color w:val="auto"/>
          <w:sz w:val="28"/>
          <w:szCs w:val="28"/>
          <w:u w:val="none"/>
        </w:rPr>
        <w:fldChar w:fldCharType="end"/>
      </w:r>
      <w:bookmarkEnd w:id="23"/>
    </w:p>
    <w:p w:rsidR="00CD09DE" w:rsidRPr="003115F8" w:rsidRDefault="00CD09DE" w:rsidP="002F49A4">
      <w:pPr>
        <w:tabs>
          <w:tab w:val="left" w:pos="0"/>
          <w:tab w:val="left" w:pos="993"/>
        </w:tabs>
        <w:ind w:firstLine="709"/>
        <w:jc w:val="both"/>
        <w:rPr>
          <w:color w:val="000000"/>
          <w:sz w:val="28"/>
          <w:szCs w:val="28"/>
        </w:rPr>
      </w:pPr>
      <w:r w:rsidRPr="0028621A">
        <w:rPr>
          <w:color w:val="000000"/>
          <w:sz w:val="28"/>
          <w:szCs w:val="28"/>
        </w:rPr>
        <w:t xml:space="preserve">Адрес электронной </w:t>
      </w:r>
      <w:r w:rsidRPr="00FF6C33">
        <w:rPr>
          <w:color w:val="000000"/>
          <w:sz w:val="28"/>
          <w:szCs w:val="28"/>
        </w:rPr>
        <w:t xml:space="preserve">почты: </w:t>
      </w:r>
      <w:hyperlink r:id="rId29" w:history="1">
        <w:r w:rsidRPr="000417F2">
          <w:rPr>
            <w:rStyle w:val="af7"/>
            <w:color w:val="auto"/>
            <w:sz w:val="28"/>
            <w:szCs w:val="28"/>
            <w:u w:val="none"/>
          </w:rPr>
          <w:t>OO_11@frskuban.</w:t>
        </w:r>
        <w:proofErr w:type="spellStart"/>
        <w:r w:rsidRPr="000417F2">
          <w:rPr>
            <w:rStyle w:val="af7"/>
            <w:color w:val="auto"/>
            <w:sz w:val="28"/>
            <w:szCs w:val="28"/>
            <w:u w:val="none"/>
            <w:lang w:val="en-US"/>
          </w:rPr>
          <w:t>ru</w:t>
        </w:r>
        <w:proofErr w:type="spellEnd"/>
      </w:hyperlink>
    </w:p>
    <w:p w:rsidR="00CD09DE" w:rsidRDefault="00CD09DE" w:rsidP="002F49A4">
      <w:pPr>
        <w:tabs>
          <w:tab w:val="left" w:pos="993"/>
        </w:tabs>
        <w:ind w:firstLine="708"/>
        <w:jc w:val="both"/>
        <w:rPr>
          <w:color w:val="000000"/>
          <w:sz w:val="28"/>
          <w:szCs w:val="28"/>
        </w:rPr>
      </w:pPr>
      <w:r w:rsidRPr="0028621A">
        <w:rPr>
          <w:color w:val="000000"/>
          <w:sz w:val="28"/>
          <w:szCs w:val="28"/>
        </w:rPr>
        <w:t xml:space="preserve">График работы: понедельник - четверг с 08.00 до 17.00, пятница </w:t>
      </w:r>
      <w:r>
        <w:rPr>
          <w:color w:val="000000"/>
          <w:sz w:val="28"/>
          <w:szCs w:val="28"/>
        </w:rPr>
        <w:t xml:space="preserve">                        </w:t>
      </w:r>
      <w:r w:rsidRPr="0028621A">
        <w:rPr>
          <w:color w:val="000000"/>
          <w:sz w:val="28"/>
          <w:szCs w:val="28"/>
        </w:rPr>
        <w:t xml:space="preserve">с 08.00 до 16.00, (время предоставления отдыха и питания работников </w:t>
      </w:r>
      <w:r w:rsidRPr="0028621A">
        <w:rPr>
          <w:color w:val="000000"/>
          <w:sz w:val="28"/>
          <w:szCs w:val="28"/>
        </w:rPr>
        <w:lastRenderedPageBreak/>
        <w:t>устанавливается правилами внутреннего распорядка с соблюдением графика (режима) работы с заявителями), выходные дни: суббота – воскресенье.</w:t>
      </w:r>
    </w:p>
    <w:p w:rsidR="00CD09DE" w:rsidRDefault="00BD60DF" w:rsidP="002F49A4">
      <w:pPr>
        <w:tabs>
          <w:tab w:val="left" w:pos="0"/>
          <w:tab w:val="left" w:pos="993"/>
        </w:tabs>
        <w:ind w:firstLine="709"/>
        <w:jc w:val="both"/>
        <w:rPr>
          <w:color w:val="000000"/>
          <w:sz w:val="28"/>
          <w:szCs w:val="28"/>
        </w:rPr>
      </w:pPr>
      <w:r>
        <w:rPr>
          <w:color w:val="000000"/>
          <w:sz w:val="28"/>
          <w:szCs w:val="28"/>
        </w:rPr>
        <w:t>2</w:t>
      </w:r>
      <w:r w:rsidR="00CD09DE" w:rsidRPr="0028621A">
        <w:rPr>
          <w:color w:val="000000"/>
          <w:sz w:val="28"/>
          <w:szCs w:val="28"/>
        </w:rPr>
        <w:t>.2.</w:t>
      </w:r>
      <w:r w:rsidR="002F49A4">
        <w:tab/>
      </w:r>
      <w:r w:rsidR="00CD09DE" w:rsidRPr="0028621A">
        <w:rPr>
          <w:color w:val="000000"/>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r w:rsidR="00CD09DE">
        <w:rPr>
          <w:color w:val="000000"/>
          <w:sz w:val="28"/>
          <w:szCs w:val="28"/>
        </w:rPr>
        <w:t>.</w:t>
      </w:r>
    </w:p>
    <w:p w:rsidR="00CD09DE" w:rsidRPr="0028621A" w:rsidRDefault="00CD09DE" w:rsidP="002F49A4">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Победы, 177.</w:t>
      </w:r>
    </w:p>
    <w:p w:rsidR="00CD09DE" w:rsidRPr="0028621A" w:rsidRDefault="00CD09DE" w:rsidP="002F49A4">
      <w:pPr>
        <w:tabs>
          <w:tab w:val="left" w:pos="0"/>
          <w:tab w:val="left" w:pos="993"/>
        </w:tabs>
        <w:ind w:firstLine="709"/>
        <w:jc w:val="both"/>
        <w:rPr>
          <w:color w:val="000000"/>
          <w:sz w:val="28"/>
          <w:szCs w:val="28"/>
        </w:rPr>
      </w:pPr>
      <w:r w:rsidRPr="0028621A">
        <w:rPr>
          <w:color w:val="000000"/>
          <w:sz w:val="28"/>
          <w:szCs w:val="28"/>
        </w:rPr>
        <w:t>Контакт</w:t>
      </w:r>
      <w:r>
        <w:rPr>
          <w:color w:val="000000"/>
          <w:sz w:val="28"/>
          <w:szCs w:val="28"/>
        </w:rPr>
        <w:t>ный телефон: 8 (861-69) 3-56-10.</w:t>
      </w:r>
    </w:p>
    <w:p w:rsidR="00CD09DE" w:rsidRPr="000417F2" w:rsidRDefault="00CD09DE" w:rsidP="002F49A4">
      <w:pPr>
        <w:tabs>
          <w:tab w:val="left" w:pos="0"/>
          <w:tab w:val="left" w:pos="993"/>
        </w:tabs>
        <w:ind w:firstLine="709"/>
        <w:jc w:val="both"/>
        <w:rPr>
          <w:sz w:val="28"/>
          <w:szCs w:val="28"/>
        </w:rPr>
      </w:pPr>
      <w:r w:rsidRPr="0028621A">
        <w:rPr>
          <w:color w:val="000000"/>
          <w:sz w:val="28"/>
          <w:szCs w:val="28"/>
        </w:rPr>
        <w:t xml:space="preserve">Адрес официального сайта МБУ «МФЦ»:  </w:t>
      </w:r>
      <w:hyperlink r:id="rId30" w:history="1">
        <w:r w:rsidRPr="000417F2">
          <w:rPr>
            <w:rStyle w:val="af7"/>
            <w:color w:val="auto"/>
            <w:sz w:val="28"/>
            <w:szCs w:val="28"/>
            <w:u w:val="none"/>
          </w:rPr>
          <w:t>http://www.labinsk.e-mfc.ru/</w:t>
        </w:r>
      </w:hyperlink>
    </w:p>
    <w:p w:rsidR="00CD09DE" w:rsidRDefault="00CD09DE" w:rsidP="002F49A4">
      <w:pPr>
        <w:tabs>
          <w:tab w:val="left" w:pos="0"/>
          <w:tab w:val="left" w:pos="993"/>
        </w:tabs>
        <w:ind w:firstLine="709"/>
        <w:jc w:val="both"/>
        <w:rPr>
          <w:color w:val="000000"/>
          <w:sz w:val="28"/>
          <w:szCs w:val="28"/>
        </w:rPr>
      </w:pPr>
      <w:r w:rsidRPr="0028621A">
        <w:rPr>
          <w:color w:val="000000"/>
          <w:sz w:val="28"/>
          <w:szCs w:val="28"/>
        </w:rPr>
        <w:t xml:space="preserve">Адрес электронной почты МБУ «МФЦ»: </w:t>
      </w:r>
      <w:hyperlink r:id="rId31" w:history="1">
        <w:r w:rsidRPr="000417F2">
          <w:rPr>
            <w:rStyle w:val="af7"/>
            <w:color w:val="auto"/>
            <w:sz w:val="28"/>
            <w:szCs w:val="28"/>
            <w:u w:val="none"/>
          </w:rPr>
          <w:t>mfc.labinsk@yandex.ru</w:t>
        </w:r>
      </w:hyperlink>
      <w:r w:rsidRPr="000417F2">
        <w:rPr>
          <w:sz w:val="28"/>
          <w:szCs w:val="28"/>
        </w:rPr>
        <w:t>.</w:t>
      </w:r>
    </w:p>
    <w:p w:rsidR="00CD09DE" w:rsidRDefault="00CD09DE" w:rsidP="002F49A4">
      <w:pPr>
        <w:tabs>
          <w:tab w:val="left" w:pos="0"/>
          <w:tab w:val="left" w:pos="993"/>
        </w:tabs>
        <w:ind w:firstLine="709"/>
        <w:jc w:val="both"/>
        <w:rPr>
          <w:color w:val="000000"/>
          <w:sz w:val="28"/>
          <w:szCs w:val="28"/>
        </w:rPr>
      </w:pPr>
      <w:r w:rsidRPr="0028621A">
        <w:rPr>
          <w:color w:val="000000"/>
          <w:sz w:val="28"/>
          <w:szCs w:val="28"/>
        </w:rPr>
        <w:t xml:space="preserve">График работы МБУ «МФЦ»: понедельник - пятница с 08.00 до </w:t>
      </w:r>
      <w:r>
        <w:rPr>
          <w:color w:val="000000"/>
          <w:sz w:val="28"/>
          <w:szCs w:val="28"/>
        </w:rPr>
        <w:t xml:space="preserve">                              </w:t>
      </w:r>
      <w:r w:rsidRPr="0028621A">
        <w:rPr>
          <w:color w:val="000000"/>
          <w:sz w:val="28"/>
          <w:szCs w:val="28"/>
        </w:rPr>
        <w:t>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CD09DE" w:rsidRDefault="00BD60DF" w:rsidP="002F49A4">
      <w:pPr>
        <w:tabs>
          <w:tab w:val="left" w:pos="993"/>
        </w:tabs>
        <w:autoSpaceDE w:val="0"/>
        <w:autoSpaceDN w:val="0"/>
        <w:adjustRightInd w:val="0"/>
        <w:ind w:firstLine="708"/>
        <w:jc w:val="both"/>
        <w:rPr>
          <w:color w:val="000000"/>
          <w:sz w:val="28"/>
          <w:szCs w:val="28"/>
        </w:rPr>
      </w:pPr>
      <w:r>
        <w:rPr>
          <w:color w:val="000000"/>
          <w:sz w:val="28"/>
          <w:szCs w:val="28"/>
        </w:rPr>
        <w:t>2</w:t>
      </w:r>
      <w:r w:rsidR="00CD09DE" w:rsidRPr="0028621A">
        <w:rPr>
          <w:color w:val="000000"/>
          <w:sz w:val="28"/>
          <w:szCs w:val="28"/>
        </w:rPr>
        <w:t>.3.</w:t>
      </w:r>
      <w:r w:rsidR="002F49A4">
        <w:rPr>
          <w:color w:val="000000"/>
          <w:sz w:val="28"/>
          <w:szCs w:val="28"/>
        </w:rPr>
        <w:tab/>
      </w:r>
      <w:r w:rsidR="00CD09DE" w:rsidRPr="0028621A">
        <w:rPr>
          <w:color w:val="000000"/>
          <w:sz w:val="28"/>
          <w:szCs w:val="28"/>
        </w:rPr>
        <w:t>Лабинский отдел Управления Федеральной службы государственной регистрации, кадастра и картографии по Краснодарскому краю</w:t>
      </w:r>
      <w:r w:rsidR="00CD09DE">
        <w:rPr>
          <w:color w:val="000000"/>
          <w:sz w:val="28"/>
          <w:szCs w:val="28"/>
        </w:rPr>
        <w:t>.</w:t>
      </w:r>
    </w:p>
    <w:p w:rsidR="00CD09DE" w:rsidRPr="0028621A" w:rsidRDefault="00CD09DE" w:rsidP="002F49A4">
      <w:pPr>
        <w:tabs>
          <w:tab w:val="left" w:pos="0"/>
          <w:tab w:val="left" w:pos="993"/>
        </w:tabs>
        <w:jc w:val="both"/>
        <w:rPr>
          <w:color w:val="000000"/>
          <w:sz w:val="28"/>
          <w:szCs w:val="28"/>
        </w:rPr>
      </w:pPr>
      <w:r w:rsidRPr="0028621A">
        <w:rPr>
          <w:color w:val="000000"/>
          <w:sz w:val="28"/>
          <w:szCs w:val="28"/>
        </w:rPr>
        <w:tab/>
        <w:t xml:space="preserve">Адрес местонахождения: 352500, Российская Федерация, Краснодарский край, город Лабинск, улица </w:t>
      </w:r>
      <w:r>
        <w:rPr>
          <w:color w:val="000000"/>
          <w:sz w:val="28"/>
          <w:szCs w:val="28"/>
        </w:rPr>
        <w:t>Константинова,</w:t>
      </w:r>
      <w:r w:rsidRPr="0098426A">
        <w:rPr>
          <w:color w:val="000000"/>
          <w:sz w:val="28"/>
          <w:szCs w:val="28"/>
        </w:rPr>
        <w:t xml:space="preserve"> 59/1</w:t>
      </w:r>
      <w:r w:rsidRPr="0028621A">
        <w:rPr>
          <w:color w:val="000000"/>
          <w:sz w:val="28"/>
          <w:szCs w:val="28"/>
        </w:rPr>
        <w:t>.</w:t>
      </w:r>
    </w:p>
    <w:p w:rsidR="00CD09DE" w:rsidRPr="0028621A" w:rsidRDefault="00CD09DE" w:rsidP="002F49A4">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CD09DE" w:rsidRPr="000417F2" w:rsidRDefault="00CD09DE" w:rsidP="002F49A4">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32" w:history="1">
        <w:r w:rsidRPr="000417F2">
          <w:rPr>
            <w:rStyle w:val="af7"/>
            <w:color w:val="auto"/>
            <w:sz w:val="28"/>
            <w:szCs w:val="28"/>
            <w:u w:val="none"/>
          </w:rPr>
          <w:t>http://www.frskuban.ru/</w:t>
        </w:r>
      </w:hyperlink>
    </w:p>
    <w:p w:rsidR="00CD09DE" w:rsidRPr="0028621A" w:rsidRDefault="00CD09DE" w:rsidP="002F49A4">
      <w:pPr>
        <w:tabs>
          <w:tab w:val="left" w:pos="0"/>
          <w:tab w:val="left" w:pos="993"/>
        </w:tabs>
        <w:ind w:firstLine="709"/>
        <w:jc w:val="both"/>
        <w:rPr>
          <w:color w:val="000000"/>
          <w:sz w:val="28"/>
          <w:szCs w:val="28"/>
        </w:rPr>
      </w:pPr>
      <w:r w:rsidRPr="0028621A">
        <w:rPr>
          <w:color w:val="000000"/>
          <w:sz w:val="28"/>
          <w:szCs w:val="28"/>
        </w:rPr>
        <w:t xml:space="preserve">Адрес электронной почты: </w:t>
      </w:r>
      <w:hyperlink r:id="rId33" w:history="1">
        <w:r w:rsidRPr="000417F2">
          <w:rPr>
            <w:rStyle w:val="af7"/>
            <w:color w:val="auto"/>
            <w:sz w:val="28"/>
            <w:szCs w:val="28"/>
            <w:u w:val="none"/>
          </w:rPr>
          <w:t>OO_11@frskuban.</w:t>
        </w:r>
        <w:proofErr w:type="spellStart"/>
        <w:r w:rsidRPr="000417F2">
          <w:rPr>
            <w:rStyle w:val="af7"/>
            <w:color w:val="auto"/>
            <w:sz w:val="28"/>
            <w:szCs w:val="28"/>
            <w:u w:val="none"/>
            <w:lang w:val="en-US"/>
          </w:rPr>
          <w:t>ru</w:t>
        </w:r>
        <w:proofErr w:type="spellEnd"/>
      </w:hyperlink>
    </w:p>
    <w:p w:rsidR="00CD09DE" w:rsidRPr="0028621A" w:rsidRDefault="00CD09DE" w:rsidP="002F49A4">
      <w:pPr>
        <w:tabs>
          <w:tab w:val="left" w:pos="0"/>
          <w:tab w:val="left" w:pos="993"/>
        </w:tabs>
        <w:ind w:firstLine="709"/>
        <w:jc w:val="both"/>
        <w:rPr>
          <w:color w:val="000000"/>
          <w:sz w:val="28"/>
          <w:szCs w:val="28"/>
        </w:rPr>
      </w:pPr>
      <w:r w:rsidRPr="0028621A">
        <w:rPr>
          <w:color w:val="000000"/>
          <w:sz w:val="28"/>
          <w:szCs w:val="28"/>
        </w:rPr>
        <w:t xml:space="preserve">График работы: понедельник - четверг с 08.00 до 17.00, пятница </w:t>
      </w:r>
      <w:r>
        <w:rPr>
          <w:color w:val="000000"/>
          <w:sz w:val="28"/>
          <w:szCs w:val="28"/>
        </w:rPr>
        <w:t xml:space="preserve">                     </w:t>
      </w:r>
      <w:r w:rsidRPr="0028621A">
        <w:rPr>
          <w:color w:val="000000"/>
          <w:sz w:val="28"/>
          <w:szCs w:val="28"/>
        </w:rPr>
        <w:t xml:space="preserve">с 08.00 до 16.00, суббота с 08.00 </w:t>
      </w:r>
      <w:proofErr w:type="gramStart"/>
      <w:r w:rsidRPr="0028621A">
        <w:rPr>
          <w:color w:val="000000"/>
          <w:sz w:val="28"/>
          <w:szCs w:val="28"/>
        </w:rPr>
        <w:t>до</w:t>
      </w:r>
      <w:proofErr w:type="gramEnd"/>
      <w:r w:rsidRPr="0028621A">
        <w:rPr>
          <w:color w:val="000000"/>
          <w:sz w:val="28"/>
          <w:szCs w:val="28"/>
        </w:rPr>
        <w:t xml:space="preserve"> 13.00, </w:t>
      </w:r>
      <w:proofErr w:type="gramStart"/>
      <w:r w:rsidRPr="0028621A">
        <w:rPr>
          <w:color w:val="000000"/>
          <w:sz w:val="28"/>
          <w:szCs w:val="28"/>
        </w:rPr>
        <w:t>воскресенье</w:t>
      </w:r>
      <w:proofErr w:type="gramEnd"/>
      <w:r w:rsidRPr="0028621A">
        <w:rPr>
          <w:color w:val="000000"/>
          <w:sz w:val="28"/>
          <w:szCs w:val="28"/>
        </w:rPr>
        <w:t xml:space="preserve">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CD09DE" w:rsidRDefault="00BD60DF" w:rsidP="002F49A4">
      <w:pPr>
        <w:tabs>
          <w:tab w:val="left" w:pos="993"/>
        </w:tabs>
        <w:autoSpaceDE w:val="0"/>
        <w:autoSpaceDN w:val="0"/>
        <w:adjustRightInd w:val="0"/>
        <w:ind w:firstLine="720"/>
        <w:jc w:val="both"/>
        <w:rPr>
          <w:sz w:val="28"/>
          <w:szCs w:val="28"/>
        </w:rPr>
      </w:pPr>
      <w:r>
        <w:rPr>
          <w:sz w:val="28"/>
          <w:szCs w:val="28"/>
        </w:rPr>
        <w:t>2</w:t>
      </w:r>
      <w:r w:rsidR="00CD09DE" w:rsidRPr="00EB2736">
        <w:rPr>
          <w:sz w:val="28"/>
          <w:szCs w:val="28"/>
        </w:rPr>
        <w:t>.4.</w:t>
      </w:r>
      <w:r w:rsidR="002F49A4">
        <w:rPr>
          <w:sz w:val="28"/>
          <w:szCs w:val="28"/>
        </w:rPr>
        <w:tab/>
      </w:r>
      <w:r w:rsidR="00CD09DE" w:rsidRPr="00EB2736">
        <w:rPr>
          <w:sz w:val="28"/>
          <w:szCs w:val="28"/>
        </w:rPr>
        <w:t>Отделение</w:t>
      </w:r>
      <w:r w:rsidR="00CD09DE" w:rsidRPr="00EB2736">
        <w:rPr>
          <w:rFonts w:ascii="Arial" w:hAnsi="Arial" w:cs="Arial"/>
          <w:b/>
          <w:bCs/>
          <w:color w:val="C00000"/>
          <w:sz w:val="20"/>
          <w:szCs w:val="20"/>
          <w:shd w:val="clear" w:color="auto" w:fill="FFFFFF"/>
        </w:rPr>
        <w:t xml:space="preserve"> </w:t>
      </w:r>
      <w:r w:rsidR="00CD09DE" w:rsidRPr="00EB2736">
        <w:rPr>
          <w:sz w:val="28"/>
          <w:szCs w:val="28"/>
        </w:rPr>
        <w:t>управления Федеральной миграционной службы России по Краснодарскому краю в Лабинском районе.</w:t>
      </w:r>
    </w:p>
    <w:p w:rsidR="00CD09DE" w:rsidRPr="00944E47" w:rsidRDefault="00CD09DE" w:rsidP="002F49A4">
      <w:pPr>
        <w:shd w:val="clear" w:color="auto" w:fill="FFFFFF" w:themeFill="background1"/>
        <w:tabs>
          <w:tab w:val="left" w:pos="0"/>
          <w:tab w:val="left" w:pos="993"/>
        </w:tabs>
        <w:ind w:firstLine="709"/>
        <w:jc w:val="both"/>
        <w:rPr>
          <w:color w:val="000000"/>
          <w:sz w:val="28"/>
          <w:szCs w:val="28"/>
        </w:rPr>
      </w:pPr>
      <w:r w:rsidRPr="00944E47">
        <w:rPr>
          <w:color w:val="000000"/>
          <w:sz w:val="28"/>
          <w:szCs w:val="28"/>
        </w:rPr>
        <w:t xml:space="preserve">Адрес местонахождения: 352500, Российская Федерация, Краснодарский край, город Лабинск, </w:t>
      </w:r>
      <w:r w:rsidRPr="00EB2736">
        <w:rPr>
          <w:color w:val="000000"/>
          <w:sz w:val="28"/>
          <w:szCs w:val="28"/>
        </w:rPr>
        <w:t>улица Шевченко, 80.</w:t>
      </w:r>
    </w:p>
    <w:p w:rsidR="00CD09DE" w:rsidRPr="00944E47" w:rsidRDefault="00CD09DE" w:rsidP="002F49A4">
      <w:pPr>
        <w:tabs>
          <w:tab w:val="left" w:pos="0"/>
          <w:tab w:val="left" w:pos="993"/>
        </w:tabs>
        <w:ind w:firstLine="709"/>
        <w:jc w:val="both"/>
        <w:rPr>
          <w:color w:val="000000"/>
          <w:sz w:val="28"/>
          <w:szCs w:val="28"/>
        </w:rPr>
      </w:pPr>
      <w:r w:rsidRPr="00944E47">
        <w:rPr>
          <w:color w:val="000000"/>
          <w:sz w:val="28"/>
          <w:szCs w:val="28"/>
        </w:rPr>
        <w:t>Контактный телефон:</w:t>
      </w:r>
      <w:r w:rsidRPr="00EB2736">
        <w:rPr>
          <w:rFonts w:ascii="Arial" w:hAnsi="Arial" w:cs="Arial"/>
          <w:b/>
          <w:bCs/>
          <w:color w:val="C00000"/>
          <w:sz w:val="20"/>
          <w:szCs w:val="20"/>
        </w:rPr>
        <w:t xml:space="preserve"> </w:t>
      </w:r>
      <w:r w:rsidRPr="009A0935">
        <w:rPr>
          <w:color w:val="000000"/>
          <w:sz w:val="28"/>
          <w:szCs w:val="28"/>
        </w:rPr>
        <w:t>8 (861</w:t>
      </w:r>
      <w:r w:rsidRPr="00EB2736">
        <w:rPr>
          <w:color w:val="000000"/>
          <w:sz w:val="28"/>
          <w:szCs w:val="28"/>
        </w:rPr>
        <w:t>-</w:t>
      </w:r>
      <w:r w:rsidRPr="009A0935">
        <w:rPr>
          <w:color w:val="000000"/>
          <w:sz w:val="28"/>
          <w:szCs w:val="28"/>
        </w:rPr>
        <w:t>69) 7-46-93</w:t>
      </w:r>
    </w:p>
    <w:p w:rsidR="00CD09DE" w:rsidRPr="003E15FA" w:rsidRDefault="00CD09DE" w:rsidP="002F49A4">
      <w:pPr>
        <w:tabs>
          <w:tab w:val="left" w:pos="0"/>
          <w:tab w:val="left" w:pos="993"/>
        </w:tabs>
        <w:ind w:firstLine="709"/>
        <w:jc w:val="both"/>
        <w:rPr>
          <w:color w:val="000000"/>
          <w:sz w:val="28"/>
          <w:szCs w:val="28"/>
        </w:rPr>
      </w:pPr>
      <w:r w:rsidRPr="003E15FA">
        <w:rPr>
          <w:color w:val="000000"/>
          <w:sz w:val="28"/>
          <w:szCs w:val="28"/>
        </w:rPr>
        <w:t xml:space="preserve">Адрес официального сайта: </w:t>
      </w:r>
      <w:hyperlink r:id="rId34" w:tgtFrame="_blank" w:history="1">
        <w:r w:rsidRPr="000417F2">
          <w:rPr>
            <w:rStyle w:val="af7"/>
            <w:color w:val="auto"/>
            <w:sz w:val="28"/>
            <w:szCs w:val="28"/>
            <w:u w:val="none"/>
          </w:rPr>
          <w:t>ufmskrn.ru</w:t>
        </w:r>
      </w:hyperlink>
    </w:p>
    <w:p w:rsidR="00CD09DE" w:rsidRPr="003E15FA" w:rsidRDefault="00CD09DE" w:rsidP="002F49A4">
      <w:pPr>
        <w:tabs>
          <w:tab w:val="left" w:pos="0"/>
          <w:tab w:val="left" w:pos="993"/>
        </w:tabs>
        <w:ind w:firstLine="709"/>
        <w:jc w:val="both"/>
        <w:rPr>
          <w:color w:val="000000"/>
          <w:sz w:val="28"/>
          <w:szCs w:val="28"/>
        </w:rPr>
      </w:pPr>
      <w:r w:rsidRPr="003E15FA">
        <w:rPr>
          <w:color w:val="000000"/>
          <w:sz w:val="28"/>
          <w:szCs w:val="28"/>
        </w:rPr>
        <w:t xml:space="preserve">Адрес электронной почты: </w:t>
      </w:r>
      <w:hyperlink r:id="rId35" w:history="1">
        <w:r w:rsidRPr="000417F2">
          <w:rPr>
            <w:rStyle w:val="af7"/>
            <w:color w:val="auto"/>
            <w:sz w:val="28"/>
            <w:szCs w:val="28"/>
            <w:u w:val="none"/>
          </w:rPr>
          <w:t>ufmskrn@yandex.ru</w:t>
        </w:r>
      </w:hyperlink>
    </w:p>
    <w:p w:rsidR="00CD09DE" w:rsidRDefault="00CD09DE" w:rsidP="002F49A4">
      <w:pPr>
        <w:tabs>
          <w:tab w:val="left" w:pos="0"/>
          <w:tab w:val="left" w:pos="993"/>
        </w:tabs>
        <w:ind w:firstLine="709"/>
        <w:jc w:val="both"/>
        <w:rPr>
          <w:color w:val="000000"/>
          <w:sz w:val="28"/>
          <w:szCs w:val="28"/>
        </w:rPr>
      </w:pPr>
      <w:r w:rsidRPr="003E15FA">
        <w:rPr>
          <w:color w:val="000000"/>
          <w:sz w:val="28"/>
          <w:szCs w:val="28"/>
        </w:rPr>
        <w:t xml:space="preserve">График работы: понедельник – пятница с 09.00 до 18.00, суббота </w:t>
      </w:r>
      <w:r w:rsidR="002F49A4">
        <w:rPr>
          <w:color w:val="000000"/>
          <w:sz w:val="28"/>
          <w:szCs w:val="28"/>
        </w:rPr>
        <w:t xml:space="preserve">                 </w:t>
      </w:r>
      <w:r w:rsidRPr="003E15FA">
        <w:rPr>
          <w:color w:val="000000"/>
          <w:sz w:val="28"/>
          <w:szCs w:val="28"/>
        </w:rPr>
        <w:t>с 09.00 до 15.00, воскресенье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CD09DE" w:rsidRPr="00590F15" w:rsidRDefault="00BD60DF" w:rsidP="002F49A4">
      <w:pPr>
        <w:widowControl w:val="0"/>
        <w:tabs>
          <w:tab w:val="left" w:pos="993"/>
        </w:tabs>
        <w:autoSpaceDE w:val="0"/>
        <w:autoSpaceDN w:val="0"/>
        <w:adjustRightInd w:val="0"/>
        <w:ind w:firstLine="709"/>
        <w:jc w:val="both"/>
        <w:rPr>
          <w:sz w:val="28"/>
          <w:szCs w:val="28"/>
        </w:rPr>
      </w:pPr>
      <w:r>
        <w:rPr>
          <w:sz w:val="28"/>
          <w:szCs w:val="28"/>
        </w:rPr>
        <w:t>2</w:t>
      </w:r>
      <w:r w:rsidR="00CD09DE" w:rsidRPr="00590F15">
        <w:rPr>
          <w:sz w:val="28"/>
          <w:szCs w:val="28"/>
        </w:rPr>
        <w:t>.5.</w:t>
      </w:r>
      <w:r w:rsidR="002F49A4">
        <w:rPr>
          <w:sz w:val="28"/>
          <w:szCs w:val="28"/>
        </w:rPr>
        <w:tab/>
      </w:r>
      <w:r w:rsidR="00CD09DE" w:rsidRPr="00590F15">
        <w:rPr>
          <w:sz w:val="28"/>
          <w:szCs w:val="28"/>
        </w:rPr>
        <w:t>Отдел по вопросам семьи и детства администрации муниципального образования Лабинский район.</w:t>
      </w:r>
    </w:p>
    <w:p w:rsidR="00CD09DE" w:rsidRPr="00944E47" w:rsidRDefault="00CD09DE" w:rsidP="002F49A4">
      <w:pPr>
        <w:tabs>
          <w:tab w:val="left" w:pos="0"/>
          <w:tab w:val="left" w:pos="993"/>
        </w:tabs>
        <w:ind w:firstLine="709"/>
        <w:jc w:val="both"/>
        <w:rPr>
          <w:color w:val="000000"/>
          <w:sz w:val="28"/>
          <w:szCs w:val="28"/>
        </w:rPr>
      </w:pPr>
      <w:r w:rsidRPr="00590F15">
        <w:rPr>
          <w:color w:val="000000"/>
          <w:sz w:val="28"/>
          <w:szCs w:val="28"/>
        </w:rPr>
        <w:t>Адрес местонахождения: 352510, Российская Федерация, Краснодарский край, город Лабинск, улица К</w:t>
      </w:r>
      <w:r>
        <w:rPr>
          <w:color w:val="000000"/>
          <w:sz w:val="28"/>
          <w:szCs w:val="28"/>
        </w:rPr>
        <w:t>онстантинова, 6</w:t>
      </w:r>
      <w:r w:rsidRPr="00590F15">
        <w:rPr>
          <w:color w:val="000000"/>
          <w:sz w:val="28"/>
          <w:szCs w:val="28"/>
        </w:rPr>
        <w:t>.</w:t>
      </w:r>
    </w:p>
    <w:p w:rsidR="00CD09DE" w:rsidRPr="00944E47" w:rsidRDefault="00CD09DE" w:rsidP="002F49A4">
      <w:pPr>
        <w:tabs>
          <w:tab w:val="left" w:pos="0"/>
          <w:tab w:val="left" w:pos="993"/>
        </w:tabs>
        <w:ind w:firstLine="709"/>
        <w:jc w:val="both"/>
        <w:rPr>
          <w:color w:val="000000"/>
          <w:sz w:val="28"/>
          <w:szCs w:val="28"/>
        </w:rPr>
      </w:pPr>
      <w:r w:rsidRPr="00944E47">
        <w:rPr>
          <w:color w:val="000000"/>
          <w:sz w:val="28"/>
          <w:szCs w:val="28"/>
        </w:rPr>
        <w:t>Контактный телефон: 8 (861-69</w:t>
      </w:r>
      <w:r w:rsidRPr="00590F15">
        <w:rPr>
          <w:color w:val="000000"/>
          <w:sz w:val="28"/>
          <w:szCs w:val="28"/>
        </w:rPr>
        <w:t>) 3-34-76,</w:t>
      </w:r>
      <w:r>
        <w:rPr>
          <w:color w:val="000000"/>
          <w:sz w:val="28"/>
          <w:szCs w:val="28"/>
        </w:rPr>
        <w:t xml:space="preserve"> факс 3-56-28</w:t>
      </w:r>
      <w:r w:rsidRPr="00944E47">
        <w:rPr>
          <w:color w:val="000000"/>
          <w:sz w:val="28"/>
          <w:szCs w:val="28"/>
        </w:rPr>
        <w:t>.</w:t>
      </w:r>
    </w:p>
    <w:p w:rsidR="00CD09DE" w:rsidRPr="00590F15" w:rsidRDefault="00CD09DE" w:rsidP="002F49A4">
      <w:pPr>
        <w:widowControl w:val="0"/>
        <w:tabs>
          <w:tab w:val="left" w:pos="993"/>
        </w:tabs>
        <w:autoSpaceDE w:val="0"/>
        <w:autoSpaceDN w:val="0"/>
        <w:adjustRightInd w:val="0"/>
        <w:ind w:firstLine="708"/>
        <w:jc w:val="both"/>
        <w:rPr>
          <w:color w:val="000000"/>
          <w:sz w:val="28"/>
          <w:szCs w:val="28"/>
        </w:rPr>
      </w:pPr>
      <w:r w:rsidRPr="00944E47">
        <w:rPr>
          <w:color w:val="000000"/>
          <w:sz w:val="28"/>
          <w:szCs w:val="28"/>
        </w:rPr>
        <w:t>Адрес электронной почты:</w:t>
      </w:r>
      <w:r w:rsidRPr="000417F2">
        <w:rPr>
          <w:sz w:val="28"/>
          <w:szCs w:val="28"/>
        </w:rPr>
        <w:t> </w:t>
      </w:r>
      <w:hyperlink r:id="rId36" w:history="1">
        <w:r w:rsidRPr="000417F2">
          <w:rPr>
            <w:rStyle w:val="af7"/>
            <w:color w:val="auto"/>
            <w:sz w:val="28"/>
            <w:szCs w:val="28"/>
            <w:u w:val="none"/>
            <w:lang w:val="en-US"/>
          </w:rPr>
          <w:t>l</w:t>
        </w:r>
        <w:r w:rsidRPr="000417F2">
          <w:rPr>
            <w:rStyle w:val="af7"/>
            <w:color w:val="auto"/>
            <w:sz w:val="28"/>
            <w:szCs w:val="28"/>
            <w:u w:val="none"/>
          </w:rPr>
          <w:t>abinsk-opeka@rambler.ru</w:t>
        </w:r>
      </w:hyperlink>
    </w:p>
    <w:p w:rsidR="00CD09DE" w:rsidRDefault="00CD09DE" w:rsidP="002F49A4">
      <w:pPr>
        <w:tabs>
          <w:tab w:val="left" w:pos="0"/>
          <w:tab w:val="left" w:pos="993"/>
        </w:tabs>
        <w:ind w:firstLine="709"/>
        <w:jc w:val="both"/>
        <w:rPr>
          <w:color w:val="000000"/>
          <w:sz w:val="28"/>
          <w:szCs w:val="28"/>
        </w:rPr>
      </w:pPr>
      <w:r w:rsidRPr="001F02DD">
        <w:rPr>
          <w:color w:val="000000"/>
          <w:sz w:val="28"/>
          <w:szCs w:val="28"/>
        </w:rPr>
        <w:lastRenderedPageBreak/>
        <w:t>График работы: понедельник - четверг с 09.00 до 18.00, пятница                      с 09.00 до 17.00, суббота, воскресенье – выходные дни,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CD09DE" w:rsidRDefault="00BD60DF" w:rsidP="002F49A4">
      <w:pPr>
        <w:tabs>
          <w:tab w:val="left" w:pos="993"/>
        </w:tabs>
        <w:suppressAutoHyphens/>
        <w:ind w:right="-143" w:firstLine="708"/>
        <w:jc w:val="both"/>
        <w:rPr>
          <w:color w:val="000000"/>
          <w:sz w:val="28"/>
          <w:szCs w:val="28"/>
        </w:rPr>
      </w:pPr>
      <w:r>
        <w:rPr>
          <w:color w:val="000000"/>
          <w:sz w:val="28"/>
          <w:szCs w:val="28"/>
        </w:rPr>
        <w:t>2</w:t>
      </w:r>
      <w:r w:rsidR="00CD09DE">
        <w:rPr>
          <w:color w:val="000000"/>
          <w:sz w:val="28"/>
          <w:szCs w:val="28"/>
        </w:rPr>
        <w:t>.6.</w:t>
      </w:r>
      <w:r w:rsidR="002F49A4">
        <w:rPr>
          <w:color w:val="000000"/>
          <w:sz w:val="28"/>
          <w:szCs w:val="28"/>
        </w:rPr>
        <w:tab/>
      </w:r>
      <w:r w:rsidR="00CD09DE">
        <w:rPr>
          <w:color w:val="000000"/>
          <w:sz w:val="28"/>
          <w:szCs w:val="28"/>
        </w:rPr>
        <w:t>Управление имущественных отношений муниципального образования Лабинский район</w:t>
      </w:r>
    </w:p>
    <w:p w:rsidR="00CD09DE" w:rsidRPr="00F7186D" w:rsidRDefault="00CD09DE" w:rsidP="002F49A4">
      <w:pPr>
        <w:tabs>
          <w:tab w:val="left" w:pos="993"/>
        </w:tabs>
        <w:ind w:firstLine="709"/>
        <w:jc w:val="both"/>
        <w:rPr>
          <w:color w:val="000000"/>
          <w:sz w:val="28"/>
          <w:szCs w:val="28"/>
        </w:rPr>
      </w:pPr>
      <w:r w:rsidRPr="00F7186D">
        <w:rPr>
          <w:color w:val="000000"/>
          <w:sz w:val="28"/>
          <w:szCs w:val="28"/>
        </w:rPr>
        <w:t>Адрес местонахождения: 352500, Российская Федерация, Краснодарский край, город Лабинск, улица Карла Маркса,160.</w:t>
      </w:r>
    </w:p>
    <w:p w:rsidR="00CD09DE" w:rsidRPr="00F7186D" w:rsidRDefault="00CD09DE" w:rsidP="002F49A4">
      <w:pPr>
        <w:tabs>
          <w:tab w:val="left" w:pos="993"/>
        </w:tabs>
        <w:ind w:firstLine="709"/>
        <w:jc w:val="both"/>
        <w:rPr>
          <w:color w:val="000000"/>
          <w:sz w:val="28"/>
          <w:szCs w:val="28"/>
        </w:rPr>
      </w:pPr>
      <w:r w:rsidRPr="00F7186D">
        <w:rPr>
          <w:color w:val="000000"/>
          <w:sz w:val="28"/>
          <w:szCs w:val="28"/>
        </w:rPr>
        <w:t>Контактный телефон: 8 (861-69) 3-37-02.</w:t>
      </w:r>
    </w:p>
    <w:p w:rsidR="00CD09DE" w:rsidRPr="00F7186D" w:rsidRDefault="00CD09DE" w:rsidP="002F49A4">
      <w:pPr>
        <w:tabs>
          <w:tab w:val="left" w:pos="993"/>
        </w:tabs>
        <w:ind w:firstLine="709"/>
        <w:jc w:val="both"/>
        <w:rPr>
          <w:sz w:val="28"/>
          <w:szCs w:val="28"/>
        </w:rPr>
      </w:pPr>
      <w:r w:rsidRPr="00F7186D">
        <w:rPr>
          <w:color w:val="000000"/>
          <w:sz w:val="28"/>
          <w:szCs w:val="28"/>
        </w:rPr>
        <w:t xml:space="preserve">Адрес электронной почты: </w:t>
      </w:r>
      <w:hyperlink r:id="rId37" w:history="1">
        <w:r w:rsidRPr="000417F2">
          <w:rPr>
            <w:rStyle w:val="af7"/>
            <w:color w:val="auto"/>
            <w:sz w:val="28"/>
            <w:szCs w:val="28"/>
            <w:lang w:val="en-US"/>
          </w:rPr>
          <w:t>UIO</w:t>
        </w:r>
        <w:r w:rsidRPr="000417F2">
          <w:rPr>
            <w:rStyle w:val="af7"/>
            <w:color w:val="auto"/>
            <w:sz w:val="28"/>
            <w:szCs w:val="28"/>
          </w:rPr>
          <w:t>46@</w:t>
        </w:r>
        <w:r w:rsidRPr="000417F2">
          <w:rPr>
            <w:rStyle w:val="af7"/>
            <w:color w:val="auto"/>
            <w:sz w:val="28"/>
            <w:szCs w:val="28"/>
            <w:lang w:val="en-US"/>
          </w:rPr>
          <w:t>mail</w:t>
        </w:r>
        <w:r w:rsidRPr="000417F2">
          <w:rPr>
            <w:rStyle w:val="af7"/>
            <w:color w:val="auto"/>
            <w:sz w:val="28"/>
            <w:szCs w:val="28"/>
          </w:rPr>
          <w:t>.</w:t>
        </w:r>
        <w:proofErr w:type="spellStart"/>
        <w:r w:rsidRPr="000417F2">
          <w:rPr>
            <w:rStyle w:val="af7"/>
            <w:color w:val="auto"/>
            <w:sz w:val="28"/>
            <w:szCs w:val="28"/>
            <w:lang w:val="en-US"/>
          </w:rPr>
          <w:t>ru</w:t>
        </w:r>
        <w:proofErr w:type="spellEnd"/>
      </w:hyperlink>
      <w:r w:rsidRPr="000417F2">
        <w:rPr>
          <w:sz w:val="28"/>
          <w:szCs w:val="28"/>
        </w:rPr>
        <w:t>.</w:t>
      </w:r>
      <w:r w:rsidRPr="00F7186D">
        <w:rPr>
          <w:sz w:val="28"/>
          <w:szCs w:val="28"/>
        </w:rPr>
        <w:t xml:space="preserve"> </w:t>
      </w:r>
    </w:p>
    <w:p w:rsidR="00CD09DE" w:rsidRPr="00F7186D" w:rsidRDefault="00CD09DE" w:rsidP="002F49A4">
      <w:pPr>
        <w:tabs>
          <w:tab w:val="left" w:pos="0"/>
          <w:tab w:val="left" w:pos="993"/>
        </w:tabs>
        <w:ind w:firstLine="709"/>
        <w:jc w:val="both"/>
        <w:rPr>
          <w:color w:val="000000"/>
          <w:sz w:val="28"/>
          <w:szCs w:val="28"/>
        </w:rPr>
      </w:pPr>
      <w:r w:rsidRPr="00F7186D">
        <w:rPr>
          <w:color w:val="000000"/>
          <w:sz w:val="28"/>
          <w:szCs w:val="28"/>
        </w:rPr>
        <w:t xml:space="preserve">График работы: понедельник – четверг с 09.00 до 18.00, перерыв </w:t>
      </w:r>
      <w:r w:rsidR="002F49A4">
        <w:rPr>
          <w:color w:val="000000"/>
          <w:sz w:val="28"/>
          <w:szCs w:val="28"/>
        </w:rPr>
        <w:t xml:space="preserve">                      </w:t>
      </w:r>
      <w:r w:rsidRPr="00F7186D">
        <w:rPr>
          <w:color w:val="000000"/>
          <w:sz w:val="28"/>
          <w:szCs w:val="28"/>
        </w:rPr>
        <w:t>с</w:t>
      </w:r>
      <w:r w:rsidR="002F49A4">
        <w:rPr>
          <w:color w:val="000000"/>
          <w:sz w:val="28"/>
          <w:szCs w:val="28"/>
        </w:rPr>
        <w:t xml:space="preserve"> </w:t>
      </w:r>
      <w:r w:rsidRPr="00F7186D">
        <w:rPr>
          <w:color w:val="000000"/>
          <w:sz w:val="28"/>
          <w:szCs w:val="28"/>
        </w:rPr>
        <w:t xml:space="preserve">13.00 до 13.50, пятница с 09.00 </w:t>
      </w:r>
      <w:proofErr w:type="gramStart"/>
      <w:r w:rsidRPr="00F7186D">
        <w:rPr>
          <w:color w:val="000000"/>
          <w:sz w:val="28"/>
          <w:szCs w:val="28"/>
        </w:rPr>
        <w:t>до</w:t>
      </w:r>
      <w:proofErr w:type="gramEnd"/>
      <w:r w:rsidRPr="00F7186D">
        <w:rPr>
          <w:color w:val="000000"/>
          <w:sz w:val="28"/>
          <w:szCs w:val="28"/>
        </w:rPr>
        <w:t xml:space="preserve"> 17.00, перерыв с 13.00  до 13.40, выходные дни: суббота – воскресенье.</w:t>
      </w:r>
    </w:p>
    <w:p w:rsidR="00CD09DE" w:rsidRPr="0028621A" w:rsidRDefault="00BD60DF" w:rsidP="002F49A4">
      <w:pPr>
        <w:tabs>
          <w:tab w:val="left" w:pos="0"/>
          <w:tab w:val="left" w:pos="993"/>
        </w:tabs>
        <w:ind w:firstLine="720"/>
        <w:jc w:val="both"/>
        <w:rPr>
          <w:color w:val="000000"/>
          <w:sz w:val="28"/>
          <w:szCs w:val="28"/>
        </w:rPr>
      </w:pPr>
      <w:r>
        <w:rPr>
          <w:color w:val="000000"/>
          <w:sz w:val="28"/>
          <w:szCs w:val="28"/>
        </w:rPr>
        <w:t>2</w:t>
      </w:r>
      <w:r w:rsidR="00CD09DE" w:rsidRPr="00A9749C">
        <w:rPr>
          <w:color w:val="000000"/>
          <w:sz w:val="28"/>
          <w:szCs w:val="28"/>
        </w:rPr>
        <w:t>.</w:t>
      </w:r>
      <w:r w:rsidR="00CD09DE">
        <w:rPr>
          <w:color w:val="000000"/>
          <w:sz w:val="28"/>
          <w:szCs w:val="28"/>
        </w:rPr>
        <w:t>7</w:t>
      </w:r>
      <w:r w:rsidR="00CD09DE" w:rsidRPr="00A9749C">
        <w:rPr>
          <w:color w:val="000000"/>
          <w:sz w:val="28"/>
          <w:szCs w:val="28"/>
        </w:rPr>
        <w:t>.</w:t>
      </w:r>
      <w:r w:rsidR="002F49A4">
        <w:rPr>
          <w:color w:val="000000"/>
          <w:sz w:val="28"/>
          <w:szCs w:val="28"/>
        </w:rPr>
        <w:tab/>
      </w:r>
      <w:r w:rsidR="00CD09DE" w:rsidRPr="00A9749C">
        <w:rPr>
          <w:color w:val="000000"/>
          <w:sz w:val="28"/>
          <w:szCs w:val="28"/>
        </w:rPr>
        <w:t xml:space="preserve">Управление строительного планирования, развития инфраструктуры и градостроительства муниципального образования Лабинский район </w:t>
      </w:r>
    </w:p>
    <w:p w:rsidR="00CD09DE" w:rsidRPr="00A9749C" w:rsidRDefault="00CD09DE" w:rsidP="002F49A4">
      <w:pPr>
        <w:tabs>
          <w:tab w:val="left" w:pos="993"/>
        </w:tabs>
        <w:suppressAutoHyphens/>
        <w:ind w:firstLine="708"/>
        <w:jc w:val="both"/>
        <w:rPr>
          <w:color w:val="000000"/>
          <w:sz w:val="28"/>
          <w:szCs w:val="28"/>
        </w:rPr>
      </w:pPr>
      <w:r w:rsidRPr="0028621A">
        <w:rPr>
          <w:color w:val="000000"/>
          <w:sz w:val="28"/>
          <w:szCs w:val="28"/>
        </w:rPr>
        <w:t>Адрес местонахождения: 352500, Российская Федерация, Краснодарский край,</w:t>
      </w:r>
      <w:r>
        <w:rPr>
          <w:color w:val="000000"/>
          <w:sz w:val="28"/>
          <w:szCs w:val="28"/>
        </w:rPr>
        <w:t xml:space="preserve"> </w:t>
      </w:r>
      <w:r w:rsidRPr="00A9749C">
        <w:rPr>
          <w:color w:val="000000"/>
          <w:sz w:val="28"/>
          <w:szCs w:val="28"/>
        </w:rPr>
        <w:t>г</w:t>
      </w:r>
      <w:proofErr w:type="gramStart"/>
      <w:r w:rsidRPr="00A9749C">
        <w:rPr>
          <w:color w:val="000000"/>
          <w:sz w:val="28"/>
          <w:szCs w:val="28"/>
        </w:rPr>
        <w:t>.Л</w:t>
      </w:r>
      <w:proofErr w:type="gramEnd"/>
      <w:r w:rsidRPr="00A9749C">
        <w:rPr>
          <w:color w:val="000000"/>
          <w:sz w:val="28"/>
          <w:szCs w:val="28"/>
        </w:rPr>
        <w:t>абинск, ул. Константинова, 2.</w:t>
      </w:r>
    </w:p>
    <w:p w:rsidR="00CD09DE" w:rsidRPr="00A9749C" w:rsidRDefault="00CD09DE" w:rsidP="002F49A4">
      <w:pPr>
        <w:tabs>
          <w:tab w:val="left" w:pos="993"/>
        </w:tabs>
        <w:suppressAutoHyphens/>
        <w:spacing w:line="200" w:lineRule="atLeast"/>
        <w:ind w:firstLine="708"/>
        <w:rPr>
          <w:color w:val="000000"/>
          <w:sz w:val="28"/>
          <w:szCs w:val="28"/>
        </w:rPr>
      </w:pPr>
      <w:r w:rsidRPr="0028621A">
        <w:rPr>
          <w:color w:val="000000"/>
          <w:sz w:val="28"/>
          <w:szCs w:val="28"/>
        </w:rPr>
        <w:t xml:space="preserve">Контактный телефон: </w:t>
      </w:r>
      <w:r w:rsidRPr="00A9749C">
        <w:rPr>
          <w:color w:val="000000"/>
          <w:sz w:val="28"/>
          <w:szCs w:val="28"/>
        </w:rPr>
        <w:t>(886169) 3-49-86</w:t>
      </w:r>
    </w:p>
    <w:p w:rsidR="00CD09DE" w:rsidRDefault="00CD09DE" w:rsidP="002F49A4">
      <w:pPr>
        <w:tabs>
          <w:tab w:val="left" w:pos="993"/>
        </w:tabs>
        <w:suppressAutoHyphens/>
        <w:spacing w:line="200" w:lineRule="atLeast"/>
        <w:ind w:firstLine="708"/>
        <w:rPr>
          <w:color w:val="000000"/>
          <w:sz w:val="28"/>
          <w:szCs w:val="28"/>
        </w:rPr>
      </w:pPr>
      <w:r>
        <w:rPr>
          <w:color w:val="000000"/>
          <w:sz w:val="28"/>
          <w:szCs w:val="28"/>
        </w:rPr>
        <w:t xml:space="preserve">Адрес электронной </w:t>
      </w:r>
      <w:r w:rsidRPr="00785EEC">
        <w:rPr>
          <w:color w:val="000000"/>
          <w:sz w:val="28"/>
          <w:szCs w:val="28"/>
        </w:rPr>
        <w:t>почты</w:t>
      </w:r>
      <w:r w:rsidRPr="00A9749C">
        <w:rPr>
          <w:color w:val="000000"/>
          <w:sz w:val="28"/>
          <w:szCs w:val="28"/>
        </w:rPr>
        <w:t>: archstroi-lab</w:t>
      </w:r>
      <w:hyperlink r:id="rId38" w:history="1">
        <w:r w:rsidRPr="00A9749C">
          <w:rPr>
            <w:color w:val="000000"/>
            <w:sz w:val="28"/>
            <w:szCs w:val="28"/>
          </w:rPr>
          <w:t>@mail.ru</w:t>
        </w:r>
      </w:hyperlink>
    </w:p>
    <w:p w:rsidR="00CD09DE" w:rsidRPr="00A9749C" w:rsidRDefault="00CD09DE" w:rsidP="002F49A4">
      <w:pPr>
        <w:tabs>
          <w:tab w:val="left" w:pos="993"/>
        </w:tabs>
        <w:suppressAutoHyphens/>
        <w:spacing w:line="200" w:lineRule="atLeast"/>
        <w:ind w:firstLine="708"/>
        <w:jc w:val="both"/>
        <w:rPr>
          <w:color w:val="000000"/>
          <w:sz w:val="28"/>
          <w:szCs w:val="28"/>
        </w:rPr>
      </w:pPr>
      <w:r w:rsidRPr="0028621A">
        <w:rPr>
          <w:color w:val="000000"/>
          <w:sz w:val="28"/>
          <w:szCs w:val="28"/>
        </w:rPr>
        <w:t xml:space="preserve">График работы: </w:t>
      </w:r>
      <w:r w:rsidRPr="00A9749C">
        <w:rPr>
          <w:color w:val="000000"/>
          <w:sz w:val="28"/>
          <w:szCs w:val="28"/>
        </w:rPr>
        <w:t xml:space="preserve">понедельник - четверг с 9-00 до 18-00, пятница с 8-00 до 17-00, перерыв на обед: с 13-00 </w:t>
      </w:r>
      <w:proofErr w:type="gramStart"/>
      <w:r w:rsidRPr="00A9749C">
        <w:rPr>
          <w:color w:val="000000"/>
          <w:sz w:val="28"/>
          <w:szCs w:val="28"/>
        </w:rPr>
        <w:t>до</w:t>
      </w:r>
      <w:proofErr w:type="gramEnd"/>
      <w:r w:rsidRPr="00A9749C">
        <w:rPr>
          <w:color w:val="000000"/>
          <w:sz w:val="28"/>
          <w:szCs w:val="28"/>
        </w:rPr>
        <w:t xml:space="preserve"> 14-00. Выходные дни: суббота, воскресенье.</w:t>
      </w:r>
    </w:p>
    <w:p w:rsidR="00CD09DE" w:rsidRDefault="00CD09DE" w:rsidP="00CD09DE">
      <w:pPr>
        <w:tabs>
          <w:tab w:val="left" w:pos="0"/>
        </w:tabs>
        <w:jc w:val="both"/>
        <w:rPr>
          <w:color w:val="000000"/>
          <w:sz w:val="28"/>
          <w:szCs w:val="28"/>
        </w:rPr>
      </w:pPr>
    </w:p>
    <w:p w:rsidR="002F49A4" w:rsidRDefault="002F49A4" w:rsidP="00CD09DE">
      <w:pPr>
        <w:tabs>
          <w:tab w:val="left" w:pos="0"/>
        </w:tabs>
        <w:jc w:val="both"/>
        <w:rPr>
          <w:color w:val="000000"/>
          <w:sz w:val="28"/>
          <w:szCs w:val="28"/>
        </w:rPr>
      </w:pPr>
    </w:p>
    <w:p w:rsidR="006458A8" w:rsidRPr="008D20F7" w:rsidRDefault="004D1E6D" w:rsidP="006458A8">
      <w:pPr>
        <w:jc w:val="both"/>
        <w:rPr>
          <w:sz w:val="28"/>
          <w:szCs w:val="28"/>
        </w:rPr>
      </w:pPr>
      <w:r w:rsidRPr="008D20F7">
        <w:rPr>
          <w:sz w:val="28"/>
          <w:szCs w:val="28"/>
        </w:rPr>
        <w:t xml:space="preserve">Глава администрации  </w:t>
      </w:r>
      <w:r w:rsidR="006458A8">
        <w:rPr>
          <w:sz w:val="28"/>
          <w:szCs w:val="28"/>
        </w:rPr>
        <w:t xml:space="preserve">                                                       </w:t>
      </w:r>
      <w:r w:rsidR="006458A8" w:rsidRPr="008D20F7">
        <w:rPr>
          <w:sz w:val="28"/>
          <w:szCs w:val="28"/>
        </w:rPr>
        <w:t xml:space="preserve">С. В. Парафиева                            </w:t>
      </w:r>
    </w:p>
    <w:p w:rsidR="004D1E6D" w:rsidRPr="008D20F7" w:rsidRDefault="004D1E6D" w:rsidP="004D1E6D">
      <w:pPr>
        <w:jc w:val="both"/>
        <w:rPr>
          <w:sz w:val="28"/>
          <w:szCs w:val="28"/>
        </w:rPr>
      </w:pPr>
    </w:p>
    <w:p w:rsidR="004D1E6D" w:rsidRPr="008B6F89" w:rsidRDefault="004D1E6D" w:rsidP="004D1E6D">
      <w:pPr>
        <w:contextualSpacing/>
        <w:rPr>
          <w:sz w:val="28"/>
          <w:szCs w:val="28"/>
        </w:rPr>
      </w:pPr>
    </w:p>
    <w:p w:rsidR="004D1E6D" w:rsidRDefault="004D1E6D" w:rsidP="004D1E6D">
      <w:pPr>
        <w:autoSpaceDE w:val="0"/>
        <w:autoSpaceDN w:val="0"/>
        <w:adjustRightInd w:val="0"/>
        <w:contextualSpacing/>
        <w:jc w:val="both"/>
        <w:rPr>
          <w:sz w:val="28"/>
          <w:szCs w:val="28"/>
        </w:rPr>
      </w:pPr>
    </w:p>
    <w:p w:rsidR="004D1E6D" w:rsidRDefault="004D1E6D" w:rsidP="004D1E6D">
      <w:pPr>
        <w:autoSpaceDE w:val="0"/>
        <w:autoSpaceDN w:val="0"/>
        <w:adjustRightInd w:val="0"/>
        <w:contextualSpacing/>
        <w:jc w:val="both"/>
        <w:rPr>
          <w:sz w:val="28"/>
          <w:szCs w:val="28"/>
        </w:rPr>
      </w:pPr>
    </w:p>
    <w:p w:rsidR="004D1E6D" w:rsidRDefault="004D1E6D" w:rsidP="004D1E6D">
      <w:pPr>
        <w:autoSpaceDE w:val="0"/>
        <w:autoSpaceDN w:val="0"/>
        <w:adjustRightInd w:val="0"/>
        <w:contextualSpacing/>
        <w:jc w:val="both"/>
        <w:rPr>
          <w:sz w:val="28"/>
          <w:szCs w:val="28"/>
        </w:rPr>
      </w:pPr>
    </w:p>
    <w:p w:rsidR="004D1E6D" w:rsidRDefault="004D1E6D" w:rsidP="004D1E6D">
      <w:pPr>
        <w:autoSpaceDE w:val="0"/>
        <w:autoSpaceDN w:val="0"/>
        <w:adjustRightInd w:val="0"/>
        <w:contextualSpacing/>
        <w:jc w:val="both"/>
        <w:rPr>
          <w:sz w:val="28"/>
          <w:szCs w:val="28"/>
        </w:rPr>
      </w:pPr>
    </w:p>
    <w:p w:rsidR="004D1E6D" w:rsidRDefault="004D1E6D" w:rsidP="004D1E6D">
      <w:pPr>
        <w:autoSpaceDE w:val="0"/>
        <w:autoSpaceDN w:val="0"/>
        <w:adjustRightInd w:val="0"/>
        <w:contextualSpacing/>
        <w:jc w:val="both"/>
        <w:rPr>
          <w:sz w:val="28"/>
          <w:szCs w:val="28"/>
        </w:rPr>
      </w:pPr>
    </w:p>
    <w:p w:rsidR="00BD567D" w:rsidRDefault="00BD567D" w:rsidP="00CD09DE">
      <w:pPr>
        <w:widowControl w:val="0"/>
        <w:autoSpaceDE w:val="0"/>
        <w:autoSpaceDN w:val="0"/>
        <w:adjustRightInd w:val="0"/>
        <w:rPr>
          <w:sz w:val="28"/>
          <w:szCs w:val="28"/>
        </w:rPr>
        <w:sectPr w:rsidR="00BD567D" w:rsidSect="002F49A4">
          <w:headerReference w:type="even" r:id="rId39"/>
          <w:headerReference w:type="default" r:id="rId40"/>
          <w:pgSz w:w="11906" w:h="16838" w:code="9"/>
          <w:pgMar w:top="1134" w:right="566" w:bottom="1134" w:left="1701" w:header="709" w:footer="709" w:gutter="0"/>
          <w:cols w:space="708"/>
          <w:titlePg/>
          <w:docGrid w:linePitch="360"/>
        </w:sectPr>
      </w:pPr>
    </w:p>
    <w:p w:rsidR="00BD567D" w:rsidRPr="00944E47" w:rsidRDefault="00DE1771" w:rsidP="00DE1771">
      <w:pPr>
        <w:rPr>
          <w:sz w:val="28"/>
          <w:szCs w:val="28"/>
        </w:rPr>
      </w:pPr>
      <w:r>
        <w:rPr>
          <w:sz w:val="28"/>
          <w:szCs w:val="28"/>
        </w:rPr>
        <w:lastRenderedPageBreak/>
        <w:t xml:space="preserve">                                                       </w:t>
      </w:r>
      <w:r w:rsidR="001D10CC">
        <w:rPr>
          <w:sz w:val="28"/>
          <w:szCs w:val="28"/>
        </w:rPr>
        <w:t xml:space="preserve">             </w:t>
      </w:r>
      <w:r w:rsidR="00BD567D" w:rsidRPr="00944E47">
        <w:rPr>
          <w:sz w:val="28"/>
          <w:szCs w:val="28"/>
        </w:rPr>
        <w:t>ПРИЛОЖЕНИЕ №</w:t>
      </w:r>
      <w:r w:rsidR="00BD567D">
        <w:rPr>
          <w:sz w:val="28"/>
          <w:szCs w:val="28"/>
        </w:rPr>
        <w:t xml:space="preserve"> 2</w:t>
      </w:r>
    </w:p>
    <w:p w:rsidR="00DE1771" w:rsidRPr="00944E47" w:rsidRDefault="00DE1771" w:rsidP="00DE1771">
      <w:pPr>
        <w:ind w:left="365"/>
        <w:jc w:val="center"/>
        <w:rPr>
          <w:sz w:val="28"/>
          <w:szCs w:val="28"/>
        </w:rPr>
      </w:pPr>
      <w:r>
        <w:rPr>
          <w:sz w:val="28"/>
          <w:szCs w:val="28"/>
        </w:rPr>
        <w:t xml:space="preserve">                         </w:t>
      </w:r>
      <w:r w:rsidR="001D10CC">
        <w:rPr>
          <w:sz w:val="28"/>
          <w:szCs w:val="28"/>
        </w:rPr>
        <w:t xml:space="preserve">                     </w:t>
      </w:r>
      <w:r>
        <w:rPr>
          <w:sz w:val="28"/>
          <w:szCs w:val="28"/>
        </w:rPr>
        <w:t xml:space="preserve"> </w:t>
      </w:r>
      <w:r w:rsidRPr="00944E47">
        <w:rPr>
          <w:sz w:val="28"/>
          <w:szCs w:val="28"/>
        </w:rPr>
        <w:t xml:space="preserve">к </w:t>
      </w:r>
      <w:r>
        <w:rPr>
          <w:sz w:val="28"/>
          <w:szCs w:val="28"/>
        </w:rPr>
        <w:t>а</w:t>
      </w:r>
      <w:r w:rsidRPr="00944E47">
        <w:rPr>
          <w:sz w:val="28"/>
          <w:szCs w:val="28"/>
        </w:rPr>
        <w:t>дминистративному регламенту</w:t>
      </w:r>
    </w:p>
    <w:p w:rsidR="00BD567D" w:rsidRDefault="00BD567D" w:rsidP="00BD567D">
      <w:pPr>
        <w:pStyle w:val="af6"/>
        <w:widowControl w:val="0"/>
        <w:autoSpaceDE w:val="0"/>
        <w:autoSpaceDN w:val="0"/>
        <w:adjustRightInd w:val="0"/>
        <w:ind w:left="567"/>
        <w:jc w:val="right"/>
        <w:outlineLvl w:val="1"/>
        <w:rPr>
          <w:sz w:val="28"/>
          <w:szCs w:val="28"/>
        </w:rPr>
      </w:pPr>
    </w:p>
    <w:p w:rsidR="002F49A4" w:rsidRDefault="002F49A4" w:rsidP="00BD567D">
      <w:pPr>
        <w:pStyle w:val="af6"/>
        <w:widowControl w:val="0"/>
        <w:autoSpaceDE w:val="0"/>
        <w:autoSpaceDN w:val="0"/>
        <w:adjustRightInd w:val="0"/>
        <w:ind w:left="567"/>
        <w:jc w:val="right"/>
        <w:outlineLvl w:val="1"/>
        <w:rPr>
          <w:sz w:val="28"/>
          <w:szCs w:val="28"/>
        </w:rPr>
      </w:pPr>
    </w:p>
    <w:p w:rsidR="00BD567D" w:rsidRPr="004A7149" w:rsidRDefault="00BD567D" w:rsidP="002C00D6">
      <w:pPr>
        <w:ind w:left="4536"/>
        <w:jc w:val="both"/>
        <w:rPr>
          <w:sz w:val="28"/>
          <w:szCs w:val="28"/>
        </w:rPr>
      </w:pPr>
      <w:r w:rsidRPr="004A7149">
        <w:rPr>
          <w:sz w:val="28"/>
          <w:szCs w:val="28"/>
        </w:rPr>
        <w:t xml:space="preserve">Главе </w:t>
      </w:r>
      <w:proofErr w:type="gramStart"/>
      <w:r w:rsidR="004D1E6D">
        <w:rPr>
          <w:sz w:val="28"/>
          <w:szCs w:val="28"/>
        </w:rPr>
        <w:t>Харьковского</w:t>
      </w:r>
      <w:proofErr w:type="gramEnd"/>
      <w:r w:rsidR="004D1E6D">
        <w:rPr>
          <w:sz w:val="28"/>
          <w:szCs w:val="28"/>
        </w:rPr>
        <w:t xml:space="preserve"> </w:t>
      </w:r>
      <w:r w:rsidR="00BD60DF">
        <w:rPr>
          <w:sz w:val="28"/>
          <w:szCs w:val="28"/>
        </w:rPr>
        <w:t>сельского</w:t>
      </w:r>
    </w:p>
    <w:p w:rsidR="00BD567D" w:rsidRPr="004A7149" w:rsidRDefault="00BD567D" w:rsidP="002C00D6">
      <w:pPr>
        <w:ind w:left="4536"/>
        <w:jc w:val="both"/>
        <w:rPr>
          <w:sz w:val="28"/>
          <w:szCs w:val="28"/>
        </w:rPr>
      </w:pPr>
      <w:r w:rsidRPr="004A7149">
        <w:rPr>
          <w:sz w:val="28"/>
          <w:szCs w:val="28"/>
        </w:rPr>
        <w:t>поселения Лабинского района</w:t>
      </w:r>
    </w:p>
    <w:p w:rsidR="00BD567D" w:rsidRPr="004A7149" w:rsidRDefault="00BD567D" w:rsidP="002C00D6">
      <w:pPr>
        <w:widowControl w:val="0"/>
        <w:tabs>
          <w:tab w:val="left" w:pos="6061"/>
          <w:tab w:val="right" w:pos="9355"/>
        </w:tabs>
        <w:ind w:left="4536"/>
        <w:jc w:val="both"/>
        <w:rPr>
          <w:b/>
          <w:bCs/>
          <w:sz w:val="28"/>
          <w:szCs w:val="28"/>
        </w:rPr>
      </w:pPr>
      <w:r w:rsidRPr="004A7149">
        <w:rPr>
          <w:b/>
          <w:bCs/>
          <w:sz w:val="28"/>
          <w:szCs w:val="28"/>
        </w:rPr>
        <w:t>___________________________,</w:t>
      </w:r>
    </w:p>
    <w:p w:rsidR="00BD567D" w:rsidRPr="002C00D6" w:rsidRDefault="00BD567D" w:rsidP="002F49A4">
      <w:pPr>
        <w:widowControl w:val="0"/>
        <w:tabs>
          <w:tab w:val="left" w:pos="6061"/>
          <w:tab w:val="left" w:pos="6982"/>
          <w:tab w:val="right" w:pos="9355"/>
        </w:tabs>
        <w:ind w:left="4536"/>
        <w:jc w:val="center"/>
        <w:rPr>
          <w:b/>
          <w:bCs/>
        </w:rPr>
      </w:pPr>
      <w:r w:rsidRPr="002C00D6">
        <w:t>(Ф.И.О. заявителя)</w:t>
      </w:r>
    </w:p>
    <w:p w:rsidR="00BD567D" w:rsidRPr="004A7149" w:rsidRDefault="00BD567D" w:rsidP="002F49A4">
      <w:pPr>
        <w:widowControl w:val="0"/>
        <w:tabs>
          <w:tab w:val="left" w:pos="6061"/>
          <w:tab w:val="left" w:pos="6982"/>
          <w:tab w:val="right" w:pos="9355"/>
        </w:tabs>
        <w:ind w:left="4536"/>
        <w:jc w:val="center"/>
        <w:rPr>
          <w:sz w:val="28"/>
          <w:szCs w:val="28"/>
        </w:rPr>
      </w:pPr>
      <w:r w:rsidRPr="004A7149">
        <w:rPr>
          <w:b/>
          <w:bCs/>
          <w:sz w:val="28"/>
          <w:szCs w:val="28"/>
        </w:rPr>
        <w:t>____________________________</w:t>
      </w:r>
    </w:p>
    <w:p w:rsidR="00BD567D" w:rsidRPr="002C00D6" w:rsidRDefault="003E15FA" w:rsidP="002F49A4">
      <w:pPr>
        <w:autoSpaceDE w:val="0"/>
        <w:autoSpaceDN w:val="0"/>
        <w:adjustRightInd w:val="0"/>
        <w:ind w:left="4536"/>
        <w:jc w:val="center"/>
      </w:pPr>
      <w:r w:rsidRPr="002C00D6">
        <w:t>(паспорт, серия, №, кем выдан, дата выдачи)</w:t>
      </w:r>
    </w:p>
    <w:p w:rsidR="003E15FA" w:rsidRDefault="003E15FA" w:rsidP="002F49A4">
      <w:pPr>
        <w:autoSpaceDE w:val="0"/>
        <w:autoSpaceDN w:val="0"/>
        <w:adjustRightInd w:val="0"/>
        <w:ind w:left="4536"/>
        <w:jc w:val="center"/>
        <w:rPr>
          <w:sz w:val="28"/>
          <w:szCs w:val="28"/>
        </w:rPr>
      </w:pPr>
      <w:r>
        <w:rPr>
          <w:sz w:val="28"/>
          <w:szCs w:val="28"/>
        </w:rPr>
        <w:t>__________________________________</w:t>
      </w:r>
    </w:p>
    <w:p w:rsidR="00BD567D" w:rsidRPr="002C00D6" w:rsidRDefault="003E15FA" w:rsidP="002F49A4">
      <w:pPr>
        <w:autoSpaceDE w:val="0"/>
        <w:autoSpaceDN w:val="0"/>
        <w:adjustRightInd w:val="0"/>
        <w:ind w:left="4536"/>
        <w:jc w:val="center"/>
      </w:pPr>
      <w:proofErr w:type="gramStart"/>
      <w:r w:rsidRPr="002C00D6">
        <w:t>проживающего</w:t>
      </w:r>
      <w:proofErr w:type="gramEnd"/>
      <w:r w:rsidRPr="002C00D6">
        <w:t xml:space="preserve">  по адресу:</w:t>
      </w:r>
    </w:p>
    <w:p w:rsidR="003E15FA" w:rsidRDefault="003E15FA" w:rsidP="002C00D6">
      <w:pPr>
        <w:autoSpaceDE w:val="0"/>
        <w:autoSpaceDN w:val="0"/>
        <w:adjustRightInd w:val="0"/>
        <w:ind w:left="4536"/>
        <w:jc w:val="both"/>
        <w:rPr>
          <w:sz w:val="28"/>
          <w:szCs w:val="28"/>
        </w:rPr>
      </w:pPr>
    </w:p>
    <w:p w:rsidR="003E15FA" w:rsidRDefault="003E15FA" w:rsidP="002C00D6">
      <w:pPr>
        <w:autoSpaceDE w:val="0"/>
        <w:autoSpaceDN w:val="0"/>
        <w:adjustRightInd w:val="0"/>
        <w:ind w:left="4536"/>
        <w:jc w:val="both"/>
        <w:rPr>
          <w:sz w:val="28"/>
          <w:szCs w:val="28"/>
        </w:rPr>
      </w:pPr>
    </w:p>
    <w:p w:rsidR="00BD567D" w:rsidRPr="00815BDF" w:rsidRDefault="00BD567D" w:rsidP="00BD567D">
      <w:pPr>
        <w:autoSpaceDE w:val="0"/>
        <w:autoSpaceDN w:val="0"/>
        <w:adjustRightInd w:val="0"/>
        <w:ind w:firstLine="567"/>
        <w:jc w:val="center"/>
        <w:rPr>
          <w:sz w:val="28"/>
          <w:szCs w:val="28"/>
        </w:rPr>
      </w:pPr>
      <w:r>
        <w:rPr>
          <w:sz w:val="28"/>
          <w:szCs w:val="28"/>
        </w:rPr>
        <w:t>ЗАЯВЛЕНИЕ</w:t>
      </w:r>
    </w:p>
    <w:p w:rsidR="00BD567D" w:rsidRPr="00815BDF" w:rsidRDefault="00BD567D" w:rsidP="00BD567D">
      <w:pPr>
        <w:autoSpaceDE w:val="0"/>
        <w:autoSpaceDN w:val="0"/>
        <w:adjustRightInd w:val="0"/>
        <w:ind w:firstLine="567"/>
        <w:rPr>
          <w:sz w:val="28"/>
          <w:szCs w:val="28"/>
        </w:rPr>
      </w:pPr>
    </w:p>
    <w:p w:rsidR="00BD567D" w:rsidRPr="00815BDF" w:rsidRDefault="00BD567D" w:rsidP="00C63D97">
      <w:pPr>
        <w:autoSpaceDE w:val="0"/>
        <w:autoSpaceDN w:val="0"/>
        <w:adjustRightInd w:val="0"/>
        <w:ind w:firstLine="567"/>
        <w:jc w:val="both"/>
        <w:rPr>
          <w:sz w:val="28"/>
          <w:szCs w:val="28"/>
        </w:rPr>
      </w:pPr>
      <w:r w:rsidRPr="00815BDF">
        <w:rPr>
          <w:sz w:val="28"/>
          <w:szCs w:val="28"/>
        </w:rPr>
        <w:t>Прошу поставить меня, гражданина, имеющего ________ детей, на учет для</w:t>
      </w:r>
      <w:r>
        <w:rPr>
          <w:sz w:val="28"/>
          <w:szCs w:val="28"/>
        </w:rPr>
        <w:t xml:space="preserve"> </w:t>
      </w:r>
      <w:r w:rsidRPr="00815BDF">
        <w:rPr>
          <w:sz w:val="28"/>
          <w:szCs w:val="28"/>
        </w:rPr>
        <w:t xml:space="preserve">получения в аренду земельного участка для </w:t>
      </w:r>
      <w:r>
        <w:rPr>
          <w:sz w:val="28"/>
          <w:szCs w:val="28"/>
        </w:rPr>
        <w:t>_____</w:t>
      </w:r>
      <w:r w:rsidRPr="00815BDF">
        <w:rPr>
          <w:sz w:val="28"/>
          <w:szCs w:val="28"/>
        </w:rPr>
        <w:t>______________________</w:t>
      </w:r>
      <w:r>
        <w:rPr>
          <w:sz w:val="28"/>
          <w:szCs w:val="28"/>
        </w:rPr>
        <w:t>___</w:t>
      </w:r>
      <w:r w:rsidRPr="00815BDF">
        <w:rPr>
          <w:sz w:val="28"/>
          <w:szCs w:val="28"/>
        </w:rPr>
        <w:t>_______________________________</w:t>
      </w:r>
      <w:r w:rsidR="00C63D97">
        <w:rPr>
          <w:sz w:val="28"/>
          <w:szCs w:val="28"/>
        </w:rPr>
        <w:t>_____</w:t>
      </w:r>
      <w:r w:rsidRPr="00815BDF">
        <w:rPr>
          <w:sz w:val="28"/>
          <w:szCs w:val="28"/>
        </w:rPr>
        <w:t xml:space="preserve">   (индивидуального жилищного строительства, ведения личного подсобного</w:t>
      </w:r>
      <w:r>
        <w:rPr>
          <w:sz w:val="28"/>
          <w:szCs w:val="28"/>
        </w:rPr>
        <w:t xml:space="preserve"> </w:t>
      </w:r>
      <w:r w:rsidRPr="00815BDF">
        <w:rPr>
          <w:sz w:val="28"/>
          <w:szCs w:val="28"/>
        </w:rPr>
        <w:t>хозяйства)</w:t>
      </w:r>
    </w:p>
    <w:p w:rsidR="00BD567D" w:rsidRPr="00815BDF" w:rsidRDefault="00BD567D" w:rsidP="00BD567D">
      <w:pPr>
        <w:autoSpaceDE w:val="0"/>
        <w:autoSpaceDN w:val="0"/>
        <w:adjustRightInd w:val="0"/>
        <w:jc w:val="both"/>
        <w:rPr>
          <w:sz w:val="28"/>
          <w:szCs w:val="28"/>
        </w:rPr>
      </w:pPr>
    </w:p>
    <w:p w:rsidR="00BD567D" w:rsidRPr="00F62BC7" w:rsidRDefault="00BD567D" w:rsidP="00BD567D">
      <w:pPr>
        <w:autoSpaceDE w:val="0"/>
        <w:autoSpaceDN w:val="0"/>
        <w:adjustRightInd w:val="0"/>
        <w:ind w:firstLine="540"/>
        <w:jc w:val="both"/>
        <w:rPr>
          <w:sz w:val="28"/>
          <w:szCs w:val="28"/>
        </w:rPr>
      </w:pPr>
      <w:proofErr w:type="gramStart"/>
      <w:r w:rsidRPr="00F62BC7">
        <w:rPr>
          <w:sz w:val="28"/>
          <w:szCs w:val="28"/>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41" w:history="1">
        <w:r w:rsidRPr="00853931">
          <w:rPr>
            <w:sz w:val="28"/>
            <w:szCs w:val="28"/>
          </w:rPr>
          <w:t>частью 1 статьи 13</w:t>
        </w:r>
      </w:hyperlink>
      <w:r w:rsidRPr="00853931">
        <w:rPr>
          <w:sz w:val="28"/>
          <w:szCs w:val="28"/>
        </w:rPr>
        <w:t xml:space="preserve"> Фе</w:t>
      </w:r>
      <w:r w:rsidRPr="00F62BC7">
        <w:rPr>
          <w:sz w:val="28"/>
          <w:szCs w:val="28"/>
        </w:rPr>
        <w:t xml:space="preserve">дерального закона </w:t>
      </w:r>
      <w:r>
        <w:rPr>
          <w:sz w:val="28"/>
          <w:szCs w:val="28"/>
        </w:rPr>
        <w:t>«</w:t>
      </w:r>
      <w:r w:rsidRPr="00F62BC7">
        <w:rPr>
          <w:sz w:val="28"/>
          <w:szCs w:val="28"/>
        </w:rPr>
        <w:t>Об опеке и попечительстве</w:t>
      </w:r>
      <w:r>
        <w:rPr>
          <w:sz w:val="28"/>
          <w:szCs w:val="28"/>
        </w:rPr>
        <w:t>»</w:t>
      </w:r>
      <w:r w:rsidRPr="00F62BC7">
        <w:rPr>
          <w:sz w:val="28"/>
          <w:szCs w:val="28"/>
        </w:rPr>
        <w:t>);</w:t>
      </w:r>
      <w:proofErr w:type="gramEnd"/>
    </w:p>
    <w:p w:rsidR="00BD567D" w:rsidRPr="00F62BC7" w:rsidRDefault="00BD567D" w:rsidP="00BD567D">
      <w:pPr>
        <w:autoSpaceDE w:val="0"/>
        <w:autoSpaceDN w:val="0"/>
        <w:adjustRightInd w:val="0"/>
        <w:ind w:firstLine="540"/>
        <w:jc w:val="both"/>
        <w:rPr>
          <w:sz w:val="28"/>
          <w:szCs w:val="28"/>
        </w:rPr>
      </w:pPr>
      <w:r w:rsidRPr="00F62BC7">
        <w:rPr>
          <w:sz w:val="28"/>
          <w:szCs w:val="28"/>
        </w:rPr>
        <w:t>К заявлению прилагаются копии:</w:t>
      </w:r>
    </w:p>
    <w:p w:rsidR="00BD567D" w:rsidRPr="00F62BC7" w:rsidRDefault="00BD567D" w:rsidP="00BD567D">
      <w:pPr>
        <w:autoSpaceDE w:val="0"/>
        <w:autoSpaceDN w:val="0"/>
        <w:adjustRightInd w:val="0"/>
        <w:ind w:firstLine="540"/>
        <w:jc w:val="both"/>
        <w:rPr>
          <w:sz w:val="28"/>
          <w:szCs w:val="28"/>
        </w:rPr>
      </w:pPr>
      <w:r w:rsidRPr="00F62BC7">
        <w:rPr>
          <w:sz w:val="28"/>
          <w:szCs w:val="28"/>
        </w:rPr>
        <w:t xml:space="preserve">1) паспорта заявителя (на _______ </w:t>
      </w:r>
      <w:proofErr w:type="gramStart"/>
      <w:r w:rsidRPr="00F62BC7">
        <w:rPr>
          <w:sz w:val="28"/>
          <w:szCs w:val="28"/>
        </w:rPr>
        <w:t>л</w:t>
      </w:r>
      <w:proofErr w:type="gramEnd"/>
      <w:r w:rsidRPr="00F62BC7">
        <w:rPr>
          <w:sz w:val="28"/>
          <w:szCs w:val="28"/>
        </w:rPr>
        <w:t>.);</w:t>
      </w:r>
    </w:p>
    <w:p w:rsidR="00BD567D" w:rsidRPr="00F62BC7" w:rsidRDefault="00BD567D" w:rsidP="00BD567D">
      <w:pPr>
        <w:autoSpaceDE w:val="0"/>
        <w:autoSpaceDN w:val="0"/>
        <w:adjustRightInd w:val="0"/>
        <w:ind w:firstLine="540"/>
        <w:jc w:val="both"/>
        <w:rPr>
          <w:sz w:val="28"/>
          <w:szCs w:val="28"/>
        </w:rPr>
      </w:pPr>
      <w:r w:rsidRPr="00F62BC7">
        <w:rPr>
          <w:sz w:val="28"/>
          <w:szCs w:val="28"/>
        </w:rPr>
        <w:t xml:space="preserve">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_______ </w:t>
      </w:r>
      <w:proofErr w:type="gramStart"/>
      <w:r w:rsidRPr="00F62BC7">
        <w:rPr>
          <w:sz w:val="28"/>
          <w:szCs w:val="28"/>
        </w:rPr>
        <w:t>л</w:t>
      </w:r>
      <w:proofErr w:type="gramEnd"/>
      <w:r w:rsidRPr="00F62BC7">
        <w:rPr>
          <w:sz w:val="28"/>
          <w:szCs w:val="28"/>
        </w:rPr>
        <w:t>.);</w:t>
      </w:r>
    </w:p>
    <w:p w:rsidR="00BD567D" w:rsidRPr="00F62BC7" w:rsidRDefault="00BD567D" w:rsidP="00BD567D">
      <w:pPr>
        <w:autoSpaceDE w:val="0"/>
        <w:autoSpaceDN w:val="0"/>
        <w:adjustRightInd w:val="0"/>
        <w:ind w:firstLine="540"/>
        <w:jc w:val="both"/>
        <w:rPr>
          <w:sz w:val="28"/>
          <w:szCs w:val="28"/>
        </w:rPr>
      </w:pPr>
      <w:r w:rsidRPr="00F62BC7">
        <w:rPr>
          <w:sz w:val="28"/>
          <w:szCs w:val="28"/>
        </w:rPr>
        <w:t xml:space="preserve">3) документов, подтверждающих наличие у заявителя трех и более детей на момент подачи заявления (на ______ </w:t>
      </w:r>
      <w:proofErr w:type="gramStart"/>
      <w:r w:rsidRPr="00F62BC7">
        <w:rPr>
          <w:sz w:val="28"/>
          <w:szCs w:val="28"/>
        </w:rPr>
        <w:t>л</w:t>
      </w:r>
      <w:proofErr w:type="gramEnd"/>
      <w:r w:rsidRPr="00F62BC7">
        <w:rPr>
          <w:sz w:val="28"/>
          <w:szCs w:val="28"/>
        </w:rPr>
        <w:t>.);</w:t>
      </w:r>
    </w:p>
    <w:p w:rsidR="00BD567D" w:rsidRPr="00F62BC7" w:rsidRDefault="00BD567D" w:rsidP="00BD567D">
      <w:pPr>
        <w:autoSpaceDE w:val="0"/>
        <w:autoSpaceDN w:val="0"/>
        <w:adjustRightInd w:val="0"/>
        <w:ind w:firstLine="540"/>
        <w:jc w:val="both"/>
        <w:rPr>
          <w:sz w:val="28"/>
          <w:szCs w:val="28"/>
        </w:rPr>
      </w:pPr>
      <w:r w:rsidRPr="00F62BC7">
        <w:rPr>
          <w:sz w:val="28"/>
          <w:szCs w:val="28"/>
        </w:rPr>
        <w:t xml:space="preserve">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______ </w:t>
      </w:r>
      <w:proofErr w:type="gramStart"/>
      <w:r w:rsidRPr="00F62BC7">
        <w:rPr>
          <w:sz w:val="28"/>
          <w:szCs w:val="28"/>
        </w:rPr>
        <w:t>л</w:t>
      </w:r>
      <w:proofErr w:type="gramEnd"/>
      <w:r w:rsidRPr="00F62BC7">
        <w:rPr>
          <w:sz w:val="28"/>
          <w:szCs w:val="28"/>
        </w:rPr>
        <w:t>.);</w:t>
      </w:r>
    </w:p>
    <w:p w:rsidR="00BD567D" w:rsidRPr="00F62BC7" w:rsidRDefault="00BD567D" w:rsidP="00BD567D">
      <w:pPr>
        <w:autoSpaceDE w:val="0"/>
        <w:autoSpaceDN w:val="0"/>
        <w:adjustRightInd w:val="0"/>
        <w:ind w:firstLine="540"/>
        <w:jc w:val="both"/>
        <w:rPr>
          <w:sz w:val="28"/>
          <w:szCs w:val="28"/>
        </w:rPr>
      </w:pPr>
      <w:r w:rsidRPr="00F62BC7">
        <w:rPr>
          <w:sz w:val="28"/>
          <w:szCs w:val="28"/>
        </w:rPr>
        <w:t xml:space="preserve">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_____ </w:t>
      </w:r>
      <w:proofErr w:type="gramStart"/>
      <w:r w:rsidRPr="00F62BC7">
        <w:rPr>
          <w:sz w:val="28"/>
          <w:szCs w:val="28"/>
        </w:rPr>
        <w:t>л</w:t>
      </w:r>
      <w:proofErr w:type="gramEnd"/>
      <w:r w:rsidRPr="00F62BC7">
        <w:rPr>
          <w:sz w:val="28"/>
          <w:szCs w:val="28"/>
        </w:rPr>
        <w:t>.);</w:t>
      </w:r>
    </w:p>
    <w:p w:rsidR="00BD567D" w:rsidRPr="00F62BC7" w:rsidRDefault="00BD567D" w:rsidP="00BD567D">
      <w:pPr>
        <w:autoSpaceDE w:val="0"/>
        <w:autoSpaceDN w:val="0"/>
        <w:adjustRightInd w:val="0"/>
        <w:ind w:firstLine="540"/>
        <w:jc w:val="both"/>
        <w:rPr>
          <w:sz w:val="28"/>
          <w:szCs w:val="28"/>
        </w:rPr>
      </w:pPr>
      <w:proofErr w:type="gramStart"/>
      <w:r w:rsidRPr="00F62BC7">
        <w:rPr>
          <w:sz w:val="28"/>
          <w:szCs w:val="28"/>
        </w:rPr>
        <w:lastRenderedPageBreak/>
        <w:t xml:space="preserve">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w:t>
      </w:r>
      <w:proofErr w:type="spellStart"/>
      <w:r w:rsidRPr="00F62BC7">
        <w:rPr>
          <w:sz w:val="28"/>
          <w:szCs w:val="28"/>
        </w:rPr>
        <w:t>похозяйственных</w:t>
      </w:r>
      <w:proofErr w:type="spellEnd"/>
      <w:r w:rsidRPr="00F62BC7">
        <w:rPr>
          <w:sz w:val="28"/>
          <w:szCs w:val="28"/>
        </w:rPr>
        <w:t xml:space="preserve">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_____ л.).</w:t>
      </w:r>
      <w:proofErr w:type="gramEnd"/>
    </w:p>
    <w:p w:rsidR="00BD567D" w:rsidRPr="00F62BC7" w:rsidRDefault="00BD567D" w:rsidP="00BD567D">
      <w:pPr>
        <w:autoSpaceDE w:val="0"/>
        <w:autoSpaceDN w:val="0"/>
        <w:adjustRightInd w:val="0"/>
        <w:jc w:val="both"/>
        <w:rPr>
          <w:sz w:val="28"/>
          <w:szCs w:val="28"/>
        </w:rPr>
      </w:pPr>
    </w:p>
    <w:p w:rsidR="00BD567D" w:rsidRPr="00F62BC7" w:rsidRDefault="00BD567D" w:rsidP="00BD567D">
      <w:pPr>
        <w:autoSpaceDE w:val="0"/>
        <w:autoSpaceDN w:val="0"/>
        <w:adjustRightInd w:val="0"/>
        <w:rPr>
          <w:sz w:val="28"/>
          <w:szCs w:val="28"/>
        </w:rPr>
      </w:pPr>
      <w:r w:rsidRPr="00F62BC7">
        <w:rPr>
          <w:sz w:val="28"/>
          <w:szCs w:val="28"/>
        </w:rPr>
        <w:t xml:space="preserve">Дата                      </w:t>
      </w:r>
      <w:r>
        <w:rPr>
          <w:sz w:val="28"/>
          <w:szCs w:val="28"/>
        </w:rPr>
        <w:t xml:space="preserve">                            </w:t>
      </w:r>
      <w:r w:rsidRPr="00F62BC7">
        <w:rPr>
          <w:sz w:val="28"/>
          <w:szCs w:val="28"/>
        </w:rPr>
        <w:t xml:space="preserve">      Подпись                    </w:t>
      </w:r>
      <w:r>
        <w:rPr>
          <w:sz w:val="28"/>
          <w:szCs w:val="28"/>
        </w:rPr>
        <w:t xml:space="preserve">           </w:t>
      </w:r>
      <w:r w:rsidRPr="00F62BC7">
        <w:rPr>
          <w:sz w:val="28"/>
          <w:szCs w:val="28"/>
        </w:rPr>
        <w:t xml:space="preserve">    Ф.И.О.</w:t>
      </w:r>
    </w:p>
    <w:p w:rsidR="00BD567D" w:rsidRDefault="00BD567D" w:rsidP="00BD567D">
      <w:pPr>
        <w:pStyle w:val="ConsPlusNonformat"/>
        <w:tabs>
          <w:tab w:val="center" w:pos="4819"/>
          <w:tab w:val="right" w:pos="9639"/>
        </w:tabs>
        <w:ind w:firstLine="567"/>
        <w:jc w:val="right"/>
        <w:rPr>
          <w:rFonts w:ascii="Times New Roman" w:hAnsi="Times New Roman" w:cs="Times New Roman"/>
          <w:sz w:val="28"/>
          <w:szCs w:val="28"/>
        </w:rPr>
      </w:pPr>
    </w:p>
    <w:p w:rsidR="00CD09DE" w:rsidRDefault="00CD09DE" w:rsidP="00CD09DE">
      <w:pPr>
        <w:widowControl w:val="0"/>
        <w:autoSpaceDE w:val="0"/>
        <w:autoSpaceDN w:val="0"/>
        <w:adjustRightInd w:val="0"/>
        <w:rPr>
          <w:sz w:val="28"/>
          <w:szCs w:val="28"/>
          <w:lang w:eastAsia="ar-SA"/>
        </w:rPr>
      </w:pPr>
    </w:p>
    <w:p w:rsidR="004D1E6D" w:rsidRDefault="004D1E6D" w:rsidP="00FC7270">
      <w:pPr>
        <w:ind w:left="4248"/>
        <w:jc w:val="center"/>
        <w:rPr>
          <w:sz w:val="28"/>
          <w:szCs w:val="28"/>
        </w:rPr>
      </w:pPr>
    </w:p>
    <w:p w:rsidR="004D1E6D" w:rsidRDefault="004D1E6D" w:rsidP="00FC7270">
      <w:pPr>
        <w:ind w:left="4248"/>
        <w:jc w:val="center"/>
        <w:rPr>
          <w:sz w:val="28"/>
          <w:szCs w:val="28"/>
        </w:rPr>
      </w:pPr>
    </w:p>
    <w:p w:rsidR="004D1E6D" w:rsidRDefault="004D1E6D" w:rsidP="004D1E6D">
      <w:pPr>
        <w:widowControl w:val="0"/>
        <w:autoSpaceDE w:val="0"/>
        <w:autoSpaceDN w:val="0"/>
        <w:adjustRightInd w:val="0"/>
        <w:rPr>
          <w:sz w:val="28"/>
          <w:szCs w:val="28"/>
        </w:rPr>
        <w:sectPr w:rsidR="004D1E6D" w:rsidSect="00C20719">
          <w:pgSz w:w="11906" w:h="16838" w:code="9"/>
          <w:pgMar w:top="1134" w:right="567" w:bottom="1134" w:left="1701" w:header="709" w:footer="709" w:gutter="0"/>
          <w:cols w:space="708"/>
          <w:titlePg/>
          <w:docGrid w:linePitch="360"/>
        </w:sectPr>
      </w:pPr>
      <w:r>
        <w:rPr>
          <w:sz w:val="28"/>
          <w:szCs w:val="28"/>
          <w:lang w:eastAsia="ar-SA"/>
        </w:rPr>
        <w:t>Глава администрации</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С.В. Парафиева</w:t>
      </w:r>
    </w:p>
    <w:p w:rsidR="00FC7270" w:rsidRPr="00944E47" w:rsidRDefault="004D1E6D" w:rsidP="004D1E6D">
      <w:pPr>
        <w:rPr>
          <w:sz w:val="28"/>
          <w:szCs w:val="28"/>
        </w:rPr>
      </w:pPr>
      <w:r>
        <w:rPr>
          <w:sz w:val="28"/>
          <w:szCs w:val="28"/>
        </w:rPr>
        <w:lastRenderedPageBreak/>
        <w:t xml:space="preserve">                                                                     </w:t>
      </w:r>
      <w:r w:rsidR="00FC7270" w:rsidRPr="00944E47">
        <w:rPr>
          <w:sz w:val="28"/>
          <w:szCs w:val="28"/>
        </w:rPr>
        <w:t>ПРИЛОЖЕНИЕ №</w:t>
      </w:r>
      <w:r w:rsidR="00FC7270">
        <w:rPr>
          <w:sz w:val="28"/>
          <w:szCs w:val="28"/>
        </w:rPr>
        <w:t xml:space="preserve"> </w:t>
      </w:r>
      <w:r w:rsidR="00BD567D">
        <w:rPr>
          <w:sz w:val="28"/>
          <w:szCs w:val="28"/>
        </w:rPr>
        <w:t>3</w:t>
      </w:r>
    </w:p>
    <w:p w:rsidR="00FC7270" w:rsidRPr="00944E47" w:rsidRDefault="00FC7270" w:rsidP="00FC7270">
      <w:pPr>
        <w:ind w:left="4248"/>
        <w:jc w:val="cente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FC7270" w:rsidRPr="00944E47" w:rsidRDefault="00FC7270" w:rsidP="00FC7270">
      <w:pPr>
        <w:pStyle w:val="af6"/>
        <w:widowControl w:val="0"/>
        <w:autoSpaceDE w:val="0"/>
        <w:autoSpaceDN w:val="0"/>
        <w:adjustRightInd w:val="0"/>
        <w:ind w:left="4107"/>
        <w:jc w:val="center"/>
        <w:rPr>
          <w:sz w:val="28"/>
          <w:szCs w:val="28"/>
        </w:rPr>
      </w:pPr>
    </w:p>
    <w:p w:rsidR="004D1E6D" w:rsidRDefault="004D1E6D" w:rsidP="00FC7270">
      <w:pPr>
        <w:widowControl w:val="0"/>
        <w:autoSpaceDE w:val="0"/>
        <w:autoSpaceDN w:val="0"/>
        <w:adjustRightInd w:val="0"/>
        <w:jc w:val="center"/>
        <w:rPr>
          <w:sz w:val="28"/>
          <w:szCs w:val="28"/>
        </w:rPr>
      </w:pPr>
    </w:p>
    <w:p w:rsidR="000C22D0" w:rsidRPr="00073376" w:rsidRDefault="000C22D0" w:rsidP="00FC7270">
      <w:pPr>
        <w:widowControl w:val="0"/>
        <w:autoSpaceDE w:val="0"/>
        <w:autoSpaceDN w:val="0"/>
        <w:adjustRightInd w:val="0"/>
        <w:jc w:val="center"/>
        <w:rPr>
          <w:sz w:val="28"/>
          <w:szCs w:val="28"/>
        </w:rPr>
      </w:pPr>
      <w:r w:rsidRPr="00073376">
        <w:rPr>
          <w:sz w:val="28"/>
          <w:szCs w:val="28"/>
        </w:rPr>
        <w:t>БЛОК-СХЕМА</w:t>
      </w:r>
    </w:p>
    <w:p w:rsidR="000C22D0" w:rsidRDefault="002C00D6" w:rsidP="00FC7270">
      <w:pPr>
        <w:widowControl w:val="0"/>
        <w:autoSpaceDE w:val="0"/>
        <w:autoSpaceDN w:val="0"/>
        <w:adjustRightInd w:val="0"/>
        <w:jc w:val="center"/>
        <w:rPr>
          <w:sz w:val="28"/>
          <w:szCs w:val="28"/>
        </w:rPr>
      </w:pPr>
      <w:r w:rsidRPr="00073376">
        <w:rPr>
          <w:sz w:val="28"/>
          <w:szCs w:val="28"/>
        </w:rPr>
        <w:t>предоставления муниципальной услуги</w:t>
      </w:r>
    </w:p>
    <w:p w:rsidR="00F25FCD" w:rsidRDefault="00F25FCD" w:rsidP="00FC7270">
      <w:pPr>
        <w:widowControl w:val="0"/>
        <w:autoSpaceDE w:val="0"/>
        <w:autoSpaceDN w:val="0"/>
        <w:adjustRightInd w:val="0"/>
        <w:jc w:val="center"/>
        <w:rPr>
          <w:sz w:val="28"/>
          <w:szCs w:val="28"/>
        </w:rPr>
      </w:pPr>
    </w:p>
    <w:p w:rsidR="000C22D0" w:rsidRPr="00282804" w:rsidRDefault="008F29C6" w:rsidP="00FC7270">
      <w:pPr>
        <w:widowControl w:val="0"/>
        <w:autoSpaceDE w:val="0"/>
        <w:autoSpaceDN w:val="0"/>
        <w:adjustRightInd w:val="0"/>
        <w:ind w:firstLine="567"/>
        <w:jc w:val="both"/>
      </w:pPr>
      <w:r>
        <w:rPr>
          <w:noProof/>
        </w:rPr>
        <w:pict>
          <v:rect id="_x0000_s1048" style="position:absolute;left:0;text-align:left;margin-left:-49.05pt;margin-top:1.75pt;width:222pt;height:43.25pt;z-index:251685888">
            <v:textbox>
              <w:txbxContent>
                <w:p w:rsidR="00DE1771" w:rsidRPr="00F25FCD" w:rsidRDefault="00DE1771" w:rsidP="00F25FCD">
                  <w:pPr>
                    <w:jc w:val="both"/>
                    <w:rPr>
                      <w:sz w:val="18"/>
                      <w:szCs w:val="18"/>
                    </w:rPr>
                  </w:pPr>
                  <w:r>
                    <w:rPr>
                      <w:sz w:val="18"/>
                      <w:szCs w:val="18"/>
                    </w:rPr>
                    <w:t>П</w:t>
                  </w:r>
                  <w:r w:rsidRPr="00F25FCD">
                    <w:rPr>
                      <w:sz w:val="18"/>
                      <w:szCs w:val="18"/>
                    </w:rPr>
                    <w:t>рием и проверка заявления и</w:t>
                  </w:r>
                  <w:r>
                    <w:rPr>
                      <w:sz w:val="18"/>
                      <w:szCs w:val="18"/>
                    </w:rPr>
                    <w:t xml:space="preserve"> приложенных к нему документов;</w:t>
                  </w:r>
                  <w:r w:rsidRPr="00F25FCD">
                    <w:rPr>
                      <w:sz w:val="18"/>
                      <w:szCs w:val="18"/>
                    </w:rPr>
                    <w:t xml:space="preserve"> выдача заявителю расписки</w:t>
                  </w:r>
                  <w:r w:rsidRPr="00F93C81">
                    <w:rPr>
                      <w:sz w:val="28"/>
                      <w:szCs w:val="28"/>
                    </w:rPr>
                    <w:t xml:space="preserve"> </w:t>
                  </w:r>
                  <w:r w:rsidRPr="00F25FCD">
                    <w:rPr>
                      <w:sz w:val="18"/>
                      <w:szCs w:val="18"/>
                    </w:rPr>
                    <w:t>в получении</w:t>
                  </w:r>
                  <w:r w:rsidRPr="00F93C81">
                    <w:rPr>
                      <w:sz w:val="28"/>
                      <w:szCs w:val="28"/>
                    </w:rPr>
                    <w:t xml:space="preserve"> </w:t>
                  </w:r>
                  <w:r w:rsidRPr="00F25FCD">
                    <w:rPr>
                      <w:sz w:val="18"/>
                      <w:szCs w:val="18"/>
                    </w:rPr>
                    <w:t>документов</w:t>
                  </w:r>
                </w:p>
              </w:txbxContent>
            </v:textbox>
          </v:rect>
        </w:pict>
      </w:r>
      <w:r>
        <w:rPr>
          <w:noProof/>
        </w:rPr>
        <w:pict>
          <v:rect id="Прямоугольник 20" o:spid="_x0000_s1026" style="position:absolute;left:0;text-align:left;margin-left:197.45pt;margin-top:1.75pt;width:271.75pt;height:24.85pt;z-index:25166438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">
            <v:textbox>
              <w:txbxContent>
                <w:p w:rsidR="00DE1771" w:rsidRPr="008720CA" w:rsidRDefault="00DE1771" w:rsidP="000C22D0">
                  <w:pPr>
                    <w:jc w:val="center"/>
                  </w:pPr>
                  <w:r>
                    <w:t>П</w:t>
                  </w:r>
                  <w:r w:rsidRPr="008720CA">
                    <w:t>рием документов и регистрация М</w:t>
                  </w:r>
                  <w:r>
                    <w:t>Б</w:t>
                  </w:r>
                  <w:r w:rsidRPr="008720CA">
                    <w:t xml:space="preserve">У </w:t>
                  </w:r>
                  <w:r>
                    <w:t>«</w:t>
                  </w:r>
                  <w:r w:rsidRPr="008720CA">
                    <w:t>МФЦ</w:t>
                  </w:r>
                  <w:r>
                    <w:t xml:space="preserve">» </w:t>
                  </w:r>
                  <w:r w:rsidRPr="008720CA">
                    <w:t xml:space="preserve"> заявления</w:t>
                  </w:r>
                </w:p>
              </w:txbxContent>
            </v:textbox>
          </v:rect>
        </w:pict>
      </w:r>
    </w:p>
    <w:p w:rsidR="000C22D0" w:rsidRPr="00282804" w:rsidRDefault="000C22D0" w:rsidP="00FC7270">
      <w:pPr>
        <w:widowControl w:val="0"/>
        <w:autoSpaceDE w:val="0"/>
        <w:autoSpaceDN w:val="0"/>
        <w:adjustRightInd w:val="0"/>
        <w:ind w:firstLine="567"/>
        <w:jc w:val="both"/>
      </w:pPr>
    </w:p>
    <w:p w:rsidR="000C22D0" w:rsidRPr="00282804" w:rsidRDefault="008F29C6" w:rsidP="00FC7270">
      <w:pPr>
        <w:widowControl w:val="0"/>
        <w:autoSpaceDE w:val="0"/>
        <w:autoSpaceDN w:val="0"/>
        <w:adjustRightInd w:val="0"/>
        <w:ind w:firstLine="567"/>
        <w:jc w:val="both"/>
      </w:pPr>
      <w:r>
        <w:rPr>
          <w:noProof/>
        </w:rPr>
        <w:pict>
          <v:shapetype id="_x0000_t32" coordsize="21600,21600" o:spt="32" o:oned="t" path="m,l21600,21600e" filled="f">
            <v:path arrowok="t" fillok="f" o:connecttype="none"/>
            <o:lock v:ext="edit" shapetype="t"/>
          </v:shapetype>
          <v:shape id="Прямая со стрелкой 19" o:spid="_x0000_s1045" type="#_x0000_t32" style="position:absolute;left:0;text-align:left;margin-left:222.35pt;margin-top:2.1pt;width:0;height:22.5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">
            <v:stroke endarrow="block"/>
          </v:shape>
        </w:pict>
      </w:r>
    </w:p>
    <w:p w:rsidR="000C22D0" w:rsidRPr="00073376" w:rsidRDefault="008F29C6" w:rsidP="00FC7270">
      <w:pPr>
        <w:widowControl w:val="0"/>
        <w:autoSpaceDE w:val="0"/>
        <w:autoSpaceDN w:val="0"/>
        <w:adjustRightInd w:val="0"/>
        <w:jc w:val="center"/>
      </w:pPr>
      <w:r>
        <w:rPr>
          <w:noProof/>
        </w:rPr>
        <w:pict>
          <v:shape id="_x0000_s1049" type="#_x0000_t32" style="position:absolute;left:0;text-align:left;margin-left:136.95pt;margin-top:3.6pt;width:1.5pt;height:7.2pt;flip:x;z-index:251686912" o:connectortype="straight">
            <v:stroke endarrow="block"/>
          </v:shape>
        </w:pict>
      </w:r>
      <w:r>
        <w:rPr>
          <w:noProof/>
        </w:rPr>
        <w:pict>
          <v:rect id="Прямоугольник 18" o:spid="_x0000_s1027" style="position:absolute;left:0;text-align:left;margin-left:86.7pt;margin-top:12.4pt;width:282.75pt;height:2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">
            <v:textbox>
              <w:txbxContent>
                <w:p w:rsidR="00DE1771" w:rsidRPr="00DA0B05" w:rsidRDefault="00DE1771" w:rsidP="000C22D0">
                  <w:pPr>
                    <w:jc w:val="center"/>
                  </w:pPr>
                  <w:r>
                    <w:t>П</w:t>
                  </w:r>
                  <w:r w:rsidRPr="00DA0B05">
                    <w:t xml:space="preserve">ередача дела в </w:t>
                  </w:r>
                  <w:r>
                    <w:t>Администрацию</w:t>
                  </w:r>
                  <w:r w:rsidRPr="00DA0B05">
                    <w:t xml:space="preserve"> на исполнение</w:t>
                  </w:r>
                </w:p>
              </w:txbxContent>
            </v:textbox>
          </v:rect>
        </w:pict>
      </w:r>
    </w:p>
    <w:p w:rsidR="000C22D0" w:rsidRPr="00282804" w:rsidRDefault="000C22D0" w:rsidP="00FC7270">
      <w:pPr>
        <w:widowControl w:val="0"/>
        <w:autoSpaceDE w:val="0"/>
        <w:autoSpaceDN w:val="0"/>
        <w:adjustRightInd w:val="0"/>
        <w:ind w:firstLine="567"/>
        <w:jc w:val="both"/>
      </w:pPr>
    </w:p>
    <w:p w:rsidR="000C22D0" w:rsidRPr="00282804" w:rsidRDefault="008F29C6" w:rsidP="00FC7270">
      <w:pPr>
        <w:widowControl w:val="0"/>
        <w:autoSpaceDE w:val="0"/>
        <w:autoSpaceDN w:val="0"/>
        <w:adjustRightInd w:val="0"/>
        <w:ind w:firstLine="567"/>
        <w:jc w:val="both"/>
      </w:pPr>
      <w:r>
        <w:rPr>
          <w:noProof/>
        </w:rPr>
        <w:pict>
          <v:shape id="Прямая со стрелкой 17" o:spid="_x0000_s1044" type="#_x0000_t32" style="position:absolute;left:0;text-align:left;margin-left:222.35pt;margin-top:10pt;width:0;height:18.45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p>
    <w:p w:rsidR="000C22D0" w:rsidRPr="00073376" w:rsidRDefault="000C22D0" w:rsidP="00FC7270">
      <w:pPr>
        <w:widowControl w:val="0"/>
        <w:autoSpaceDE w:val="0"/>
        <w:autoSpaceDN w:val="0"/>
        <w:adjustRightInd w:val="0"/>
        <w:jc w:val="center"/>
      </w:pPr>
    </w:p>
    <w:p w:rsidR="000C22D0" w:rsidRPr="00282804" w:rsidRDefault="008F29C6" w:rsidP="00FC7270">
      <w:pPr>
        <w:widowControl w:val="0"/>
        <w:autoSpaceDE w:val="0"/>
        <w:autoSpaceDN w:val="0"/>
        <w:adjustRightInd w:val="0"/>
        <w:ind w:firstLine="567"/>
        <w:jc w:val="both"/>
      </w:pPr>
      <w:r>
        <w:rPr>
          <w:noProof/>
        </w:rPr>
        <w:pict>
          <v:rect id="Прямоугольник 16" o:spid="_x0000_s1028" style="position:absolute;left:0;text-align:left;margin-left:86.7pt;margin-top:4pt;width:282.75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">
            <v:textbox>
              <w:txbxContent>
                <w:p w:rsidR="00DE1771" w:rsidRPr="005749E4" w:rsidRDefault="00DE1771" w:rsidP="000C22D0">
                  <w:pPr>
                    <w:jc w:val="center"/>
                  </w:pPr>
                  <w:r w:rsidRPr="005749E4">
                    <w:t>Предварительный анализ документов</w:t>
                  </w:r>
                </w:p>
              </w:txbxContent>
            </v:textbox>
          </v:rect>
        </w:pict>
      </w:r>
    </w:p>
    <w:p w:rsidR="000C22D0" w:rsidRPr="00282804" w:rsidRDefault="000C22D0" w:rsidP="00FC7270">
      <w:pPr>
        <w:widowControl w:val="0"/>
        <w:tabs>
          <w:tab w:val="center" w:pos="4819"/>
          <w:tab w:val="left" w:pos="7964"/>
        </w:tabs>
        <w:autoSpaceDE w:val="0"/>
        <w:autoSpaceDN w:val="0"/>
        <w:adjustRightInd w:val="0"/>
        <w:ind w:firstLine="567"/>
        <w:jc w:val="both"/>
      </w:pPr>
    </w:p>
    <w:p w:rsidR="000C22D0" w:rsidRPr="00282804" w:rsidRDefault="008F29C6" w:rsidP="00FC7270">
      <w:pPr>
        <w:widowControl w:val="0"/>
        <w:tabs>
          <w:tab w:val="center" w:pos="4819"/>
          <w:tab w:val="left" w:pos="7964"/>
        </w:tabs>
        <w:autoSpaceDE w:val="0"/>
        <w:autoSpaceDN w:val="0"/>
        <w:adjustRightInd w:val="0"/>
        <w:ind w:firstLine="567"/>
        <w:jc w:val="both"/>
      </w:pPr>
      <w:r>
        <w:rPr>
          <w:noProof/>
        </w:rPr>
        <w:pict>
          <v:shape id="Прямая со стрелкой 15" o:spid="_x0000_s1043" type="#_x0000_t32" style="position:absolute;left:0;text-align:left;margin-left:263.7pt;margin-top:9.65pt;width:49.5pt;height:2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">
            <v:stroke endarrow="block"/>
          </v:shape>
        </w:pict>
      </w:r>
      <w:r>
        <w:rPr>
          <w:noProof/>
        </w:rPr>
        <w:pict>
          <v:shape id="Прямая со стрелкой 14" o:spid="_x0000_s1042" type="#_x0000_t32" style="position:absolute;left:0;text-align:left;margin-left:160.2pt;margin-top:8.05pt;width:43.2pt;height:22.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">
            <v:stroke endarrow="block"/>
          </v:shape>
        </w:pict>
      </w:r>
    </w:p>
    <w:p w:rsidR="000C22D0" w:rsidRPr="00073376" w:rsidRDefault="000C22D0" w:rsidP="00FC7270">
      <w:pPr>
        <w:widowControl w:val="0"/>
        <w:tabs>
          <w:tab w:val="center" w:pos="4253"/>
          <w:tab w:val="left" w:pos="7964"/>
        </w:tabs>
        <w:autoSpaceDE w:val="0"/>
        <w:autoSpaceDN w:val="0"/>
        <w:adjustRightInd w:val="0"/>
        <w:jc w:val="center"/>
      </w:pPr>
    </w:p>
    <w:p w:rsidR="000C22D0" w:rsidRPr="00282804" w:rsidRDefault="008F29C6" w:rsidP="00FC7270">
      <w:pPr>
        <w:widowControl w:val="0"/>
        <w:tabs>
          <w:tab w:val="center" w:pos="4819"/>
          <w:tab w:val="left" w:pos="7964"/>
        </w:tabs>
        <w:autoSpaceDE w:val="0"/>
        <w:autoSpaceDN w:val="0"/>
        <w:adjustRightInd w:val="0"/>
        <w:ind w:firstLine="567"/>
        <w:jc w:val="both"/>
      </w:pPr>
      <w:r>
        <w:rPr>
          <w:noProof/>
        </w:rPr>
        <w:pict>
          <v:rect id="Прямоугольник 13" o:spid="_x0000_s1029" style="position:absolute;left:0;text-align:left;margin-left:254pt;margin-top:10pt;width:225.2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">
            <v:textbox>
              <w:txbxContent>
                <w:p w:rsidR="00DE1771" w:rsidRPr="00DA0B05" w:rsidRDefault="00DE1771" w:rsidP="000C22D0">
                  <w:pPr>
                    <w:jc w:val="center"/>
                  </w:pPr>
                  <w:r>
                    <w:t>Н</w:t>
                  </w:r>
                  <w:r w:rsidRPr="00DA0B05">
                    <w:t xml:space="preserve">аправление </w:t>
                  </w:r>
                  <w:r>
                    <w:t>Администрацией</w:t>
                  </w:r>
                  <w:r w:rsidRPr="00DA0B05">
                    <w:t xml:space="preserve"> межведомственных запросов</w:t>
                  </w:r>
                </w:p>
                <w:p w:rsidR="00DE1771" w:rsidRDefault="00DE1771" w:rsidP="000C22D0"/>
              </w:txbxContent>
            </v:textbox>
          </v:rect>
        </w:pict>
      </w:r>
      <w:r>
        <w:rPr>
          <w:noProof/>
        </w:rPr>
        <w:pict>
          <v:rect id="Прямоугольник 12" o:spid="_x0000_s1030" style="position:absolute;left:0;text-align:left;margin-left:37.65pt;margin-top:5.85pt;width:165.7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">
            <v:textbox>
              <w:txbxContent>
                <w:p w:rsidR="00DE1771" w:rsidRPr="00DA0B05" w:rsidRDefault="00DE1771" w:rsidP="000C22D0">
                  <w:pPr>
                    <w:jc w:val="center"/>
                  </w:pPr>
                  <w:r w:rsidRPr="00DA0B05">
                    <w:t>Несоответствие требованиям</w:t>
                  </w:r>
                </w:p>
              </w:txbxContent>
            </v:textbox>
          </v:rect>
        </w:pict>
      </w:r>
    </w:p>
    <w:p w:rsidR="000C22D0" w:rsidRPr="00282804" w:rsidRDefault="000C22D0" w:rsidP="00FC7270">
      <w:pPr>
        <w:widowControl w:val="0"/>
        <w:tabs>
          <w:tab w:val="center" w:pos="4395"/>
        </w:tabs>
        <w:autoSpaceDE w:val="0"/>
        <w:autoSpaceDN w:val="0"/>
        <w:adjustRightInd w:val="0"/>
        <w:ind w:firstLine="567"/>
        <w:jc w:val="both"/>
      </w:pPr>
    </w:p>
    <w:p w:rsidR="000C22D0" w:rsidRPr="00282804" w:rsidRDefault="008F29C6" w:rsidP="00FC7270">
      <w:pPr>
        <w:widowControl w:val="0"/>
        <w:tabs>
          <w:tab w:val="left" w:pos="7638"/>
        </w:tabs>
        <w:autoSpaceDE w:val="0"/>
        <w:autoSpaceDN w:val="0"/>
        <w:adjustRightInd w:val="0"/>
        <w:ind w:firstLine="567"/>
        <w:jc w:val="both"/>
      </w:pPr>
      <w:r>
        <w:rPr>
          <w:noProof/>
        </w:rPr>
        <w:pict>
          <v:shape id="Прямая со стрелкой 11" o:spid="_x0000_s1041" type="#_x0000_t32" style="position:absolute;left:0;text-align:left;margin-left:105.9pt;margin-top:4.6pt;width:.05pt;height:2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">
            <v:stroke endarrow="block"/>
          </v:shape>
        </w:pict>
      </w:r>
      <w:r w:rsidR="000C22D0" w:rsidRPr="00282804">
        <w:tab/>
      </w:r>
    </w:p>
    <w:p w:rsidR="000C22D0" w:rsidRPr="00282804" w:rsidRDefault="008F29C6" w:rsidP="00FC7270">
      <w:pPr>
        <w:widowControl w:val="0"/>
        <w:tabs>
          <w:tab w:val="center" w:pos="4395"/>
        </w:tabs>
        <w:autoSpaceDE w:val="0"/>
        <w:autoSpaceDN w:val="0"/>
        <w:adjustRightInd w:val="0"/>
        <w:ind w:firstLine="567"/>
        <w:jc w:val="both"/>
      </w:pPr>
      <w:r>
        <w:rPr>
          <w:noProof/>
        </w:rPr>
        <w:pict>
          <v:shape id="Прямая со стрелкой 10" o:spid="_x0000_s1040" type="#_x0000_t32" style="position:absolute;left:0;text-align:left;margin-left:340.7pt;margin-top:7.8pt;width:.05pt;height:1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">
            <v:stroke endarrow="block"/>
          </v:shape>
        </w:pict>
      </w:r>
    </w:p>
    <w:p w:rsidR="000C22D0" w:rsidRPr="00073376" w:rsidRDefault="008F29C6" w:rsidP="00FC7270">
      <w:pPr>
        <w:widowControl w:val="0"/>
        <w:tabs>
          <w:tab w:val="left" w:pos="4111"/>
          <w:tab w:val="left" w:pos="7876"/>
        </w:tabs>
        <w:autoSpaceDE w:val="0"/>
        <w:autoSpaceDN w:val="0"/>
        <w:adjustRightInd w:val="0"/>
        <w:jc w:val="both"/>
      </w:pPr>
      <w:r>
        <w:rPr>
          <w:noProof/>
        </w:rPr>
        <w:pict>
          <v:rect id="Прямоугольник 9" o:spid="_x0000_s1031" style="position:absolute;left:0;text-align:left;margin-left:37.95pt;margin-top:-.15pt;width:159.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">
            <v:textbox>
              <w:txbxContent>
                <w:p w:rsidR="00DE1771" w:rsidRPr="00DA0B05" w:rsidRDefault="00DE1771" w:rsidP="000C22D0">
                  <w:pPr>
                    <w:jc w:val="center"/>
                  </w:pPr>
                  <w:r w:rsidRPr="00DA0B05">
                    <w:t>Мотивированный отказ</w:t>
                  </w:r>
                  <w:r w:rsidRPr="00636DA7">
                    <w:t xml:space="preserve"> </w:t>
                  </w:r>
                  <w:r w:rsidRPr="005749E4">
                    <w:t>в постановке на учет</w:t>
                  </w:r>
                </w:p>
              </w:txbxContent>
            </v:textbox>
          </v:rect>
        </w:pict>
      </w:r>
      <w:r w:rsidR="000C22D0" w:rsidRPr="00073376">
        <w:t xml:space="preserve">              </w:t>
      </w:r>
      <w:r w:rsidR="000C22D0" w:rsidRPr="00073376">
        <w:tab/>
      </w:r>
      <w:r w:rsidR="000C22D0" w:rsidRPr="00073376">
        <w:tab/>
      </w:r>
    </w:p>
    <w:p w:rsidR="000C22D0" w:rsidRPr="00282804" w:rsidRDefault="008F29C6" w:rsidP="00FC7270">
      <w:pPr>
        <w:widowControl w:val="0"/>
        <w:autoSpaceDE w:val="0"/>
        <w:autoSpaceDN w:val="0"/>
        <w:adjustRightInd w:val="0"/>
        <w:ind w:firstLine="567"/>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39" type="#_x0000_t34" style="position:absolute;left:0;text-align:left;margin-left:194.35pt;margin-top:2.85pt;width:66.55pt;height:6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" adj="10792">
            <v:stroke startarrow="block" endarrow="block"/>
          </v:shape>
        </w:pict>
      </w:r>
      <w:r>
        <w:rPr>
          <w:noProof/>
        </w:rPr>
        <w:pict>
          <v:rect id="Прямоугольник 8" o:spid="_x0000_s1032" style="position:absolute;left:0;text-align:left;margin-left:240.45pt;margin-top:.3pt;width:249.15pt;height:3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">
            <v:textbox>
              <w:txbxContent>
                <w:p w:rsidR="00DE1771" w:rsidRDefault="00DE1771" w:rsidP="000C22D0">
                  <w:pPr>
                    <w:autoSpaceDE w:val="0"/>
                    <w:autoSpaceDN w:val="0"/>
                    <w:adjustRightInd w:val="0"/>
                    <w:jc w:val="both"/>
                  </w:pPr>
                  <w:r>
                    <w:t>П</w:t>
                  </w:r>
                  <w:r w:rsidRPr="00DA0B05">
                    <w:t xml:space="preserve">редоставление документов и </w:t>
                  </w:r>
                  <w:r>
                    <w:t>и</w:t>
                  </w:r>
                  <w:r w:rsidRPr="00DA0B05">
                    <w:t xml:space="preserve">нформации </w:t>
                  </w:r>
                </w:p>
                <w:p w:rsidR="00DE1771" w:rsidRPr="00DA0B05" w:rsidRDefault="00DE1771" w:rsidP="000C22D0">
                  <w:pPr>
                    <w:autoSpaceDE w:val="0"/>
                    <w:autoSpaceDN w:val="0"/>
                    <w:adjustRightInd w:val="0"/>
                    <w:jc w:val="center"/>
                  </w:pPr>
                  <w:r w:rsidRPr="00DA0B05">
                    <w:t>по</w:t>
                  </w:r>
                  <w:r>
                    <w:rPr>
                      <w:sz w:val="28"/>
                      <w:szCs w:val="28"/>
                    </w:rPr>
                    <w:t xml:space="preserve"> </w:t>
                  </w:r>
                  <w:r w:rsidRPr="00DA0B05">
                    <w:t>межведомственным запросам</w:t>
                  </w:r>
                </w:p>
                <w:p w:rsidR="00DE1771" w:rsidRPr="00F715F5" w:rsidRDefault="00DE1771" w:rsidP="000C22D0">
                  <w:pPr>
                    <w:jc w:val="center"/>
                  </w:pPr>
                </w:p>
              </w:txbxContent>
            </v:textbox>
          </v:rect>
        </w:pict>
      </w:r>
    </w:p>
    <w:p w:rsidR="000C22D0" w:rsidRPr="00073376" w:rsidRDefault="000C22D0" w:rsidP="00FC7270">
      <w:pPr>
        <w:widowControl w:val="0"/>
        <w:tabs>
          <w:tab w:val="left" w:pos="7839"/>
        </w:tabs>
        <w:autoSpaceDE w:val="0"/>
        <w:autoSpaceDN w:val="0"/>
        <w:adjustRightInd w:val="0"/>
        <w:ind w:left="5940"/>
        <w:jc w:val="both"/>
      </w:pPr>
      <w:r w:rsidRPr="00073376">
        <w:t>4 дня</w:t>
      </w:r>
    </w:p>
    <w:p w:rsidR="000C22D0" w:rsidRPr="00282804" w:rsidRDefault="008F29C6" w:rsidP="00FC7270">
      <w:pPr>
        <w:widowControl w:val="0"/>
        <w:tabs>
          <w:tab w:val="left" w:pos="7313"/>
          <w:tab w:val="left" w:pos="7839"/>
        </w:tabs>
        <w:autoSpaceDE w:val="0"/>
        <w:autoSpaceDN w:val="0"/>
        <w:adjustRightInd w:val="0"/>
        <w:ind w:firstLine="567"/>
        <w:jc w:val="both"/>
      </w:pPr>
      <w:r>
        <w:rPr>
          <w:noProof/>
        </w:rPr>
        <w:pict>
          <v:shape id="Прямая со стрелкой 6" o:spid="_x0000_s1038" type="#_x0000_t32" style="position:absolute;left:0;text-align:left;margin-left:340.95pt;margin-top:13.1pt;width:0;height:30.15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NdXwIAAHUEAAAOAAAAZHJzL2Uyb0RvYy54bWysVE2O0zAU3iNxB8v7TpJOW9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">
            <v:stroke endarrow="block"/>
          </v:shape>
        </w:pict>
      </w:r>
      <w:r w:rsidR="000C22D0" w:rsidRPr="00282804">
        <w:tab/>
        <w:t xml:space="preserve">     </w:t>
      </w:r>
    </w:p>
    <w:p w:rsidR="000C22D0" w:rsidRPr="00282804" w:rsidRDefault="000C22D0" w:rsidP="00FC7270">
      <w:pPr>
        <w:widowControl w:val="0"/>
        <w:tabs>
          <w:tab w:val="left" w:pos="7839"/>
        </w:tabs>
        <w:autoSpaceDE w:val="0"/>
        <w:autoSpaceDN w:val="0"/>
        <w:adjustRightInd w:val="0"/>
        <w:ind w:firstLine="567"/>
        <w:jc w:val="both"/>
      </w:pPr>
    </w:p>
    <w:p w:rsidR="000C22D0" w:rsidRPr="00282804" w:rsidRDefault="008F29C6" w:rsidP="00FC7270">
      <w:pPr>
        <w:widowControl w:val="0"/>
        <w:tabs>
          <w:tab w:val="left" w:pos="7839"/>
        </w:tabs>
        <w:autoSpaceDE w:val="0"/>
        <w:autoSpaceDN w:val="0"/>
        <w:adjustRightInd w:val="0"/>
        <w:ind w:firstLine="567"/>
        <w:jc w:val="both"/>
      </w:pPr>
      <w:r>
        <w:rPr>
          <w:noProof/>
        </w:rPr>
        <w:pict>
          <v:rect id="Прямоугольник 5" o:spid="_x0000_s1033" style="position:absolute;left:0;text-align:left;margin-left:262.95pt;margin-top:4.15pt;width:198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">
            <v:textbox>
              <w:txbxContent>
                <w:p w:rsidR="00DE1771" w:rsidRPr="005749E4" w:rsidRDefault="00DE1771" w:rsidP="00FC7270">
                  <w:pPr>
                    <w:jc w:val="center"/>
                  </w:pPr>
                  <w:r>
                    <w:t>П</w:t>
                  </w:r>
                  <w:r w:rsidRPr="005749E4">
                    <w:t xml:space="preserve">ринятие </w:t>
                  </w:r>
                  <w:r>
                    <w:t>Администрацией</w:t>
                  </w:r>
                  <w:r w:rsidRPr="005749E4">
                    <w:t xml:space="preserve"> решения</w:t>
                  </w:r>
                </w:p>
              </w:txbxContent>
            </v:textbox>
          </v:rect>
        </w:pict>
      </w:r>
    </w:p>
    <w:p w:rsidR="000C22D0" w:rsidRPr="00282804" w:rsidRDefault="000C22D0" w:rsidP="00FC7270">
      <w:pPr>
        <w:pStyle w:val="ConsPlusNonformat"/>
        <w:tabs>
          <w:tab w:val="left" w:pos="7839"/>
          <w:tab w:val="left" w:pos="8001"/>
        </w:tabs>
        <w:ind w:firstLine="567"/>
        <w:rPr>
          <w:rFonts w:ascii="Times New Roman" w:hAnsi="Times New Roman" w:cs="Times New Roman"/>
          <w:sz w:val="22"/>
          <w:szCs w:val="22"/>
        </w:rPr>
      </w:pPr>
    </w:p>
    <w:p w:rsidR="000C22D0" w:rsidRPr="00282804" w:rsidRDefault="000C22D0" w:rsidP="00FC7270">
      <w:pPr>
        <w:pStyle w:val="ConsPlusNonformat"/>
        <w:tabs>
          <w:tab w:val="center" w:pos="4819"/>
          <w:tab w:val="left" w:pos="7463"/>
          <w:tab w:val="left" w:pos="7839"/>
        </w:tabs>
        <w:ind w:firstLine="567"/>
        <w:rPr>
          <w:rFonts w:ascii="Times New Roman" w:hAnsi="Times New Roman" w:cs="Times New Roman"/>
          <w:sz w:val="24"/>
          <w:szCs w:val="24"/>
        </w:rPr>
      </w:pPr>
    </w:p>
    <w:p w:rsidR="000C22D0" w:rsidRPr="00282804" w:rsidRDefault="008F29C6" w:rsidP="00FC7270">
      <w:pPr>
        <w:pStyle w:val="ConsPlusNonformat"/>
        <w:tabs>
          <w:tab w:val="left" w:pos="7839"/>
        </w:tabs>
        <w:ind w:firstLine="567"/>
        <w:rPr>
          <w:rFonts w:ascii="Times New Roman" w:hAnsi="Times New Roman" w:cs="Times New Roman"/>
        </w:rPr>
      </w:pPr>
      <w:r>
        <w:rPr>
          <w:rFonts w:ascii="Times New Roman" w:hAnsi="Times New Roman" w:cs="Times New Roman"/>
          <w:noProof/>
        </w:rPr>
        <w:pict>
          <v:shape id="Прямая со стрелкой 4" o:spid="_x0000_s1037" type="#_x0000_t32" style="position:absolute;left:0;text-align:left;margin-left:340.65pt;margin-top:6.55pt;width:.05pt;height:2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Gh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">
            <v:stroke endarrow="block"/>
          </v:shape>
        </w:pict>
      </w:r>
    </w:p>
    <w:p w:rsidR="000C22D0" w:rsidRPr="00282804" w:rsidRDefault="000C22D0" w:rsidP="00FC7270">
      <w:pPr>
        <w:pStyle w:val="ConsPlusNonformat"/>
        <w:tabs>
          <w:tab w:val="left" w:pos="7275"/>
          <w:tab w:val="left" w:pos="7839"/>
        </w:tabs>
        <w:ind w:left="5940"/>
        <w:rPr>
          <w:rFonts w:ascii="Times New Roman" w:hAnsi="Times New Roman" w:cs="Times New Roman"/>
          <w:sz w:val="22"/>
          <w:szCs w:val="22"/>
        </w:rPr>
      </w:pPr>
    </w:p>
    <w:p w:rsidR="000C22D0" w:rsidRPr="00282804" w:rsidRDefault="008F29C6" w:rsidP="00FC7270">
      <w:pPr>
        <w:pStyle w:val="ConsPlusNonformat"/>
        <w:tabs>
          <w:tab w:val="left" w:pos="7839"/>
        </w:tabs>
        <w:ind w:firstLine="567"/>
        <w:rPr>
          <w:rFonts w:ascii="Times New Roman" w:hAnsi="Times New Roman" w:cs="Times New Roman"/>
        </w:rPr>
      </w:pPr>
      <w:r w:rsidRPr="008F29C6">
        <w:rPr>
          <w:rFonts w:ascii="Times New Roman" w:hAnsi="Times New Roman" w:cs="Times New Roman"/>
          <w:noProof/>
          <w:sz w:val="26"/>
          <w:szCs w:val="26"/>
        </w:rPr>
        <w:pict>
          <v:rect id="Прямоугольник 3" o:spid="_x0000_s1034" style="position:absolute;left:0;text-align:left;margin-left:260.7pt;margin-top:4.55pt;width:201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">
            <v:textbox>
              <w:txbxContent>
                <w:p w:rsidR="00DE1771" w:rsidRPr="005749E4" w:rsidRDefault="00DE1771" w:rsidP="000C22D0">
                  <w:pPr>
                    <w:jc w:val="center"/>
                  </w:pPr>
                  <w:r>
                    <w:t xml:space="preserve">Подготовка, </w:t>
                  </w:r>
                  <w:r w:rsidRPr="005749E4">
                    <w:t>согласование</w:t>
                  </w:r>
                  <w:r>
                    <w:t xml:space="preserve">, </w:t>
                  </w:r>
                  <w:r w:rsidRPr="005749E4">
                    <w:t xml:space="preserve">проекта </w:t>
                  </w:r>
                  <w:r>
                    <w:t>постановления Администрации и его</w:t>
                  </w:r>
                  <w:r w:rsidRPr="005749E4">
                    <w:t xml:space="preserve"> </w:t>
                  </w:r>
                  <w:r>
                    <w:t>подписание</w:t>
                  </w:r>
                  <w:r w:rsidRPr="005749E4">
                    <w:t xml:space="preserve"> </w:t>
                  </w:r>
                  <w:r>
                    <w:t>главой Администрации</w:t>
                  </w:r>
                </w:p>
              </w:txbxContent>
            </v:textbox>
          </v:rect>
        </w:pict>
      </w:r>
    </w:p>
    <w:p w:rsidR="000C22D0" w:rsidRPr="00282804" w:rsidRDefault="000C22D0" w:rsidP="00FC7270">
      <w:pPr>
        <w:pStyle w:val="ConsPlusNonformat"/>
        <w:tabs>
          <w:tab w:val="left" w:pos="7839"/>
          <w:tab w:val="left" w:pos="7989"/>
        </w:tabs>
        <w:ind w:firstLine="567"/>
        <w:rPr>
          <w:rFonts w:ascii="Times New Roman" w:hAnsi="Times New Roman" w:cs="Times New Roman"/>
          <w:sz w:val="22"/>
          <w:szCs w:val="22"/>
        </w:rPr>
      </w:pPr>
    </w:p>
    <w:p w:rsidR="000C22D0" w:rsidRPr="00282804" w:rsidRDefault="008F29C6" w:rsidP="00FC7270">
      <w:pPr>
        <w:pStyle w:val="ConsPlusNonformat"/>
        <w:tabs>
          <w:tab w:val="left" w:pos="7839"/>
        </w:tabs>
        <w:ind w:firstLine="567"/>
        <w:rPr>
          <w:rFonts w:ascii="Times New Roman" w:hAnsi="Times New Roman" w:cs="Times New Roman"/>
          <w:sz w:val="22"/>
          <w:szCs w:val="22"/>
        </w:rPr>
      </w:pPr>
      <w:r>
        <w:rPr>
          <w:rFonts w:ascii="Times New Roman" w:hAnsi="Times New Roman" w:cs="Times New Roman"/>
          <w:noProof/>
          <w:sz w:val="22"/>
          <w:szCs w:val="22"/>
        </w:rPr>
        <w:pict>
          <v:shape id="_x0000_s1050" type="#_x0000_t32" style="position:absolute;left:0;text-align:left;margin-left:153.45pt;margin-top:11.85pt;width:107.25pt;height:51.9pt;flip:x;z-index:251687936" o:connectortype="straight">
            <v:stroke endarrow="block"/>
          </v:shape>
        </w:pict>
      </w:r>
    </w:p>
    <w:p w:rsidR="000C22D0" w:rsidRPr="00282804" w:rsidRDefault="000C22D0" w:rsidP="00FC7270">
      <w:pPr>
        <w:pStyle w:val="ConsPlusNonformat"/>
        <w:tabs>
          <w:tab w:val="left" w:pos="7651"/>
          <w:tab w:val="left" w:pos="7839"/>
        </w:tabs>
        <w:ind w:firstLine="567"/>
        <w:rPr>
          <w:rFonts w:ascii="Times New Roman" w:hAnsi="Times New Roman" w:cs="Times New Roman"/>
          <w:sz w:val="24"/>
          <w:szCs w:val="24"/>
        </w:rPr>
      </w:pPr>
    </w:p>
    <w:p w:rsidR="000C22D0" w:rsidRPr="00282804" w:rsidRDefault="008F29C6" w:rsidP="00FC7270">
      <w:pPr>
        <w:pStyle w:val="ConsPlusNormal"/>
        <w:tabs>
          <w:tab w:val="left" w:pos="7839"/>
          <w:tab w:val="left" w:pos="8227"/>
          <w:tab w:val="right" w:pos="9638"/>
        </w:tabs>
        <w:ind w:firstLine="567"/>
        <w:outlineLvl w:val="1"/>
        <w:rPr>
          <w:rFonts w:ascii="Times New Roman" w:hAnsi="Times New Roman" w:cs="Times New Roman"/>
          <w:sz w:val="22"/>
          <w:szCs w:val="22"/>
        </w:rPr>
      </w:pPr>
      <w:r>
        <w:rPr>
          <w:rFonts w:ascii="Times New Roman" w:hAnsi="Times New Roman" w:cs="Times New Roman"/>
          <w:noProof/>
          <w:sz w:val="22"/>
          <w:szCs w:val="22"/>
        </w:rPr>
        <w:pict>
          <v:shape id="Прямая со стрелкой 2" o:spid="_x0000_s1036" type="#_x0000_t32" style="position:absolute;left:0;text-align:left;margin-left:341.8pt;margin-top:8.25pt;width:.2pt;height:2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">
            <v:stroke endarrow="block"/>
          </v:shape>
        </w:pict>
      </w:r>
      <w:r w:rsidR="000C22D0" w:rsidRPr="00282804">
        <w:rPr>
          <w:rFonts w:ascii="Times New Roman" w:hAnsi="Times New Roman" w:cs="Times New Roman"/>
          <w:sz w:val="26"/>
          <w:szCs w:val="26"/>
        </w:rPr>
        <w:tab/>
      </w:r>
      <w:r w:rsidR="000C22D0" w:rsidRPr="00282804">
        <w:rPr>
          <w:rFonts w:ascii="Times New Roman" w:hAnsi="Times New Roman" w:cs="Times New Roman"/>
          <w:sz w:val="22"/>
          <w:szCs w:val="22"/>
        </w:rPr>
        <w:tab/>
      </w:r>
    </w:p>
    <w:p w:rsidR="00FC7270" w:rsidRDefault="00FC7270" w:rsidP="00FC7270">
      <w:pPr>
        <w:pStyle w:val="ConsPlusNormal"/>
        <w:tabs>
          <w:tab w:val="left" w:pos="7839"/>
        </w:tabs>
        <w:ind w:left="5940" w:firstLine="0"/>
        <w:jc w:val="center"/>
        <w:outlineLvl w:val="1"/>
        <w:rPr>
          <w:rFonts w:ascii="Times New Roman" w:hAnsi="Times New Roman" w:cs="Times New Roman"/>
          <w:sz w:val="22"/>
          <w:szCs w:val="22"/>
        </w:rPr>
      </w:pPr>
    </w:p>
    <w:p w:rsidR="000C22D0" w:rsidRPr="00282804" w:rsidRDefault="008F29C6" w:rsidP="00FC7270">
      <w:pPr>
        <w:pStyle w:val="ConsPlusNormal"/>
        <w:tabs>
          <w:tab w:val="left" w:pos="7839"/>
          <w:tab w:val="left" w:pos="8127"/>
          <w:tab w:val="right" w:pos="9638"/>
        </w:tabs>
        <w:ind w:firstLine="567"/>
        <w:outlineLvl w:val="1"/>
        <w:rPr>
          <w:rFonts w:ascii="Times New Roman" w:hAnsi="Times New Roman" w:cs="Times New Roman"/>
          <w:sz w:val="24"/>
          <w:szCs w:val="24"/>
        </w:rPr>
      </w:pPr>
      <w:r w:rsidRPr="008F29C6">
        <w:rPr>
          <w:rFonts w:ascii="Times New Roman" w:hAnsi="Times New Roman" w:cs="Times New Roman"/>
          <w:noProof/>
          <w:sz w:val="26"/>
          <w:szCs w:val="26"/>
        </w:rPr>
        <w:pict>
          <v:rect id="Прямоугольник 23" o:spid="_x0000_s1035" style="position:absolute;left:0;text-align:left;margin-left:263.7pt;margin-top:12pt;width:198pt;height: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">
            <v:textbox>
              <w:txbxContent>
                <w:p w:rsidR="00DE1771" w:rsidRPr="00F715F5" w:rsidRDefault="00DE1771" w:rsidP="000C22D0">
                  <w:pPr>
                    <w:jc w:val="center"/>
                  </w:pPr>
                  <w:r>
                    <w:t>В</w:t>
                  </w:r>
                  <w:r w:rsidRPr="005749E4">
                    <w:t>ыдача М</w:t>
                  </w:r>
                  <w:r>
                    <w:t>Б</w:t>
                  </w:r>
                  <w:r w:rsidRPr="005749E4">
                    <w:t xml:space="preserve">У </w:t>
                  </w:r>
                  <w:r>
                    <w:t>«</w:t>
                  </w:r>
                  <w:r w:rsidRPr="005749E4">
                    <w:t>МФЦ</w:t>
                  </w:r>
                  <w:r>
                    <w:t>»</w:t>
                  </w:r>
                  <w:r w:rsidRPr="005749E4">
                    <w:t xml:space="preserve"> </w:t>
                  </w:r>
                  <w:r>
                    <w:t>постановления</w:t>
                  </w:r>
                  <w:r w:rsidRPr="005749E4">
                    <w:t xml:space="preserve"> о постановке на учет либо</w:t>
                  </w:r>
                  <w:r>
                    <w:rPr>
                      <w:sz w:val="28"/>
                      <w:szCs w:val="28"/>
                    </w:rPr>
                    <w:t xml:space="preserve"> </w:t>
                  </w:r>
                  <w:r w:rsidRPr="005749E4">
                    <w:t xml:space="preserve">письма об отказе </w:t>
                  </w:r>
                  <w:r>
                    <w:t xml:space="preserve">в постановке на учет </w:t>
                  </w:r>
                </w:p>
                <w:p w:rsidR="00DE1771" w:rsidRDefault="00DE1771" w:rsidP="000C22D0"/>
              </w:txbxContent>
            </v:textbox>
          </v:rect>
        </w:pict>
      </w:r>
      <w:r w:rsidR="000C22D0" w:rsidRPr="00282804">
        <w:rPr>
          <w:rFonts w:ascii="Times New Roman" w:hAnsi="Times New Roman" w:cs="Times New Roman"/>
          <w:sz w:val="26"/>
          <w:szCs w:val="26"/>
        </w:rPr>
        <w:tab/>
      </w:r>
    </w:p>
    <w:p w:rsidR="000C22D0" w:rsidRPr="00282804" w:rsidRDefault="008F29C6" w:rsidP="00FC7270">
      <w:pPr>
        <w:pStyle w:val="ConsPlusNormal"/>
        <w:tabs>
          <w:tab w:val="left" w:pos="7413"/>
          <w:tab w:val="left" w:pos="7839"/>
        </w:tabs>
        <w:ind w:firstLine="567"/>
        <w:outlineLvl w:val="1"/>
        <w:rPr>
          <w:rFonts w:ascii="Times New Roman" w:hAnsi="Times New Roman" w:cs="Times New Roman"/>
          <w:sz w:val="26"/>
          <w:szCs w:val="26"/>
        </w:rPr>
      </w:pPr>
      <w:r>
        <w:rPr>
          <w:rFonts w:ascii="Times New Roman" w:hAnsi="Times New Roman" w:cs="Times New Roman"/>
          <w:noProof/>
          <w:sz w:val="26"/>
          <w:szCs w:val="26"/>
        </w:rPr>
        <w:pict>
          <v:rect id="_x0000_s1047" style="position:absolute;left:0;text-align:left;margin-left:16.2pt;margin-top:1.95pt;width:196.5pt;height:65.25pt;z-index:251684864">
            <v:textbox>
              <w:txbxContent>
                <w:p w:rsidR="00DE1771" w:rsidRPr="00F715F5" w:rsidRDefault="00DE1771" w:rsidP="00F25FCD">
                  <w:pPr>
                    <w:jc w:val="center"/>
                  </w:pPr>
                  <w:r>
                    <w:t>В</w:t>
                  </w:r>
                  <w:r w:rsidRPr="005749E4">
                    <w:t xml:space="preserve">ыдача </w:t>
                  </w:r>
                  <w:r>
                    <w:t>Администрацией</w:t>
                  </w:r>
                  <w:r w:rsidRPr="005749E4">
                    <w:t xml:space="preserve"> </w:t>
                  </w:r>
                  <w:r>
                    <w:t>постановления</w:t>
                  </w:r>
                  <w:r w:rsidRPr="005749E4">
                    <w:t xml:space="preserve"> о постановке на учет либо</w:t>
                  </w:r>
                  <w:r>
                    <w:rPr>
                      <w:sz w:val="28"/>
                      <w:szCs w:val="28"/>
                    </w:rPr>
                    <w:t xml:space="preserve"> </w:t>
                  </w:r>
                  <w:r w:rsidRPr="005749E4">
                    <w:t xml:space="preserve">письма об отказе </w:t>
                  </w:r>
                  <w:r>
                    <w:t xml:space="preserve">в постановке на учет </w:t>
                  </w:r>
                </w:p>
                <w:p w:rsidR="00DE1771" w:rsidRDefault="00DE1771"/>
              </w:txbxContent>
            </v:textbox>
          </v:rect>
        </w:pict>
      </w:r>
    </w:p>
    <w:p w:rsidR="000C22D0" w:rsidRPr="00282804" w:rsidRDefault="000C22D0" w:rsidP="00FC7270">
      <w:pPr>
        <w:pStyle w:val="ConsPlusNormal"/>
        <w:tabs>
          <w:tab w:val="left" w:pos="7425"/>
        </w:tabs>
        <w:ind w:firstLine="567"/>
        <w:outlineLvl w:val="1"/>
        <w:rPr>
          <w:rFonts w:ascii="Times New Roman" w:hAnsi="Times New Roman" w:cs="Times New Roman"/>
          <w:sz w:val="24"/>
          <w:szCs w:val="24"/>
        </w:rPr>
      </w:pPr>
    </w:p>
    <w:p w:rsidR="000C22D0" w:rsidRPr="00282804" w:rsidRDefault="000C22D0" w:rsidP="00FC7270">
      <w:pPr>
        <w:pStyle w:val="ConsPlusNormal"/>
        <w:ind w:firstLine="567"/>
        <w:jc w:val="right"/>
        <w:outlineLvl w:val="1"/>
        <w:rPr>
          <w:rFonts w:ascii="Times New Roman" w:hAnsi="Times New Roman" w:cs="Times New Roman"/>
          <w:sz w:val="26"/>
          <w:szCs w:val="26"/>
        </w:rPr>
      </w:pPr>
    </w:p>
    <w:p w:rsidR="00FC7270" w:rsidRDefault="00FC7270" w:rsidP="00FC7270">
      <w:pPr>
        <w:pStyle w:val="ConsPlusNonformat"/>
        <w:tabs>
          <w:tab w:val="center" w:pos="4819"/>
          <w:tab w:val="right" w:pos="9639"/>
        </w:tabs>
        <w:rPr>
          <w:rFonts w:ascii="Times New Roman" w:hAnsi="Times New Roman" w:cs="Times New Roman"/>
          <w:sz w:val="28"/>
          <w:szCs w:val="28"/>
        </w:rPr>
      </w:pPr>
    </w:p>
    <w:p w:rsidR="00C63D97" w:rsidRDefault="00C63D97" w:rsidP="00FC7270">
      <w:pPr>
        <w:pStyle w:val="ConsPlusNonformat"/>
        <w:tabs>
          <w:tab w:val="center" w:pos="4819"/>
          <w:tab w:val="right" w:pos="9639"/>
        </w:tabs>
        <w:rPr>
          <w:rFonts w:ascii="Times New Roman" w:hAnsi="Times New Roman" w:cs="Times New Roman"/>
          <w:sz w:val="28"/>
          <w:szCs w:val="28"/>
        </w:rPr>
      </w:pPr>
    </w:p>
    <w:p w:rsidR="00CD09DE" w:rsidRDefault="00CD09DE" w:rsidP="00FC7270">
      <w:pPr>
        <w:pStyle w:val="ConsPlusNonformat"/>
        <w:tabs>
          <w:tab w:val="center" w:pos="4819"/>
          <w:tab w:val="right" w:pos="9639"/>
        </w:tabs>
        <w:rPr>
          <w:rFonts w:ascii="Times New Roman" w:hAnsi="Times New Roman" w:cs="Times New Roman"/>
          <w:sz w:val="28"/>
          <w:szCs w:val="28"/>
        </w:rPr>
      </w:pPr>
    </w:p>
    <w:p w:rsidR="00BD60DF" w:rsidRDefault="00BD60DF" w:rsidP="00BD60DF">
      <w:pPr>
        <w:widowControl w:val="0"/>
        <w:autoSpaceDE w:val="0"/>
        <w:autoSpaceDN w:val="0"/>
        <w:adjustRightInd w:val="0"/>
        <w:rPr>
          <w:sz w:val="28"/>
          <w:szCs w:val="28"/>
        </w:rPr>
        <w:sectPr w:rsidR="00BD60DF" w:rsidSect="00C20719">
          <w:pgSz w:w="11906" w:h="16838" w:code="9"/>
          <w:pgMar w:top="1134" w:right="567" w:bottom="1134" w:left="1701" w:header="709" w:footer="709" w:gutter="0"/>
          <w:cols w:space="708"/>
          <w:titlePg/>
          <w:docGrid w:linePitch="360"/>
        </w:sectPr>
      </w:pPr>
      <w:r>
        <w:rPr>
          <w:sz w:val="28"/>
          <w:szCs w:val="28"/>
          <w:lang w:eastAsia="ar-SA"/>
        </w:rPr>
        <w:t>Глава администрации</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004D1E6D">
        <w:rPr>
          <w:sz w:val="28"/>
          <w:szCs w:val="28"/>
          <w:lang w:eastAsia="ar-SA"/>
        </w:rPr>
        <w:t>С.В. Парафиева</w:t>
      </w:r>
    </w:p>
    <w:p w:rsidR="00C63D97" w:rsidRDefault="00C63D97" w:rsidP="00BD60DF">
      <w:pPr>
        <w:widowControl w:val="0"/>
        <w:autoSpaceDE w:val="0"/>
        <w:autoSpaceDN w:val="0"/>
        <w:adjustRightInd w:val="0"/>
        <w:rPr>
          <w:sz w:val="28"/>
          <w:szCs w:val="28"/>
        </w:rPr>
      </w:pPr>
    </w:p>
    <w:sectPr w:rsidR="00C63D97" w:rsidSect="00127E4F">
      <w:headerReference w:type="even" r:id="rId42"/>
      <w:headerReference w:type="default" r:id="rId43"/>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771" w:rsidRDefault="00DE1771">
      <w:r>
        <w:separator/>
      </w:r>
    </w:p>
  </w:endnote>
  <w:endnote w:type="continuationSeparator" w:id="0">
    <w:p w:rsidR="00DE1771" w:rsidRDefault="00DE1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771" w:rsidRDefault="00DE1771">
      <w:r>
        <w:separator/>
      </w:r>
    </w:p>
  </w:footnote>
  <w:footnote w:type="continuationSeparator" w:id="0">
    <w:p w:rsidR="00DE1771" w:rsidRDefault="00DE1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71" w:rsidRDefault="008F29C6" w:rsidP="004A5FCF">
    <w:pPr>
      <w:pStyle w:val="af1"/>
      <w:framePr w:wrap="around" w:vAnchor="text" w:hAnchor="margin" w:xAlign="center" w:y="1"/>
      <w:rPr>
        <w:rStyle w:val="af3"/>
      </w:rPr>
    </w:pPr>
    <w:r>
      <w:rPr>
        <w:rStyle w:val="af3"/>
      </w:rPr>
      <w:fldChar w:fldCharType="begin"/>
    </w:r>
    <w:r w:rsidR="00DE1771">
      <w:rPr>
        <w:rStyle w:val="af3"/>
      </w:rPr>
      <w:instrText xml:space="preserve">PAGE  </w:instrText>
    </w:r>
    <w:r>
      <w:rPr>
        <w:rStyle w:val="af3"/>
      </w:rPr>
      <w:fldChar w:fldCharType="separate"/>
    </w:r>
    <w:r w:rsidR="00DE1771">
      <w:rPr>
        <w:rStyle w:val="af3"/>
        <w:noProof/>
      </w:rPr>
      <w:t>23</w:t>
    </w:r>
    <w:r>
      <w:rPr>
        <w:rStyle w:val="af3"/>
      </w:rPr>
      <w:fldChar w:fldCharType="end"/>
    </w:r>
  </w:p>
  <w:p w:rsidR="00DE1771" w:rsidRDefault="00DE1771">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440241"/>
      <w:docPartObj>
        <w:docPartGallery w:val="Page Numbers (Top of Page)"/>
        <w:docPartUnique/>
      </w:docPartObj>
    </w:sdtPr>
    <w:sdtContent>
      <w:p w:rsidR="00DE1771" w:rsidRDefault="008F29C6" w:rsidP="001D449C">
        <w:pPr>
          <w:pStyle w:val="af1"/>
          <w:jc w:val="center"/>
        </w:pPr>
        <w:fldSimple w:instr=" PAGE   \* MERGEFORMAT ">
          <w:r w:rsidR="00DE1771">
            <w:rPr>
              <w:noProof/>
            </w:rPr>
            <w:t>26</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71" w:rsidRDefault="008F29C6" w:rsidP="004A5FCF">
    <w:pPr>
      <w:pStyle w:val="af1"/>
      <w:framePr w:wrap="around" w:vAnchor="text" w:hAnchor="margin" w:xAlign="center" w:y="1"/>
      <w:rPr>
        <w:rStyle w:val="af3"/>
      </w:rPr>
    </w:pPr>
    <w:r>
      <w:rPr>
        <w:rStyle w:val="af3"/>
      </w:rPr>
      <w:fldChar w:fldCharType="begin"/>
    </w:r>
    <w:r w:rsidR="00DE1771">
      <w:rPr>
        <w:rStyle w:val="af3"/>
      </w:rPr>
      <w:instrText xml:space="preserve">PAGE  </w:instrText>
    </w:r>
    <w:r>
      <w:rPr>
        <w:rStyle w:val="af3"/>
      </w:rPr>
      <w:fldChar w:fldCharType="separate"/>
    </w:r>
    <w:r w:rsidR="00DE1771">
      <w:rPr>
        <w:rStyle w:val="af3"/>
        <w:noProof/>
      </w:rPr>
      <w:t>23</w:t>
    </w:r>
    <w:r>
      <w:rPr>
        <w:rStyle w:val="af3"/>
      </w:rPr>
      <w:fldChar w:fldCharType="end"/>
    </w:r>
  </w:p>
  <w:p w:rsidR="00DE1771" w:rsidRDefault="00DE1771">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9187"/>
      <w:docPartObj>
        <w:docPartGallery w:val="Page Numbers (Top of Page)"/>
        <w:docPartUnique/>
      </w:docPartObj>
    </w:sdtPr>
    <w:sdtContent>
      <w:p w:rsidR="00DE1771" w:rsidRDefault="008F29C6" w:rsidP="001D449C">
        <w:pPr>
          <w:pStyle w:val="af1"/>
          <w:jc w:val="center"/>
        </w:pPr>
        <w:fldSimple w:instr=" PAGE   \* MERGEFORMAT ">
          <w:r w:rsidR="00FB1B72">
            <w:rPr>
              <w:noProof/>
            </w:rPr>
            <w:t>26</w:t>
          </w:r>
        </w:fldSimple>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71" w:rsidRDefault="008F29C6" w:rsidP="004A5FCF">
    <w:pPr>
      <w:pStyle w:val="af1"/>
      <w:framePr w:wrap="around" w:vAnchor="text" w:hAnchor="margin" w:xAlign="center" w:y="1"/>
      <w:rPr>
        <w:rStyle w:val="af3"/>
      </w:rPr>
    </w:pPr>
    <w:r>
      <w:rPr>
        <w:rStyle w:val="af3"/>
      </w:rPr>
      <w:fldChar w:fldCharType="begin"/>
    </w:r>
    <w:r w:rsidR="00DE1771">
      <w:rPr>
        <w:rStyle w:val="af3"/>
      </w:rPr>
      <w:instrText xml:space="preserve">PAGE  </w:instrText>
    </w:r>
    <w:r>
      <w:rPr>
        <w:rStyle w:val="af3"/>
      </w:rPr>
      <w:fldChar w:fldCharType="separate"/>
    </w:r>
    <w:r w:rsidR="00DE1771">
      <w:rPr>
        <w:rStyle w:val="af3"/>
        <w:noProof/>
      </w:rPr>
      <w:t>23</w:t>
    </w:r>
    <w:r>
      <w:rPr>
        <w:rStyle w:val="af3"/>
      </w:rPr>
      <w:fldChar w:fldCharType="end"/>
    </w:r>
  </w:p>
  <w:p w:rsidR="00DE1771" w:rsidRDefault="00DE1771">
    <w:pPr>
      <w:pStyle w:val="af1"/>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405526"/>
      <w:docPartObj>
        <w:docPartGallery w:val="Page Numbers (Top of Page)"/>
        <w:docPartUnique/>
      </w:docPartObj>
    </w:sdtPr>
    <w:sdtContent>
      <w:p w:rsidR="00DE1771" w:rsidRDefault="008F29C6" w:rsidP="001D449C">
        <w:pPr>
          <w:pStyle w:val="af1"/>
          <w:jc w:val="center"/>
        </w:pPr>
        <w:fldSimple w:instr=" PAGE   \* MERGEFORMAT ">
          <w:r w:rsidR="00DE1771">
            <w:rPr>
              <w:noProof/>
            </w:rPr>
            <w:t>30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lvl>
    <w:lvl w:ilvl="2">
      <w:start w:val="1"/>
      <w:numFmt w:val="decimal"/>
      <w:lvlText w:val="%1.%2.%3."/>
      <w:lvlJc w:val="left"/>
      <w:pPr>
        <w:tabs>
          <w:tab w:val="num" w:pos="3480"/>
        </w:tabs>
        <w:ind w:left="3480" w:hanging="720"/>
      </w:pPr>
    </w:lvl>
    <w:lvl w:ilvl="3">
      <w:start w:val="1"/>
      <w:numFmt w:val="decimal"/>
      <w:lvlText w:val="%1.%2.%3.%4."/>
      <w:lvlJc w:val="left"/>
      <w:pPr>
        <w:tabs>
          <w:tab w:val="num" w:pos="4860"/>
        </w:tabs>
        <w:ind w:left="4860" w:hanging="720"/>
      </w:pPr>
    </w:lvl>
    <w:lvl w:ilvl="4">
      <w:start w:val="1"/>
      <w:numFmt w:val="decimal"/>
      <w:lvlText w:val="%1.%2.%3.%4.%5."/>
      <w:lvlJc w:val="left"/>
      <w:pPr>
        <w:tabs>
          <w:tab w:val="num" w:pos="6600"/>
        </w:tabs>
        <w:ind w:left="6600" w:hanging="1080"/>
      </w:pPr>
    </w:lvl>
    <w:lvl w:ilvl="5">
      <w:start w:val="1"/>
      <w:numFmt w:val="decimal"/>
      <w:lvlText w:val="%1.%2.%3.%4.%5.%6."/>
      <w:lvlJc w:val="left"/>
      <w:pPr>
        <w:tabs>
          <w:tab w:val="num" w:pos="7980"/>
        </w:tabs>
        <w:ind w:left="7980" w:hanging="108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100"/>
        </w:tabs>
        <w:ind w:left="11100" w:hanging="1440"/>
      </w:pPr>
    </w:lvl>
    <w:lvl w:ilvl="8">
      <w:start w:val="1"/>
      <w:numFmt w:val="decimal"/>
      <w:lvlText w:val="%1.%2.%3.%4.%5.%6.%7.%8.%9."/>
      <w:lvlJc w:val="left"/>
      <w:pPr>
        <w:tabs>
          <w:tab w:val="num" w:pos="12840"/>
        </w:tabs>
        <w:ind w:left="12840" w:hanging="1800"/>
      </w:p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i w:val="0"/>
        <w:iCs w:val="0"/>
      </w:rPr>
    </w:lvl>
    <w:lvl w:ilvl="1">
      <w:start w:val="2"/>
      <w:numFmt w:val="decimal"/>
      <w:lvlText w:val="%1.%2."/>
      <w:lvlJc w:val="left"/>
      <w:pPr>
        <w:tabs>
          <w:tab w:val="num" w:pos="0"/>
        </w:tabs>
        <w:ind w:left="720" w:hanging="720"/>
      </w:pPr>
      <w:rPr>
        <w:i w:val="0"/>
        <w:iCs w:val="0"/>
      </w:rPr>
    </w:lvl>
    <w:lvl w:ilvl="2">
      <w:start w:val="1"/>
      <w:numFmt w:val="decimal"/>
      <w:lvlText w:val="%1.%2.%3."/>
      <w:lvlJc w:val="left"/>
      <w:pPr>
        <w:tabs>
          <w:tab w:val="num" w:pos="0"/>
        </w:tabs>
        <w:ind w:left="1440" w:hanging="720"/>
      </w:pPr>
      <w:rPr>
        <w:i w:val="0"/>
        <w:iCs w:val="0"/>
      </w:rPr>
    </w:lvl>
    <w:lvl w:ilvl="3">
      <w:start w:val="1"/>
      <w:numFmt w:val="decimal"/>
      <w:lvlText w:val="%1.%2.%3.%4."/>
      <w:lvlJc w:val="left"/>
      <w:pPr>
        <w:tabs>
          <w:tab w:val="num" w:pos="0"/>
        </w:tabs>
        <w:ind w:left="2160" w:hanging="1080"/>
      </w:pPr>
      <w:rPr>
        <w:i w:val="0"/>
        <w:iCs w:val="0"/>
      </w:rPr>
    </w:lvl>
    <w:lvl w:ilvl="4">
      <w:start w:val="1"/>
      <w:numFmt w:val="decimal"/>
      <w:lvlText w:val="%1.%2.%3.%4.%5."/>
      <w:lvlJc w:val="left"/>
      <w:pPr>
        <w:tabs>
          <w:tab w:val="num" w:pos="0"/>
        </w:tabs>
        <w:ind w:left="2520" w:hanging="1080"/>
      </w:pPr>
      <w:rPr>
        <w:i w:val="0"/>
        <w:iCs w:val="0"/>
      </w:rPr>
    </w:lvl>
    <w:lvl w:ilvl="5">
      <w:start w:val="1"/>
      <w:numFmt w:val="decimal"/>
      <w:lvlText w:val="%1.%2.%3.%4.%5.%6."/>
      <w:lvlJc w:val="left"/>
      <w:pPr>
        <w:tabs>
          <w:tab w:val="num" w:pos="0"/>
        </w:tabs>
        <w:ind w:left="3240" w:hanging="1440"/>
      </w:pPr>
      <w:rPr>
        <w:i w:val="0"/>
        <w:iCs w:val="0"/>
      </w:rPr>
    </w:lvl>
    <w:lvl w:ilvl="6">
      <w:start w:val="1"/>
      <w:numFmt w:val="decimal"/>
      <w:lvlText w:val="%1.%2.%3.%4.%5.%6.%7."/>
      <w:lvlJc w:val="left"/>
      <w:pPr>
        <w:tabs>
          <w:tab w:val="num" w:pos="0"/>
        </w:tabs>
        <w:ind w:left="3960" w:hanging="1800"/>
      </w:pPr>
      <w:rPr>
        <w:i w:val="0"/>
        <w:iCs w:val="0"/>
      </w:rPr>
    </w:lvl>
    <w:lvl w:ilvl="7">
      <w:start w:val="1"/>
      <w:numFmt w:val="decimal"/>
      <w:lvlText w:val="%1.%2.%3.%4.%5.%6.%7.%8."/>
      <w:lvlJc w:val="left"/>
      <w:pPr>
        <w:tabs>
          <w:tab w:val="num" w:pos="0"/>
        </w:tabs>
        <w:ind w:left="4320" w:hanging="1800"/>
      </w:pPr>
      <w:rPr>
        <w:i w:val="0"/>
        <w:iCs w:val="0"/>
      </w:rPr>
    </w:lvl>
    <w:lvl w:ilvl="8">
      <w:start w:val="1"/>
      <w:numFmt w:val="decimal"/>
      <w:lvlText w:val="%1.%2.%3.%4.%5.%6.%7.%8.%9."/>
      <w:lvlJc w:val="left"/>
      <w:pPr>
        <w:tabs>
          <w:tab w:val="num" w:pos="0"/>
        </w:tabs>
        <w:ind w:left="5040" w:hanging="2160"/>
      </w:pPr>
      <w:rPr>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2.%3."/>
      <w:lvlJc w:val="left"/>
      <w:pPr>
        <w:tabs>
          <w:tab w:val="num" w:pos="2715"/>
        </w:tabs>
        <w:ind w:left="2715" w:hanging="180"/>
      </w:pPr>
    </w:lvl>
    <w:lvl w:ilvl="3">
      <w:start w:val="1"/>
      <w:numFmt w:val="decimal"/>
      <w:lvlText w:val="%2.%3.%4."/>
      <w:lvlJc w:val="left"/>
      <w:pPr>
        <w:tabs>
          <w:tab w:val="num" w:pos="3435"/>
        </w:tabs>
        <w:ind w:left="3435" w:hanging="360"/>
      </w:pPr>
    </w:lvl>
    <w:lvl w:ilvl="4">
      <w:start w:val="1"/>
      <w:numFmt w:val="lowerLetter"/>
      <w:lvlText w:val="%2.%3.%4.%5."/>
      <w:lvlJc w:val="left"/>
      <w:pPr>
        <w:tabs>
          <w:tab w:val="num" w:pos="4155"/>
        </w:tabs>
        <w:ind w:left="4155" w:hanging="360"/>
      </w:pPr>
    </w:lvl>
    <w:lvl w:ilvl="5">
      <w:start w:val="1"/>
      <w:numFmt w:val="lowerRoman"/>
      <w:lvlText w:val="%2.%3.%4.%5.%6."/>
      <w:lvlJc w:val="left"/>
      <w:pPr>
        <w:tabs>
          <w:tab w:val="num" w:pos="4875"/>
        </w:tabs>
        <w:ind w:left="4875" w:hanging="180"/>
      </w:pPr>
    </w:lvl>
    <w:lvl w:ilvl="6">
      <w:start w:val="1"/>
      <w:numFmt w:val="decimal"/>
      <w:lvlText w:val="%2.%3.%4.%5.%6.%7."/>
      <w:lvlJc w:val="left"/>
      <w:pPr>
        <w:tabs>
          <w:tab w:val="num" w:pos="5595"/>
        </w:tabs>
        <w:ind w:left="5595" w:hanging="360"/>
      </w:pPr>
    </w:lvl>
    <w:lvl w:ilvl="7">
      <w:start w:val="1"/>
      <w:numFmt w:val="lowerLetter"/>
      <w:lvlText w:val="%2.%3.%4.%5.%6.%7.%8."/>
      <w:lvlJc w:val="left"/>
      <w:pPr>
        <w:tabs>
          <w:tab w:val="num" w:pos="6315"/>
        </w:tabs>
        <w:ind w:left="6315" w:hanging="360"/>
      </w:pPr>
    </w:lvl>
    <w:lvl w:ilvl="8">
      <w:start w:val="1"/>
      <w:numFmt w:val="lowerRoman"/>
      <w:lvlText w:val="%2.%3.%4.%5.%6.%7.%8.%9."/>
      <w:lvlJc w:val="left"/>
      <w:pPr>
        <w:tabs>
          <w:tab w:val="num" w:pos="7035"/>
        </w:tabs>
        <w:ind w:left="7035" w:hanging="180"/>
      </w:p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DF75CBD"/>
    <w:multiLevelType w:val="multilevel"/>
    <w:tmpl w:val="20F0E8FE"/>
    <w:lvl w:ilvl="0">
      <w:start w:val="1"/>
      <w:numFmt w:val="decimal"/>
      <w:lvlText w:val="%1."/>
      <w:lvlJc w:val="left"/>
      <w:pPr>
        <w:ind w:left="495" w:hanging="495"/>
      </w:pPr>
      <w:rPr>
        <w:rFonts w:hint="default"/>
      </w:rPr>
    </w:lvl>
    <w:lvl w:ilvl="1">
      <w:start w:val="1"/>
      <w:numFmt w:val="decimal"/>
      <w:lvlText w:val="%1.%2."/>
      <w:lvlJc w:val="left"/>
      <w:pPr>
        <w:ind w:left="2388" w:hanging="72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6084" w:hanging="108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780" w:hanging="1440"/>
      </w:pPr>
      <w:rPr>
        <w:rFonts w:hint="default"/>
      </w:rPr>
    </w:lvl>
    <w:lvl w:ilvl="6">
      <w:start w:val="1"/>
      <w:numFmt w:val="decimal"/>
      <w:lvlText w:val="%1.%2.%3.%4.%5.%6.%7."/>
      <w:lvlJc w:val="left"/>
      <w:pPr>
        <w:ind w:left="11808" w:hanging="1800"/>
      </w:pPr>
      <w:rPr>
        <w:rFonts w:hint="default"/>
      </w:rPr>
    </w:lvl>
    <w:lvl w:ilvl="7">
      <w:start w:val="1"/>
      <w:numFmt w:val="decimal"/>
      <w:lvlText w:val="%1.%2.%3.%4.%5.%6.%7.%8."/>
      <w:lvlJc w:val="left"/>
      <w:pPr>
        <w:ind w:left="13476" w:hanging="1800"/>
      </w:pPr>
      <w:rPr>
        <w:rFonts w:hint="default"/>
      </w:rPr>
    </w:lvl>
    <w:lvl w:ilvl="8">
      <w:start w:val="1"/>
      <w:numFmt w:val="decimal"/>
      <w:lvlText w:val="%1.%2.%3.%4.%5.%6.%7.%8.%9."/>
      <w:lvlJc w:val="left"/>
      <w:pPr>
        <w:ind w:left="15504" w:hanging="2160"/>
      </w:pPr>
      <w:rPr>
        <w:rFonts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4D805A6C"/>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1131932"/>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61A9646D"/>
    <w:multiLevelType w:val="hybridMultilevel"/>
    <w:tmpl w:val="D480F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5CB490C"/>
    <w:multiLevelType w:val="hybridMultilevel"/>
    <w:tmpl w:val="706C6840"/>
    <w:lvl w:ilvl="0" w:tplc="F87A1F04">
      <w:start w:val="1"/>
      <w:numFmt w:val="decimal"/>
      <w:lvlText w:val="%1."/>
      <w:lvlJc w:val="left"/>
      <w:pPr>
        <w:ind w:left="360" w:hanging="360"/>
      </w:pPr>
    </w:lvl>
    <w:lvl w:ilvl="1" w:tplc="04190019">
      <w:start w:val="1"/>
      <w:numFmt w:val="lowerLetter"/>
      <w:lvlText w:val="%2."/>
      <w:lvlJc w:val="left"/>
      <w:pPr>
        <w:ind w:left="1080" w:hanging="360"/>
      </w:pPr>
    </w:lvl>
    <w:lvl w:ilvl="2" w:tplc="9B885E44">
      <w:start w:val="1"/>
      <w:numFmt w:val="decimal"/>
      <w:lvlText w:val="%3)"/>
      <w:lvlJc w:val="left"/>
      <w:pPr>
        <w:ind w:left="2010" w:hanging="390"/>
      </w:pPr>
      <w:rPr>
        <w:rFonts w:hint="default"/>
      </w:r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792841D4"/>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AE74883"/>
    <w:multiLevelType w:val="hybridMultilevel"/>
    <w:tmpl w:val="FFAAB324"/>
    <w:lvl w:ilvl="0" w:tplc="44EA375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E027880"/>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9"/>
  </w:num>
  <w:num w:numId="13">
    <w:abstractNumId w:val="15"/>
  </w:num>
  <w:num w:numId="14">
    <w:abstractNumId w:val="11"/>
  </w:num>
  <w:num w:numId="15">
    <w:abstractNumId w:val="14"/>
  </w:num>
  <w:num w:numId="16">
    <w:abstractNumId w:val="20"/>
  </w:num>
  <w:num w:numId="17">
    <w:abstractNumId w:val="8"/>
  </w:num>
  <w:num w:numId="18">
    <w:abstractNumId w:val="18"/>
  </w:num>
  <w:num w:numId="19">
    <w:abstractNumId w:val="12"/>
  </w:num>
  <w:num w:numId="20">
    <w:abstractNumId w:val="13"/>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5FCF"/>
    <w:rsid w:val="00003848"/>
    <w:rsid w:val="0004091F"/>
    <w:rsid w:val="000417F2"/>
    <w:rsid w:val="000655AE"/>
    <w:rsid w:val="000B6149"/>
    <w:rsid w:val="000C22D0"/>
    <w:rsid w:val="000D17F7"/>
    <w:rsid w:val="00113476"/>
    <w:rsid w:val="001275E6"/>
    <w:rsid w:val="00127E4F"/>
    <w:rsid w:val="00136026"/>
    <w:rsid w:val="00157D93"/>
    <w:rsid w:val="00170F07"/>
    <w:rsid w:val="00182FC3"/>
    <w:rsid w:val="00187372"/>
    <w:rsid w:val="001A149E"/>
    <w:rsid w:val="001C228F"/>
    <w:rsid w:val="001D10CC"/>
    <w:rsid w:val="001D2FC5"/>
    <w:rsid w:val="001D449C"/>
    <w:rsid w:val="001D658B"/>
    <w:rsid w:val="00246DDA"/>
    <w:rsid w:val="002565D3"/>
    <w:rsid w:val="00280625"/>
    <w:rsid w:val="002C00D6"/>
    <w:rsid w:val="002D1CC4"/>
    <w:rsid w:val="002E6A1D"/>
    <w:rsid w:val="002F49A4"/>
    <w:rsid w:val="003115F8"/>
    <w:rsid w:val="00331AFC"/>
    <w:rsid w:val="00352E67"/>
    <w:rsid w:val="00372D44"/>
    <w:rsid w:val="003A0A22"/>
    <w:rsid w:val="003E15FA"/>
    <w:rsid w:val="00415A62"/>
    <w:rsid w:val="00442792"/>
    <w:rsid w:val="004843CC"/>
    <w:rsid w:val="004A0B45"/>
    <w:rsid w:val="004A5FCF"/>
    <w:rsid w:val="004D1E6D"/>
    <w:rsid w:val="004D6AD3"/>
    <w:rsid w:val="004E6027"/>
    <w:rsid w:val="004F1B19"/>
    <w:rsid w:val="00515B6A"/>
    <w:rsid w:val="00525CE3"/>
    <w:rsid w:val="0053302F"/>
    <w:rsid w:val="005630D5"/>
    <w:rsid w:val="00565EC9"/>
    <w:rsid w:val="00574842"/>
    <w:rsid w:val="00590F15"/>
    <w:rsid w:val="005A4F6E"/>
    <w:rsid w:val="005C0A9C"/>
    <w:rsid w:val="005E4299"/>
    <w:rsid w:val="005E5AE1"/>
    <w:rsid w:val="0064288C"/>
    <w:rsid w:val="00643517"/>
    <w:rsid w:val="006458A8"/>
    <w:rsid w:val="00647F92"/>
    <w:rsid w:val="00650829"/>
    <w:rsid w:val="0066316C"/>
    <w:rsid w:val="0068767B"/>
    <w:rsid w:val="006956EB"/>
    <w:rsid w:val="006B2514"/>
    <w:rsid w:val="006F7F80"/>
    <w:rsid w:val="00714B61"/>
    <w:rsid w:val="00725D28"/>
    <w:rsid w:val="00784F83"/>
    <w:rsid w:val="00785498"/>
    <w:rsid w:val="007A5777"/>
    <w:rsid w:val="007A762F"/>
    <w:rsid w:val="007C7C86"/>
    <w:rsid w:val="007E2A2A"/>
    <w:rsid w:val="00812DB7"/>
    <w:rsid w:val="0086389F"/>
    <w:rsid w:val="00864C1F"/>
    <w:rsid w:val="008703E4"/>
    <w:rsid w:val="00887AD9"/>
    <w:rsid w:val="008A25C2"/>
    <w:rsid w:val="008C3BA8"/>
    <w:rsid w:val="008D598E"/>
    <w:rsid w:val="008E3908"/>
    <w:rsid w:val="008F0339"/>
    <w:rsid w:val="008F29C6"/>
    <w:rsid w:val="0090019D"/>
    <w:rsid w:val="00930B5A"/>
    <w:rsid w:val="00931BB6"/>
    <w:rsid w:val="00944E47"/>
    <w:rsid w:val="009756E5"/>
    <w:rsid w:val="009A0935"/>
    <w:rsid w:val="009A3DF7"/>
    <w:rsid w:val="009A781F"/>
    <w:rsid w:val="009B0204"/>
    <w:rsid w:val="009D7423"/>
    <w:rsid w:val="009F0389"/>
    <w:rsid w:val="00A272AC"/>
    <w:rsid w:val="00A93E9D"/>
    <w:rsid w:val="00AB3D92"/>
    <w:rsid w:val="00B247CB"/>
    <w:rsid w:val="00B27EAC"/>
    <w:rsid w:val="00B30AEE"/>
    <w:rsid w:val="00B34B7B"/>
    <w:rsid w:val="00B5363A"/>
    <w:rsid w:val="00B7297B"/>
    <w:rsid w:val="00B77578"/>
    <w:rsid w:val="00BC604E"/>
    <w:rsid w:val="00BD567D"/>
    <w:rsid w:val="00BD60DF"/>
    <w:rsid w:val="00BF2525"/>
    <w:rsid w:val="00BF3036"/>
    <w:rsid w:val="00C20719"/>
    <w:rsid w:val="00C63D97"/>
    <w:rsid w:val="00C816A6"/>
    <w:rsid w:val="00C916C2"/>
    <w:rsid w:val="00C978CC"/>
    <w:rsid w:val="00CB061C"/>
    <w:rsid w:val="00CC09EC"/>
    <w:rsid w:val="00CC1457"/>
    <w:rsid w:val="00CD09DE"/>
    <w:rsid w:val="00CF55FE"/>
    <w:rsid w:val="00D17863"/>
    <w:rsid w:val="00D17ABD"/>
    <w:rsid w:val="00D325F1"/>
    <w:rsid w:val="00D36464"/>
    <w:rsid w:val="00D75B0F"/>
    <w:rsid w:val="00DB409E"/>
    <w:rsid w:val="00DB7375"/>
    <w:rsid w:val="00DC20AF"/>
    <w:rsid w:val="00DE1771"/>
    <w:rsid w:val="00E140EB"/>
    <w:rsid w:val="00E231F7"/>
    <w:rsid w:val="00E40622"/>
    <w:rsid w:val="00E53954"/>
    <w:rsid w:val="00E548F5"/>
    <w:rsid w:val="00E75C88"/>
    <w:rsid w:val="00E876F8"/>
    <w:rsid w:val="00EB2736"/>
    <w:rsid w:val="00EC6668"/>
    <w:rsid w:val="00F161D6"/>
    <w:rsid w:val="00F20BFC"/>
    <w:rsid w:val="00F25FCD"/>
    <w:rsid w:val="00F510EF"/>
    <w:rsid w:val="00FB1B72"/>
    <w:rsid w:val="00FC7270"/>
    <w:rsid w:val="00FD7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3" type="connector" idref="#Прямая со стрелкой 2"/>
        <o:r id="V:Rule14" type="connector" idref="#Прямая со стрелкой 15"/>
        <o:r id="V:Rule15" type="connector" idref="#Прямая со стрелкой 17"/>
        <o:r id="V:Rule16" type="connector" idref="#Прямая со стрелкой 6"/>
        <o:r id="V:Rule17" type="connector" idref="#_x0000_s1049"/>
        <o:r id="V:Rule18" type="connector" idref="#Прямая со стрелкой 14"/>
        <o:r id="V:Rule19" type="connector" idref="#Прямая со стрелкой 4"/>
        <o:r id="V:Rule20" type="connector" idref="#Прямая со стрелкой 19"/>
        <o:r id="V:Rule21" type="connector" idref="#Прямая со стрелкой 11"/>
        <o:r id="V:Rule22" type="connector" idref="#Соединительная линия уступом 7"/>
        <o:r id="V:Rule23" type="connector" idref="#_x0000_s1050"/>
        <o:r id="V:Rule24"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5FCF"/>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4A5FCF"/>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4A5FCF"/>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4A5FCF"/>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4A5FCF"/>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A5FCF"/>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4A5FCF"/>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4A5FCF"/>
    <w:rPr>
      <w:rFonts w:ascii="Times New Roman" w:eastAsia="Times New Roman" w:hAnsi="Times New Roman" w:cs="Arial"/>
      <w:b/>
      <w:bCs/>
      <w:sz w:val="24"/>
      <w:szCs w:val="26"/>
      <w:lang w:eastAsia="ar-SA"/>
    </w:rPr>
  </w:style>
  <w:style w:type="paragraph" w:styleId="a0">
    <w:name w:val="Body Text"/>
    <w:basedOn w:val="a"/>
    <w:link w:val="a4"/>
    <w:rsid w:val="004A5FCF"/>
    <w:pPr>
      <w:spacing w:after="120"/>
    </w:pPr>
  </w:style>
  <w:style w:type="character" w:customStyle="1" w:styleId="a4">
    <w:name w:val="Основной текст Знак"/>
    <w:basedOn w:val="a1"/>
    <w:link w:val="a0"/>
    <w:rsid w:val="004A5FCF"/>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4A5FCF"/>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4A5FCF"/>
    <w:rPr>
      <w:rFonts w:ascii="Times New Roman" w:eastAsia="WenQuanYi Micro Hei" w:hAnsi="Times New Roman" w:cs="Lohit Hindi"/>
      <w:b/>
      <w:bCs/>
      <w:kern w:val="1"/>
      <w:sz w:val="20"/>
      <w:szCs w:val="20"/>
      <w:lang w:eastAsia="hi-IN" w:bidi="hi-IN"/>
    </w:rPr>
  </w:style>
  <w:style w:type="paragraph" w:customStyle="1" w:styleId="ConsPlusNormal">
    <w:name w:val="ConsPlusNormal"/>
    <w:uiPriority w:val="99"/>
    <w:rsid w:val="004A5F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4A5FCF"/>
    <w:pPr>
      <w:spacing w:after="120"/>
      <w:ind w:left="283"/>
    </w:pPr>
  </w:style>
  <w:style w:type="character" w:customStyle="1" w:styleId="a6">
    <w:name w:val="Основной текст с отступом Знак"/>
    <w:basedOn w:val="a1"/>
    <w:link w:val="a5"/>
    <w:rsid w:val="004A5FCF"/>
    <w:rPr>
      <w:rFonts w:ascii="Times New Roman" w:eastAsia="Times New Roman" w:hAnsi="Times New Roman" w:cs="Times New Roman"/>
      <w:sz w:val="24"/>
      <w:szCs w:val="24"/>
      <w:lang w:eastAsia="ru-RU"/>
    </w:rPr>
  </w:style>
  <w:style w:type="paragraph" w:customStyle="1" w:styleId="11">
    <w:name w:val="нум список 1"/>
    <w:basedOn w:val="a"/>
    <w:uiPriority w:val="99"/>
    <w:rsid w:val="004A5FCF"/>
    <w:pPr>
      <w:tabs>
        <w:tab w:val="left" w:pos="360"/>
      </w:tabs>
      <w:spacing w:before="120" w:after="120"/>
      <w:jc w:val="both"/>
    </w:pPr>
    <w:rPr>
      <w:szCs w:val="20"/>
      <w:lang w:eastAsia="ar-SA"/>
    </w:rPr>
  </w:style>
  <w:style w:type="character" w:customStyle="1" w:styleId="31">
    <w:name w:val="Основной текст с отступом 3 Знак"/>
    <w:basedOn w:val="a1"/>
    <w:link w:val="32"/>
    <w:uiPriority w:val="99"/>
    <w:rsid w:val="004A5FCF"/>
    <w:rPr>
      <w:rFonts w:ascii="Times New Roman" w:eastAsia="Times New Roman" w:hAnsi="Times New Roman" w:cs="Times New Roman"/>
      <w:sz w:val="16"/>
      <w:szCs w:val="16"/>
      <w:lang w:eastAsia="ru-RU"/>
    </w:rPr>
  </w:style>
  <w:style w:type="paragraph" w:styleId="32">
    <w:name w:val="Body Text Indent 3"/>
    <w:basedOn w:val="a"/>
    <w:link w:val="31"/>
    <w:uiPriority w:val="99"/>
    <w:rsid w:val="004A5FCF"/>
    <w:pPr>
      <w:spacing w:after="120"/>
      <w:ind w:left="283"/>
    </w:pPr>
    <w:rPr>
      <w:sz w:val="16"/>
      <w:szCs w:val="16"/>
    </w:rPr>
  </w:style>
  <w:style w:type="character" w:customStyle="1" w:styleId="310">
    <w:name w:val="Основной текст с отступом 3 Знак1"/>
    <w:basedOn w:val="a1"/>
    <w:uiPriority w:val="99"/>
    <w:semiHidden/>
    <w:rsid w:val="004A5FCF"/>
    <w:rPr>
      <w:rFonts w:ascii="Times New Roman" w:eastAsia="Times New Roman" w:hAnsi="Times New Roman" w:cs="Times New Roman"/>
      <w:sz w:val="16"/>
      <w:szCs w:val="16"/>
      <w:lang w:eastAsia="ru-RU"/>
    </w:rPr>
  </w:style>
  <w:style w:type="paragraph" w:customStyle="1" w:styleId="a7">
    <w:name w:val="основной текст документа"/>
    <w:basedOn w:val="a"/>
    <w:link w:val="a8"/>
    <w:uiPriority w:val="99"/>
    <w:rsid w:val="004A5FCF"/>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4A5FCF"/>
    <w:rPr>
      <w:rFonts w:ascii="Times New Roman" w:eastAsia="Times New Roman" w:hAnsi="Times New Roman" w:cs="Times New Roman"/>
      <w:sz w:val="24"/>
      <w:szCs w:val="20"/>
      <w:lang w:eastAsia="ar-SA"/>
    </w:rPr>
  </w:style>
  <w:style w:type="paragraph" w:styleId="a9">
    <w:name w:val="Normal (Web)"/>
    <w:basedOn w:val="a"/>
    <w:rsid w:val="004A5FCF"/>
    <w:pPr>
      <w:spacing w:before="100" w:beforeAutospacing="1" w:after="100" w:afterAutospacing="1"/>
    </w:pPr>
  </w:style>
  <w:style w:type="character" w:customStyle="1" w:styleId="aa">
    <w:name w:val="Текст выноски Знак"/>
    <w:basedOn w:val="a1"/>
    <w:link w:val="ab"/>
    <w:uiPriority w:val="99"/>
    <w:semiHidden/>
    <w:rsid w:val="004A5FCF"/>
    <w:rPr>
      <w:rFonts w:ascii="Tahoma" w:eastAsia="Times New Roman" w:hAnsi="Tahoma" w:cs="Tahoma"/>
      <w:sz w:val="16"/>
      <w:szCs w:val="16"/>
      <w:lang w:eastAsia="ru-RU"/>
    </w:rPr>
  </w:style>
  <w:style w:type="paragraph" w:styleId="ab">
    <w:name w:val="Balloon Text"/>
    <w:basedOn w:val="a"/>
    <w:link w:val="aa"/>
    <w:uiPriority w:val="99"/>
    <w:semiHidden/>
    <w:rsid w:val="004A5FCF"/>
    <w:rPr>
      <w:rFonts w:ascii="Tahoma" w:hAnsi="Tahoma" w:cs="Tahoma"/>
      <w:sz w:val="16"/>
      <w:szCs w:val="16"/>
    </w:rPr>
  </w:style>
  <w:style w:type="character" w:customStyle="1" w:styleId="ac">
    <w:name w:val="Основной текст_"/>
    <w:basedOn w:val="a1"/>
    <w:link w:val="4"/>
    <w:uiPriority w:val="99"/>
    <w:locked/>
    <w:rsid w:val="004A5FCF"/>
    <w:rPr>
      <w:rFonts w:cs="Times New Roman"/>
      <w:sz w:val="25"/>
      <w:szCs w:val="25"/>
      <w:shd w:val="clear" w:color="auto" w:fill="FFFFFF"/>
    </w:rPr>
  </w:style>
  <w:style w:type="paragraph" w:customStyle="1" w:styleId="4">
    <w:name w:val="Основной текст4"/>
    <w:basedOn w:val="a"/>
    <w:link w:val="ac"/>
    <w:uiPriority w:val="99"/>
    <w:rsid w:val="004A5FCF"/>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locked/>
    <w:rsid w:val="004A5FCF"/>
    <w:rPr>
      <w:rFonts w:cs="Times New Roman"/>
      <w:sz w:val="26"/>
      <w:szCs w:val="26"/>
      <w:shd w:val="clear" w:color="auto" w:fill="FFFFFF"/>
    </w:rPr>
  </w:style>
  <w:style w:type="paragraph" w:customStyle="1" w:styleId="22">
    <w:name w:val="Заголовок №2"/>
    <w:basedOn w:val="a"/>
    <w:link w:val="21"/>
    <w:rsid w:val="004A5FCF"/>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customStyle="1" w:styleId="12">
    <w:name w:val="Название1"/>
    <w:basedOn w:val="a"/>
    <w:rsid w:val="004A5FCF"/>
    <w:pPr>
      <w:widowControl w:val="0"/>
      <w:jc w:val="center"/>
    </w:pPr>
    <w:rPr>
      <w:rFonts w:cs="Arial"/>
      <w:b/>
      <w:noProof/>
      <w:sz w:val="28"/>
      <w:szCs w:val="20"/>
      <w:lang w:val="en-US" w:eastAsia="en-US"/>
    </w:rPr>
  </w:style>
  <w:style w:type="paragraph" w:customStyle="1" w:styleId="ConsPlusTitle">
    <w:name w:val="ConsPlusTitle"/>
    <w:rsid w:val="004A5F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1"/>
    <w:basedOn w:val="a"/>
    <w:rsid w:val="004A5FCF"/>
    <w:pPr>
      <w:widowControl w:val="0"/>
    </w:pPr>
    <w:rPr>
      <w:rFonts w:cs="Arial"/>
      <w:noProof/>
      <w:szCs w:val="20"/>
      <w:lang w:val="en-US" w:eastAsia="en-US"/>
    </w:rPr>
  </w:style>
  <w:style w:type="paragraph" w:customStyle="1" w:styleId="23">
    <w:name w:val="Обычный2"/>
    <w:basedOn w:val="a"/>
    <w:uiPriority w:val="99"/>
    <w:rsid w:val="004A5FCF"/>
    <w:pPr>
      <w:widowControl w:val="0"/>
    </w:pPr>
    <w:rPr>
      <w:rFonts w:cs="Arial"/>
      <w:noProof/>
      <w:szCs w:val="20"/>
      <w:lang w:val="en-US" w:eastAsia="en-US"/>
    </w:rPr>
  </w:style>
  <w:style w:type="paragraph" w:styleId="ad">
    <w:name w:val="Title"/>
    <w:basedOn w:val="a"/>
    <w:link w:val="ae"/>
    <w:uiPriority w:val="99"/>
    <w:qFormat/>
    <w:rsid w:val="004A5FCF"/>
    <w:pPr>
      <w:jc w:val="center"/>
    </w:pPr>
    <w:rPr>
      <w:b/>
      <w:bCs/>
    </w:rPr>
  </w:style>
  <w:style w:type="character" w:customStyle="1" w:styleId="ae">
    <w:name w:val="Название Знак"/>
    <w:basedOn w:val="a1"/>
    <w:link w:val="ad"/>
    <w:uiPriority w:val="99"/>
    <w:rsid w:val="004A5FCF"/>
    <w:rPr>
      <w:rFonts w:ascii="Times New Roman" w:eastAsia="Times New Roman" w:hAnsi="Times New Roman" w:cs="Times New Roman"/>
      <w:b/>
      <w:bCs/>
      <w:sz w:val="24"/>
      <w:szCs w:val="24"/>
      <w:lang w:eastAsia="ru-RU"/>
    </w:rPr>
  </w:style>
  <w:style w:type="character" w:customStyle="1" w:styleId="af">
    <w:name w:val="Гипертекстовая ссылка"/>
    <w:basedOn w:val="a1"/>
    <w:uiPriority w:val="99"/>
    <w:rsid w:val="004A5FCF"/>
    <w:rPr>
      <w:rFonts w:cs="Times New Roman"/>
      <w:color w:val="106BBE"/>
    </w:rPr>
  </w:style>
  <w:style w:type="paragraph" w:customStyle="1" w:styleId="af0">
    <w:name w:val="Прижатый влево"/>
    <w:basedOn w:val="a"/>
    <w:next w:val="a"/>
    <w:uiPriority w:val="99"/>
    <w:rsid w:val="004A5FCF"/>
    <w:pPr>
      <w:autoSpaceDE w:val="0"/>
      <w:autoSpaceDN w:val="0"/>
      <w:adjustRightInd w:val="0"/>
    </w:pPr>
    <w:rPr>
      <w:rFonts w:ascii="Arial" w:hAnsi="Arial"/>
    </w:rPr>
  </w:style>
  <w:style w:type="paragraph" w:styleId="af1">
    <w:name w:val="header"/>
    <w:basedOn w:val="a"/>
    <w:link w:val="af2"/>
    <w:uiPriority w:val="99"/>
    <w:rsid w:val="004A5FCF"/>
    <w:pPr>
      <w:tabs>
        <w:tab w:val="center" w:pos="4677"/>
        <w:tab w:val="right" w:pos="9355"/>
      </w:tabs>
    </w:pPr>
  </w:style>
  <w:style w:type="character" w:customStyle="1" w:styleId="af2">
    <w:name w:val="Верхний колонтитул Знак"/>
    <w:basedOn w:val="a1"/>
    <w:link w:val="af1"/>
    <w:uiPriority w:val="99"/>
    <w:rsid w:val="004A5FCF"/>
    <w:rPr>
      <w:rFonts w:ascii="Times New Roman" w:eastAsia="Times New Roman" w:hAnsi="Times New Roman" w:cs="Times New Roman"/>
      <w:sz w:val="24"/>
      <w:szCs w:val="24"/>
      <w:lang w:eastAsia="ru-RU"/>
    </w:rPr>
  </w:style>
  <w:style w:type="character" w:styleId="af3">
    <w:name w:val="page number"/>
    <w:basedOn w:val="a1"/>
    <w:uiPriority w:val="99"/>
    <w:rsid w:val="004A5FCF"/>
    <w:rPr>
      <w:rFonts w:cs="Times New Roman"/>
    </w:rPr>
  </w:style>
  <w:style w:type="character" w:customStyle="1" w:styleId="af4">
    <w:name w:val="Нижний колонтитул Знак"/>
    <w:basedOn w:val="a1"/>
    <w:link w:val="af5"/>
    <w:rsid w:val="004A5FCF"/>
    <w:rPr>
      <w:rFonts w:ascii="Times New Roman" w:eastAsia="Times New Roman" w:hAnsi="Times New Roman" w:cs="Times New Roman"/>
      <w:sz w:val="24"/>
      <w:szCs w:val="24"/>
      <w:lang w:eastAsia="ru-RU"/>
    </w:rPr>
  </w:style>
  <w:style w:type="paragraph" w:styleId="af5">
    <w:name w:val="footer"/>
    <w:basedOn w:val="a"/>
    <w:link w:val="af4"/>
    <w:unhideWhenUsed/>
    <w:rsid w:val="004A5FCF"/>
    <w:pPr>
      <w:tabs>
        <w:tab w:val="center" w:pos="4677"/>
        <w:tab w:val="right" w:pos="9355"/>
      </w:tabs>
    </w:pPr>
  </w:style>
  <w:style w:type="character" w:customStyle="1" w:styleId="14">
    <w:name w:val="Нижний колонтитул Знак1"/>
    <w:basedOn w:val="a1"/>
    <w:uiPriority w:val="99"/>
    <w:semiHidden/>
    <w:rsid w:val="004A5FCF"/>
    <w:rPr>
      <w:rFonts w:ascii="Times New Roman" w:eastAsia="Times New Roman" w:hAnsi="Times New Roman" w:cs="Times New Roman"/>
      <w:sz w:val="24"/>
      <w:szCs w:val="24"/>
      <w:lang w:eastAsia="ru-RU"/>
    </w:rPr>
  </w:style>
  <w:style w:type="paragraph" w:styleId="af6">
    <w:name w:val="List Paragraph"/>
    <w:basedOn w:val="a"/>
    <w:uiPriority w:val="34"/>
    <w:qFormat/>
    <w:rsid w:val="004A5FCF"/>
    <w:pPr>
      <w:ind w:left="720"/>
      <w:contextualSpacing/>
    </w:pPr>
  </w:style>
  <w:style w:type="paragraph" w:customStyle="1" w:styleId="15">
    <w:name w:val="Обычный (веб)1"/>
    <w:basedOn w:val="a"/>
    <w:rsid w:val="004A5FCF"/>
    <w:pPr>
      <w:spacing w:before="28" w:after="28"/>
    </w:pPr>
    <w:rPr>
      <w:rFonts w:eastAsia="WenQuanYi Micro Hei" w:cs="Lohit Hindi"/>
      <w:kern w:val="1"/>
      <w:lang w:eastAsia="hi-IN" w:bidi="hi-IN"/>
    </w:rPr>
  </w:style>
  <w:style w:type="character" w:styleId="af7">
    <w:name w:val="Hyperlink"/>
    <w:basedOn w:val="a1"/>
    <w:uiPriority w:val="99"/>
    <w:unhideWhenUsed/>
    <w:rsid w:val="004A5FCF"/>
    <w:rPr>
      <w:color w:val="0563C1" w:themeColor="hyperlink"/>
      <w:u w:val="single"/>
    </w:rPr>
  </w:style>
  <w:style w:type="paragraph" w:customStyle="1" w:styleId="ConsPlusNonformat">
    <w:name w:val="ConsPlusNonformat"/>
    <w:uiPriority w:val="99"/>
    <w:rsid w:val="004A5F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9F0389"/>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9A0935"/>
    <w:pPr>
      <w:spacing w:before="100" w:beforeAutospacing="1" w:after="100" w:afterAutospacing="1"/>
    </w:pPr>
  </w:style>
  <w:style w:type="character" w:styleId="af9">
    <w:name w:val="FollowedHyperlink"/>
    <w:basedOn w:val="a1"/>
    <w:uiPriority w:val="99"/>
    <w:semiHidden/>
    <w:unhideWhenUsed/>
    <w:rsid w:val="003115F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9996415">
      <w:bodyDiv w:val="1"/>
      <w:marLeft w:val="0"/>
      <w:marRight w:val="0"/>
      <w:marTop w:val="0"/>
      <w:marBottom w:val="0"/>
      <w:divBdr>
        <w:top w:val="none" w:sz="0" w:space="0" w:color="auto"/>
        <w:left w:val="none" w:sz="0" w:space="0" w:color="auto"/>
        <w:bottom w:val="none" w:sz="0" w:space="0" w:color="auto"/>
        <w:right w:val="none" w:sz="0" w:space="0" w:color="auto"/>
      </w:divBdr>
    </w:div>
    <w:div w:id="1321032730">
      <w:bodyDiv w:val="1"/>
      <w:marLeft w:val="0"/>
      <w:marRight w:val="0"/>
      <w:marTop w:val="0"/>
      <w:marBottom w:val="0"/>
      <w:divBdr>
        <w:top w:val="none" w:sz="0" w:space="0" w:color="auto"/>
        <w:left w:val="none" w:sz="0" w:space="0" w:color="auto"/>
        <w:bottom w:val="none" w:sz="0" w:space="0" w:color="auto"/>
        <w:right w:val="none" w:sz="0" w:space="0" w:color="auto"/>
      </w:divBdr>
    </w:div>
    <w:div w:id="18054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D5CE80B06F0A32C256E24392FA9C17AE405642FE555267BC6C3FES2DAO" TargetMode="External"/><Relationship Id="rId18" Type="http://schemas.openxmlformats.org/officeDocument/2006/relationships/hyperlink" Target="consultantplus://offline/ref=ED5CE80B06F0A32C256E24392FA9C17AE70B652AEB0271799796F02F2CSCD5O" TargetMode="External"/><Relationship Id="rId26" Type="http://schemas.openxmlformats.org/officeDocument/2006/relationships/hyperlink" Target="garantF1://23800500.251"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ED5CE80B06F0A32C256E24392FA9C17AE70B642AEF0471799796F02F2CSCD5O" TargetMode="External"/><Relationship Id="rId34" Type="http://schemas.openxmlformats.org/officeDocument/2006/relationships/hyperlink" Target="https://vashkontrol.ru/authorities/ufmskrn.ru" TargetMode="External"/><Relationship Id="rId42" Type="http://schemas.openxmlformats.org/officeDocument/2006/relationships/header" Target="header5.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2468@mail.ru" TargetMode="External"/><Relationship Id="rId17" Type="http://schemas.openxmlformats.org/officeDocument/2006/relationships/hyperlink" Target="consultantplus://offline/ref=ED5CE80B06F0A32C256E24392FA9C17AE70B6528ED0171799796F02F2CSCD5O" TargetMode="External"/><Relationship Id="rId25" Type="http://schemas.openxmlformats.org/officeDocument/2006/relationships/hyperlink" Target="garantF1://23800500.251" TargetMode="External"/><Relationship Id="rId33" Type="http://schemas.openxmlformats.org/officeDocument/2006/relationships/hyperlink" Target="mailto:OO_11@frskuban.ru" TargetMode="External"/><Relationship Id="rId38" Type="http://schemas.openxmlformats.org/officeDocument/2006/relationships/hyperlink" Target="mailto:uorn@krasnodar.ru" TargetMode="External"/><Relationship Id="rId2" Type="http://schemas.openxmlformats.org/officeDocument/2006/relationships/numbering" Target="numbering.xml"/><Relationship Id="rId16" Type="http://schemas.openxmlformats.org/officeDocument/2006/relationships/hyperlink" Target="consultantplus://offline/ref=ED5CE80B06F0A32C256E24392FA9C17AE70B6629EE0671799796F02F2CC54D9A3C721FFE07581DACS1DAO" TargetMode="External"/><Relationship Id="rId20" Type="http://schemas.openxmlformats.org/officeDocument/2006/relationships/hyperlink" Target="consultantplus://offline/ref=ED5CE80B06F0A32C256E3A3439C59C7EE4063D27ED027D2BC2C9AB727BCC47CDS7DBO" TargetMode="External"/><Relationship Id="rId29" Type="http://schemas.openxmlformats.org/officeDocument/2006/relationships/hyperlink" Target="mailto:OO_11@frskuban.ru" TargetMode="External"/><Relationship Id="rId41" Type="http://schemas.openxmlformats.org/officeDocument/2006/relationships/hyperlink" Target="consultantplus://offline/ref=34FDDD57BCBE64546F8FC0F0890E1C1F15A9FF7ED796C21A7E5C479E9B51200454ADC07DE9D99425iAt6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DD5815E82BB7D8BF22B98EAA9E53AE2B4018CE30AA3FCFE61AD0B007F5D5A71DDCD9A40589264142nEN" TargetMode="External"/><Relationship Id="rId24" Type="http://schemas.openxmlformats.org/officeDocument/2006/relationships/hyperlink" Target="garantF1://23800500.251" TargetMode="External"/><Relationship Id="rId32" Type="http://schemas.openxmlformats.org/officeDocument/2006/relationships/hyperlink" Target="http://www.frskuban.ru/" TargetMode="External"/><Relationship Id="rId37" Type="http://schemas.openxmlformats.org/officeDocument/2006/relationships/hyperlink" Target="mailto:UIO46@mail.ru" TargetMode="Externa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D5CE80B06F0A32C256E24392FA9C17AE70A602EED0B71799796F02F2CSCD5O" TargetMode="External"/><Relationship Id="rId23" Type="http://schemas.openxmlformats.org/officeDocument/2006/relationships/hyperlink" Target="garantF1://12077515.706" TargetMode="External"/><Relationship Id="rId28" Type="http://schemas.openxmlformats.org/officeDocument/2006/relationships/hyperlink" Target="mailto:adm2468@mail.ru" TargetMode="External"/><Relationship Id="rId36" Type="http://schemas.openxmlformats.org/officeDocument/2006/relationships/hyperlink" Target="mailto:labinsk-opeka@rambler.ru" TargetMode="External"/><Relationship Id="rId10" Type="http://schemas.openxmlformats.org/officeDocument/2006/relationships/header" Target="header2.xml"/><Relationship Id="rId19" Type="http://schemas.openxmlformats.org/officeDocument/2006/relationships/hyperlink" Target="consultantplus://offline/ref=C347CDED5E26E749593C1324F6FC17DA6B9B1FFFBED043A787647A066493D8D214s5N" TargetMode="External"/><Relationship Id="rId31" Type="http://schemas.openxmlformats.org/officeDocument/2006/relationships/hyperlink" Target="mailto:mfc.labinsk@yandex.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D5CE80B06F0A32C256E24392FA9C17AE70B612DEA0171799796F02F2CSCD5O" TargetMode="External"/><Relationship Id="rId22" Type="http://schemas.openxmlformats.org/officeDocument/2006/relationships/hyperlink" Target="consultantplus://offline/ref=4B963BCA6BB8733B6493EA0CFC20EEC57A0E5CB13FED24EEC103DF9100T3O3O" TargetMode="External"/><Relationship Id="rId27" Type="http://schemas.openxmlformats.org/officeDocument/2006/relationships/hyperlink" Target="garantF1://23800500.251" TargetMode="External"/><Relationship Id="rId30" Type="http://schemas.openxmlformats.org/officeDocument/2006/relationships/hyperlink" Target="http://www.labinsk.e-mfc.ru/" TargetMode="External"/><Relationship Id="rId35" Type="http://schemas.openxmlformats.org/officeDocument/2006/relationships/hyperlink" Target="mailto:ufmskrn@yandex.ru" TargetMode="External"/><Relationship Id="rId43"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7A5EB-C39E-48A9-BEF8-F904C4EA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32</Pages>
  <Words>10338</Words>
  <Characters>58928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cp:lastModifiedBy>
  <cp:revision>36</cp:revision>
  <cp:lastPrinted>2015-04-29T19:02:00Z</cp:lastPrinted>
  <dcterms:created xsi:type="dcterms:W3CDTF">2015-03-09T10:45:00Z</dcterms:created>
  <dcterms:modified xsi:type="dcterms:W3CDTF">2015-07-14T10:11:00Z</dcterms:modified>
</cp:coreProperties>
</file>