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F222E2" w:rsidRDefault="00F222E2" w:rsidP="00F222E2">
      <w:pPr>
        <w:spacing w:line="240" w:lineRule="auto"/>
        <w:jc w:val="center"/>
        <w:rPr>
          <w:rFonts w:ascii="Times New Roman" w:hAnsi="Times New Roman"/>
          <w:sz w:val="48"/>
          <w:szCs w:val="48"/>
        </w:rPr>
      </w:pPr>
    </w:p>
    <w:p w:rsidR="006B1B6F" w:rsidRDefault="00F222E2" w:rsidP="006B1B6F">
      <w:pPr>
        <w:spacing w:line="240" w:lineRule="auto"/>
        <w:ind w:firstLine="0"/>
        <w:jc w:val="center"/>
        <w:rPr>
          <w:rFonts w:ascii="Times New Roman CYR" w:hAnsi="Times New Roman CYR" w:cs="Times New Roman CYR"/>
          <w:szCs w:val="24"/>
        </w:rPr>
      </w:pPr>
      <w:r w:rsidRPr="00F222E2">
        <w:rPr>
          <w:rFonts w:ascii="Times New Roman" w:hAnsi="Times New Roman"/>
          <w:sz w:val="48"/>
          <w:szCs w:val="48"/>
        </w:rPr>
        <w:t>Приложения</w:t>
      </w:r>
    </w:p>
    <w:p w:rsidR="006B1B6F" w:rsidRDefault="006B1B6F" w:rsidP="00C203A4">
      <w:pPr>
        <w:rPr>
          <w:rFonts w:ascii="Times New Roman CYR" w:hAnsi="Times New Roman CYR" w:cs="Times New Roman CYR"/>
          <w:szCs w:val="24"/>
        </w:rPr>
        <w:sectPr w:rsidR="006B1B6F" w:rsidSect="004C0E8A">
          <w:footerReference w:type="default" r:id="rId8"/>
          <w:type w:val="continuous"/>
          <w:pgSz w:w="11909" w:h="16834"/>
          <w:pgMar w:top="284" w:right="567" w:bottom="1134" w:left="1701" w:header="720" w:footer="720" w:gutter="0"/>
          <w:cols w:space="60"/>
          <w:noEndnote/>
        </w:sectPr>
      </w:pPr>
    </w:p>
    <w:p w:rsidR="006B1B6F" w:rsidRDefault="006B1B6F" w:rsidP="00803AE6">
      <w:pPr>
        <w:tabs>
          <w:tab w:val="left" w:pos="1701"/>
        </w:tabs>
        <w:spacing w:line="240" w:lineRule="auto"/>
        <w:ind w:left="1701" w:firstLine="0"/>
        <w:rPr>
          <w:rFonts w:ascii="Times New Roman CYR" w:hAnsi="Times New Roman CYR" w:cs="Times New Roman CYR"/>
          <w:szCs w:val="24"/>
        </w:rPr>
      </w:pPr>
    </w:p>
    <w:p w:rsidR="00CF2BA1" w:rsidRDefault="00CF2BA1" w:rsidP="00CF2BA1">
      <w:pPr>
        <w:tabs>
          <w:tab w:val="left" w:pos="1701"/>
        </w:tabs>
        <w:spacing w:line="240" w:lineRule="auto"/>
        <w:ind w:left="1701" w:firstLine="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1</w:t>
      </w:r>
    </w:p>
    <w:p w:rsidR="00803AE6" w:rsidRDefault="00100A7A" w:rsidP="00803AE6">
      <w:pPr>
        <w:tabs>
          <w:tab w:val="left" w:pos="1701"/>
        </w:tabs>
        <w:spacing w:line="240" w:lineRule="auto"/>
        <w:ind w:left="1701" w:firstLine="0"/>
        <w:rPr>
          <w:rFonts w:ascii="Times New Roman" w:eastAsia="Times New Roman" w:hAnsi="Times New Roman"/>
          <w:sz w:val="28"/>
          <w:szCs w:val="28"/>
          <w:lang w:eastAsia="ru-RU"/>
        </w:rPr>
      </w:pPr>
      <w:r w:rsidRPr="00100A7A">
        <w:rPr>
          <w:rFonts w:ascii="Times New Roman CYR" w:hAnsi="Times New Roman CYR" w:cs="Times New Roman CYR"/>
          <w:sz w:val="28"/>
          <w:szCs w:val="28"/>
        </w:rPr>
        <w:t>Таблица</w:t>
      </w:r>
      <w:r w:rsidR="00CF2BA1">
        <w:rPr>
          <w:rFonts w:ascii="Times New Roman CYR" w:hAnsi="Times New Roman CYR" w:cs="Times New Roman CYR"/>
          <w:sz w:val="28"/>
          <w:szCs w:val="28"/>
        </w:rPr>
        <w:t>7</w:t>
      </w:r>
      <w:r w:rsidR="00803AE6">
        <w:rPr>
          <w:rFonts w:ascii="Times New Roman CYR" w:hAnsi="Times New Roman CYR" w:cs="Times New Roman CYR"/>
          <w:szCs w:val="24"/>
        </w:rPr>
        <w:t xml:space="preserve"> - </w:t>
      </w:r>
      <w:r w:rsidR="00803AE6" w:rsidRPr="00803AE6">
        <w:rPr>
          <w:rFonts w:ascii="Times New Roman" w:eastAsia="Times New Roman" w:hAnsi="Times New Roman"/>
          <w:sz w:val="28"/>
          <w:szCs w:val="28"/>
          <w:lang w:eastAsia="ru-RU"/>
        </w:rPr>
        <w:t>Перечень целевых показателей Программы на расчетный период 201</w:t>
      </w:r>
      <w:r w:rsidR="00CF2BA1">
        <w:rPr>
          <w:rFonts w:ascii="Times New Roman" w:eastAsia="Times New Roman" w:hAnsi="Times New Roman"/>
          <w:sz w:val="28"/>
          <w:szCs w:val="28"/>
          <w:lang w:eastAsia="ru-RU"/>
        </w:rPr>
        <w:t>7</w:t>
      </w:r>
      <w:r w:rsidR="00803AE6" w:rsidRPr="00803AE6">
        <w:rPr>
          <w:rFonts w:ascii="Times New Roman" w:eastAsia="Times New Roman" w:hAnsi="Times New Roman"/>
          <w:sz w:val="28"/>
          <w:szCs w:val="28"/>
          <w:lang w:eastAsia="ru-RU"/>
        </w:rPr>
        <w:t>-2030 годы</w:t>
      </w:r>
    </w:p>
    <w:tbl>
      <w:tblPr>
        <w:tblW w:w="14314" w:type="dxa"/>
        <w:tblInd w:w="1756" w:type="dxa"/>
        <w:tblLook w:val="04A0" w:firstRow="1" w:lastRow="0" w:firstColumn="1" w:lastColumn="0" w:noHBand="0" w:noVBand="1"/>
      </w:tblPr>
      <w:tblGrid>
        <w:gridCol w:w="656"/>
        <w:gridCol w:w="1973"/>
        <w:gridCol w:w="816"/>
        <w:gridCol w:w="741"/>
        <w:gridCol w:w="711"/>
        <w:gridCol w:w="711"/>
        <w:gridCol w:w="711"/>
        <w:gridCol w:w="711"/>
        <w:gridCol w:w="711"/>
        <w:gridCol w:w="711"/>
        <w:gridCol w:w="711"/>
        <w:gridCol w:w="711"/>
        <w:gridCol w:w="711"/>
        <w:gridCol w:w="711"/>
        <w:gridCol w:w="960"/>
        <w:gridCol w:w="711"/>
        <w:gridCol w:w="711"/>
        <w:gridCol w:w="711"/>
      </w:tblGrid>
      <w:tr w:rsidR="00803AE6" w:rsidRPr="00803AE6" w:rsidTr="00CF2BA1">
        <w:trPr>
          <w:trHeight w:val="300"/>
        </w:trPr>
        <w:tc>
          <w:tcPr>
            <w:tcW w:w="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 п/п</w:t>
            </w:r>
          </w:p>
        </w:tc>
        <w:tc>
          <w:tcPr>
            <w:tcW w:w="19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Наименование целевых показателей 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 xml:space="preserve">Едини ца измере </w:t>
            </w:r>
            <w:r w:rsidRPr="00803AE6">
              <w:rPr>
                <w:rFonts w:ascii="Times New Roman" w:eastAsia="Times New Roman" w:hAnsi="Times New Roman"/>
                <w:sz w:val="18"/>
                <w:szCs w:val="18"/>
                <w:lang w:eastAsia="ru-RU"/>
              </w:rPr>
              <w:t>НИЯ</w:t>
            </w:r>
          </w:p>
        </w:tc>
        <w:tc>
          <w:tcPr>
            <w:tcW w:w="10944" w:type="dxa"/>
            <w:gridSpan w:val="15"/>
            <w:tcBorders>
              <w:top w:val="single" w:sz="8" w:space="0" w:color="auto"/>
              <w:left w:val="nil"/>
              <w:bottom w:val="single" w:sz="8" w:space="0" w:color="auto"/>
              <w:right w:val="single" w:sz="8" w:space="0" w:color="000000"/>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Значение показателя</w:t>
            </w:r>
          </w:p>
        </w:tc>
      </w:tr>
      <w:tr w:rsidR="00803AE6" w:rsidRPr="00803AE6" w:rsidTr="00CF2BA1">
        <w:trPr>
          <w:trHeight w:val="300"/>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41" w:type="dxa"/>
            <w:vMerge w:val="restart"/>
            <w:tcBorders>
              <w:top w:val="nil"/>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Базов ый год</w:t>
            </w:r>
          </w:p>
        </w:tc>
        <w:tc>
          <w:tcPr>
            <w:tcW w:w="10203" w:type="dxa"/>
            <w:gridSpan w:val="14"/>
            <w:tcBorders>
              <w:top w:val="single" w:sz="8" w:space="0" w:color="auto"/>
              <w:left w:val="nil"/>
              <w:bottom w:val="single" w:sz="8" w:space="0" w:color="auto"/>
              <w:right w:val="single" w:sz="8" w:space="0" w:color="000000"/>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Г оды реализации программы</w:t>
            </w:r>
          </w:p>
        </w:tc>
      </w:tr>
      <w:tr w:rsidR="00803AE6" w:rsidRPr="00803AE6" w:rsidTr="00CF2BA1">
        <w:trPr>
          <w:trHeight w:val="300"/>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2017</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2018</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2019</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2020</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2021</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2022</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2023</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2024</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2025</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2026</w:t>
            </w:r>
          </w:p>
        </w:tc>
        <w:tc>
          <w:tcPr>
            <w:tcW w:w="960"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2027</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2028</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2029</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2030</w:t>
            </w:r>
          </w:p>
        </w:tc>
      </w:tr>
      <w:tr w:rsidR="00803AE6"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w:t>
            </w:r>
          </w:p>
        </w:tc>
        <w:tc>
          <w:tcPr>
            <w:tcW w:w="1973"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w:t>
            </w:r>
          </w:p>
        </w:tc>
        <w:tc>
          <w:tcPr>
            <w:tcW w:w="708"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3</w:t>
            </w:r>
          </w:p>
        </w:tc>
        <w:tc>
          <w:tcPr>
            <w:tcW w:w="74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4</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5</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6</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7</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8</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9</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10</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11</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12</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13</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14</w:t>
            </w:r>
          </w:p>
        </w:tc>
        <w:tc>
          <w:tcPr>
            <w:tcW w:w="960"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15</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16</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17</w:t>
            </w:r>
          </w:p>
        </w:tc>
        <w:tc>
          <w:tcPr>
            <w:tcW w:w="71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18</w:t>
            </w:r>
          </w:p>
        </w:tc>
      </w:tr>
      <w:tr w:rsidR="00803AE6"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w:t>
            </w:r>
          </w:p>
        </w:tc>
        <w:tc>
          <w:tcPr>
            <w:tcW w:w="13658" w:type="dxa"/>
            <w:gridSpan w:val="17"/>
            <w:tcBorders>
              <w:top w:val="single" w:sz="8" w:space="0" w:color="auto"/>
              <w:left w:val="nil"/>
              <w:bottom w:val="single" w:sz="8" w:space="0" w:color="auto"/>
              <w:right w:val="single" w:sz="8" w:space="0" w:color="000000"/>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 xml:space="preserve">Цель Программы: обеспечение развития транспортной инфраструктуры </w:t>
            </w:r>
            <w:r w:rsidR="00CF2BA1">
              <w:rPr>
                <w:rFonts w:ascii="Times New Roman" w:eastAsia="Times New Roman" w:hAnsi="Times New Roman"/>
                <w:sz w:val="22"/>
                <w:lang w:eastAsia="ru-RU"/>
              </w:rPr>
              <w:t>Харьковского</w:t>
            </w:r>
            <w:r w:rsidRPr="00803AE6">
              <w:rPr>
                <w:rFonts w:ascii="Times New Roman" w:eastAsia="Times New Roman" w:hAnsi="Times New Roman"/>
                <w:sz w:val="22"/>
                <w:lang w:eastAsia="ru-RU"/>
              </w:rPr>
              <w:t xml:space="preserve"> </w:t>
            </w:r>
            <w:r>
              <w:rPr>
                <w:rFonts w:ascii="Times New Roman" w:eastAsia="Times New Roman" w:hAnsi="Times New Roman"/>
                <w:sz w:val="22"/>
                <w:lang w:eastAsia="ru-RU"/>
              </w:rPr>
              <w:t>сельского</w:t>
            </w:r>
            <w:r w:rsidRPr="00803AE6">
              <w:rPr>
                <w:rFonts w:ascii="Times New Roman" w:eastAsia="Times New Roman" w:hAnsi="Times New Roman"/>
                <w:sz w:val="22"/>
                <w:lang w:eastAsia="ru-RU"/>
              </w:rPr>
              <w:t xml:space="preserve"> поселения с повышением уровня ее безопасности</w:t>
            </w:r>
          </w:p>
        </w:tc>
      </w:tr>
      <w:tr w:rsidR="00F73A18" w:rsidRPr="00803AE6" w:rsidTr="00CF2BA1">
        <w:trPr>
          <w:trHeight w:val="1407"/>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F73A18" w:rsidRPr="00803AE6" w:rsidRDefault="00F73A18" w:rsidP="00F73A18">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1.1</w:t>
            </w:r>
          </w:p>
        </w:tc>
        <w:tc>
          <w:tcPr>
            <w:tcW w:w="1973" w:type="dxa"/>
            <w:tcBorders>
              <w:top w:val="nil"/>
              <w:left w:val="nil"/>
              <w:bottom w:val="single" w:sz="8" w:space="0" w:color="auto"/>
              <w:right w:val="single" w:sz="8" w:space="0" w:color="auto"/>
            </w:tcBorders>
            <w:shd w:val="clear" w:color="auto" w:fill="auto"/>
            <w:vAlign w:val="bottom"/>
            <w:hideMark/>
          </w:tcPr>
          <w:p w:rsidR="00F73A18" w:rsidRPr="00803AE6" w:rsidRDefault="00F73A18" w:rsidP="00F73A18">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Протяженность сети автомобильных дорог общего пользования местного значения</w:t>
            </w:r>
          </w:p>
        </w:tc>
        <w:tc>
          <w:tcPr>
            <w:tcW w:w="708" w:type="dxa"/>
            <w:tcBorders>
              <w:top w:val="nil"/>
              <w:left w:val="nil"/>
              <w:bottom w:val="single" w:sz="8" w:space="0" w:color="auto"/>
              <w:right w:val="single" w:sz="8" w:space="0" w:color="auto"/>
            </w:tcBorders>
            <w:shd w:val="clear" w:color="auto" w:fill="auto"/>
            <w:noWrap/>
            <w:vAlign w:val="center"/>
            <w:hideMark/>
          </w:tcPr>
          <w:p w:rsidR="00F73A18" w:rsidRPr="00803AE6" w:rsidRDefault="00F73A18" w:rsidP="00F73A18">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км</w:t>
            </w:r>
          </w:p>
        </w:tc>
        <w:tc>
          <w:tcPr>
            <w:tcW w:w="74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960"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c>
          <w:tcPr>
            <w:tcW w:w="711" w:type="dxa"/>
            <w:tcBorders>
              <w:top w:val="nil"/>
              <w:left w:val="nil"/>
              <w:bottom w:val="single" w:sz="8" w:space="0" w:color="auto"/>
              <w:right w:val="single" w:sz="8" w:space="0" w:color="auto"/>
            </w:tcBorders>
            <w:shd w:val="clear" w:color="auto" w:fill="auto"/>
            <w:vAlign w:val="center"/>
            <w:hideMark/>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11,5</w:t>
            </w:r>
          </w:p>
        </w:tc>
      </w:tr>
      <w:tr w:rsidR="00803AE6"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w:t>
            </w:r>
          </w:p>
        </w:tc>
        <w:tc>
          <w:tcPr>
            <w:tcW w:w="13658" w:type="dxa"/>
            <w:gridSpan w:val="17"/>
            <w:tcBorders>
              <w:top w:val="single" w:sz="8" w:space="0" w:color="auto"/>
              <w:left w:val="nil"/>
              <w:bottom w:val="single" w:sz="8" w:space="0" w:color="auto"/>
              <w:right w:val="single" w:sz="8" w:space="0" w:color="000000"/>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Показатели задач Программы</w:t>
            </w:r>
          </w:p>
        </w:tc>
      </w:tr>
      <w:tr w:rsidR="00803AE6"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2.1</w:t>
            </w:r>
          </w:p>
        </w:tc>
        <w:tc>
          <w:tcPr>
            <w:tcW w:w="13658" w:type="dxa"/>
            <w:gridSpan w:val="17"/>
            <w:tcBorders>
              <w:top w:val="single" w:sz="8" w:space="0" w:color="auto"/>
              <w:left w:val="nil"/>
              <w:bottom w:val="single" w:sz="8" w:space="0" w:color="auto"/>
              <w:right w:val="single" w:sz="8" w:space="0" w:color="000000"/>
            </w:tcBorders>
            <w:shd w:val="clear" w:color="auto" w:fill="auto"/>
            <w:noWrap/>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r w:rsidRPr="00803AE6">
              <w:rPr>
                <w:rFonts w:ascii="Times New Roman" w:eastAsia="Times New Roman" w:hAnsi="Times New Roman"/>
                <w:sz w:val="22"/>
                <w:lang w:eastAsia="ru-RU"/>
              </w:rPr>
              <w:t>Задача 1 Программы: повышение безопасност</w:t>
            </w:r>
            <w:r>
              <w:rPr>
                <w:rFonts w:ascii="Times New Roman" w:eastAsia="Times New Roman" w:hAnsi="Times New Roman"/>
                <w:sz w:val="22"/>
                <w:lang w:eastAsia="ru-RU"/>
              </w:rPr>
              <w:t>и дорожного движения на террито</w:t>
            </w:r>
            <w:r w:rsidRPr="00803AE6">
              <w:rPr>
                <w:rFonts w:ascii="Times New Roman" w:eastAsia="Times New Roman" w:hAnsi="Times New Roman"/>
                <w:sz w:val="22"/>
                <w:lang w:eastAsia="ru-RU"/>
              </w:rPr>
              <w:t xml:space="preserve">рии </w:t>
            </w:r>
            <w:r w:rsidR="00CF2BA1">
              <w:rPr>
                <w:rFonts w:ascii="Times New Roman" w:eastAsia="Times New Roman" w:hAnsi="Times New Roman"/>
                <w:sz w:val="22"/>
                <w:lang w:eastAsia="ru-RU"/>
              </w:rPr>
              <w:t>Харьковского</w:t>
            </w:r>
            <w:r w:rsidRPr="00803AE6">
              <w:rPr>
                <w:rFonts w:ascii="Times New Roman" w:eastAsia="Times New Roman" w:hAnsi="Times New Roman"/>
                <w:sz w:val="22"/>
                <w:lang w:eastAsia="ru-RU"/>
              </w:rPr>
              <w:t xml:space="preserve"> </w:t>
            </w:r>
            <w:r>
              <w:rPr>
                <w:rFonts w:ascii="Times New Roman" w:eastAsia="Times New Roman" w:hAnsi="Times New Roman"/>
                <w:sz w:val="22"/>
                <w:lang w:eastAsia="ru-RU"/>
              </w:rPr>
              <w:t>сельского</w:t>
            </w:r>
            <w:r w:rsidRPr="00803AE6">
              <w:rPr>
                <w:rFonts w:ascii="Times New Roman" w:eastAsia="Times New Roman" w:hAnsi="Times New Roman"/>
                <w:sz w:val="22"/>
                <w:lang w:eastAsia="ru-RU"/>
              </w:rPr>
              <w:t xml:space="preserve"> поселения</w:t>
            </w:r>
          </w:p>
        </w:tc>
      </w:tr>
      <w:tr w:rsidR="00803AE6" w:rsidRPr="00803AE6" w:rsidTr="00CF2BA1">
        <w:trPr>
          <w:trHeight w:val="1617"/>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2.1.1</w:t>
            </w:r>
          </w:p>
        </w:tc>
        <w:tc>
          <w:tcPr>
            <w:tcW w:w="1973" w:type="dxa"/>
            <w:tcBorders>
              <w:top w:val="nil"/>
              <w:left w:val="nil"/>
              <w:bottom w:val="single" w:sz="8" w:space="0" w:color="auto"/>
              <w:right w:val="single" w:sz="8" w:space="0" w:color="auto"/>
            </w:tcBorders>
            <w:shd w:val="clear" w:color="auto" w:fill="auto"/>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r w:rsidRPr="00803AE6">
              <w:rPr>
                <w:rFonts w:ascii="Times New Roman" w:eastAsia="Times New Roman" w:hAnsi="Times New Roman"/>
                <w:sz w:val="22"/>
                <w:lang w:eastAsia="ru-RU"/>
              </w:rPr>
              <w:t>Количество внедренных технических средств организации дорожного движения</w:t>
            </w:r>
          </w:p>
        </w:tc>
        <w:tc>
          <w:tcPr>
            <w:tcW w:w="708" w:type="dxa"/>
            <w:tcBorders>
              <w:top w:val="nil"/>
              <w:left w:val="nil"/>
              <w:bottom w:val="single" w:sz="8" w:space="0" w:color="auto"/>
              <w:right w:val="single" w:sz="8" w:space="0" w:color="auto"/>
            </w:tcBorders>
            <w:shd w:val="clear" w:color="auto" w:fill="auto"/>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r w:rsidRPr="00803AE6">
              <w:rPr>
                <w:rFonts w:ascii="Times New Roman" w:eastAsia="Times New Roman" w:hAnsi="Times New Roman"/>
                <w:sz w:val="22"/>
                <w:lang w:eastAsia="ru-RU"/>
              </w:rPr>
              <w:t>объект/ шт</w:t>
            </w:r>
          </w:p>
        </w:tc>
        <w:tc>
          <w:tcPr>
            <w:tcW w:w="74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960"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r>
      <w:tr w:rsidR="00803AE6" w:rsidRPr="00803AE6" w:rsidTr="00CF2BA1">
        <w:trPr>
          <w:trHeight w:val="21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2.1.2</w:t>
            </w:r>
          </w:p>
        </w:tc>
        <w:tc>
          <w:tcPr>
            <w:tcW w:w="1973" w:type="dxa"/>
            <w:tcBorders>
              <w:top w:val="nil"/>
              <w:left w:val="nil"/>
              <w:bottom w:val="single" w:sz="8" w:space="0" w:color="auto"/>
              <w:right w:val="single" w:sz="8" w:space="0" w:color="auto"/>
            </w:tcBorders>
            <w:shd w:val="clear" w:color="auto" w:fill="auto"/>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Доля дорожно-транспортных происшествий совершению которых сопутствовало наличие</w:t>
            </w:r>
            <w:r>
              <w:rPr>
                <w:rFonts w:ascii="Times New Roman" w:eastAsia="Times New Roman" w:hAnsi="Times New Roman"/>
                <w:sz w:val="22"/>
                <w:lang w:eastAsia="ru-RU"/>
              </w:rPr>
              <w:t xml:space="preserve"> </w:t>
            </w:r>
            <w:r w:rsidRPr="00803AE6">
              <w:rPr>
                <w:rFonts w:ascii="Times New Roman" w:eastAsia="Times New Roman" w:hAnsi="Times New Roman"/>
                <w:sz w:val="22"/>
                <w:lang w:eastAsia="ru-RU"/>
              </w:rPr>
              <w:t>неудовлетворите льных дорожных условий, в общем количестве ДТП</w:t>
            </w:r>
          </w:p>
        </w:tc>
        <w:tc>
          <w:tcPr>
            <w:tcW w:w="708"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w:t>
            </w:r>
          </w:p>
        </w:tc>
        <w:tc>
          <w:tcPr>
            <w:tcW w:w="74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960"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c>
          <w:tcPr>
            <w:tcW w:w="71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Times New Roman" w:eastAsia="Times New Roman" w:hAnsi="Times New Roman"/>
                <w:sz w:val="22"/>
                <w:lang w:eastAsia="ru-RU"/>
              </w:rPr>
            </w:pPr>
            <w:r w:rsidRPr="00803AE6">
              <w:rPr>
                <w:rFonts w:ascii="Times New Roman" w:eastAsia="Times New Roman" w:hAnsi="Times New Roman"/>
                <w:sz w:val="22"/>
                <w:lang w:eastAsia="ru-RU"/>
              </w:rPr>
              <w:t>н/д</w:t>
            </w:r>
          </w:p>
        </w:tc>
      </w:tr>
    </w:tbl>
    <w:p w:rsidR="00803AE6" w:rsidRDefault="00803AE6" w:rsidP="00803AE6">
      <w:pPr>
        <w:tabs>
          <w:tab w:val="left" w:pos="1701"/>
        </w:tabs>
        <w:spacing w:line="240" w:lineRule="auto"/>
        <w:ind w:left="1701" w:firstLine="0"/>
        <w:rPr>
          <w:rFonts w:ascii="Arial" w:eastAsia="Times New Roman" w:hAnsi="Arial" w:cs="Arial"/>
          <w:sz w:val="20"/>
          <w:szCs w:val="20"/>
          <w:lang w:eastAsia="ru-RU"/>
        </w:rPr>
      </w:pPr>
    </w:p>
    <w:tbl>
      <w:tblPr>
        <w:tblW w:w="14244" w:type="dxa"/>
        <w:tblInd w:w="1809" w:type="dxa"/>
        <w:tblLook w:val="04A0" w:firstRow="1" w:lastRow="0" w:firstColumn="1" w:lastColumn="0" w:noHBand="0" w:noVBand="1"/>
      </w:tblPr>
      <w:tblGrid>
        <w:gridCol w:w="656"/>
        <w:gridCol w:w="2061"/>
        <w:gridCol w:w="866"/>
        <w:gridCol w:w="741"/>
        <w:gridCol w:w="656"/>
        <w:gridCol w:w="656"/>
        <w:gridCol w:w="656"/>
        <w:gridCol w:w="656"/>
        <w:gridCol w:w="656"/>
        <w:gridCol w:w="656"/>
        <w:gridCol w:w="656"/>
        <w:gridCol w:w="656"/>
        <w:gridCol w:w="656"/>
        <w:gridCol w:w="656"/>
        <w:gridCol w:w="1034"/>
        <w:gridCol w:w="766"/>
        <w:gridCol w:w="766"/>
        <w:gridCol w:w="781"/>
        <w:gridCol w:w="13"/>
      </w:tblGrid>
      <w:tr w:rsidR="00CE74DD" w:rsidRPr="00803AE6" w:rsidTr="00CF2BA1">
        <w:trPr>
          <w:gridAfter w:val="1"/>
          <w:wAfter w:w="13" w:type="dxa"/>
          <w:trHeight w:val="300"/>
        </w:trPr>
        <w:tc>
          <w:tcPr>
            <w:tcW w:w="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lastRenderedPageBreak/>
              <w:t>№ п/п</w:t>
            </w:r>
          </w:p>
        </w:tc>
        <w:tc>
          <w:tcPr>
            <w:tcW w:w="20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Наименование целевых показателей программы</w:t>
            </w:r>
          </w:p>
        </w:tc>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 xml:space="preserve">Едини ца измере </w:t>
            </w:r>
            <w:r w:rsidRPr="00803AE6">
              <w:rPr>
                <w:rFonts w:ascii="Times New Roman" w:eastAsia="Times New Roman" w:hAnsi="Times New Roman"/>
                <w:sz w:val="18"/>
                <w:szCs w:val="18"/>
                <w:lang w:eastAsia="ru-RU"/>
              </w:rPr>
              <w:t>НИЯ</w:t>
            </w:r>
          </w:p>
        </w:tc>
        <w:tc>
          <w:tcPr>
            <w:tcW w:w="10648" w:type="dxa"/>
            <w:gridSpan w:val="15"/>
            <w:tcBorders>
              <w:top w:val="single" w:sz="8" w:space="0" w:color="auto"/>
              <w:left w:val="nil"/>
              <w:bottom w:val="single" w:sz="8" w:space="0" w:color="auto"/>
              <w:right w:val="single" w:sz="8" w:space="0" w:color="000000"/>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Значение показателя</w:t>
            </w:r>
          </w:p>
        </w:tc>
      </w:tr>
      <w:tr w:rsidR="00CE74DD" w:rsidRPr="00803AE6" w:rsidTr="00CF2BA1">
        <w:trPr>
          <w:gridAfter w:val="1"/>
          <w:wAfter w:w="13" w:type="dxa"/>
          <w:trHeight w:val="300"/>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2061"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41" w:type="dxa"/>
            <w:vMerge w:val="restart"/>
            <w:tcBorders>
              <w:top w:val="nil"/>
              <w:left w:val="single" w:sz="8" w:space="0" w:color="auto"/>
              <w:bottom w:val="single" w:sz="8" w:space="0" w:color="000000"/>
              <w:right w:val="single" w:sz="8" w:space="0" w:color="auto"/>
            </w:tcBorders>
            <w:shd w:val="clear" w:color="auto" w:fill="auto"/>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Базов ый год</w:t>
            </w:r>
          </w:p>
        </w:tc>
        <w:tc>
          <w:tcPr>
            <w:tcW w:w="9907" w:type="dxa"/>
            <w:gridSpan w:val="14"/>
            <w:tcBorders>
              <w:top w:val="single" w:sz="8" w:space="0" w:color="auto"/>
              <w:left w:val="nil"/>
              <w:bottom w:val="single" w:sz="8" w:space="0" w:color="auto"/>
              <w:right w:val="single" w:sz="8" w:space="0" w:color="000000"/>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Г оды реализации программы</w:t>
            </w:r>
          </w:p>
        </w:tc>
      </w:tr>
      <w:tr w:rsidR="00CE74DD" w:rsidRPr="00803AE6" w:rsidTr="00CF2BA1">
        <w:trPr>
          <w:gridAfter w:val="1"/>
          <w:wAfter w:w="13" w:type="dxa"/>
          <w:trHeight w:val="300"/>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2061"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866" w:type="dxa"/>
            <w:vMerge/>
            <w:tcBorders>
              <w:top w:val="single" w:sz="8" w:space="0" w:color="auto"/>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03AE6" w:rsidRPr="00803AE6" w:rsidRDefault="00803AE6" w:rsidP="00803AE6">
            <w:pPr>
              <w:spacing w:line="240" w:lineRule="auto"/>
              <w:ind w:firstLine="0"/>
              <w:jc w:val="left"/>
              <w:rPr>
                <w:rFonts w:ascii="Arial" w:eastAsia="Times New Roman" w:hAnsi="Arial" w:cs="Arial"/>
                <w:sz w:val="20"/>
                <w:szCs w:val="20"/>
                <w:lang w:eastAsia="ru-RU"/>
              </w:rPr>
            </w:pP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2017</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2018</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2019</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2020</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2021</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2022</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2023</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2024</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2025</w:t>
            </w:r>
          </w:p>
        </w:tc>
        <w:tc>
          <w:tcPr>
            <w:tcW w:w="65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2026</w:t>
            </w:r>
          </w:p>
        </w:tc>
        <w:tc>
          <w:tcPr>
            <w:tcW w:w="1034"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2027</w:t>
            </w:r>
          </w:p>
        </w:tc>
        <w:tc>
          <w:tcPr>
            <w:tcW w:w="76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2028</w:t>
            </w:r>
          </w:p>
        </w:tc>
        <w:tc>
          <w:tcPr>
            <w:tcW w:w="766"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2029</w:t>
            </w:r>
          </w:p>
        </w:tc>
        <w:tc>
          <w:tcPr>
            <w:tcW w:w="781" w:type="dxa"/>
            <w:tcBorders>
              <w:top w:val="nil"/>
              <w:left w:val="nil"/>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2030</w:t>
            </w:r>
          </w:p>
        </w:tc>
      </w:tr>
      <w:tr w:rsidR="00CE74DD" w:rsidRPr="00803AE6" w:rsidTr="00CF2BA1">
        <w:trPr>
          <w:gridAfter w:val="1"/>
          <w:wAfter w:w="13" w:type="dxa"/>
          <w:trHeight w:val="30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w:t>
            </w:r>
          </w:p>
        </w:tc>
        <w:tc>
          <w:tcPr>
            <w:tcW w:w="206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2</w:t>
            </w:r>
          </w:p>
        </w:tc>
        <w:tc>
          <w:tcPr>
            <w:tcW w:w="86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3</w:t>
            </w:r>
          </w:p>
        </w:tc>
        <w:tc>
          <w:tcPr>
            <w:tcW w:w="74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4</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5</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6</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7</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8</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9</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10</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11</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12</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13</w:t>
            </w:r>
          </w:p>
        </w:tc>
        <w:tc>
          <w:tcPr>
            <w:tcW w:w="65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14</w:t>
            </w:r>
          </w:p>
        </w:tc>
        <w:tc>
          <w:tcPr>
            <w:tcW w:w="1034"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15</w:t>
            </w:r>
          </w:p>
        </w:tc>
        <w:tc>
          <w:tcPr>
            <w:tcW w:w="76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16</w:t>
            </w:r>
          </w:p>
        </w:tc>
        <w:tc>
          <w:tcPr>
            <w:tcW w:w="766"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17</w:t>
            </w:r>
          </w:p>
        </w:tc>
        <w:tc>
          <w:tcPr>
            <w:tcW w:w="781" w:type="dxa"/>
            <w:tcBorders>
              <w:top w:val="nil"/>
              <w:left w:val="nil"/>
              <w:bottom w:val="single" w:sz="8" w:space="0" w:color="auto"/>
              <w:right w:val="single" w:sz="8" w:space="0" w:color="auto"/>
            </w:tcBorders>
            <w:shd w:val="clear" w:color="auto" w:fill="auto"/>
            <w:noWrap/>
            <w:vAlign w:val="bottom"/>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sidRPr="00803AE6">
              <w:rPr>
                <w:rFonts w:ascii="Times New Roman" w:eastAsia="Times New Roman" w:hAnsi="Times New Roman"/>
                <w:sz w:val="22"/>
                <w:lang w:eastAsia="ru-RU"/>
              </w:rPr>
              <w:t>18</w:t>
            </w:r>
          </w:p>
        </w:tc>
      </w:tr>
      <w:tr w:rsidR="00803AE6"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803AE6" w:rsidRPr="00803AE6" w:rsidRDefault="00803AE6" w:rsidP="00803AE6">
            <w:pPr>
              <w:spacing w:line="240" w:lineRule="auto"/>
              <w:ind w:firstLine="0"/>
              <w:jc w:val="center"/>
              <w:rPr>
                <w:rFonts w:ascii="Arial" w:eastAsia="Times New Roman" w:hAnsi="Arial" w:cs="Arial"/>
                <w:sz w:val="20"/>
                <w:szCs w:val="20"/>
                <w:lang w:eastAsia="ru-RU"/>
              </w:rPr>
            </w:pPr>
            <w:r>
              <w:rPr>
                <w:rFonts w:ascii="Times New Roman" w:eastAsia="Times New Roman" w:hAnsi="Times New Roman"/>
                <w:sz w:val="22"/>
                <w:lang w:eastAsia="ru-RU"/>
              </w:rPr>
              <w:t>2</w:t>
            </w:r>
            <w:r w:rsidR="00195812">
              <w:rPr>
                <w:rFonts w:ascii="Times New Roman" w:eastAsia="Times New Roman" w:hAnsi="Times New Roman"/>
                <w:sz w:val="22"/>
                <w:lang w:eastAsia="ru-RU"/>
              </w:rPr>
              <w:t>.2</w:t>
            </w:r>
          </w:p>
        </w:tc>
        <w:tc>
          <w:tcPr>
            <w:tcW w:w="13588" w:type="dxa"/>
            <w:gridSpan w:val="18"/>
            <w:tcBorders>
              <w:top w:val="single" w:sz="8" w:space="0" w:color="auto"/>
              <w:left w:val="nil"/>
              <w:bottom w:val="single" w:sz="8" w:space="0" w:color="auto"/>
              <w:right w:val="single" w:sz="8" w:space="0" w:color="000000"/>
            </w:tcBorders>
            <w:shd w:val="clear" w:color="auto" w:fill="auto"/>
            <w:vAlign w:val="bottom"/>
            <w:hideMark/>
          </w:tcPr>
          <w:p w:rsidR="00803AE6" w:rsidRPr="00CE74DD" w:rsidRDefault="00803AE6" w:rsidP="00803AE6">
            <w:pPr>
              <w:spacing w:line="240" w:lineRule="auto"/>
              <w:ind w:firstLine="0"/>
              <w:jc w:val="center"/>
              <w:rPr>
                <w:rFonts w:ascii="Arial" w:eastAsia="Times New Roman" w:hAnsi="Arial" w:cs="Arial"/>
                <w:spacing w:val="-10"/>
                <w:sz w:val="20"/>
                <w:szCs w:val="20"/>
                <w:lang w:eastAsia="ru-RU"/>
              </w:rPr>
            </w:pPr>
            <w:r w:rsidRPr="00CE74DD">
              <w:rPr>
                <w:rFonts w:ascii="Times New Roman" w:eastAsia="Times New Roman" w:hAnsi="Times New Roman"/>
                <w:spacing w:val="-10"/>
                <w:sz w:val="22"/>
                <w:lang w:eastAsia="ru-RU"/>
              </w:rPr>
              <w:t>Задача 2 Программы: выполнение мероприятий по проектированию, строительству, реконструкции объектов транспортной инфраструктуры</w:t>
            </w:r>
          </w:p>
        </w:tc>
      </w:tr>
      <w:tr w:rsidR="003E67B9" w:rsidRPr="00803AE6" w:rsidTr="00CF2BA1">
        <w:trPr>
          <w:gridAfter w:val="1"/>
          <w:wAfter w:w="13" w:type="dxa"/>
          <w:trHeight w:val="1468"/>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Pr>
                <w:rFonts w:ascii="Times New Roman" w:eastAsia="Times New Roman" w:hAnsi="Times New Roman"/>
                <w:sz w:val="22"/>
                <w:lang w:eastAsia="ru-RU"/>
              </w:rPr>
              <w:t>2.2.1</w:t>
            </w:r>
          </w:p>
        </w:tc>
        <w:tc>
          <w:tcPr>
            <w:tcW w:w="2061" w:type="dxa"/>
            <w:tcBorders>
              <w:top w:val="nil"/>
              <w:left w:val="nil"/>
              <w:bottom w:val="single" w:sz="8" w:space="0" w:color="auto"/>
              <w:right w:val="single" w:sz="8" w:space="0" w:color="auto"/>
            </w:tcBorders>
            <w:shd w:val="clear" w:color="auto" w:fill="auto"/>
            <w:vAlign w:val="bottom"/>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sidRPr="00195812">
              <w:rPr>
                <w:rFonts w:ascii="Times New Roman" w:eastAsia="Times New Roman" w:hAnsi="Times New Roman"/>
                <w:sz w:val="22"/>
                <w:lang w:eastAsia="ru-RU"/>
              </w:rPr>
              <w:t>Количество проектов на строительство, реконструкцию, капитальный ремонт объектов транспортной инфраструктуры</w:t>
            </w:r>
          </w:p>
        </w:tc>
        <w:tc>
          <w:tcPr>
            <w:tcW w:w="866" w:type="dxa"/>
            <w:tcBorders>
              <w:top w:val="nil"/>
              <w:left w:val="nil"/>
              <w:bottom w:val="single" w:sz="8" w:space="0" w:color="auto"/>
              <w:right w:val="single" w:sz="8" w:space="0" w:color="auto"/>
            </w:tcBorders>
            <w:shd w:val="clear" w:color="auto" w:fill="auto"/>
            <w:noWrap/>
            <w:vAlign w:val="center"/>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Pr>
                <w:rFonts w:ascii="Times New Roman" w:eastAsia="Times New Roman" w:hAnsi="Times New Roman"/>
                <w:sz w:val="22"/>
                <w:lang w:eastAsia="ru-RU"/>
              </w:rPr>
              <w:t>проект</w:t>
            </w:r>
          </w:p>
        </w:tc>
        <w:tc>
          <w:tcPr>
            <w:tcW w:w="741" w:type="dxa"/>
            <w:tcBorders>
              <w:top w:val="nil"/>
              <w:left w:val="nil"/>
              <w:bottom w:val="single" w:sz="8" w:space="0" w:color="auto"/>
              <w:right w:val="single" w:sz="8" w:space="0" w:color="auto"/>
            </w:tcBorders>
            <w:shd w:val="clear" w:color="auto" w:fill="auto"/>
            <w:vAlign w:val="center"/>
            <w:hideMark/>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hideMark/>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1</w:t>
            </w:r>
          </w:p>
        </w:tc>
        <w:tc>
          <w:tcPr>
            <w:tcW w:w="1034"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76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766"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781" w:type="dxa"/>
            <w:tcBorders>
              <w:top w:val="nil"/>
              <w:left w:val="nil"/>
              <w:bottom w:val="single" w:sz="8" w:space="0" w:color="auto"/>
              <w:right w:val="single" w:sz="8" w:space="0" w:color="auto"/>
            </w:tcBorders>
            <w:shd w:val="clear" w:color="auto" w:fill="auto"/>
            <w:vAlign w:val="center"/>
          </w:tcPr>
          <w:p w:rsidR="003E67B9" w:rsidRPr="00803AE6"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r>
      <w:tr w:rsidR="003E67B9" w:rsidRPr="00803AE6" w:rsidTr="00CF2BA1">
        <w:trPr>
          <w:gridAfter w:val="1"/>
          <w:wAfter w:w="13" w:type="dxa"/>
          <w:trHeight w:val="1112"/>
        </w:trPr>
        <w:tc>
          <w:tcPr>
            <w:tcW w:w="656" w:type="dxa"/>
            <w:tcBorders>
              <w:top w:val="nil"/>
              <w:left w:val="single" w:sz="8" w:space="0" w:color="auto"/>
              <w:bottom w:val="single" w:sz="8" w:space="0" w:color="auto"/>
              <w:right w:val="single" w:sz="8" w:space="0" w:color="auto"/>
            </w:tcBorders>
            <w:shd w:val="clear" w:color="auto" w:fill="auto"/>
            <w:noWrap/>
            <w:vAlign w:val="center"/>
          </w:tcPr>
          <w:p w:rsidR="003E67B9"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2.2.2</w:t>
            </w:r>
          </w:p>
        </w:tc>
        <w:tc>
          <w:tcPr>
            <w:tcW w:w="2061" w:type="dxa"/>
            <w:tcBorders>
              <w:top w:val="nil"/>
              <w:left w:val="nil"/>
              <w:bottom w:val="single" w:sz="8" w:space="0" w:color="auto"/>
              <w:right w:val="single" w:sz="8" w:space="0" w:color="auto"/>
            </w:tcBorders>
            <w:shd w:val="clear" w:color="auto" w:fill="auto"/>
            <w:vAlign w:val="bottom"/>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Протяженность построенных, реконструирован ных, отремонтирован ных автомобильных дорог</w:t>
            </w:r>
          </w:p>
        </w:tc>
        <w:tc>
          <w:tcPr>
            <w:tcW w:w="866" w:type="dxa"/>
            <w:tcBorders>
              <w:top w:val="nil"/>
              <w:left w:val="nil"/>
              <w:bottom w:val="single" w:sz="8" w:space="0" w:color="auto"/>
              <w:right w:val="single" w:sz="8" w:space="0" w:color="auto"/>
            </w:tcBorders>
            <w:shd w:val="clear" w:color="auto" w:fill="auto"/>
            <w:noWrap/>
            <w:vAlign w:val="center"/>
          </w:tcPr>
          <w:p w:rsidR="003E67B9"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км</w:t>
            </w:r>
          </w:p>
        </w:tc>
        <w:tc>
          <w:tcPr>
            <w:tcW w:w="741" w:type="dxa"/>
            <w:tcBorders>
              <w:top w:val="nil"/>
              <w:left w:val="nil"/>
              <w:bottom w:val="single" w:sz="8" w:space="0" w:color="auto"/>
              <w:right w:val="single" w:sz="8" w:space="0" w:color="auto"/>
            </w:tcBorders>
            <w:shd w:val="clear" w:color="auto" w:fill="auto"/>
            <w:vAlign w:val="center"/>
          </w:tcPr>
          <w:p w:rsidR="003E67B9"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Default="003E67B9"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Pr="00803AE6"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0,5</w:t>
            </w:r>
          </w:p>
        </w:tc>
        <w:tc>
          <w:tcPr>
            <w:tcW w:w="656" w:type="dxa"/>
            <w:tcBorders>
              <w:top w:val="nil"/>
              <w:left w:val="nil"/>
              <w:bottom w:val="single" w:sz="8" w:space="0" w:color="auto"/>
              <w:right w:val="single" w:sz="8" w:space="0" w:color="auto"/>
            </w:tcBorders>
            <w:shd w:val="clear" w:color="auto" w:fill="auto"/>
            <w:vAlign w:val="center"/>
          </w:tcPr>
          <w:p w:rsidR="003E67B9"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0,5</w:t>
            </w:r>
          </w:p>
        </w:tc>
        <w:tc>
          <w:tcPr>
            <w:tcW w:w="65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1034"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6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66"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81" w:type="dxa"/>
            <w:tcBorders>
              <w:top w:val="nil"/>
              <w:left w:val="nil"/>
              <w:bottom w:val="single" w:sz="8" w:space="0" w:color="auto"/>
              <w:right w:val="single" w:sz="8" w:space="0" w:color="auto"/>
            </w:tcBorders>
            <w:shd w:val="clear" w:color="auto" w:fill="auto"/>
            <w:vAlign w:val="center"/>
          </w:tcPr>
          <w:p w:rsidR="003E67B9" w:rsidRDefault="00F73A18" w:rsidP="003E67B9">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r>
      <w:tr w:rsidR="00F73A18" w:rsidRPr="00803AE6" w:rsidTr="00CF2BA1">
        <w:trPr>
          <w:gridAfter w:val="1"/>
          <w:wAfter w:w="13" w:type="dxa"/>
          <w:trHeight w:val="1403"/>
        </w:trPr>
        <w:tc>
          <w:tcPr>
            <w:tcW w:w="656" w:type="dxa"/>
            <w:tcBorders>
              <w:top w:val="nil"/>
              <w:left w:val="single" w:sz="8" w:space="0" w:color="auto"/>
              <w:bottom w:val="single" w:sz="8" w:space="0" w:color="auto"/>
              <w:right w:val="single" w:sz="8" w:space="0" w:color="auto"/>
            </w:tcBorders>
            <w:shd w:val="clear" w:color="auto" w:fill="auto"/>
            <w:noWrap/>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2.2.3</w:t>
            </w:r>
          </w:p>
        </w:tc>
        <w:tc>
          <w:tcPr>
            <w:tcW w:w="2061" w:type="dxa"/>
            <w:tcBorders>
              <w:top w:val="nil"/>
              <w:left w:val="nil"/>
              <w:bottom w:val="single" w:sz="8" w:space="0" w:color="auto"/>
              <w:right w:val="single" w:sz="8" w:space="0" w:color="auto"/>
            </w:tcBorders>
            <w:shd w:val="clear" w:color="auto" w:fill="auto"/>
          </w:tcPr>
          <w:p w:rsidR="00F73A18" w:rsidRPr="00195812" w:rsidRDefault="00F73A18" w:rsidP="00CF2BA1">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Протяженность построенных, реконстру</w:t>
            </w:r>
            <w:r>
              <w:rPr>
                <w:rFonts w:ascii="Times New Roman" w:eastAsia="Times New Roman" w:hAnsi="Times New Roman"/>
                <w:sz w:val="22"/>
                <w:lang w:eastAsia="ru-RU"/>
              </w:rPr>
              <w:t>ирован ных, отремонтирован ных тротуаров</w:t>
            </w:r>
          </w:p>
        </w:tc>
        <w:tc>
          <w:tcPr>
            <w:tcW w:w="866" w:type="dxa"/>
            <w:tcBorders>
              <w:top w:val="nil"/>
              <w:left w:val="nil"/>
              <w:bottom w:val="single" w:sz="8" w:space="0" w:color="auto"/>
              <w:right w:val="single" w:sz="8" w:space="0" w:color="auto"/>
            </w:tcBorders>
            <w:shd w:val="clear" w:color="auto" w:fill="auto"/>
            <w:noWrap/>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км</w:t>
            </w:r>
          </w:p>
        </w:tc>
        <w:tc>
          <w:tcPr>
            <w:tcW w:w="741"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0,3</w:t>
            </w:r>
          </w:p>
        </w:tc>
        <w:tc>
          <w:tcPr>
            <w:tcW w:w="656" w:type="dxa"/>
            <w:tcBorders>
              <w:top w:val="nil"/>
              <w:left w:val="nil"/>
              <w:bottom w:val="single" w:sz="8" w:space="0" w:color="auto"/>
              <w:right w:val="single" w:sz="8" w:space="0" w:color="auto"/>
            </w:tcBorders>
            <w:shd w:val="clear" w:color="auto" w:fill="auto"/>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Pr="00803AE6"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0,5</w:t>
            </w: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0,5</w:t>
            </w: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0,4</w:t>
            </w:r>
          </w:p>
        </w:tc>
        <w:tc>
          <w:tcPr>
            <w:tcW w:w="65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1034"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6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66"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c>
          <w:tcPr>
            <w:tcW w:w="781" w:type="dxa"/>
            <w:tcBorders>
              <w:top w:val="nil"/>
              <w:left w:val="nil"/>
              <w:bottom w:val="single" w:sz="8" w:space="0" w:color="auto"/>
              <w:right w:val="single" w:sz="8" w:space="0" w:color="auto"/>
            </w:tcBorders>
            <w:shd w:val="clear" w:color="auto" w:fill="auto"/>
          </w:tcPr>
          <w:p w:rsidR="00F73A18" w:rsidRDefault="00F73A18" w:rsidP="00F73A18">
            <w:pPr>
              <w:spacing w:line="240" w:lineRule="auto"/>
              <w:ind w:firstLine="0"/>
              <w:jc w:val="center"/>
              <w:rPr>
                <w:rFonts w:ascii="Times New Roman" w:eastAsia="Times New Roman" w:hAnsi="Times New Roman"/>
                <w:sz w:val="22"/>
                <w:lang w:eastAsia="ru-RU"/>
              </w:rPr>
            </w:pPr>
            <w:r>
              <w:rPr>
                <w:rFonts w:ascii="Times New Roman" w:eastAsia="Times New Roman" w:hAnsi="Times New Roman"/>
                <w:sz w:val="22"/>
                <w:lang w:eastAsia="ru-RU"/>
              </w:rPr>
              <w:t>0,6</w:t>
            </w:r>
          </w:p>
        </w:tc>
      </w:tr>
      <w:tr w:rsidR="003E67B9" w:rsidRPr="00803AE6" w:rsidTr="00CF2BA1">
        <w:trPr>
          <w:trHeight w:val="30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Pr>
                <w:rFonts w:ascii="Times New Roman" w:eastAsia="Times New Roman" w:hAnsi="Times New Roman"/>
                <w:sz w:val="22"/>
                <w:lang w:eastAsia="ru-RU"/>
              </w:rPr>
              <w:t>2.3</w:t>
            </w:r>
          </w:p>
        </w:tc>
        <w:tc>
          <w:tcPr>
            <w:tcW w:w="13588" w:type="dxa"/>
            <w:gridSpan w:val="18"/>
            <w:tcBorders>
              <w:top w:val="single" w:sz="8" w:space="0" w:color="auto"/>
              <w:left w:val="nil"/>
              <w:bottom w:val="single" w:sz="8" w:space="0" w:color="auto"/>
              <w:right w:val="single" w:sz="8" w:space="0" w:color="000000"/>
            </w:tcBorders>
            <w:shd w:val="clear" w:color="auto" w:fill="auto"/>
            <w:noWrap/>
            <w:vAlign w:val="bottom"/>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sidRPr="00195812">
              <w:rPr>
                <w:rFonts w:ascii="Times New Roman" w:eastAsia="Times New Roman" w:hAnsi="Times New Roman"/>
                <w:sz w:val="22"/>
                <w:lang w:eastAsia="ru-RU"/>
              </w:rPr>
              <w:t>Задача 3 Программы: повышение доступности услуг транспортного комплекса для населения</w:t>
            </w:r>
          </w:p>
        </w:tc>
      </w:tr>
      <w:tr w:rsidR="003E67B9" w:rsidRPr="00803AE6" w:rsidTr="00CF2BA1">
        <w:trPr>
          <w:gridAfter w:val="1"/>
          <w:wAfter w:w="13" w:type="dxa"/>
          <w:trHeight w:val="831"/>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3E67B9" w:rsidRPr="00803AE6" w:rsidRDefault="003E67B9" w:rsidP="003E67B9">
            <w:pPr>
              <w:spacing w:line="240" w:lineRule="auto"/>
              <w:ind w:firstLine="0"/>
              <w:jc w:val="center"/>
              <w:rPr>
                <w:rFonts w:ascii="Arial" w:eastAsia="Times New Roman" w:hAnsi="Arial" w:cs="Arial"/>
                <w:sz w:val="20"/>
                <w:szCs w:val="20"/>
                <w:lang w:eastAsia="ru-RU"/>
              </w:rPr>
            </w:pPr>
            <w:r>
              <w:rPr>
                <w:rFonts w:ascii="Times New Roman" w:eastAsia="Times New Roman" w:hAnsi="Times New Roman"/>
                <w:sz w:val="22"/>
                <w:lang w:eastAsia="ru-RU"/>
              </w:rPr>
              <w:t>2.3.1</w:t>
            </w:r>
          </w:p>
        </w:tc>
        <w:tc>
          <w:tcPr>
            <w:tcW w:w="2061" w:type="dxa"/>
            <w:tcBorders>
              <w:top w:val="nil"/>
              <w:left w:val="nil"/>
              <w:bottom w:val="single" w:sz="8" w:space="0" w:color="auto"/>
              <w:right w:val="single" w:sz="8" w:space="0" w:color="auto"/>
            </w:tcBorders>
            <w:shd w:val="clear" w:color="auto" w:fill="auto"/>
            <w:hideMark/>
          </w:tcPr>
          <w:p w:rsidR="003E67B9"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Количество рейсов для перевозки пассажиров</w:t>
            </w:r>
          </w:p>
          <w:p w:rsidR="003E67B9" w:rsidRPr="00803AE6" w:rsidRDefault="003E67B9" w:rsidP="003E67B9">
            <w:pPr>
              <w:spacing w:line="240" w:lineRule="auto"/>
              <w:ind w:firstLine="0"/>
              <w:jc w:val="center"/>
              <w:rPr>
                <w:rFonts w:ascii="Arial" w:eastAsia="Times New Roman" w:hAnsi="Arial" w:cs="Arial"/>
                <w:sz w:val="20"/>
                <w:szCs w:val="20"/>
                <w:lang w:eastAsia="ru-RU"/>
              </w:rPr>
            </w:pPr>
            <w:r w:rsidRPr="00195812">
              <w:rPr>
                <w:rFonts w:ascii="Times New Roman" w:eastAsia="Times New Roman" w:hAnsi="Times New Roman"/>
                <w:sz w:val="22"/>
                <w:lang w:eastAsia="ru-RU"/>
              </w:rPr>
              <w:t>общественным транспортом ежегодно</w:t>
            </w:r>
          </w:p>
        </w:tc>
        <w:tc>
          <w:tcPr>
            <w:tcW w:w="866" w:type="dxa"/>
            <w:tcBorders>
              <w:top w:val="nil"/>
              <w:left w:val="nil"/>
              <w:bottom w:val="single" w:sz="8" w:space="0" w:color="auto"/>
              <w:right w:val="single" w:sz="8" w:space="0" w:color="auto"/>
            </w:tcBorders>
            <w:shd w:val="clear" w:color="auto" w:fill="auto"/>
            <w:vAlign w:val="center"/>
            <w:hideMark/>
          </w:tcPr>
          <w:p w:rsidR="003E67B9" w:rsidRPr="00803AE6" w:rsidRDefault="003E67B9" w:rsidP="003E67B9">
            <w:pPr>
              <w:spacing w:line="240" w:lineRule="auto"/>
              <w:ind w:firstLine="0"/>
              <w:jc w:val="left"/>
              <w:rPr>
                <w:rFonts w:ascii="Arial" w:eastAsia="Times New Roman" w:hAnsi="Arial" w:cs="Arial"/>
                <w:sz w:val="20"/>
                <w:szCs w:val="20"/>
                <w:lang w:eastAsia="ru-RU"/>
              </w:rPr>
            </w:pPr>
            <w:r>
              <w:rPr>
                <w:rFonts w:ascii="Times New Roman" w:eastAsia="Times New Roman" w:hAnsi="Times New Roman"/>
                <w:sz w:val="22"/>
                <w:lang w:eastAsia="ru-RU"/>
              </w:rPr>
              <w:t>%</w:t>
            </w:r>
          </w:p>
        </w:tc>
        <w:tc>
          <w:tcPr>
            <w:tcW w:w="741"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65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1034"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76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766"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c>
          <w:tcPr>
            <w:tcW w:w="781" w:type="dxa"/>
            <w:tcBorders>
              <w:top w:val="nil"/>
              <w:left w:val="nil"/>
              <w:bottom w:val="single" w:sz="8" w:space="0" w:color="auto"/>
              <w:right w:val="single" w:sz="8" w:space="0" w:color="auto"/>
            </w:tcBorders>
            <w:shd w:val="clear" w:color="auto" w:fill="auto"/>
            <w:noWrap/>
            <w:vAlign w:val="center"/>
            <w:hideMark/>
          </w:tcPr>
          <w:p w:rsidR="003E67B9" w:rsidRPr="00195812" w:rsidRDefault="003E67B9" w:rsidP="003E67B9">
            <w:pPr>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100</w:t>
            </w:r>
          </w:p>
        </w:tc>
      </w:tr>
      <w:tr w:rsidR="003E67B9" w:rsidRPr="00803AE6" w:rsidTr="00CF2BA1">
        <w:trPr>
          <w:gridAfter w:val="1"/>
          <w:wAfter w:w="13" w:type="dxa"/>
          <w:trHeight w:val="824"/>
        </w:trPr>
        <w:tc>
          <w:tcPr>
            <w:tcW w:w="656" w:type="dxa"/>
            <w:tcBorders>
              <w:top w:val="nil"/>
              <w:left w:val="single" w:sz="8" w:space="0" w:color="auto"/>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2.3.2</w:t>
            </w:r>
          </w:p>
        </w:tc>
        <w:tc>
          <w:tcPr>
            <w:tcW w:w="2061" w:type="dxa"/>
            <w:tcBorders>
              <w:top w:val="nil"/>
              <w:left w:val="nil"/>
              <w:bottom w:val="single" w:sz="8" w:space="0" w:color="auto"/>
              <w:right w:val="single" w:sz="8" w:space="0" w:color="auto"/>
            </w:tcBorders>
            <w:shd w:val="clear" w:color="auto" w:fill="auto"/>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Максимальный возраст транспортных средств</w:t>
            </w:r>
          </w:p>
        </w:tc>
        <w:tc>
          <w:tcPr>
            <w:tcW w:w="866" w:type="dxa"/>
            <w:tcBorders>
              <w:top w:val="nil"/>
              <w:left w:val="nil"/>
              <w:bottom w:val="single" w:sz="8" w:space="0" w:color="auto"/>
              <w:right w:val="single" w:sz="8" w:space="0" w:color="auto"/>
            </w:tcBorders>
            <w:shd w:val="clear" w:color="auto" w:fill="auto"/>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лет</w:t>
            </w:r>
          </w:p>
        </w:tc>
        <w:tc>
          <w:tcPr>
            <w:tcW w:w="741"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14</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13</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12</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11</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10</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9</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65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1034"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76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766"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c>
          <w:tcPr>
            <w:tcW w:w="781" w:type="dxa"/>
            <w:tcBorders>
              <w:top w:val="nil"/>
              <w:left w:val="nil"/>
              <w:bottom w:val="single" w:sz="8" w:space="0" w:color="auto"/>
              <w:right w:val="single" w:sz="8" w:space="0" w:color="auto"/>
            </w:tcBorders>
            <w:shd w:val="clear" w:color="auto" w:fill="auto"/>
            <w:noWrap/>
            <w:vAlign w:val="center"/>
          </w:tcPr>
          <w:p w:rsidR="003E67B9" w:rsidRPr="00195812" w:rsidRDefault="003E67B9" w:rsidP="003E67B9">
            <w:pPr>
              <w:spacing w:line="240" w:lineRule="auto"/>
              <w:ind w:firstLine="0"/>
              <w:jc w:val="center"/>
              <w:rPr>
                <w:rFonts w:ascii="Times New Roman" w:eastAsia="Times New Roman" w:hAnsi="Times New Roman"/>
                <w:sz w:val="22"/>
                <w:lang w:eastAsia="ru-RU"/>
              </w:rPr>
            </w:pPr>
            <w:r w:rsidRPr="00195812">
              <w:rPr>
                <w:rFonts w:ascii="Times New Roman" w:eastAsia="Times New Roman" w:hAnsi="Times New Roman"/>
                <w:sz w:val="22"/>
                <w:lang w:eastAsia="ru-RU"/>
              </w:rPr>
              <w:t>8</w:t>
            </w:r>
          </w:p>
        </w:tc>
      </w:tr>
    </w:tbl>
    <w:tbl>
      <w:tblPr>
        <w:tblpPr w:leftFromText="180" w:rightFromText="180" w:vertAnchor="text" w:horzAnchor="page" w:tblpX="2085" w:tblpY="-566"/>
        <w:tblW w:w="14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2656"/>
        <w:gridCol w:w="638"/>
        <w:gridCol w:w="1140"/>
        <w:gridCol w:w="1423"/>
        <w:gridCol w:w="1120"/>
        <w:gridCol w:w="13"/>
        <w:gridCol w:w="992"/>
        <w:gridCol w:w="1275"/>
        <w:gridCol w:w="1274"/>
        <w:gridCol w:w="1764"/>
        <w:gridCol w:w="1133"/>
        <w:gridCol w:w="7"/>
      </w:tblGrid>
      <w:tr w:rsidR="00F222E2" w:rsidRPr="00C203A4" w:rsidTr="00CE74DD">
        <w:trPr>
          <w:trHeight w:val="287"/>
          <w:tblHeader/>
        </w:trPr>
        <w:tc>
          <w:tcPr>
            <w:tcW w:w="14148" w:type="dxa"/>
            <w:gridSpan w:val="13"/>
            <w:tcBorders>
              <w:top w:val="nil"/>
              <w:left w:val="nil"/>
              <w:right w:val="nil"/>
            </w:tcBorders>
            <w:shd w:val="clear" w:color="auto" w:fill="auto"/>
            <w:vAlign w:val="center"/>
            <w:hideMark/>
          </w:tcPr>
          <w:p w:rsidR="00CE74DD" w:rsidRDefault="00CE74DD" w:rsidP="00CE74DD">
            <w:pPr>
              <w:tabs>
                <w:tab w:val="left" w:pos="2018"/>
              </w:tabs>
              <w:spacing w:line="240" w:lineRule="auto"/>
              <w:rPr>
                <w:rFonts w:ascii="Times New Roman" w:hAnsi="Times New Roman"/>
                <w:b/>
                <w:sz w:val="22"/>
              </w:rPr>
            </w:pPr>
          </w:p>
          <w:p w:rsidR="00CE74DD" w:rsidRDefault="00CE74DD" w:rsidP="00CE74DD">
            <w:pPr>
              <w:tabs>
                <w:tab w:val="left" w:pos="2018"/>
              </w:tabs>
              <w:spacing w:line="240" w:lineRule="auto"/>
              <w:rPr>
                <w:rFonts w:ascii="Times New Roman" w:hAnsi="Times New Roman"/>
                <w:b/>
                <w:sz w:val="22"/>
              </w:rPr>
            </w:pPr>
          </w:p>
          <w:p w:rsidR="00CE74DD" w:rsidRPr="00CF2BA1" w:rsidRDefault="00CF2BA1" w:rsidP="00CF2BA1">
            <w:pPr>
              <w:tabs>
                <w:tab w:val="left" w:pos="2018"/>
              </w:tabs>
              <w:spacing w:line="240" w:lineRule="auto"/>
              <w:jc w:val="right"/>
              <w:rPr>
                <w:rFonts w:ascii="Times New Roman" w:hAnsi="Times New Roman"/>
                <w:sz w:val="28"/>
                <w:szCs w:val="28"/>
              </w:rPr>
            </w:pPr>
            <w:r w:rsidRPr="00CF2BA1">
              <w:rPr>
                <w:rFonts w:ascii="Times New Roman" w:hAnsi="Times New Roman"/>
                <w:sz w:val="28"/>
                <w:szCs w:val="28"/>
              </w:rPr>
              <w:t>Приложение 2</w:t>
            </w:r>
          </w:p>
          <w:p w:rsidR="00F222E2" w:rsidRPr="00100A7A" w:rsidRDefault="00F222E2" w:rsidP="00CF2BA1">
            <w:pPr>
              <w:tabs>
                <w:tab w:val="left" w:pos="2018"/>
              </w:tabs>
              <w:spacing w:line="240" w:lineRule="auto"/>
              <w:rPr>
                <w:rFonts w:ascii="Times New Roman" w:hAnsi="Times New Roman"/>
                <w:sz w:val="28"/>
                <w:szCs w:val="28"/>
              </w:rPr>
            </w:pPr>
            <w:r w:rsidRPr="00100A7A">
              <w:rPr>
                <w:rFonts w:ascii="Times New Roman" w:hAnsi="Times New Roman"/>
                <w:sz w:val="28"/>
                <w:szCs w:val="28"/>
              </w:rPr>
              <w:t xml:space="preserve">Таблица </w:t>
            </w:r>
            <w:r w:rsidR="00CF2BA1">
              <w:rPr>
                <w:rFonts w:ascii="Times New Roman" w:hAnsi="Times New Roman"/>
                <w:sz w:val="28"/>
                <w:szCs w:val="28"/>
              </w:rPr>
              <w:t>10</w:t>
            </w:r>
            <w:r w:rsidRPr="00100A7A">
              <w:rPr>
                <w:rFonts w:ascii="Times New Roman" w:hAnsi="Times New Roman"/>
                <w:sz w:val="28"/>
                <w:szCs w:val="28"/>
              </w:rPr>
              <w:t>. Объемы и источники финансирования мероприятий Программы</w:t>
            </w:r>
          </w:p>
        </w:tc>
      </w:tr>
      <w:tr w:rsidR="00F222E2" w:rsidRPr="00C203A4" w:rsidTr="00CE74DD">
        <w:trPr>
          <w:gridAfter w:val="1"/>
          <w:wAfter w:w="7" w:type="dxa"/>
          <w:trHeight w:val="287"/>
          <w:tblHeader/>
        </w:trPr>
        <w:tc>
          <w:tcPr>
            <w:tcW w:w="713" w:type="dxa"/>
            <w:vMerge w:val="restart"/>
            <w:shd w:val="clear" w:color="auto" w:fill="auto"/>
            <w:vAlign w:val="center"/>
            <w:hideMark/>
          </w:tcPr>
          <w:p w:rsidR="00F222E2" w:rsidRPr="00C203A4" w:rsidRDefault="00F222E2" w:rsidP="00CE74DD">
            <w:pPr>
              <w:spacing w:line="240" w:lineRule="auto"/>
              <w:ind w:hanging="142"/>
              <w:rPr>
                <w:rFonts w:ascii="Times New Roman" w:hAnsi="Times New Roman"/>
              </w:rPr>
            </w:pPr>
            <w:r w:rsidRPr="00C203A4">
              <w:rPr>
                <w:rFonts w:ascii="Times New Roman" w:hAnsi="Times New Roman"/>
                <w:sz w:val="22"/>
              </w:rPr>
              <w:t>№ п/п</w:t>
            </w:r>
          </w:p>
        </w:tc>
        <w:tc>
          <w:tcPr>
            <w:tcW w:w="2656"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с</w:t>
            </w:r>
            <w:r>
              <w:rPr>
                <w:rFonts w:ascii="Times New Roman" w:hAnsi="Times New Roman"/>
                <w:sz w:val="22"/>
              </w:rPr>
              <w:t>татус</w:t>
            </w:r>
          </w:p>
        </w:tc>
        <w:tc>
          <w:tcPr>
            <w:tcW w:w="1140" w:type="dxa"/>
            <w:vMerge w:val="restart"/>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Годы реализации</w:t>
            </w:r>
          </w:p>
        </w:tc>
        <w:tc>
          <w:tcPr>
            <w:tcW w:w="6097" w:type="dxa"/>
            <w:gridSpan w:val="6"/>
            <w:tcBorders>
              <w:bottom w:val="single" w:sz="4" w:space="0" w:color="auto"/>
            </w:tcBorders>
            <w:shd w:val="clear" w:color="auto" w:fill="auto"/>
            <w:vAlign w:val="center"/>
            <w:hideMark/>
          </w:tcPr>
          <w:p w:rsidR="00F222E2" w:rsidRPr="00C203A4" w:rsidRDefault="00F222E2" w:rsidP="00CE74DD">
            <w:pPr>
              <w:spacing w:line="240" w:lineRule="auto"/>
              <w:jc w:val="center"/>
              <w:rPr>
                <w:rFonts w:ascii="Times New Roman" w:hAnsi="Times New Roman"/>
              </w:rPr>
            </w:pPr>
          </w:p>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Объем финансирования, тыс.рублей</w:t>
            </w:r>
          </w:p>
        </w:tc>
        <w:tc>
          <w:tcPr>
            <w:tcW w:w="1764" w:type="dxa"/>
            <w:vMerge w:val="restart"/>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133" w:type="dxa"/>
            <w:vMerge w:val="restart"/>
            <w:shd w:val="clear" w:color="auto" w:fill="auto"/>
            <w:vAlign w:val="center"/>
            <w:hideMark/>
          </w:tcPr>
          <w:p w:rsidR="00F222E2" w:rsidRPr="00C203A4" w:rsidRDefault="00F222E2" w:rsidP="00CE74DD">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F222E2" w:rsidRPr="00C203A4" w:rsidTr="00CE74DD">
        <w:trPr>
          <w:gridAfter w:val="1"/>
          <w:wAfter w:w="7" w:type="dxa"/>
          <w:trHeight w:val="255"/>
          <w:tblHeader/>
        </w:trPr>
        <w:tc>
          <w:tcPr>
            <w:tcW w:w="713"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638"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1140" w:type="dxa"/>
            <w:vMerge/>
          </w:tcPr>
          <w:p w:rsidR="00F222E2" w:rsidRPr="00C203A4" w:rsidRDefault="00F222E2" w:rsidP="00CE74DD">
            <w:pPr>
              <w:spacing w:line="240" w:lineRule="auto"/>
              <w:jc w:val="center"/>
              <w:rPr>
                <w:rFonts w:ascii="Times New Roman" w:hAnsi="Times New Roman"/>
              </w:rPr>
            </w:pPr>
          </w:p>
        </w:tc>
        <w:tc>
          <w:tcPr>
            <w:tcW w:w="1423" w:type="dxa"/>
            <w:vMerge w:val="restart"/>
            <w:tcBorders>
              <w:top w:val="single" w:sz="4" w:space="0" w:color="auto"/>
            </w:tcBorders>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Всего</w:t>
            </w:r>
          </w:p>
          <w:p w:rsidR="00F222E2" w:rsidRPr="00C203A4" w:rsidRDefault="00F222E2" w:rsidP="00CE74DD">
            <w:pPr>
              <w:spacing w:line="240" w:lineRule="auto"/>
              <w:jc w:val="center"/>
              <w:rPr>
                <w:rFonts w:ascii="Times New Roman" w:hAnsi="Times New Roman"/>
              </w:rPr>
            </w:pPr>
          </w:p>
        </w:tc>
        <w:tc>
          <w:tcPr>
            <w:tcW w:w="4674" w:type="dxa"/>
            <w:gridSpan w:val="5"/>
            <w:tcBorders>
              <w:top w:val="single" w:sz="4" w:space="0" w:color="auto"/>
              <w:bottom w:val="single" w:sz="4" w:space="0" w:color="auto"/>
            </w:tcBorders>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764" w:type="dxa"/>
            <w:vMerge/>
          </w:tcPr>
          <w:p w:rsidR="00F222E2" w:rsidRPr="00C203A4" w:rsidRDefault="00F222E2" w:rsidP="00CE74DD">
            <w:pPr>
              <w:spacing w:line="240" w:lineRule="auto"/>
              <w:jc w:val="center"/>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r>
      <w:tr w:rsidR="00F222E2" w:rsidRPr="00C203A4" w:rsidTr="00CE74DD">
        <w:trPr>
          <w:gridAfter w:val="1"/>
          <w:wAfter w:w="7" w:type="dxa"/>
          <w:trHeight w:val="285"/>
          <w:tblHeader/>
        </w:trPr>
        <w:tc>
          <w:tcPr>
            <w:tcW w:w="713"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638"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1140" w:type="dxa"/>
            <w:vMerge/>
          </w:tcPr>
          <w:p w:rsidR="00F222E2" w:rsidRPr="00C203A4" w:rsidRDefault="00F222E2" w:rsidP="00CE74DD">
            <w:pPr>
              <w:spacing w:line="240" w:lineRule="auto"/>
              <w:jc w:val="center"/>
              <w:rPr>
                <w:rFonts w:ascii="Times New Roman" w:hAnsi="Times New Roman"/>
              </w:rPr>
            </w:pPr>
          </w:p>
        </w:tc>
        <w:tc>
          <w:tcPr>
            <w:tcW w:w="1423"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c>
          <w:tcPr>
            <w:tcW w:w="1133" w:type="dxa"/>
            <w:gridSpan w:val="2"/>
            <w:tcBorders>
              <w:top w:val="single" w:sz="4" w:space="0" w:color="auto"/>
            </w:tcBorders>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краевой бюджет</w:t>
            </w:r>
          </w:p>
        </w:tc>
        <w:tc>
          <w:tcPr>
            <w:tcW w:w="992" w:type="dxa"/>
            <w:tcBorders>
              <w:top w:val="single" w:sz="4" w:space="0" w:color="auto"/>
            </w:tcBorders>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районный бюджет</w:t>
            </w:r>
          </w:p>
        </w:tc>
        <w:tc>
          <w:tcPr>
            <w:tcW w:w="1275" w:type="dxa"/>
            <w:tcBorders>
              <w:top w:val="single" w:sz="4" w:space="0" w:color="auto"/>
            </w:tcBorders>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местный бюджет</w:t>
            </w:r>
          </w:p>
        </w:tc>
        <w:tc>
          <w:tcPr>
            <w:tcW w:w="1274" w:type="dxa"/>
            <w:tcBorders>
              <w:top w:val="single" w:sz="4" w:space="0" w:color="auto"/>
            </w:tcBorders>
            <w:shd w:val="clear" w:color="auto" w:fill="auto"/>
            <w:vAlign w:val="center"/>
            <w:hideMark/>
          </w:tcPr>
          <w:p w:rsidR="00F222E2" w:rsidRPr="00C203A4" w:rsidRDefault="00F222E2" w:rsidP="00CE74DD">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764" w:type="dxa"/>
            <w:vMerge/>
          </w:tcPr>
          <w:p w:rsidR="00F222E2" w:rsidRPr="00C203A4" w:rsidRDefault="00F222E2" w:rsidP="00CE74DD">
            <w:pPr>
              <w:spacing w:line="240" w:lineRule="auto"/>
              <w:jc w:val="center"/>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jc w:val="center"/>
              <w:rPr>
                <w:rFonts w:ascii="Times New Roman" w:hAnsi="Times New Roman"/>
              </w:rPr>
            </w:pPr>
          </w:p>
        </w:tc>
      </w:tr>
      <w:tr w:rsidR="00F222E2" w:rsidRPr="00C203A4" w:rsidTr="00CE74DD">
        <w:trPr>
          <w:gridAfter w:val="1"/>
          <w:wAfter w:w="7" w:type="dxa"/>
          <w:trHeight w:val="315"/>
          <w:tblHeader/>
        </w:trPr>
        <w:tc>
          <w:tcPr>
            <w:tcW w:w="713"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1</w:t>
            </w:r>
          </w:p>
        </w:tc>
        <w:tc>
          <w:tcPr>
            <w:tcW w:w="2656"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2</w:t>
            </w:r>
          </w:p>
        </w:tc>
        <w:tc>
          <w:tcPr>
            <w:tcW w:w="638"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3</w:t>
            </w:r>
          </w:p>
        </w:tc>
        <w:tc>
          <w:tcPr>
            <w:tcW w:w="1140" w:type="dxa"/>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4</w:t>
            </w:r>
          </w:p>
        </w:tc>
        <w:tc>
          <w:tcPr>
            <w:tcW w:w="1423"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5</w:t>
            </w:r>
          </w:p>
        </w:tc>
        <w:tc>
          <w:tcPr>
            <w:tcW w:w="1133" w:type="dxa"/>
            <w:gridSpan w:val="2"/>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6</w:t>
            </w:r>
          </w:p>
        </w:tc>
        <w:tc>
          <w:tcPr>
            <w:tcW w:w="992"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7</w:t>
            </w:r>
          </w:p>
        </w:tc>
        <w:tc>
          <w:tcPr>
            <w:tcW w:w="1275"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8</w:t>
            </w:r>
          </w:p>
        </w:tc>
        <w:tc>
          <w:tcPr>
            <w:tcW w:w="1274"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9</w:t>
            </w:r>
          </w:p>
        </w:tc>
        <w:tc>
          <w:tcPr>
            <w:tcW w:w="1764" w:type="dxa"/>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10</w:t>
            </w:r>
          </w:p>
        </w:tc>
        <w:tc>
          <w:tcPr>
            <w:tcW w:w="1133" w:type="dxa"/>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11</w:t>
            </w:r>
          </w:p>
        </w:tc>
      </w:tr>
      <w:tr w:rsidR="00F222E2" w:rsidRPr="00C203A4" w:rsidTr="00CE74DD">
        <w:trPr>
          <w:trHeight w:val="427"/>
        </w:trPr>
        <w:tc>
          <w:tcPr>
            <w:tcW w:w="713" w:type="dxa"/>
            <w:shd w:val="clear" w:color="auto" w:fill="auto"/>
            <w:vAlign w:val="center"/>
          </w:tcPr>
          <w:p w:rsidR="00F222E2" w:rsidRPr="00C203A4" w:rsidRDefault="00F222E2" w:rsidP="00CE74DD">
            <w:pPr>
              <w:spacing w:line="240" w:lineRule="auto"/>
              <w:rPr>
                <w:rFonts w:ascii="Times New Roman" w:hAnsi="Times New Roman"/>
                <w:bCs/>
              </w:rPr>
            </w:pPr>
            <w:r w:rsidRPr="00C203A4">
              <w:rPr>
                <w:rFonts w:ascii="Times New Roman" w:hAnsi="Times New Roman"/>
                <w:bCs/>
                <w:sz w:val="22"/>
              </w:rPr>
              <w:t>1</w:t>
            </w:r>
          </w:p>
        </w:tc>
        <w:tc>
          <w:tcPr>
            <w:tcW w:w="13435" w:type="dxa"/>
            <w:gridSpan w:val="12"/>
            <w:vAlign w:val="center"/>
          </w:tcPr>
          <w:p w:rsidR="00F222E2" w:rsidRPr="00C203A4" w:rsidRDefault="00F222E2" w:rsidP="00CE74DD">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Pr="00C203A4">
              <w:rPr>
                <w:rFonts w:ascii="Times New Roman" w:hAnsi="Times New Roman"/>
                <w:bCs/>
                <w:sz w:val="22"/>
              </w:rPr>
              <w:t xml:space="preserve"> инфраструктуры </w:t>
            </w:r>
            <w:r w:rsidR="00CF2BA1">
              <w:rPr>
                <w:rFonts w:ascii="Times New Roman" w:hAnsi="Times New Roman"/>
                <w:bCs/>
                <w:sz w:val="22"/>
              </w:rPr>
              <w:t>Харьковского</w:t>
            </w:r>
            <w:r w:rsidRPr="00C203A4">
              <w:rPr>
                <w:rFonts w:ascii="Times New Roman" w:hAnsi="Times New Roman"/>
                <w:bCs/>
                <w:sz w:val="22"/>
              </w:rPr>
              <w:t xml:space="preserve"> сельского поселения </w:t>
            </w:r>
            <w:r>
              <w:rPr>
                <w:rFonts w:ascii="Times New Roman" w:hAnsi="Times New Roman"/>
                <w:bCs/>
                <w:sz w:val="22"/>
              </w:rPr>
              <w:t>Лабинского</w:t>
            </w:r>
            <w:r w:rsidRPr="00C203A4">
              <w:rPr>
                <w:rFonts w:ascii="Times New Roman" w:hAnsi="Times New Roman"/>
                <w:bCs/>
                <w:sz w:val="22"/>
              </w:rPr>
              <w:t xml:space="preserve"> района на 2016-2030 годы</w:t>
            </w:r>
          </w:p>
        </w:tc>
      </w:tr>
      <w:tr w:rsidR="00F222E2" w:rsidRPr="00C203A4" w:rsidTr="00CE74DD">
        <w:trPr>
          <w:trHeight w:val="427"/>
        </w:trPr>
        <w:tc>
          <w:tcPr>
            <w:tcW w:w="713" w:type="dxa"/>
            <w:shd w:val="clear" w:color="auto" w:fill="auto"/>
            <w:vAlign w:val="center"/>
            <w:hideMark/>
          </w:tcPr>
          <w:p w:rsidR="00F222E2" w:rsidRPr="00C203A4" w:rsidRDefault="00F222E2" w:rsidP="00CE74DD">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w:t>
            </w:r>
            <w:r>
              <w:rPr>
                <w:rFonts w:ascii="Times New Roman" w:hAnsi="Times New Roman"/>
                <w:bCs/>
                <w:sz w:val="22"/>
              </w:rPr>
              <w:t>.</w:t>
            </w:r>
          </w:p>
        </w:tc>
        <w:tc>
          <w:tcPr>
            <w:tcW w:w="13435" w:type="dxa"/>
            <w:gridSpan w:val="12"/>
            <w:vAlign w:val="center"/>
          </w:tcPr>
          <w:p w:rsidR="00F222E2" w:rsidRPr="00C203A4" w:rsidRDefault="00F222E2" w:rsidP="00CE74DD">
            <w:pPr>
              <w:spacing w:line="240" w:lineRule="auto"/>
              <w:rPr>
                <w:rFonts w:ascii="Times New Roman" w:hAnsi="Times New Roman"/>
                <w:bCs/>
              </w:rPr>
            </w:pPr>
            <w:r w:rsidRPr="00C203A4">
              <w:rPr>
                <w:rFonts w:ascii="Times New Roman" w:hAnsi="Times New Roman"/>
                <w:bCs/>
                <w:sz w:val="22"/>
              </w:rPr>
              <w:t xml:space="preserve">Цель:  </w:t>
            </w:r>
            <w:r>
              <w:rPr>
                <w:rFonts w:ascii="Times New Roman" w:hAnsi="Times New Roman"/>
                <w:szCs w:val="24"/>
              </w:rPr>
              <w:t>с</w:t>
            </w:r>
            <w:r w:rsidRPr="00C203A4">
              <w:rPr>
                <w:rFonts w:ascii="Times New Roman" w:hAnsi="Times New Roman"/>
                <w:szCs w:val="24"/>
              </w:rPr>
              <w:t>оздание  условий  для   устойчивого</w:t>
            </w:r>
            <w:r>
              <w:rPr>
                <w:rFonts w:ascii="Times New Roman" w:hAnsi="Times New Roman"/>
                <w:szCs w:val="24"/>
              </w:rPr>
              <w:t xml:space="preserve"> </w:t>
            </w:r>
            <w:r w:rsidRPr="00C203A4">
              <w:rPr>
                <w:rFonts w:ascii="Times New Roman" w:hAnsi="Times New Roman"/>
                <w:szCs w:val="24"/>
              </w:rPr>
              <w:t>функционирования  транспортной  системы</w:t>
            </w:r>
            <w:r>
              <w:rPr>
                <w:rFonts w:ascii="Times New Roman" w:hAnsi="Times New Roman"/>
                <w:szCs w:val="24"/>
              </w:rPr>
              <w:t xml:space="preserve"> </w:t>
            </w:r>
            <w:r w:rsidR="00CF2BA1">
              <w:rPr>
                <w:rFonts w:ascii="Times New Roman" w:hAnsi="Times New Roman"/>
                <w:szCs w:val="24"/>
              </w:rPr>
              <w:t>Харьковского</w:t>
            </w:r>
            <w:r w:rsidRPr="00C203A4">
              <w:rPr>
                <w:rFonts w:ascii="Times New Roman" w:hAnsi="Times New Roman"/>
                <w:szCs w:val="24"/>
              </w:rPr>
              <w:t xml:space="preserve">  сельского   поселения,  повышение</w:t>
            </w:r>
            <w:r>
              <w:rPr>
                <w:rFonts w:ascii="Times New Roman" w:hAnsi="Times New Roman"/>
                <w:szCs w:val="24"/>
              </w:rPr>
              <w:t xml:space="preserve"> </w:t>
            </w:r>
            <w:r w:rsidRPr="00C203A4">
              <w:rPr>
                <w:rFonts w:ascii="Times New Roman" w:hAnsi="Times New Roman"/>
                <w:szCs w:val="24"/>
              </w:rPr>
              <w:t>уровня безопасности дорожного движения.</w:t>
            </w:r>
          </w:p>
        </w:tc>
      </w:tr>
      <w:tr w:rsidR="00F222E2" w:rsidRPr="00C203A4" w:rsidTr="00CE74DD">
        <w:trPr>
          <w:trHeight w:val="409"/>
        </w:trPr>
        <w:tc>
          <w:tcPr>
            <w:tcW w:w="713" w:type="dxa"/>
            <w:shd w:val="clear" w:color="auto" w:fill="auto"/>
            <w:vAlign w:val="center"/>
          </w:tcPr>
          <w:p w:rsidR="00F222E2" w:rsidRPr="00C203A4" w:rsidRDefault="00F222E2" w:rsidP="00CE74DD">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1.1</w:t>
            </w:r>
            <w:r>
              <w:rPr>
                <w:rFonts w:ascii="Times New Roman" w:hAnsi="Times New Roman"/>
                <w:bCs/>
                <w:sz w:val="22"/>
              </w:rPr>
              <w:t>.</w:t>
            </w:r>
          </w:p>
        </w:tc>
        <w:tc>
          <w:tcPr>
            <w:tcW w:w="13435" w:type="dxa"/>
            <w:gridSpan w:val="12"/>
            <w:vAlign w:val="center"/>
          </w:tcPr>
          <w:p w:rsidR="00F222E2" w:rsidRPr="00C203A4" w:rsidRDefault="00F222E2" w:rsidP="00CE74DD">
            <w:pPr>
              <w:spacing w:line="240" w:lineRule="auto"/>
              <w:rPr>
                <w:rFonts w:ascii="Times New Roman" w:hAnsi="Times New Roman"/>
                <w:bCs/>
              </w:rPr>
            </w:pPr>
            <w:r w:rsidRPr="00C203A4">
              <w:rPr>
                <w:rFonts w:ascii="Times New Roman" w:hAnsi="Times New Roman"/>
                <w:bCs/>
                <w:sz w:val="22"/>
              </w:rPr>
              <w:t xml:space="preserve">Задача:  </w:t>
            </w:r>
            <w:r>
              <w:rPr>
                <w:rFonts w:ascii="Times New Roman" w:hAnsi="Times New Roman"/>
                <w:szCs w:val="24"/>
              </w:rPr>
              <w:t>о</w:t>
            </w:r>
            <w:r w:rsidRPr="00045A7A">
              <w:rPr>
                <w:rFonts w:ascii="Times New Roman" w:hAnsi="Times New Roman"/>
                <w:szCs w:val="24"/>
              </w:rPr>
              <w:t>беспечение  функционирования  и  развития  сети</w:t>
            </w:r>
            <w:r>
              <w:rPr>
                <w:rFonts w:ascii="Times New Roman" w:hAnsi="Times New Roman"/>
                <w:szCs w:val="24"/>
              </w:rPr>
              <w:t xml:space="preserve"> </w:t>
            </w:r>
            <w:r w:rsidRPr="00045A7A">
              <w:rPr>
                <w:rFonts w:ascii="Times New Roman" w:hAnsi="Times New Roman"/>
                <w:szCs w:val="24"/>
              </w:rPr>
              <w:t>автомобильных  дорог  общего  пользования</w:t>
            </w:r>
            <w:r>
              <w:rPr>
                <w:rFonts w:ascii="Times New Roman" w:hAnsi="Times New Roman"/>
                <w:szCs w:val="24"/>
              </w:rPr>
              <w:t xml:space="preserve"> </w:t>
            </w:r>
            <w:r w:rsidR="00CF2BA1">
              <w:rPr>
                <w:rFonts w:ascii="Times New Roman" w:hAnsi="Times New Roman"/>
                <w:szCs w:val="24"/>
              </w:rPr>
              <w:t>Харьковского</w:t>
            </w:r>
            <w:r w:rsidRPr="00C203A4">
              <w:rPr>
                <w:rFonts w:ascii="Times New Roman" w:hAnsi="Times New Roman"/>
                <w:szCs w:val="24"/>
              </w:rPr>
              <w:t xml:space="preserve">  </w:t>
            </w:r>
            <w:r w:rsidRPr="00045A7A">
              <w:rPr>
                <w:rFonts w:ascii="Times New Roman" w:hAnsi="Times New Roman"/>
                <w:szCs w:val="24"/>
              </w:rPr>
              <w:t>сельского  поселения</w:t>
            </w:r>
          </w:p>
        </w:tc>
      </w:tr>
      <w:tr w:rsidR="00C60413" w:rsidRPr="00C203A4" w:rsidTr="00C60413">
        <w:trPr>
          <w:gridAfter w:val="1"/>
          <w:wAfter w:w="7" w:type="dxa"/>
          <w:trHeight w:val="216"/>
        </w:trPr>
        <w:tc>
          <w:tcPr>
            <w:tcW w:w="713" w:type="dxa"/>
            <w:vMerge w:val="restart"/>
            <w:shd w:val="clear" w:color="auto" w:fill="auto"/>
            <w:vAlign w:val="center"/>
            <w:hideMark/>
          </w:tcPr>
          <w:p w:rsidR="00C60413" w:rsidRPr="00C203A4" w:rsidRDefault="00C60413" w:rsidP="00C60413">
            <w:pPr>
              <w:spacing w:line="240" w:lineRule="auto"/>
              <w:jc w:val="center"/>
              <w:rPr>
                <w:rFonts w:ascii="Times New Roman" w:hAnsi="Times New Roman"/>
              </w:rPr>
            </w:pPr>
            <w:r>
              <w:rPr>
                <w:rFonts w:ascii="Times New Roman" w:hAnsi="Times New Roman"/>
                <w:sz w:val="22"/>
              </w:rPr>
              <w:t>1</w:t>
            </w:r>
            <w:r w:rsidRPr="00C203A4">
              <w:rPr>
                <w:rFonts w:ascii="Times New Roman" w:hAnsi="Times New Roman"/>
                <w:sz w:val="22"/>
              </w:rPr>
              <w:t>1.1.1</w:t>
            </w:r>
            <w:r>
              <w:rPr>
                <w:rFonts w:ascii="Times New Roman" w:hAnsi="Times New Roman"/>
                <w:sz w:val="22"/>
              </w:rPr>
              <w:t>.</w:t>
            </w:r>
          </w:p>
        </w:tc>
        <w:tc>
          <w:tcPr>
            <w:tcW w:w="2656" w:type="dxa"/>
            <w:vMerge w:val="restart"/>
            <w:tcBorders>
              <w:right w:val="single" w:sz="4" w:space="0" w:color="auto"/>
            </w:tcBorders>
            <w:shd w:val="clear" w:color="auto" w:fill="auto"/>
            <w:vAlign w:val="center"/>
            <w:hideMark/>
          </w:tcPr>
          <w:p w:rsidR="00C60413" w:rsidRPr="00C203A4" w:rsidRDefault="00C60413" w:rsidP="00C60413">
            <w:pPr>
              <w:spacing w:line="240" w:lineRule="auto"/>
              <w:ind w:firstLine="0"/>
              <w:rPr>
                <w:rFonts w:ascii="Times New Roman" w:hAnsi="Times New Roman"/>
                <w:iCs/>
              </w:rPr>
            </w:pPr>
            <w:r>
              <w:rPr>
                <w:rFonts w:ascii="Times New Roman" w:hAnsi="Times New Roman"/>
                <w:bCs/>
                <w:sz w:val="22"/>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8" w:type="dxa"/>
            <w:vMerge w:val="restart"/>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jc w:val="center"/>
              <w:rPr>
                <w:rFonts w:ascii="Times New Roman" w:hAnsi="Times New Roman"/>
              </w:rPr>
            </w:pPr>
          </w:p>
        </w:tc>
        <w:tc>
          <w:tcPr>
            <w:tcW w:w="1140" w:type="dxa"/>
            <w:tcBorders>
              <w:left w:val="single" w:sz="4"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2017</w:t>
            </w:r>
          </w:p>
        </w:tc>
        <w:tc>
          <w:tcPr>
            <w:tcW w:w="1423" w:type="dxa"/>
            <w:shd w:val="clear" w:color="auto" w:fill="auto"/>
            <w:hideMark/>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992" w:type="dxa"/>
            <w:shd w:val="clear" w:color="auto" w:fill="auto"/>
          </w:tcPr>
          <w:p w:rsidR="00C60413" w:rsidRPr="00C60413" w:rsidRDefault="00C60413" w:rsidP="00C60413">
            <w:pPr>
              <w:ind w:firstLine="0"/>
              <w:jc w:val="center"/>
              <w:rPr>
                <w:rFonts w:ascii="Times New Roman" w:hAnsi="Times New Roman"/>
              </w:rPr>
            </w:pPr>
          </w:p>
        </w:tc>
        <w:tc>
          <w:tcPr>
            <w:tcW w:w="1275" w:type="dxa"/>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1274" w:type="dxa"/>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val="restart"/>
            <w:vAlign w:val="center"/>
          </w:tcPr>
          <w:p w:rsidR="00C60413" w:rsidRPr="00C203A4" w:rsidRDefault="00C60413" w:rsidP="00C60413">
            <w:pPr>
              <w:spacing w:line="240" w:lineRule="auto"/>
              <w:ind w:firstLine="0"/>
              <w:rPr>
                <w:rFonts w:ascii="Times New Roman" w:hAnsi="Times New Roman"/>
              </w:rPr>
            </w:pPr>
            <w:r>
              <w:rPr>
                <w:rFonts w:ascii="Times New Roman" w:hAnsi="Times New Roman"/>
                <w:sz w:val="22"/>
              </w:rPr>
              <w:t>получение правоустанавливающих документов на автомобильные дороги местного значения</w:t>
            </w:r>
          </w:p>
        </w:tc>
        <w:tc>
          <w:tcPr>
            <w:tcW w:w="1133" w:type="dxa"/>
            <w:vMerge w:val="restart"/>
            <w:shd w:val="clear" w:color="auto" w:fill="auto"/>
            <w:vAlign w:val="center"/>
            <w:hideMark/>
          </w:tcPr>
          <w:p w:rsidR="00C60413" w:rsidRPr="00C203A4" w:rsidRDefault="00C60413" w:rsidP="00C60413">
            <w:pPr>
              <w:spacing w:line="240" w:lineRule="auto"/>
              <w:ind w:firstLine="0"/>
              <w:rPr>
                <w:rFonts w:ascii="Times New Roman" w:hAnsi="Times New Roman"/>
              </w:rPr>
            </w:pPr>
            <w:r>
              <w:rPr>
                <w:rFonts w:ascii="Times New Roman" w:hAnsi="Times New Roman"/>
                <w:sz w:val="22"/>
              </w:rPr>
              <w:t xml:space="preserve">администрация </w:t>
            </w:r>
            <w:r w:rsidR="007A59C5">
              <w:rPr>
                <w:rFonts w:ascii="Times New Roman" w:hAnsi="Times New Roman"/>
                <w:sz w:val="22"/>
              </w:rPr>
              <w:t>Харьковского</w:t>
            </w:r>
            <w:r>
              <w:rPr>
                <w:rFonts w:ascii="Times New Roman" w:hAnsi="Times New Roman"/>
                <w:sz w:val="22"/>
              </w:rPr>
              <w:t xml:space="preserve"> сельского поселения</w:t>
            </w:r>
          </w:p>
        </w:tc>
      </w:tr>
      <w:tr w:rsidR="00C60413" w:rsidRPr="00C203A4" w:rsidTr="00C60413">
        <w:trPr>
          <w:gridAfter w:val="1"/>
          <w:wAfter w:w="7" w:type="dxa"/>
          <w:trHeight w:val="263"/>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tcBorders>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left w:val="single" w:sz="4"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2018</w:t>
            </w:r>
          </w:p>
        </w:tc>
        <w:tc>
          <w:tcPr>
            <w:tcW w:w="1423" w:type="dxa"/>
            <w:shd w:val="clear" w:color="auto" w:fill="auto"/>
            <w:hideMark/>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992" w:type="dxa"/>
            <w:shd w:val="clear" w:color="auto" w:fill="auto"/>
          </w:tcPr>
          <w:p w:rsidR="00C60413" w:rsidRPr="00C60413" w:rsidRDefault="00C60413" w:rsidP="00C60413">
            <w:pPr>
              <w:ind w:firstLine="0"/>
              <w:jc w:val="center"/>
              <w:rPr>
                <w:rFonts w:ascii="Times New Roman" w:hAnsi="Times New Roman"/>
              </w:rPr>
            </w:pPr>
          </w:p>
        </w:tc>
        <w:tc>
          <w:tcPr>
            <w:tcW w:w="1275" w:type="dxa"/>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1274" w:type="dxa"/>
            <w:shd w:val="clear" w:color="auto" w:fill="auto"/>
            <w:vAlign w:val="center"/>
          </w:tcPr>
          <w:p w:rsidR="00C60413" w:rsidRPr="00C203A4" w:rsidRDefault="00C60413" w:rsidP="00C60413">
            <w:pPr>
              <w:spacing w:line="240" w:lineRule="auto"/>
              <w:ind w:left="-107" w:right="-108"/>
              <w:jc w:val="center"/>
              <w:rPr>
                <w:rFonts w:ascii="Times New Roman" w:hAnsi="Times New Roman"/>
                <w:bCs/>
              </w:rPr>
            </w:pPr>
          </w:p>
        </w:tc>
        <w:tc>
          <w:tcPr>
            <w:tcW w:w="1764" w:type="dxa"/>
            <w:vMerge/>
            <w:vAlign w:val="center"/>
          </w:tcPr>
          <w:p w:rsidR="00C60413" w:rsidRPr="00C203A4" w:rsidRDefault="00C60413" w:rsidP="00C60413">
            <w:pPr>
              <w:spacing w:line="240" w:lineRule="auto"/>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300"/>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tcBorders>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left w:val="single" w:sz="4"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2019</w:t>
            </w:r>
          </w:p>
        </w:tc>
        <w:tc>
          <w:tcPr>
            <w:tcW w:w="1423" w:type="dxa"/>
            <w:shd w:val="clear" w:color="auto" w:fill="auto"/>
            <w:hideMark/>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992" w:type="dxa"/>
            <w:shd w:val="clear" w:color="auto" w:fill="auto"/>
            <w:hideMark/>
          </w:tcPr>
          <w:p w:rsidR="00C60413" w:rsidRPr="00C60413" w:rsidRDefault="00C60413" w:rsidP="00C60413">
            <w:pPr>
              <w:ind w:firstLine="0"/>
              <w:jc w:val="center"/>
              <w:rPr>
                <w:rFonts w:ascii="Times New Roman" w:hAnsi="Times New Roman"/>
              </w:rPr>
            </w:pPr>
          </w:p>
        </w:tc>
        <w:tc>
          <w:tcPr>
            <w:tcW w:w="1275" w:type="dxa"/>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1274" w:type="dxa"/>
            <w:shd w:val="clear" w:color="auto" w:fill="auto"/>
            <w:vAlign w:val="center"/>
          </w:tcPr>
          <w:p w:rsidR="00C60413" w:rsidRPr="00C203A4" w:rsidRDefault="00C60413" w:rsidP="00C60413">
            <w:pPr>
              <w:spacing w:line="240" w:lineRule="auto"/>
              <w:ind w:left="-107" w:right="-108"/>
              <w:jc w:val="center"/>
              <w:rPr>
                <w:rFonts w:ascii="Times New Roman" w:hAnsi="Times New Roman"/>
                <w:bCs/>
              </w:rPr>
            </w:pPr>
          </w:p>
        </w:tc>
        <w:tc>
          <w:tcPr>
            <w:tcW w:w="1764" w:type="dxa"/>
            <w:vMerge/>
            <w:vAlign w:val="center"/>
          </w:tcPr>
          <w:p w:rsidR="00C60413" w:rsidRPr="00C203A4" w:rsidRDefault="00C60413" w:rsidP="00C60413">
            <w:pPr>
              <w:spacing w:line="240" w:lineRule="auto"/>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216"/>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tcBorders>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left w:val="single" w:sz="4"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2020</w:t>
            </w:r>
          </w:p>
        </w:tc>
        <w:tc>
          <w:tcPr>
            <w:tcW w:w="1423" w:type="dxa"/>
            <w:shd w:val="clear" w:color="auto" w:fill="auto"/>
            <w:hideMark/>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992" w:type="dxa"/>
            <w:shd w:val="clear" w:color="auto" w:fill="auto"/>
            <w:hideMark/>
          </w:tcPr>
          <w:p w:rsidR="00C60413" w:rsidRPr="00C60413" w:rsidRDefault="00C60413" w:rsidP="00C60413">
            <w:pPr>
              <w:ind w:firstLine="0"/>
              <w:jc w:val="center"/>
              <w:rPr>
                <w:rFonts w:ascii="Times New Roman" w:hAnsi="Times New Roman"/>
              </w:rPr>
            </w:pPr>
          </w:p>
        </w:tc>
        <w:tc>
          <w:tcPr>
            <w:tcW w:w="1275" w:type="dxa"/>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1274" w:type="dxa"/>
            <w:shd w:val="clear" w:color="auto" w:fill="auto"/>
            <w:vAlign w:val="center"/>
          </w:tcPr>
          <w:p w:rsidR="00C60413" w:rsidRPr="00C203A4" w:rsidRDefault="00C60413" w:rsidP="00C60413">
            <w:pPr>
              <w:spacing w:line="240" w:lineRule="auto"/>
              <w:ind w:left="-107" w:right="-108"/>
              <w:jc w:val="center"/>
              <w:rPr>
                <w:rFonts w:ascii="Times New Roman" w:hAnsi="Times New Roman"/>
                <w:bCs/>
              </w:rPr>
            </w:pPr>
          </w:p>
        </w:tc>
        <w:tc>
          <w:tcPr>
            <w:tcW w:w="1764" w:type="dxa"/>
            <w:vMerge/>
            <w:vAlign w:val="center"/>
          </w:tcPr>
          <w:p w:rsidR="00C60413" w:rsidRPr="00C203A4" w:rsidRDefault="00C60413" w:rsidP="00C60413">
            <w:pPr>
              <w:spacing w:line="240" w:lineRule="auto"/>
              <w:ind w:firstLine="0"/>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553"/>
        </w:trPr>
        <w:tc>
          <w:tcPr>
            <w:tcW w:w="713" w:type="dxa"/>
            <w:vMerge/>
            <w:shd w:val="clear" w:color="auto" w:fill="auto"/>
            <w:vAlign w:val="center"/>
          </w:tcPr>
          <w:p w:rsidR="00C60413" w:rsidRPr="00C203A4" w:rsidRDefault="00C60413" w:rsidP="00C60413">
            <w:pPr>
              <w:spacing w:line="240" w:lineRule="auto"/>
              <w:rPr>
                <w:rFonts w:ascii="Times New Roman" w:hAnsi="Times New Roman"/>
              </w:rPr>
            </w:pPr>
          </w:p>
        </w:tc>
        <w:tc>
          <w:tcPr>
            <w:tcW w:w="2656" w:type="dxa"/>
            <w:vMerge/>
            <w:tcBorders>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left w:val="single" w:sz="4"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181,87</w:t>
            </w:r>
          </w:p>
        </w:tc>
        <w:tc>
          <w:tcPr>
            <w:tcW w:w="1133" w:type="dxa"/>
            <w:gridSpan w:val="2"/>
            <w:tcBorders>
              <w:left w:val="single" w:sz="4"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w:t>
            </w:r>
          </w:p>
        </w:tc>
        <w:tc>
          <w:tcPr>
            <w:tcW w:w="992" w:type="dxa"/>
            <w:tcBorders>
              <w:left w:val="single" w:sz="4"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181,87</w:t>
            </w:r>
          </w:p>
        </w:tc>
        <w:tc>
          <w:tcPr>
            <w:tcW w:w="1274" w:type="dxa"/>
            <w:tcBorders>
              <w:left w:val="single" w:sz="4" w:space="0" w:color="auto"/>
            </w:tcBorders>
            <w:shd w:val="clear" w:color="auto" w:fill="auto"/>
            <w:vAlign w:val="center"/>
          </w:tcPr>
          <w:p w:rsidR="00C60413" w:rsidRPr="00C203A4" w:rsidRDefault="00C60413" w:rsidP="00C60413">
            <w:pPr>
              <w:spacing w:line="240" w:lineRule="auto"/>
              <w:ind w:left="-107" w:right="-108"/>
              <w:jc w:val="right"/>
              <w:rPr>
                <w:rFonts w:ascii="Times New Roman" w:hAnsi="Times New Roman"/>
                <w:bCs/>
              </w:rPr>
            </w:pPr>
          </w:p>
        </w:tc>
        <w:tc>
          <w:tcPr>
            <w:tcW w:w="1764" w:type="dxa"/>
            <w:vMerge/>
            <w:vAlign w:val="center"/>
          </w:tcPr>
          <w:p w:rsidR="00C60413" w:rsidRPr="00C203A4" w:rsidRDefault="00C60413" w:rsidP="00C60413">
            <w:pPr>
              <w:spacing w:line="240" w:lineRule="auto"/>
              <w:ind w:firstLine="0"/>
              <w:rPr>
                <w:rFonts w:ascii="Times New Roman" w:hAnsi="Times New Roman"/>
              </w:rPr>
            </w:pPr>
          </w:p>
        </w:tc>
        <w:tc>
          <w:tcPr>
            <w:tcW w:w="1133" w:type="dxa"/>
            <w:vMerge/>
            <w:shd w:val="clear" w:color="auto" w:fill="auto"/>
            <w:vAlign w:val="center"/>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371"/>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tcBorders>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C60413" w:rsidRPr="00C203A4" w:rsidRDefault="00C60413" w:rsidP="00C60413">
            <w:pPr>
              <w:spacing w:line="240" w:lineRule="auto"/>
              <w:ind w:firstLine="0"/>
              <w:rPr>
                <w:rFonts w:ascii="Times New Roman" w:hAnsi="Times New Roman"/>
                <w:bCs/>
              </w:rPr>
            </w:pPr>
            <w:r w:rsidRPr="00C74097">
              <w:rPr>
                <w:rFonts w:ascii="Times New Roman" w:hAnsi="Times New Roman"/>
                <w:b/>
                <w:bCs/>
                <w:sz w:val="22"/>
              </w:rPr>
              <w:t>Всего</w:t>
            </w:r>
          </w:p>
        </w:tc>
        <w:tc>
          <w:tcPr>
            <w:tcW w:w="1423" w:type="dxa"/>
            <w:tcBorders>
              <w:left w:val="single" w:sz="4" w:space="0" w:color="auto"/>
              <w:right w:val="single" w:sz="4" w:space="0" w:color="auto"/>
            </w:tcBorders>
            <w:shd w:val="clear" w:color="auto" w:fill="auto"/>
            <w:hideMark/>
          </w:tcPr>
          <w:p w:rsidR="00C60413" w:rsidRPr="007A59C5" w:rsidRDefault="00C60413" w:rsidP="00C60413">
            <w:pPr>
              <w:ind w:firstLine="0"/>
              <w:jc w:val="center"/>
              <w:rPr>
                <w:rFonts w:ascii="Times New Roman" w:hAnsi="Times New Roman"/>
                <w:b/>
              </w:rPr>
            </w:pPr>
            <w:r w:rsidRPr="007A59C5">
              <w:rPr>
                <w:rFonts w:ascii="Times New Roman" w:hAnsi="Times New Roman"/>
                <w:b/>
              </w:rPr>
              <w:t>181,87</w:t>
            </w:r>
          </w:p>
        </w:tc>
        <w:tc>
          <w:tcPr>
            <w:tcW w:w="1133" w:type="dxa"/>
            <w:gridSpan w:val="2"/>
            <w:tcBorders>
              <w:left w:val="single" w:sz="4" w:space="0" w:color="auto"/>
              <w:right w:val="single" w:sz="4" w:space="0" w:color="auto"/>
            </w:tcBorders>
            <w:shd w:val="clear" w:color="auto" w:fill="auto"/>
            <w:hideMark/>
          </w:tcPr>
          <w:p w:rsidR="00C60413" w:rsidRPr="007A59C5" w:rsidRDefault="00C60413" w:rsidP="00C60413">
            <w:pPr>
              <w:ind w:firstLine="0"/>
              <w:jc w:val="center"/>
              <w:rPr>
                <w:rFonts w:ascii="Times New Roman" w:hAnsi="Times New Roman"/>
                <w:b/>
              </w:rPr>
            </w:pPr>
            <w:r w:rsidRPr="007A59C5">
              <w:rPr>
                <w:rFonts w:ascii="Times New Roman" w:hAnsi="Times New Roman"/>
                <w:b/>
              </w:rPr>
              <w:t>0</w:t>
            </w:r>
          </w:p>
        </w:tc>
        <w:tc>
          <w:tcPr>
            <w:tcW w:w="992" w:type="dxa"/>
            <w:tcBorders>
              <w:left w:val="single" w:sz="4" w:space="0" w:color="auto"/>
              <w:right w:val="single" w:sz="4" w:space="0" w:color="auto"/>
            </w:tcBorders>
            <w:shd w:val="clear" w:color="auto" w:fill="auto"/>
            <w:hideMark/>
          </w:tcPr>
          <w:p w:rsidR="00C60413" w:rsidRPr="007A59C5" w:rsidRDefault="00C60413" w:rsidP="00C60413">
            <w:pPr>
              <w:ind w:firstLine="0"/>
              <w:jc w:val="center"/>
              <w:rPr>
                <w:rFonts w:ascii="Times New Roman" w:hAnsi="Times New Roman"/>
                <w:b/>
              </w:rPr>
            </w:pPr>
          </w:p>
        </w:tc>
        <w:tc>
          <w:tcPr>
            <w:tcW w:w="1275" w:type="dxa"/>
            <w:tcBorders>
              <w:left w:val="single" w:sz="4" w:space="0" w:color="auto"/>
              <w:right w:val="single" w:sz="4" w:space="0" w:color="auto"/>
            </w:tcBorders>
            <w:shd w:val="clear" w:color="auto" w:fill="auto"/>
          </w:tcPr>
          <w:p w:rsidR="00C60413" w:rsidRPr="007A59C5" w:rsidRDefault="00C60413" w:rsidP="00C60413">
            <w:pPr>
              <w:ind w:firstLine="0"/>
              <w:jc w:val="center"/>
              <w:rPr>
                <w:rFonts w:ascii="Times New Roman" w:hAnsi="Times New Roman"/>
                <w:b/>
              </w:rPr>
            </w:pPr>
            <w:r w:rsidRPr="007A59C5">
              <w:rPr>
                <w:rFonts w:ascii="Times New Roman" w:hAnsi="Times New Roman"/>
                <w:b/>
              </w:rPr>
              <w:t>181,87</w:t>
            </w:r>
          </w:p>
        </w:tc>
        <w:tc>
          <w:tcPr>
            <w:tcW w:w="1274" w:type="dxa"/>
            <w:tcBorders>
              <w:left w:val="single" w:sz="4" w:space="0" w:color="auto"/>
              <w:right w:val="single" w:sz="4" w:space="0" w:color="auto"/>
            </w:tcBorders>
            <w:shd w:val="clear" w:color="auto" w:fill="auto"/>
            <w:vAlign w:val="center"/>
            <w:hideMark/>
          </w:tcPr>
          <w:p w:rsidR="00C60413" w:rsidRPr="00C203A4" w:rsidRDefault="00C60413" w:rsidP="00C60413">
            <w:pPr>
              <w:spacing w:line="240" w:lineRule="auto"/>
              <w:ind w:left="-107" w:right="-108"/>
              <w:jc w:val="right"/>
              <w:rPr>
                <w:rFonts w:ascii="Times New Roman" w:hAnsi="Times New Roman"/>
                <w:bCs/>
              </w:rPr>
            </w:pPr>
          </w:p>
        </w:tc>
        <w:tc>
          <w:tcPr>
            <w:tcW w:w="1764" w:type="dxa"/>
            <w:tcBorders>
              <w:left w:val="single" w:sz="4" w:space="0" w:color="auto"/>
              <w:right w:val="single" w:sz="4" w:space="0" w:color="auto"/>
            </w:tcBorders>
            <w:vAlign w:val="center"/>
          </w:tcPr>
          <w:p w:rsidR="00C60413" w:rsidRPr="00C203A4" w:rsidRDefault="00C60413" w:rsidP="00C60413">
            <w:pPr>
              <w:spacing w:line="240" w:lineRule="auto"/>
              <w:rPr>
                <w:rFonts w:ascii="Times New Roman" w:hAnsi="Times New Roman"/>
              </w:rPr>
            </w:pPr>
          </w:p>
        </w:tc>
        <w:tc>
          <w:tcPr>
            <w:tcW w:w="1133" w:type="dxa"/>
            <w:vMerge/>
            <w:tcBorders>
              <w:left w:val="single" w:sz="4"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293"/>
        </w:trPr>
        <w:tc>
          <w:tcPr>
            <w:tcW w:w="713" w:type="dxa"/>
            <w:vMerge w:val="restart"/>
            <w:shd w:val="clear" w:color="auto" w:fill="auto"/>
            <w:vAlign w:val="center"/>
          </w:tcPr>
          <w:p w:rsidR="00C60413" w:rsidRPr="00C203A4" w:rsidRDefault="00C60413" w:rsidP="00C60413">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1.1.2</w:t>
            </w:r>
            <w:r>
              <w:rPr>
                <w:rFonts w:ascii="Times New Roman" w:hAnsi="Times New Roman"/>
                <w:bCs/>
                <w:sz w:val="22"/>
              </w:rPr>
              <w:t>.</w:t>
            </w:r>
          </w:p>
        </w:tc>
        <w:tc>
          <w:tcPr>
            <w:tcW w:w="2656" w:type="dxa"/>
            <w:vMerge w:val="restart"/>
            <w:tcBorders>
              <w:right w:val="single" w:sz="4" w:space="0" w:color="auto"/>
            </w:tcBorders>
            <w:shd w:val="clear" w:color="auto" w:fill="auto"/>
            <w:vAlign w:val="center"/>
          </w:tcPr>
          <w:p w:rsidR="00C60413" w:rsidRDefault="00C60413" w:rsidP="00C60413">
            <w:pPr>
              <w:spacing w:line="240" w:lineRule="auto"/>
              <w:ind w:firstLine="0"/>
              <w:rPr>
                <w:rFonts w:ascii="Times New Roman" w:hAnsi="Times New Roman"/>
                <w:bCs/>
                <w:sz w:val="22"/>
              </w:rPr>
            </w:pPr>
            <w:r>
              <w:rPr>
                <w:rFonts w:ascii="Times New Roman" w:hAnsi="Times New Roman"/>
                <w:bCs/>
                <w:sz w:val="22"/>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p w:rsidR="00C60413" w:rsidRDefault="00C60413" w:rsidP="00C60413">
            <w:pPr>
              <w:spacing w:line="240" w:lineRule="auto"/>
              <w:ind w:firstLine="0"/>
              <w:rPr>
                <w:rFonts w:ascii="Times New Roman" w:hAnsi="Times New Roman"/>
                <w:bCs/>
                <w:sz w:val="22"/>
              </w:rPr>
            </w:pPr>
          </w:p>
          <w:p w:rsidR="00C60413" w:rsidRPr="00C203A4" w:rsidRDefault="00C60413" w:rsidP="00C60413">
            <w:pPr>
              <w:spacing w:line="240" w:lineRule="auto"/>
              <w:ind w:firstLine="0"/>
              <w:rPr>
                <w:rFonts w:ascii="Times New Roman" w:hAnsi="Times New Roman"/>
                <w:bCs/>
              </w:rPr>
            </w:pPr>
          </w:p>
        </w:tc>
        <w:tc>
          <w:tcPr>
            <w:tcW w:w="638" w:type="dxa"/>
            <w:vMerge w:val="restart"/>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jc w:val="center"/>
              <w:rPr>
                <w:rFonts w:ascii="Times New Roman" w:hAnsi="Times New Roman"/>
              </w:rPr>
            </w:pPr>
          </w:p>
        </w:tc>
        <w:tc>
          <w:tcPr>
            <w:tcW w:w="992" w:type="dxa"/>
            <w:tcBorders>
              <w:left w:val="single" w:sz="4" w:space="0" w:color="auto"/>
              <w:bottom w:val="single" w:sz="8" w:space="0" w:color="auto"/>
              <w:right w:val="single" w:sz="4" w:space="0" w:color="auto"/>
            </w:tcBorders>
            <w:shd w:val="clear" w:color="auto" w:fill="auto"/>
          </w:tcPr>
          <w:p w:rsidR="00C60413" w:rsidRPr="00C60413" w:rsidRDefault="00C60413" w:rsidP="00C60413">
            <w:pPr>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7A59C5">
            <w:pPr>
              <w:ind w:hanging="18"/>
              <w:jc w:val="center"/>
              <w:rPr>
                <w:rFonts w:ascii="Times New Roman" w:hAnsi="Times New Roman"/>
              </w:rPr>
            </w:pPr>
            <w:r w:rsidRPr="00C60413">
              <w:rPr>
                <w:rFonts w:ascii="Times New Roman" w:hAnsi="Times New Roman"/>
              </w:rPr>
              <w:t>0,00</w:t>
            </w:r>
          </w:p>
        </w:tc>
        <w:tc>
          <w:tcPr>
            <w:tcW w:w="1274"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val="restart"/>
            <w:tcBorders>
              <w:left w:val="single" w:sz="4"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rPr>
              <w:t>безопасное использованиеискусственных сооружения на автомобильных дорогах</w:t>
            </w:r>
          </w:p>
        </w:tc>
        <w:tc>
          <w:tcPr>
            <w:tcW w:w="1133" w:type="dxa"/>
            <w:vMerge w:val="restart"/>
            <w:tcBorders>
              <w:left w:val="single" w:sz="4" w:space="0" w:color="auto"/>
            </w:tcBorders>
            <w:shd w:val="clear" w:color="auto" w:fill="auto"/>
          </w:tcPr>
          <w:p w:rsidR="00C60413" w:rsidRPr="00C203A4" w:rsidRDefault="00C60413" w:rsidP="00C60413">
            <w:pPr>
              <w:spacing w:line="240" w:lineRule="auto"/>
              <w:ind w:firstLine="0"/>
              <w:jc w:val="left"/>
              <w:rPr>
                <w:rFonts w:ascii="Times New Roman" w:hAnsi="Times New Roman"/>
              </w:rPr>
            </w:pPr>
            <w:r>
              <w:rPr>
                <w:rFonts w:ascii="Times New Roman" w:hAnsi="Times New Roman"/>
                <w:sz w:val="22"/>
              </w:rPr>
              <w:t xml:space="preserve">администрация </w:t>
            </w:r>
            <w:r w:rsidR="007A59C5">
              <w:rPr>
                <w:rFonts w:ascii="Times New Roman" w:hAnsi="Times New Roman"/>
                <w:sz w:val="22"/>
              </w:rPr>
              <w:t>Харьковского</w:t>
            </w:r>
            <w:r>
              <w:rPr>
                <w:rFonts w:ascii="Times New Roman" w:hAnsi="Times New Roman"/>
                <w:sz w:val="22"/>
              </w:rPr>
              <w:t xml:space="preserve"> сельского поселения</w:t>
            </w:r>
          </w:p>
        </w:tc>
      </w:tr>
      <w:tr w:rsidR="00C60413" w:rsidRPr="00C203A4" w:rsidTr="00C60413">
        <w:trPr>
          <w:gridAfter w:val="1"/>
          <w:wAfter w:w="7" w:type="dxa"/>
          <w:trHeight w:val="353"/>
        </w:trPr>
        <w:tc>
          <w:tcPr>
            <w:tcW w:w="713" w:type="dxa"/>
            <w:vMerge/>
            <w:shd w:val="clear" w:color="auto" w:fill="auto"/>
            <w:vAlign w:val="center"/>
          </w:tcPr>
          <w:p w:rsidR="00C60413" w:rsidRPr="00C203A4" w:rsidRDefault="00C60413" w:rsidP="00C60413">
            <w:pPr>
              <w:spacing w:line="240" w:lineRule="auto"/>
              <w:rPr>
                <w:rFonts w:ascii="Times New Roman" w:hAnsi="Times New Roman"/>
                <w:bCs/>
              </w:rPr>
            </w:pPr>
          </w:p>
        </w:tc>
        <w:tc>
          <w:tcPr>
            <w:tcW w:w="2656" w:type="dxa"/>
            <w:vMerge/>
            <w:tcBorders>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992"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274"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33" w:type="dxa"/>
            <w:vMerge/>
            <w:tcBorders>
              <w:lef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r>
      <w:tr w:rsidR="00C60413" w:rsidRPr="00C203A4" w:rsidTr="00C60413">
        <w:trPr>
          <w:gridAfter w:val="1"/>
          <w:wAfter w:w="7" w:type="dxa"/>
          <w:trHeight w:val="172"/>
        </w:trPr>
        <w:tc>
          <w:tcPr>
            <w:tcW w:w="713" w:type="dxa"/>
            <w:vMerge/>
            <w:shd w:val="clear" w:color="auto" w:fill="auto"/>
            <w:vAlign w:val="center"/>
          </w:tcPr>
          <w:p w:rsidR="00C60413" w:rsidRPr="00C203A4" w:rsidRDefault="00C60413" w:rsidP="00C60413">
            <w:pPr>
              <w:spacing w:line="240" w:lineRule="auto"/>
              <w:rPr>
                <w:rFonts w:ascii="Times New Roman" w:hAnsi="Times New Roman"/>
                <w:bCs/>
              </w:rPr>
            </w:pPr>
          </w:p>
        </w:tc>
        <w:tc>
          <w:tcPr>
            <w:tcW w:w="2656" w:type="dxa"/>
            <w:vMerge/>
            <w:tcBorders>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992"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274"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33" w:type="dxa"/>
            <w:vMerge/>
            <w:tcBorders>
              <w:lef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r>
      <w:tr w:rsidR="00C60413" w:rsidRPr="00C203A4" w:rsidTr="00C60413">
        <w:trPr>
          <w:gridAfter w:val="1"/>
          <w:wAfter w:w="7" w:type="dxa"/>
          <w:trHeight w:val="256"/>
        </w:trPr>
        <w:tc>
          <w:tcPr>
            <w:tcW w:w="713" w:type="dxa"/>
            <w:vMerge/>
            <w:shd w:val="clear" w:color="auto" w:fill="auto"/>
            <w:vAlign w:val="center"/>
          </w:tcPr>
          <w:p w:rsidR="00C60413" w:rsidRPr="00C203A4" w:rsidRDefault="00C60413" w:rsidP="00C60413">
            <w:pPr>
              <w:spacing w:line="240" w:lineRule="auto"/>
              <w:rPr>
                <w:rFonts w:ascii="Times New Roman" w:hAnsi="Times New Roman"/>
                <w:bCs/>
              </w:rPr>
            </w:pPr>
          </w:p>
        </w:tc>
        <w:tc>
          <w:tcPr>
            <w:tcW w:w="2656" w:type="dxa"/>
            <w:vMerge/>
            <w:tcBorders>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133"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992"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0,00</w:t>
            </w:r>
          </w:p>
        </w:tc>
        <w:tc>
          <w:tcPr>
            <w:tcW w:w="1274"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33" w:type="dxa"/>
            <w:vMerge/>
            <w:tcBorders>
              <w:lef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r>
      <w:tr w:rsidR="00C60413" w:rsidRPr="00C203A4" w:rsidTr="00C60413">
        <w:trPr>
          <w:gridAfter w:val="1"/>
          <w:wAfter w:w="7" w:type="dxa"/>
          <w:trHeight w:val="231"/>
        </w:trPr>
        <w:tc>
          <w:tcPr>
            <w:tcW w:w="713" w:type="dxa"/>
            <w:vMerge/>
            <w:shd w:val="clear" w:color="auto" w:fill="auto"/>
            <w:vAlign w:val="center"/>
          </w:tcPr>
          <w:p w:rsidR="00C60413" w:rsidRPr="00C203A4" w:rsidRDefault="00C60413" w:rsidP="00C60413">
            <w:pPr>
              <w:spacing w:line="240" w:lineRule="auto"/>
              <w:rPr>
                <w:rFonts w:ascii="Times New Roman" w:hAnsi="Times New Roman"/>
                <w:bCs/>
              </w:rPr>
            </w:pPr>
          </w:p>
        </w:tc>
        <w:tc>
          <w:tcPr>
            <w:tcW w:w="2656" w:type="dxa"/>
            <w:vMerge/>
            <w:tcBorders>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120,00</w:t>
            </w:r>
          </w:p>
        </w:tc>
        <w:tc>
          <w:tcPr>
            <w:tcW w:w="1133"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992"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120,00</w:t>
            </w:r>
          </w:p>
        </w:tc>
        <w:tc>
          <w:tcPr>
            <w:tcW w:w="1274" w:type="dxa"/>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tcBorders>
              <w:left w:val="single" w:sz="4"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33" w:type="dxa"/>
            <w:vMerge/>
            <w:tcBorders>
              <w:lef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r>
      <w:tr w:rsidR="00C60413" w:rsidRPr="00C203A4" w:rsidTr="00C60413">
        <w:trPr>
          <w:gridAfter w:val="1"/>
          <w:wAfter w:w="7" w:type="dxa"/>
          <w:trHeight w:val="886"/>
        </w:trPr>
        <w:tc>
          <w:tcPr>
            <w:tcW w:w="713" w:type="dxa"/>
            <w:vMerge/>
            <w:tcBorders>
              <w:bottom w:val="single" w:sz="8"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2656" w:type="dxa"/>
            <w:vMerge/>
            <w:tcBorders>
              <w:bottom w:val="single" w:sz="8"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638" w:type="dxa"/>
            <w:vMerge/>
            <w:tcBorders>
              <w:left w:val="single" w:sz="4" w:space="0" w:color="auto"/>
              <w:bottom w:val="single" w:sz="8" w:space="0" w:color="auto"/>
              <w:right w:val="single" w:sz="4"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tcPr>
          <w:p w:rsidR="00C60413" w:rsidRPr="00C74097" w:rsidRDefault="00C60413" w:rsidP="00C60413">
            <w:pPr>
              <w:spacing w:line="240" w:lineRule="auto"/>
              <w:ind w:firstLine="0"/>
              <w:jc w:val="center"/>
              <w:rPr>
                <w:rFonts w:ascii="Times New Roman" w:hAnsi="Times New Roman"/>
                <w:b/>
                <w:bCs/>
              </w:rPr>
            </w:pPr>
            <w:r w:rsidRPr="00C74097">
              <w:rPr>
                <w:rFonts w:ascii="Times New Roman" w:hAnsi="Times New Roman"/>
                <w:b/>
                <w:bCs/>
                <w:sz w:val="22"/>
              </w:rPr>
              <w:t>Всего</w:t>
            </w:r>
          </w:p>
        </w:tc>
        <w:tc>
          <w:tcPr>
            <w:tcW w:w="1423"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120,00</w:t>
            </w:r>
          </w:p>
        </w:tc>
        <w:tc>
          <w:tcPr>
            <w:tcW w:w="1120"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005" w:type="dxa"/>
            <w:gridSpan w:val="2"/>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p>
        </w:tc>
        <w:tc>
          <w:tcPr>
            <w:tcW w:w="1275" w:type="dxa"/>
            <w:tcBorders>
              <w:left w:val="single" w:sz="4" w:space="0" w:color="auto"/>
              <w:bottom w:val="single" w:sz="8" w:space="0" w:color="auto"/>
              <w:right w:val="single" w:sz="4" w:space="0" w:color="auto"/>
            </w:tcBorders>
            <w:shd w:val="clear" w:color="auto" w:fill="auto"/>
          </w:tcPr>
          <w:p w:rsidR="00C60413" w:rsidRPr="00C60413" w:rsidRDefault="00C60413" w:rsidP="00C60413">
            <w:pPr>
              <w:ind w:firstLine="0"/>
              <w:jc w:val="center"/>
              <w:rPr>
                <w:rFonts w:ascii="Times New Roman" w:hAnsi="Times New Roman"/>
              </w:rPr>
            </w:pPr>
            <w:r w:rsidRPr="00C60413">
              <w:rPr>
                <w:rFonts w:ascii="Times New Roman" w:hAnsi="Times New Roman"/>
              </w:rPr>
              <w:t>120,00</w:t>
            </w:r>
          </w:p>
        </w:tc>
        <w:tc>
          <w:tcPr>
            <w:tcW w:w="1274" w:type="dxa"/>
            <w:tcBorders>
              <w:left w:val="single" w:sz="4" w:space="0" w:color="auto"/>
              <w:bottom w:val="single" w:sz="8" w:space="0" w:color="auto"/>
              <w:right w:val="single" w:sz="4" w:space="0" w:color="auto"/>
            </w:tcBorders>
            <w:shd w:val="clear" w:color="auto" w:fill="auto"/>
          </w:tcPr>
          <w:p w:rsidR="00C60413" w:rsidRPr="00C74097" w:rsidRDefault="00C60413" w:rsidP="00C60413">
            <w:pPr>
              <w:spacing w:line="240" w:lineRule="auto"/>
              <w:jc w:val="center"/>
              <w:rPr>
                <w:rFonts w:ascii="Times New Roman" w:hAnsi="Times New Roman"/>
                <w:b/>
                <w:bCs/>
              </w:rPr>
            </w:pPr>
          </w:p>
        </w:tc>
        <w:tc>
          <w:tcPr>
            <w:tcW w:w="1764" w:type="dxa"/>
            <w:tcBorders>
              <w:left w:val="single" w:sz="4" w:space="0" w:color="auto"/>
              <w:bottom w:val="single" w:sz="8" w:space="0" w:color="auto"/>
              <w:right w:val="single" w:sz="4" w:space="0" w:color="auto"/>
            </w:tcBorders>
            <w:shd w:val="clear" w:color="auto" w:fill="auto"/>
          </w:tcPr>
          <w:p w:rsidR="00C60413" w:rsidRPr="00C203A4" w:rsidRDefault="00C60413" w:rsidP="00C60413">
            <w:pPr>
              <w:spacing w:line="240" w:lineRule="auto"/>
              <w:ind w:firstLine="0"/>
              <w:jc w:val="center"/>
              <w:rPr>
                <w:rFonts w:ascii="Times New Roman" w:hAnsi="Times New Roman"/>
                <w:bCs/>
              </w:rPr>
            </w:pPr>
          </w:p>
        </w:tc>
        <w:tc>
          <w:tcPr>
            <w:tcW w:w="1133" w:type="dxa"/>
            <w:vMerge/>
            <w:tcBorders>
              <w:left w:val="single" w:sz="4" w:space="0" w:color="auto"/>
              <w:bottom w:val="single" w:sz="8" w:space="0" w:color="auto"/>
            </w:tcBorders>
            <w:shd w:val="clear" w:color="auto" w:fill="auto"/>
            <w:vAlign w:val="center"/>
          </w:tcPr>
          <w:p w:rsidR="00C60413" w:rsidRPr="00C203A4" w:rsidRDefault="00C60413" w:rsidP="00C60413">
            <w:pPr>
              <w:spacing w:line="240" w:lineRule="auto"/>
              <w:rPr>
                <w:rFonts w:ascii="Times New Roman" w:hAnsi="Times New Roman"/>
                <w:bCs/>
              </w:rPr>
            </w:pPr>
          </w:p>
        </w:tc>
      </w:tr>
      <w:tr w:rsidR="00C60413" w:rsidRPr="00C203A4" w:rsidTr="00C60413">
        <w:trPr>
          <w:gridAfter w:val="1"/>
          <w:wAfter w:w="7" w:type="dxa"/>
          <w:trHeight w:val="245"/>
        </w:trPr>
        <w:tc>
          <w:tcPr>
            <w:tcW w:w="713" w:type="dxa"/>
            <w:vMerge w:val="restart"/>
            <w:shd w:val="clear" w:color="auto" w:fill="auto"/>
            <w:vAlign w:val="center"/>
            <w:hideMark/>
          </w:tcPr>
          <w:p w:rsidR="00C60413" w:rsidRPr="00C203A4" w:rsidRDefault="00C60413" w:rsidP="00C60413">
            <w:pPr>
              <w:spacing w:line="240" w:lineRule="auto"/>
              <w:jc w:val="center"/>
              <w:rPr>
                <w:rFonts w:ascii="Times New Roman" w:hAnsi="Times New Roman"/>
              </w:rPr>
            </w:pPr>
            <w:r>
              <w:rPr>
                <w:rFonts w:ascii="Times New Roman" w:hAnsi="Times New Roman"/>
                <w:sz w:val="22"/>
              </w:rPr>
              <w:lastRenderedPageBreak/>
              <w:t>1</w:t>
            </w:r>
            <w:r w:rsidRPr="00C203A4">
              <w:rPr>
                <w:rFonts w:ascii="Times New Roman" w:hAnsi="Times New Roman"/>
                <w:sz w:val="22"/>
              </w:rPr>
              <w:t>1.1.</w:t>
            </w:r>
            <w:r>
              <w:rPr>
                <w:rFonts w:ascii="Times New Roman" w:hAnsi="Times New Roman"/>
                <w:sz w:val="22"/>
              </w:rPr>
              <w:t>4.</w:t>
            </w:r>
          </w:p>
        </w:tc>
        <w:tc>
          <w:tcPr>
            <w:tcW w:w="2656" w:type="dxa"/>
            <w:vMerge w:val="restart"/>
            <w:shd w:val="clear" w:color="auto" w:fill="auto"/>
            <w:vAlign w:val="center"/>
            <w:hideMark/>
          </w:tcPr>
          <w:p w:rsidR="00C60413" w:rsidRPr="00C203A4" w:rsidRDefault="00C60413" w:rsidP="00C60413">
            <w:pPr>
              <w:spacing w:line="240" w:lineRule="auto"/>
              <w:ind w:firstLine="0"/>
              <w:rPr>
                <w:rFonts w:ascii="Times New Roman" w:hAnsi="Times New Roman"/>
                <w:bCs/>
                <w:iCs/>
              </w:rPr>
            </w:pPr>
            <w:r>
              <w:rPr>
                <w:rFonts w:ascii="Times New Roman" w:hAnsi="Times New Roman"/>
                <w:bCs/>
                <w:sz w:val="22"/>
              </w:rPr>
              <w:t>Комплексное строительство автомобильных дорог и тротуаров</w:t>
            </w:r>
          </w:p>
        </w:tc>
        <w:tc>
          <w:tcPr>
            <w:tcW w:w="638" w:type="dxa"/>
            <w:vMerge w:val="restart"/>
            <w:shd w:val="clear" w:color="auto" w:fill="auto"/>
            <w:vAlign w:val="center"/>
            <w:hideMark/>
          </w:tcPr>
          <w:p w:rsidR="00C60413" w:rsidRPr="00C203A4" w:rsidRDefault="00C60413" w:rsidP="00C60413">
            <w:pPr>
              <w:spacing w:line="240" w:lineRule="auto"/>
              <w:jc w:val="center"/>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hideMark/>
          </w:tcPr>
          <w:p w:rsidR="00C60413" w:rsidRPr="00C60413" w:rsidRDefault="00C60413" w:rsidP="00C60413">
            <w:pPr>
              <w:spacing w:line="240" w:lineRule="auto"/>
              <w:ind w:firstLine="0"/>
              <w:jc w:val="right"/>
              <w:rPr>
                <w:rFonts w:ascii="Times New Roman" w:eastAsia="Times New Roman" w:hAnsi="Times New Roman"/>
                <w:color w:val="000000"/>
              </w:rPr>
            </w:pPr>
            <w:r w:rsidRPr="00C60413">
              <w:rPr>
                <w:rFonts w:ascii="Times New Roman" w:hAnsi="Times New Roman"/>
                <w:color w:val="000000"/>
              </w:rPr>
              <w:t>1600,00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7A59C5" w:rsidP="00C60413">
            <w:pPr>
              <w:ind w:firstLine="0"/>
              <w:jc w:val="right"/>
              <w:rPr>
                <w:rFonts w:ascii="Times New Roman" w:hAnsi="Times New Roman"/>
                <w:color w:val="000000"/>
                <w:szCs w:val="24"/>
              </w:rPr>
            </w:pPr>
            <w:r>
              <w:rPr>
                <w:rFonts w:ascii="Times New Roman" w:hAnsi="Times New Roman"/>
                <w:color w:val="000000"/>
              </w:rPr>
              <w:t>50</w:t>
            </w:r>
            <w:r w:rsidR="00C60413" w:rsidRPr="00C60413">
              <w:rPr>
                <w:rFonts w:ascii="Times New Roman" w:hAnsi="Times New Roman"/>
                <w:color w:val="000000"/>
              </w:rPr>
              <w:t>0,00</w:t>
            </w:r>
          </w:p>
        </w:tc>
        <w:tc>
          <w:tcPr>
            <w:tcW w:w="1274" w:type="dxa"/>
            <w:tcBorders>
              <w:bottom w:val="single" w:sz="8" w:space="0" w:color="auto"/>
            </w:tcBorders>
            <w:shd w:val="clear" w:color="auto" w:fill="auto"/>
            <w:vAlign w:val="center"/>
          </w:tcPr>
          <w:p w:rsidR="00C60413" w:rsidRPr="00C203A4" w:rsidRDefault="00C60413" w:rsidP="00C60413">
            <w:pPr>
              <w:spacing w:line="240" w:lineRule="auto"/>
              <w:ind w:left="-107" w:right="-108"/>
              <w:jc w:val="center"/>
              <w:rPr>
                <w:rFonts w:ascii="Times New Roman" w:hAnsi="Times New Roman"/>
                <w:bCs/>
              </w:rPr>
            </w:pPr>
          </w:p>
        </w:tc>
        <w:tc>
          <w:tcPr>
            <w:tcW w:w="1764" w:type="dxa"/>
            <w:vMerge w:val="restart"/>
            <w:vAlign w:val="center"/>
          </w:tcPr>
          <w:p w:rsidR="00C60413" w:rsidRPr="00C74097" w:rsidRDefault="00C60413" w:rsidP="00C60413">
            <w:pPr>
              <w:spacing w:line="240" w:lineRule="auto"/>
              <w:ind w:firstLine="0"/>
              <w:rPr>
                <w:rFonts w:ascii="Times New Roman" w:hAnsi="Times New Roman"/>
                <w:sz w:val="20"/>
                <w:szCs w:val="20"/>
              </w:rPr>
            </w:pPr>
            <w:r w:rsidRPr="00C74097">
              <w:rPr>
                <w:rFonts w:ascii="Times New Roman" w:hAnsi="Times New Roman"/>
                <w:sz w:val="20"/>
                <w:szCs w:val="20"/>
              </w:rPr>
              <w:t>Подготовка проектно-сметной документации и проведение гос.</w:t>
            </w:r>
            <w:r>
              <w:rPr>
                <w:rFonts w:ascii="Times New Roman" w:hAnsi="Times New Roman"/>
                <w:sz w:val="20"/>
                <w:szCs w:val="20"/>
              </w:rPr>
              <w:t xml:space="preserve"> э</w:t>
            </w:r>
            <w:r w:rsidRPr="00C74097">
              <w:rPr>
                <w:rFonts w:ascii="Times New Roman" w:hAnsi="Times New Roman"/>
                <w:sz w:val="20"/>
                <w:szCs w:val="20"/>
              </w:rPr>
              <w:t>кспертизы</w:t>
            </w:r>
            <w:r>
              <w:rPr>
                <w:rFonts w:ascii="Times New Roman" w:hAnsi="Times New Roman"/>
                <w:sz w:val="20"/>
                <w:szCs w:val="20"/>
              </w:rPr>
              <w:t>, кап. ремонт</w:t>
            </w:r>
            <w:r w:rsidRPr="00C74097">
              <w:rPr>
                <w:rFonts w:ascii="Times New Roman" w:hAnsi="Times New Roman"/>
                <w:sz w:val="20"/>
                <w:szCs w:val="20"/>
              </w:rPr>
              <w:t xml:space="preserve"> дорог местного значения </w:t>
            </w:r>
            <w:r>
              <w:rPr>
                <w:rFonts w:ascii="Times New Roman" w:hAnsi="Times New Roman"/>
                <w:sz w:val="20"/>
                <w:szCs w:val="20"/>
              </w:rPr>
              <w:t>с устройством уличного освещения, тротуаров, пешеходных переходов</w:t>
            </w:r>
          </w:p>
        </w:tc>
        <w:tc>
          <w:tcPr>
            <w:tcW w:w="1133" w:type="dxa"/>
            <w:vMerge w:val="restart"/>
            <w:shd w:val="clear" w:color="auto" w:fill="auto"/>
            <w:vAlign w:val="center"/>
            <w:hideMark/>
          </w:tcPr>
          <w:p w:rsidR="00C60413" w:rsidRPr="00C203A4" w:rsidRDefault="00C60413" w:rsidP="00C60413">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7A59C5">
              <w:rPr>
                <w:rFonts w:ascii="Times New Roman" w:hAnsi="Times New Roman"/>
                <w:sz w:val="22"/>
              </w:rPr>
              <w:t>Харьковского</w:t>
            </w:r>
            <w:r w:rsidRPr="00C203A4">
              <w:rPr>
                <w:rFonts w:ascii="Times New Roman" w:hAnsi="Times New Roman"/>
                <w:sz w:val="22"/>
              </w:rPr>
              <w:t xml:space="preserve"> сельского поселения </w:t>
            </w:r>
            <w:r w:rsidR="007A59C5">
              <w:rPr>
                <w:rFonts w:ascii="Times New Roman" w:hAnsi="Times New Roman"/>
                <w:sz w:val="22"/>
              </w:rPr>
              <w:t>Лабинского</w:t>
            </w:r>
            <w:r w:rsidRPr="00C203A4">
              <w:rPr>
                <w:rFonts w:ascii="Times New Roman" w:hAnsi="Times New Roman"/>
                <w:sz w:val="22"/>
              </w:rPr>
              <w:t xml:space="preserve"> района</w:t>
            </w:r>
          </w:p>
        </w:tc>
      </w:tr>
      <w:tr w:rsidR="00C60413" w:rsidRPr="00C203A4" w:rsidTr="00C60413">
        <w:trPr>
          <w:gridAfter w:val="1"/>
          <w:wAfter w:w="7" w:type="dxa"/>
          <w:trHeight w:val="222"/>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shd w:val="clear" w:color="auto" w:fill="auto"/>
            <w:vAlign w:val="center"/>
            <w:hideMark/>
          </w:tcPr>
          <w:p w:rsidR="00C60413" w:rsidRPr="00C203A4" w:rsidRDefault="00C60413" w:rsidP="00C60413">
            <w:pPr>
              <w:spacing w:line="240" w:lineRule="auto"/>
              <w:rPr>
                <w:rFonts w:ascii="Times New Roman" w:hAnsi="Times New Roman"/>
                <w:iCs/>
              </w:rPr>
            </w:pPr>
          </w:p>
        </w:tc>
        <w:tc>
          <w:tcPr>
            <w:tcW w:w="638"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hideMark/>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4000,00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3600,00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szCs w:val="24"/>
              </w:rPr>
            </w:pPr>
            <w:r w:rsidRPr="00C60413">
              <w:rPr>
                <w:rFonts w:ascii="Times New Roman" w:hAnsi="Times New Roman"/>
                <w:color w:val="000000"/>
              </w:rPr>
              <w:t>400,00</w:t>
            </w:r>
          </w:p>
        </w:tc>
        <w:tc>
          <w:tcPr>
            <w:tcW w:w="1274" w:type="dxa"/>
            <w:tcBorders>
              <w:bottom w:val="single" w:sz="8"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vAlign w:val="center"/>
          </w:tcPr>
          <w:p w:rsidR="00C60413" w:rsidRPr="00C203A4" w:rsidRDefault="00C60413" w:rsidP="00C60413">
            <w:pPr>
              <w:spacing w:line="240" w:lineRule="auto"/>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256"/>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shd w:val="clear" w:color="auto" w:fill="auto"/>
            <w:vAlign w:val="center"/>
            <w:hideMark/>
          </w:tcPr>
          <w:p w:rsidR="00C60413" w:rsidRPr="00C203A4" w:rsidRDefault="00C60413" w:rsidP="00C60413">
            <w:pPr>
              <w:spacing w:line="240" w:lineRule="auto"/>
              <w:rPr>
                <w:rFonts w:ascii="Times New Roman" w:hAnsi="Times New Roman"/>
                <w:iCs/>
              </w:rPr>
            </w:pPr>
          </w:p>
        </w:tc>
        <w:tc>
          <w:tcPr>
            <w:tcW w:w="638"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hideMark/>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4000,00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3600,00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szCs w:val="24"/>
              </w:rPr>
            </w:pPr>
            <w:r w:rsidRPr="00C60413">
              <w:rPr>
                <w:rFonts w:ascii="Times New Roman" w:hAnsi="Times New Roman"/>
                <w:color w:val="000000"/>
              </w:rPr>
              <w:t>400,00</w:t>
            </w:r>
          </w:p>
        </w:tc>
        <w:tc>
          <w:tcPr>
            <w:tcW w:w="1274" w:type="dxa"/>
            <w:tcBorders>
              <w:bottom w:val="single" w:sz="8"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vAlign w:val="center"/>
          </w:tcPr>
          <w:p w:rsidR="00C60413" w:rsidRPr="00C203A4" w:rsidRDefault="00C60413" w:rsidP="00C60413">
            <w:pPr>
              <w:spacing w:line="240" w:lineRule="auto"/>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256"/>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shd w:val="clear" w:color="auto" w:fill="auto"/>
            <w:vAlign w:val="center"/>
            <w:hideMark/>
          </w:tcPr>
          <w:p w:rsidR="00C60413" w:rsidRPr="00C203A4" w:rsidRDefault="00C60413" w:rsidP="00C60413">
            <w:pPr>
              <w:spacing w:line="240" w:lineRule="auto"/>
              <w:rPr>
                <w:rFonts w:ascii="Times New Roman" w:hAnsi="Times New Roman"/>
                <w:iCs/>
              </w:rPr>
            </w:pPr>
          </w:p>
        </w:tc>
        <w:tc>
          <w:tcPr>
            <w:tcW w:w="638"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4000,00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3600,00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szCs w:val="24"/>
              </w:rPr>
            </w:pPr>
            <w:r w:rsidRPr="00C60413">
              <w:rPr>
                <w:rFonts w:ascii="Times New Roman" w:hAnsi="Times New Roman"/>
                <w:color w:val="000000"/>
              </w:rPr>
              <w:t>400,00</w:t>
            </w:r>
          </w:p>
        </w:tc>
        <w:tc>
          <w:tcPr>
            <w:tcW w:w="1274" w:type="dxa"/>
            <w:tcBorders>
              <w:bottom w:val="single" w:sz="8"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vAlign w:val="center"/>
          </w:tcPr>
          <w:p w:rsidR="00C60413" w:rsidRPr="00C203A4" w:rsidRDefault="00C60413" w:rsidP="00C60413">
            <w:pPr>
              <w:spacing w:line="240" w:lineRule="auto"/>
              <w:rPr>
                <w:rFonts w:ascii="Times New Roman" w:hAnsi="Times New Roman"/>
              </w:rPr>
            </w:pPr>
          </w:p>
        </w:tc>
        <w:tc>
          <w:tcPr>
            <w:tcW w:w="1133" w:type="dxa"/>
            <w:vMerge/>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347"/>
        </w:trPr>
        <w:tc>
          <w:tcPr>
            <w:tcW w:w="713"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shd w:val="clear" w:color="auto" w:fill="auto"/>
            <w:vAlign w:val="center"/>
            <w:hideMark/>
          </w:tcPr>
          <w:p w:rsidR="00C60413" w:rsidRPr="00C203A4" w:rsidRDefault="00C60413" w:rsidP="00C60413">
            <w:pPr>
              <w:spacing w:line="240" w:lineRule="auto"/>
              <w:rPr>
                <w:rFonts w:ascii="Times New Roman" w:hAnsi="Times New Roman"/>
                <w:iCs/>
              </w:rPr>
            </w:pPr>
          </w:p>
        </w:tc>
        <w:tc>
          <w:tcPr>
            <w:tcW w:w="638" w:type="dxa"/>
            <w:vMerge/>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6420,00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rPr>
            </w:pPr>
            <w:r w:rsidRPr="00C60413">
              <w:rPr>
                <w:rFonts w:ascii="Times New Roman" w:hAnsi="Times New Roman"/>
                <w:color w:val="000000"/>
              </w:rPr>
              <w:t>1620,00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color w:val="000000"/>
                <w:szCs w:val="24"/>
              </w:rPr>
            </w:pPr>
            <w:r w:rsidRPr="00C60413">
              <w:rPr>
                <w:rFonts w:ascii="Times New Roman" w:hAnsi="Times New Roman"/>
                <w:color w:val="000000"/>
              </w:rPr>
              <w:t>4800,00</w:t>
            </w:r>
          </w:p>
        </w:tc>
        <w:tc>
          <w:tcPr>
            <w:tcW w:w="1274" w:type="dxa"/>
            <w:tcBorders>
              <w:bottom w:val="single" w:sz="8" w:space="0" w:color="auto"/>
            </w:tcBorders>
            <w:shd w:val="clear" w:color="auto" w:fill="auto"/>
            <w:vAlign w:val="center"/>
          </w:tcPr>
          <w:p w:rsidR="00C60413" w:rsidRPr="00C203A4" w:rsidRDefault="00C60413" w:rsidP="00C60413">
            <w:pPr>
              <w:spacing w:line="240" w:lineRule="auto"/>
              <w:jc w:val="center"/>
              <w:rPr>
                <w:rFonts w:ascii="Times New Roman" w:hAnsi="Times New Roman"/>
                <w:bCs/>
              </w:rPr>
            </w:pPr>
          </w:p>
        </w:tc>
        <w:tc>
          <w:tcPr>
            <w:tcW w:w="1764" w:type="dxa"/>
            <w:vMerge/>
            <w:tcBorders>
              <w:bottom w:val="single" w:sz="8" w:space="0" w:color="auto"/>
            </w:tcBorders>
            <w:vAlign w:val="center"/>
          </w:tcPr>
          <w:p w:rsidR="00C60413" w:rsidRPr="00C203A4" w:rsidRDefault="00C60413" w:rsidP="00C60413">
            <w:pPr>
              <w:spacing w:line="240" w:lineRule="auto"/>
              <w:rPr>
                <w:rFonts w:ascii="Times New Roman" w:hAnsi="Times New Roman"/>
              </w:rPr>
            </w:pPr>
          </w:p>
        </w:tc>
        <w:tc>
          <w:tcPr>
            <w:tcW w:w="1133" w:type="dxa"/>
            <w:vMerge/>
            <w:tcBorders>
              <w:bottom w:val="single" w:sz="8"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r>
      <w:tr w:rsidR="00C60413" w:rsidRPr="00C203A4" w:rsidTr="00C60413">
        <w:trPr>
          <w:gridAfter w:val="1"/>
          <w:wAfter w:w="7" w:type="dxa"/>
          <w:trHeight w:val="256"/>
        </w:trPr>
        <w:tc>
          <w:tcPr>
            <w:tcW w:w="713" w:type="dxa"/>
            <w:vMerge/>
            <w:tcBorders>
              <w:bottom w:val="single" w:sz="8"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2656" w:type="dxa"/>
            <w:vMerge/>
            <w:tcBorders>
              <w:bottom w:val="single" w:sz="8" w:space="0" w:color="auto"/>
            </w:tcBorders>
            <w:shd w:val="clear" w:color="auto" w:fill="auto"/>
            <w:vAlign w:val="center"/>
            <w:hideMark/>
          </w:tcPr>
          <w:p w:rsidR="00C60413" w:rsidRPr="00C203A4" w:rsidRDefault="00C60413" w:rsidP="00C60413">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c>
          <w:tcPr>
            <w:tcW w:w="1140" w:type="dxa"/>
            <w:tcBorders>
              <w:bottom w:val="single" w:sz="8" w:space="0" w:color="auto"/>
            </w:tcBorders>
            <w:vAlign w:val="center"/>
          </w:tcPr>
          <w:p w:rsidR="00C60413" w:rsidRPr="00C203A4" w:rsidRDefault="00C60413" w:rsidP="00C60413">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b/>
                <w:bCs/>
                <w:color w:val="000000"/>
                <w:sz w:val="22"/>
              </w:rPr>
            </w:pPr>
            <w:r w:rsidRPr="00C60413">
              <w:rPr>
                <w:rFonts w:ascii="Times New Roman" w:hAnsi="Times New Roman"/>
                <w:b/>
                <w:bCs/>
                <w:color w:val="000000"/>
                <w:sz w:val="22"/>
              </w:rPr>
              <w:t>20020,00</w:t>
            </w:r>
          </w:p>
        </w:tc>
        <w:tc>
          <w:tcPr>
            <w:tcW w:w="1133" w:type="dxa"/>
            <w:gridSpan w:val="2"/>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b/>
                <w:bCs/>
                <w:color w:val="000000"/>
                <w:sz w:val="22"/>
              </w:rPr>
            </w:pPr>
            <w:r w:rsidRPr="00C60413">
              <w:rPr>
                <w:rFonts w:ascii="Times New Roman" w:hAnsi="Times New Roman"/>
                <w:b/>
                <w:bCs/>
                <w:color w:val="000000"/>
                <w:sz w:val="22"/>
              </w:rPr>
              <w:t>12420,00</w:t>
            </w:r>
          </w:p>
        </w:tc>
        <w:tc>
          <w:tcPr>
            <w:tcW w:w="992" w:type="dxa"/>
            <w:tcBorders>
              <w:bottom w:val="single" w:sz="8" w:space="0" w:color="auto"/>
            </w:tcBorders>
            <w:shd w:val="clear" w:color="auto" w:fill="auto"/>
            <w:vAlign w:val="bottom"/>
          </w:tcPr>
          <w:p w:rsidR="00C60413" w:rsidRPr="00C60413" w:rsidRDefault="00C60413" w:rsidP="00C60413">
            <w:pPr>
              <w:ind w:firstLine="0"/>
              <w:jc w:val="left"/>
              <w:rPr>
                <w:rFonts w:ascii="Times New Roman" w:hAnsi="Times New Roman"/>
                <w:color w:val="000000"/>
                <w:sz w:val="22"/>
              </w:rPr>
            </w:pPr>
            <w:r w:rsidRPr="00C60413">
              <w:rPr>
                <w:rFonts w:ascii="Times New Roman" w:hAnsi="Times New Roman"/>
                <w:color w:val="000000"/>
                <w:sz w:val="22"/>
              </w:rPr>
              <w:t> </w:t>
            </w:r>
          </w:p>
        </w:tc>
        <w:tc>
          <w:tcPr>
            <w:tcW w:w="1275" w:type="dxa"/>
            <w:tcBorders>
              <w:bottom w:val="single" w:sz="8" w:space="0" w:color="auto"/>
            </w:tcBorders>
            <w:shd w:val="clear" w:color="auto" w:fill="auto"/>
            <w:vAlign w:val="center"/>
          </w:tcPr>
          <w:p w:rsidR="00C60413" w:rsidRPr="00C60413" w:rsidRDefault="00C60413" w:rsidP="00C60413">
            <w:pPr>
              <w:ind w:firstLine="0"/>
              <w:jc w:val="right"/>
              <w:rPr>
                <w:rFonts w:ascii="Times New Roman" w:hAnsi="Times New Roman"/>
                <w:b/>
                <w:bCs/>
                <w:color w:val="000000"/>
                <w:sz w:val="22"/>
              </w:rPr>
            </w:pPr>
            <w:r w:rsidRPr="00C60413">
              <w:rPr>
                <w:rFonts w:ascii="Times New Roman" w:hAnsi="Times New Roman"/>
                <w:b/>
                <w:bCs/>
                <w:color w:val="000000"/>
                <w:sz w:val="22"/>
              </w:rPr>
              <w:t>6000,00</w:t>
            </w:r>
          </w:p>
        </w:tc>
        <w:tc>
          <w:tcPr>
            <w:tcW w:w="1274" w:type="dxa"/>
            <w:tcBorders>
              <w:bottom w:val="single" w:sz="8" w:space="0" w:color="auto"/>
            </w:tcBorders>
            <w:shd w:val="clear" w:color="auto" w:fill="auto"/>
            <w:vAlign w:val="center"/>
          </w:tcPr>
          <w:p w:rsidR="00C60413" w:rsidRPr="00C74097" w:rsidRDefault="00C60413" w:rsidP="00C60413">
            <w:pPr>
              <w:spacing w:line="240" w:lineRule="auto"/>
              <w:jc w:val="center"/>
              <w:rPr>
                <w:rFonts w:ascii="Times New Roman" w:hAnsi="Times New Roman"/>
                <w:b/>
                <w:bCs/>
              </w:rPr>
            </w:pPr>
          </w:p>
        </w:tc>
        <w:tc>
          <w:tcPr>
            <w:tcW w:w="1764" w:type="dxa"/>
            <w:tcBorders>
              <w:bottom w:val="single" w:sz="8" w:space="0" w:color="auto"/>
            </w:tcBorders>
            <w:vAlign w:val="center"/>
          </w:tcPr>
          <w:p w:rsidR="00C60413" w:rsidRPr="00C203A4" w:rsidRDefault="00C60413" w:rsidP="00C60413">
            <w:pPr>
              <w:spacing w:line="240" w:lineRule="auto"/>
              <w:rPr>
                <w:rFonts w:ascii="Times New Roman" w:hAnsi="Times New Roman"/>
              </w:rPr>
            </w:pPr>
          </w:p>
        </w:tc>
        <w:tc>
          <w:tcPr>
            <w:tcW w:w="1133" w:type="dxa"/>
            <w:tcBorders>
              <w:bottom w:val="single" w:sz="8" w:space="0" w:color="auto"/>
            </w:tcBorders>
            <w:shd w:val="clear" w:color="auto" w:fill="auto"/>
            <w:vAlign w:val="center"/>
            <w:hideMark/>
          </w:tcPr>
          <w:p w:rsidR="00C60413" w:rsidRPr="00C203A4" w:rsidRDefault="00C60413" w:rsidP="00C60413">
            <w:pPr>
              <w:spacing w:line="240" w:lineRule="auto"/>
              <w:rPr>
                <w:rFonts w:ascii="Times New Roman" w:hAnsi="Times New Roman"/>
              </w:rPr>
            </w:pPr>
          </w:p>
        </w:tc>
      </w:tr>
      <w:tr w:rsidR="00F253EA" w:rsidRPr="00C203A4" w:rsidTr="00256C6B">
        <w:trPr>
          <w:gridAfter w:val="1"/>
          <w:wAfter w:w="7" w:type="dxa"/>
          <w:trHeight w:val="256"/>
        </w:trPr>
        <w:tc>
          <w:tcPr>
            <w:tcW w:w="713" w:type="dxa"/>
            <w:vMerge w:val="restart"/>
            <w:shd w:val="clear" w:color="auto" w:fill="auto"/>
            <w:vAlign w:val="center"/>
            <w:hideMark/>
          </w:tcPr>
          <w:p w:rsidR="00F253EA" w:rsidRPr="00E01739" w:rsidRDefault="00F253EA" w:rsidP="00F253EA">
            <w:pPr>
              <w:spacing w:line="240" w:lineRule="auto"/>
              <w:ind w:firstLine="0"/>
              <w:rPr>
                <w:rFonts w:ascii="Times New Roman" w:hAnsi="Times New Roman"/>
              </w:rPr>
            </w:pPr>
            <w:r w:rsidRPr="00E01739">
              <w:rPr>
                <w:rFonts w:ascii="Times New Roman" w:hAnsi="Times New Roman"/>
                <w:sz w:val="22"/>
              </w:rPr>
              <w:t>1.1.5.</w:t>
            </w:r>
          </w:p>
        </w:tc>
        <w:tc>
          <w:tcPr>
            <w:tcW w:w="2656" w:type="dxa"/>
            <w:vMerge w:val="restart"/>
            <w:shd w:val="clear" w:color="auto" w:fill="auto"/>
            <w:vAlign w:val="center"/>
            <w:hideMark/>
          </w:tcPr>
          <w:p w:rsidR="00F253EA" w:rsidRPr="00C203A4" w:rsidRDefault="00F253EA" w:rsidP="00F253EA">
            <w:pPr>
              <w:spacing w:line="240" w:lineRule="auto"/>
              <w:ind w:firstLine="0"/>
              <w:rPr>
                <w:rFonts w:ascii="Times New Roman" w:hAnsi="Times New Roman"/>
                <w:iCs/>
              </w:rPr>
            </w:pPr>
            <w:r>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tcPr>
          <w:p w:rsidR="00F253EA" w:rsidRPr="00F253EA" w:rsidRDefault="00F253EA" w:rsidP="00F253EA">
            <w:pPr>
              <w:spacing w:line="240" w:lineRule="auto"/>
              <w:ind w:firstLine="0"/>
              <w:jc w:val="right"/>
              <w:rPr>
                <w:rFonts w:ascii="Times New Roman" w:eastAsia="Times New Roman" w:hAnsi="Times New Roman"/>
                <w:color w:val="000000"/>
              </w:rPr>
            </w:pPr>
            <w:r w:rsidRPr="00F253EA">
              <w:rPr>
                <w:rFonts w:ascii="Times New Roman" w:hAnsi="Times New Roman"/>
                <w:color w:val="000000"/>
              </w:rPr>
              <w:t>75,40</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0</w:t>
            </w:r>
          </w:p>
        </w:tc>
        <w:tc>
          <w:tcPr>
            <w:tcW w:w="992" w:type="dxa"/>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75,40</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vMerge w:val="restart"/>
            <w:vAlign w:val="center"/>
          </w:tcPr>
          <w:p w:rsidR="00F253EA" w:rsidRPr="00C203A4" w:rsidRDefault="00F253EA" w:rsidP="00F253EA">
            <w:pPr>
              <w:spacing w:line="240" w:lineRule="auto"/>
              <w:ind w:firstLine="0"/>
              <w:rPr>
                <w:rFonts w:ascii="Times New Roman" w:hAnsi="Times New Roman"/>
              </w:rPr>
            </w:pPr>
            <w:r w:rsidRPr="00C203A4">
              <w:rPr>
                <w:rFonts w:ascii="Times New Roman" w:hAnsi="Times New Roman"/>
                <w:sz w:val="22"/>
              </w:rPr>
              <w:t xml:space="preserve">Автомобильные дороги местного значения </w:t>
            </w:r>
            <w:r>
              <w:rPr>
                <w:rFonts w:ascii="Times New Roman" w:hAnsi="Times New Roman"/>
                <w:sz w:val="22"/>
              </w:rPr>
              <w:t xml:space="preserve">и искусственные сооружения на них </w:t>
            </w:r>
            <w:r w:rsidRPr="00C203A4">
              <w:rPr>
                <w:rFonts w:ascii="Times New Roman" w:hAnsi="Times New Roman"/>
                <w:sz w:val="22"/>
              </w:rPr>
              <w:t>должны отвечать действующим нормам и правилам</w:t>
            </w:r>
          </w:p>
        </w:tc>
        <w:tc>
          <w:tcPr>
            <w:tcW w:w="1133" w:type="dxa"/>
            <w:vMerge w:val="restart"/>
            <w:shd w:val="clear" w:color="auto" w:fill="auto"/>
            <w:vAlign w:val="center"/>
            <w:hideMark/>
          </w:tcPr>
          <w:p w:rsidR="00F253EA" w:rsidRPr="00C203A4" w:rsidRDefault="00F253EA" w:rsidP="00F253EA">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7A59C5">
              <w:rPr>
                <w:rFonts w:ascii="Times New Roman" w:hAnsi="Times New Roman"/>
                <w:sz w:val="22"/>
              </w:rPr>
              <w:t>Харьковского</w:t>
            </w:r>
            <w:r w:rsidRPr="00C203A4">
              <w:rPr>
                <w:rFonts w:ascii="Times New Roman" w:hAnsi="Times New Roman"/>
                <w:sz w:val="22"/>
              </w:rPr>
              <w:t xml:space="preserve"> сельского поселения </w:t>
            </w:r>
            <w:r w:rsidR="007A59C5">
              <w:rPr>
                <w:rFonts w:ascii="Times New Roman" w:hAnsi="Times New Roman"/>
                <w:sz w:val="22"/>
              </w:rPr>
              <w:t>Лабинского</w:t>
            </w:r>
            <w:r w:rsidRPr="00C203A4">
              <w:rPr>
                <w:rFonts w:ascii="Times New Roman" w:hAnsi="Times New Roman"/>
                <w:sz w:val="22"/>
              </w:rPr>
              <w:t xml:space="preserve"> района</w:t>
            </w:r>
          </w:p>
        </w:tc>
      </w:tr>
      <w:tr w:rsidR="00F253EA" w:rsidRPr="00C203A4" w:rsidTr="00256C6B">
        <w:trPr>
          <w:gridAfter w:val="1"/>
          <w:wAfter w:w="7" w:type="dxa"/>
          <w:trHeight w:val="256"/>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tcPr>
          <w:p w:rsidR="00F253EA" w:rsidRPr="00F253EA" w:rsidRDefault="00F253EA" w:rsidP="00F253EA">
            <w:pPr>
              <w:ind w:firstLine="0"/>
              <w:jc w:val="right"/>
              <w:rPr>
                <w:rFonts w:ascii="Times New Roman" w:hAnsi="Times New Roman"/>
                <w:color w:val="000000"/>
                <w:szCs w:val="24"/>
              </w:rPr>
            </w:pPr>
            <w:r w:rsidRPr="00F253EA">
              <w:rPr>
                <w:rFonts w:ascii="Times New Roman" w:hAnsi="Times New Roman"/>
                <w:color w:val="000000"/>
              </w:rPr>
              <w:t>194,40</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992" w:type="dxa"/>
            <w:tcBorders>
              <w:bottom w:val="single" w:sz="8" w:space="0" w:color="auto"/>
            </w:tcBorders>
            <w:shd w:val="clear" w:color="auto" w:fill="auto"/>
            <w:vAlign w:val="bottom"/>
          </w:tcPr>
          <w:p w:rsidR="00F253EA" w:rsidRPr="00F253EA" w:rsidRDefault="00F253EA" w:rsidP="00F253EA">
            <w:pPr>
              <w:ind w:firstLine="0"/>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194,40</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256C6B">
        <w:trPr>
          <w:gridAfter w:val="1"/>
          <w:wAfter w:w="7" w:type="dxa"/>
          <w:trHeight w:val="256"/>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tcPr>
          <w:p w:rsidR="00F253EA" w:rsidRPr="00F253EA" w:rsidRDefault="00F253EA" w:rsidP="00F253EA">
            <w:pPr>
              <w:ind w:firstLine="0"/>
              <w:jc w:val="right"/>
              <w:rPr>
                <w:rFonts w:ascii="Times New Roman" w:hAnsi="Times New Roman"/>
                <w:color w:val="000000"/>
                <w:szCs w:val="24"/>
              </w:rPr>
            </w:pPr>
            <w:r w:rsidRPr="00F253EA">
              <w:rPr>
                <w:rFonts w:ascii="Times New Roman" w:hAnsi="Times New Roman"/>
                <w:color w:val="000000"/>
              </w:rPr>
              <w:t>214,90</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992" w:type="dxa"/>
            <w:tcBorders>
              <w:bottom w:val="single" w:sz="8" w:space="0" w:color="auto"/>
            </w:tcBorders>
            <w:shd w:val="clear" w:color="auto" w:fill="auto"/>
            <w:vAlign w:val="bottom"/>
          </w:tcPr>
          <w:p w:rsidR="00F253EA" w:rsidRPr="00F253EA" w:rsidRDefault="00F253EA" w:rsidP="00F253EA">
            <w:pPr>
              <w:ind w:firstLine="0"/>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214,90</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256C6B">
        <w:trPr>
          <w:gridAfter w:val="1"/>
          <w:wAfter w:w="7" w:type="dxa"/>
          <w:trHeight w:val="256"/>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tcPr>
          <w:p w:rsidR="00F253EA" w:rsidRPr="00F253EA" w:rsidRDefault="00F253EA" w:rsidP="00F253EA">
            <w:pPr>
              <w:ind w:firstLine="0"/>
              <w:jc w:val="right"/>
              <w:rPr>
                <w:rFonts w:ascii="Times New Roman" w:hAnsi="Times New Roman"/>
                <w:color w:val="000000"/>
                <w:szCs w:val="24"/>
              </w:rPr>
            </w:pPr>
            <w:r w:rsidRPr="00F253EA">
              <w:rPr>
                <w:rFonts w:ascii="Times New Roman" w:hAnsi="Times New Roman"/>
                <w:color w:val="000000"/>
              </w:rPr>
              <w:t>236,42</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992" w:type="dxa"/>
            <w:tcBorders>
              <w:bottom w:val="single" w:sz="8" w:space="0" w:color="auto"/>
            </w:tcBorders>
            <w:shd w:val="clear" w:color="auto" w:fill="auto"/>
            <w:vAlign w:val="bottom"/>
          </w:tcPr>
          <w:p w:rsidR="00F253EA" w:rsidRPr="00F253EA" w:rsidRDefault="00F253EA" w:rsidP="00F253EA">
            <w:pPr>
              <w:ind w:firstLine="0"/>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236,42</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256C6B">
        <w:trPr>
          <w:gridAfter w:val="1"/>
          <w:wAfter w:w="7" w:type="dxa"/>
          <w:trHeight w:val="256"/>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tcPr>
          <w:p w:rsidR="00F253EA" w:rsidRPr="00F253EA" w:rsidRDefault="00F253EA" w:rsidP="00F253EA">
            <w:pPr>
              <w:ind w:firstLine="0"/>
              <w:jc w:val="right"/>
              <w:rPr>
                <w:rFonts w:ascii="Times New Roman" w:hAnsi="Times New Roman"/>
                <w:color w:val="000000"/>
                <w:szCs w:val="24"/>
              </w:rPr>
            </w:pPr>
            <w:r w:rsidRPr="00F253EA">
              <w:rPr>
                <w:rFonts w:ascii="Times New Roman" w:hAnsi="Times New Roman"/>
                <w:color w:val="000000"/>
              </w:rPr>
              <w:t>2045,35</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992" w:type="dxa"/>
            <w:tcBorders>
              <w:bottom w:val="single" w:sz="8" w:space="0" w:color="auto"/>
            </w:tcBorders>
            <w:shd w:val="clear" w:color="auto" w:fill="auto"/>
            <w:vAlign w:val="bottom"/>
          </w:tcPr>
          <w:p w:rsidR="00F253EA" w:rsidRPr="00F253EA" w:rsidRDefault="00F253EA" w:rsidP="00F253EA">
            <w:pPr>
              <w:ind w:firstLine="0"/>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bottom"/>
          </w:tcPr>
          <w:p w:rsidR="00F253EA" w:rsidRPr="00F253EA" w:rsidRDefault="00F253EA" w:rsidP="00F253EA">
            <w:pPr>
              <w:ind w:firstLine="0"/>
              <w:jc w:val="right"/>
              <w:rPr>
                <w:rFonts w:ascii="Times New Roman" w:hAnsi="Times New Roman"/>
                <w:color w:val="000000"/>
                <w:sz w:val="22"/>
              </w:rPr>
            </w:pPr>
            <w:r w:rsidRPr="00F253EA">
              <w:rPr>
                <w:rFonts w:ascii="Times New Roman" w:hAnsi="Times New Roman"/>
                <w:color w:val="000000"/>
                <w:sz w:val="22"/>
              </w:rPr>
              <w:t>2045,35</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256C6B">
        <w:trPr>
          <w:gridAfter w:val="1"/>
          <w:wAfter w:w="7" w:type="dxa"/>
          <w:trHeight w:val="74"/>
        </w:trPr>
        <w:tc>
          <w:tcPr>
            <w:tcW w:w="713"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F253EA" w:rsidRPr="00F253EA" w:rsidRDefault="00F253EA" w:rsidP="00F253EA">
            <w:pPr>
              <w:ind w:firstLine="0"/>
              <w:jc w:val="right"/>
              <w:rPr>
                <w:rFonts w:ascii="Times New Roman" w:hAnsi="Times New Roman"/>
                <w:b/>
                <w:bCs/>
                <w:color w:val="000000"/>
                <w:sz w:val="22"/>
              </w:rPr>
            </w:pPr>
            <w:r w:rsidRPr="00F253EA">
              <w:rPr>
                <w:rFonts w:ascii="Times New Roman" w:hAnsi="Times New Roman"/>
                <w:b/>
                <w:bCs/>
                <w:color w:val="000000"/>
                <w:sz w:val="22"/>
              </w:rPr>
              <w:t>3266,47</w:t>
            </w:r>
          </w:p>
        </w:tc>
        <w:tc>
          <w:tcPr>
            <w:tcW w:w="1133" w:type="dxa"/>
            <w:gridSpan w:val="2"/>
            <w:tcBorders>
              <w:bottom w:val="single" w:sz="8" w:space="0" w:color="auto"/>
            </w:tcBorders>
            <w:shd w:val="clear" w:color="auto" w:fill="auto"/>
            <w:vAlign w:val="bottom"/>
          </w:tcPr>
          <w:p w:rsidR="00F253EA" w:rsidRPr="00F253EA" w:rsidRDefault="00F253EA" w:rsidP="00F253EA">
            <w:pPr>
              <w:ind w:firstLine="0"/>
              <w:jc w:val="left"/>
              <w:rPr>
                <w:rFonts w:ascii="Times New Roman" w:hAnsi="Times New Roman"/>
                <w:color w:val="000000"/>
                <w:sz w:val="22"/>
              </w:rPr>
            </w:pPr>
            <w:r w:rsidRPr="00F253EA">
              <w:rPr>
                <w:rFonts w:ascii="Times New Roman" w:hAnsi="Times New Roman"/>
                <w:color w:val="000000"/>
                <w:sz w:val="22"/>
              </w:rPr>
              <w:t> </w:t>
            </w:r>
          </w:p>
        </w:tc>
        <w:tc>
          <w:tcPr>
            <w:tcW w:w="992" w:type="dxa"/>
            <w:tcBorders>
              <w:bottom w:val="single" w:sz="8" w:space="0" w:color="auto"/>
            </w:tcBorders>
            <w:shd w:val="clear" w:color="auto" w:fill="auto"/>
            <w:vAlign w:val="bottom"/>
          </w:tcPr>
          <w:p w:rsidR="00F253EA" w:rsidRPr="00F253EA" w:rsidRDefault="00F253EA" w:rsidP="00F253EA">
            <w:pPr>
              <w:ind w:firstLine="0"/>
              <w:rPr>
                <w:rFonts w:ascii="Times New Roman" w:hAnsi="Times New Roman"/>
                <w:color w:val="000000"/>
                <w:sz w:val="22"/>
              </w:rPr>
            </w:pPr>
            <w:r w:rsidRPr="00F253EA">
              <w:rPr>
                <w:rFonts w:ascii="Times New Roman" w:hAnsi="Times New Roman"/>
                <w:color w:val="000000"/>
                <w:sz w:val="22"/>
              </w:rPr>
              <w:t> </w:t>
            </w:r>
          </w:p>
        </w:tc>
        <w:tc>
          <w:tcPr>
            <w:tcW w:w="1275" w:type="dxa"/>
            <w:tcBorders>
              <w:bottom w:val="single" w:sz="8" w:space="0" w:color="auto"/>
            </w:tcBorders>
            <w:shd w:val="clear" w:color="auto" w:fill="auto"/>
            <w:vAlign w:val="center"/>
          </w:tcPr>
          <w:p w:rsidR="00F253EA" w:rsidRPr="00F253EA" w:rsidRDefault="00F253EA" w:rsidP="00F253EA">
            <w:pPr>
              <w:ind w:firstLine="0"/>
              <w:jc w:val="right"/>
              <w:rPr>
                <w:rFonts w:ascii="Times New Roman" w:hAnsi="Times New Roman"/>
                <w:b/>
                <w:bCs/>
                <w:color w:val="000000"/>
                <w:szCs w:val="24"/>
              </w:rPr>
            </w:pPr>
            <w:r w:rsidRPr="00F253EA">
              <w:rPr>
                <w:rFonts w:ascii="Times New Roman" w:hAnsi="Times New Roman"/>
                <w:b/>
                <w:bCs/>
                <w:color w:val="000000"/>
              </w:rPr>
              <w:t>3266,47</w:t>
            </w:r>
          </w:p>
        </w:tc>
        <w:tc>
          <w:tcPr>
            <w:tcW w:w="1274" w:type="dxa"/>
            <w:tcBorders>
              <w:bottom w:val="single" w:sz="8" w:space="0" w:color="auto"/>
            </w:tcBorders>
            <w:shd w:val="clear" w:color="auto" w:fill="auto"/>
            <w:vAlign w:val="center"/>
          </w:tcPr>
          <w:p w:rsidR="00F253EA" w:rsidRPr="00C74097" w:rsidRDefault="00F253EA" w:rsidP="00F253EA">
            <w:pPr>
              <w:spacing w:line="240" w:lineRule="auto"/>
              <w:jc w:val="center"/>
              <w:rPr>
                <w:rFonts w:ascii="Times New Roman" w:hAnsi="Times New Roman"/>
                <w:b/>
                <w:bCs/>
              </w:rPr>
            </w:pPr>
          </w:p>
        </w:tc>
        <w:tc>
          <w:tcPr>
            <w:tcW w:w="1764" w:type="dxa"/>
            <w:tcBorders>
              <w:bottom w:val="single" w:sz="8" w:space="0" w:color="auto"/>
            </w:tcBorders>
            <w:vAlign w:val="center"/>
          </w:tcPr>
          <w:p w:rsidR="00F253EA" w:rsidRPr="00C203A4" w:rsidRDefault="00F253EA" w:rsidP="00F253EA">
            <w:pPr>
              <w:spacing w:line="240" w:lineRule="auto"/>
              <w:rPr>
                <w:rFonts w:ascii="Times New Roman" w:hAnsi="Times New Roman"/>
              </w:rPr>
            </w:pPr>
          </w:p>
        </w:tc>
        <w:tc>
          <w:tcPr>
            <w:tcW w:w="1133" w:type="dxa"/>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r>
      <w:tr w:rsidR="00F222E2" w:rsidRPr="00C203A4" w:rsidTr="00CE74DD">
        <w:trPr>
          <w:trHeight w:val="480"/>
        </w:trPr>
        <w:tc>
          <w:tcPr>
            <w:tcW w:w="713" w:type="dxa"/>
            <w:tcBorders>
              <w:bottom w:val="single" w:sz="8" w:space="0" w:color="auto"/>
            </w:tcBorders>
            <w:shd w:val="clear" w:color="auto" w:fill="auto"/>
            <w:vAlign w:val="center"/>
            <w:hideMark/>
          </w:tcPr>
          <w:p w:rsidR="00F222E2" w:rsidRPr="00C203A4" w:rsidRDefault="00F222E2" w:rsidP="00CE74DD">
            <w:pPr>
              <w:spacing w:line="240" w:lineRule="auto"/>
              <w:rPr>
                <w:rFonts w:ascii="Times New Roman" w:hAnsi="Times New Roman"/>
              </w:rPr>
            </w:pPr>
            <w:r w:rsidRPr="00C203A4">
              <w:rPr>
                <w:rFonts w:ascii="Times New Roman" w:hAnsi="Times New Roman"/>
                <w:sz w:val="22"/>
              </w:rPr>
              <w:t>1</w:t>
            </w:r>
            <w:r>
              <w:rPr>
                <w:rFonts w:ascii="Times New Roman" w:hAnsi="Times New Roman"/>
                <w:sz w:val="22"/>
              </w:rPr>
              <w:t>1.2.</w:t>
            </w:r>
          </w:p>
        </w:tc>
        <w:tc>
          <w:tcPr>
            <w:tcW w:w="13435" w:type="dxa"/>
            <w:gridSpan w:val="12"/>
            <w:tcBorders>
              <w:bottom w:val="single" w:sz="8" w:space="0" w:color="auto"/>
            </w:tcBorders>
            <w:shd w:val="clear" w:color="auto" w:fill="auto"/>
            <w:vAlign w:val="center"/>
            <w:hideMark/>
          </w:tcPr>
          <w:p w:rsidR="00F222E2" w:rsidRPr="00C203A4" w:rsidRDefault="00F222E2" w:rsidP="00CE74DD">
            <w:pPr>
              <w:spacing w:line="240" w:lineRule="auto"/>
              <w:jc w:val="center"/>
              <w:rPr>
                <w:rFonts w:ascii="Times New Roman" w:hAnsi="Times New Roman"/>
              </w:rPr>
            </w:pPr>
            <w:r w:rsidRPr="00C203A4">
              <w:rPr>
                <w:rFonts w:ascii="Times New Roman" w:hAnsi="Times New Roman"/>
                <w:sz w:val="22"/>
              </w:rPr>
              <w:t xml:space="preserve">Задача: </w:t>
            </w:r>
            <w:r>
              <w:rPr>
                <w:rFonts w:ascii="Times New Roman" w:hAnsi="Times New Roman"/>
                <w:szCs w:val="24"/>
              </w:rPr>
              <w:t>с</w:t>
            </w:r>
            <w:r w:rsidRPr="00045A7A">
              <w:rPr>
                <w:rFonts w:ascii="Times New Roman" w:hAnsi="Times New Roman"/>
                <w:szCs w:val="24"/>
              </w:rPr>
              <w:t>окращение количества лиц, погибших в результате</w:t>
            </w:r>
            <w:r>
              <w:rPr>
                <w:rFonts w:ascii="Times New Roman" w:hAnsi="Times New Roman"/>
                <w:szCs w:val="24"/>
              </w:rPr>
              <w:t xml:space="preserve"> </w:t>
            </w:r>
            <w:r w:rsidRPr="00045A7A">
              <w:rPr>
                <w:rFonts w:ascii="Times New Roman" w:hAnsi="Times New Roman"/>
                <w:szCs w:val="24"/>
              </w:rPr>
              <w:t>дорожно-транспортных  происшествий,   снижение</w:t>
            </w:r>
            <w:r>
              <w:rPr>
                <w:rFonts w:ascii="Times New Roman" w:hAnsi="Times New Roman"/>
                <w:szCs w:val="24"/>
              </w:rPr>
              <w:t xml:space="preserve"> </w:t>
            </w:r>
            <w:r w:rsidRPr="00045A7A">
              <w:rPr>
                <w:rFonts w:ascii="Times New Roman" w:hAnsi="Times New Roman"/>
                <w:szCs w:val="24"/>
              </w:rPr>
              <w:t>тяжести  травм  в  дорожно-транспортных</w:t>
            </w:r>
            <w:r>
              <w:rPr>
                <w:rFonts w:ascii="Times New Roman" w:hAnsi="Times New Roman"/>
                <w:szCs w:val="24"/>
              </w:rPr>
              <w:t xml:space="preserve"> </w:t>
            </w:r>
            <w:r w:rsidRPr="00045A7A">
              <w:rPr>
                <w:rFonts w:ascii="Times New Roman" w:hAnsi="Times New Roman"/>
                <w:szCs w:val="24"/>
              </w:rPr>
              <w:t>происшествиях</w:t>
            </w:r>
          </w:p>
        </w:tc>
      </w:tr>
      <w:tr w:rsidR="00F253EA" w:rsidRPr="00C203A4" w:rsidTr="00F253EA">
        <w:trPr>
          <w:gridAfter w:val="1"/>
          <w:wAfter w:w="7" w:type="dxa"/>
          <w:trHeight w:val="241"/>
        </w:trPr>
        <w:tc>
          <w:tcPr>
            <w:tcW w:w="713" w:type="dxa"/>
            <w:vMerge w:val="restart"/>
            <w:shd w:val="clear" w:color="auto" w:fill="auto"/>
            <w:vAlign w:val="center"/>
            <w:hideMark/>
          </w:tcPr>
          <w:p w:rsidR="00F253EA" w:rsidRPr="00C203A4" w:rsidRDefault="00F253EA" w:rsidP="00F253EA">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w:t>
            </w:r>
            <w:r>
              <w:rPr>
                <w:rFonts w:ascii="Times New Roman" w:hAnsi="Times New Roman"/>
                <w:sz w:val="22"/>
              </w:rPr>
              <w:t>2</w:t>
            </w:r>
            <w:r w:rsidRPr="00C203A4">
              <w:rPr>
                <w:rFonts w:ascii="Times New Roman" w:hAnsi="Times New Roman"/>
                <w:sz w:val="22"/>
              </w:rPr>
              <w:t>.1</w:t>
            </w:r>
            <w:r>
              <w:rPr>
                <w:rFonts w:ascii="Times New Roman" w:hAnsi="Times New Roman"/>
                <w:sz w:val="22"/>
              </w:rPr>
              <w:t>.</w:t>
            </w:r>
          </w:p>
        </w:tc>
        <w:tc>
          <w:tcPr>
            <w:tcW w:w="2656" w:type="dxa"/>
            <w:vMerge w:val="restart"/>
            <w:shd w:val="clear" w:color="auto" w:fill="auto"/>
            <w:vAlign w:val="center"/>
            <w:hideMark/>
          </w:tcPr>
          <w:p w:rsidR="00F253EA" w:rsidRDefault="00F253EA" w:rsidP="00F253EA">
            <w:pPr>
              <w:spacing w:line="240" w:lineRule="auto"/>
              <w:ind w:firstLine="0"/>
              <w:rPr>
                <w:rFonts w:ascii="Times New Roman" w:hAnsi="Times New Roman"/>
                <w:iCs/>
                <w:sz w:val="22"/>
              </w:rPr>
            </w:pPr>
            <w:r>
              <w:rPr>
                <w:rFonts w:ascii="Times New Roman" w:hAnsi="Times New Roman"/>
                <w:iCs/>
                <w:sz w:val="22"/>
              </w:rPr>
              <w:t>Размещение дорожных знаков и указателей на улицах населенных пунктов</w:t>
            </w:r>
          </w:p>
          <w:p w:rsidR="00F253EA" w:rsidRDefault="00F253EA" w:rsidP="00F253EA">
            <w:pPr>
              <w:spacing w:line="240" w:lineRule="auto"/>
              <w:ind w:firstLine="0"/>
              <w:rPr>
                <w:rFonts w:ascii="Times New Roman" w:hAnsi="Times New Roman"/>
                <w:iCs/>
                <w:sz w:val="22"/>
              </w:rPr>
            </w:pPr>
          </w:p>
          <w:p w:rsidR="00F253EA" w:rsidRDefault="00F253EA" w:rsidP="00F253EA">
            <w:pPr>
              <w:spacing w:line="240" w:lineRule="auto"/>
              <w:ind w:firstLine="0"/>
              <w:rPr>
                <w:rFonts w:ascii="Times New Roman" w:hAnsi="Times New Roman"/>
                <w:iCs/>
                <w:sz w:val="22"/>
              </w:rPr>
            </w:pPr>
          </w:p>
          <w:p w:rsidR="00F253EA" w:rsidRDefault="00F253EA" w:rsidP="00F253EA">
            <w:pPr>
              <w:spacing w:line="240" w:lineRule="auto"/>
              <w:ind w:firstLine="0"/>
              <w:rPr>
                <w:rFonts w:ascii="Times New Roman" w:hAnsi="Times New Roman"/>
                <w:iCs/>
                <w:sz w:val="22"/>
              </w:rPr>
            </w:pPr>
          </w:p>
          <w:p w:rsidR="00F253EA" w:rsidRDefault="00F253EA" w:rsidP="00F253EA">
            <w:pPr>
              <w:spacing w:line="240" w:lineRule="auto"/>
              <w:ind w:firstLine="0"/>
              <w:rPr>
                <w:rFonts w:ascii="Times New Roman" w:hAnsi="Times New Roman"/>
                <w:iCs/>
                <w:sz w:val="22"/>
              </w:rPr>
            </w:pPr>
          </w:p>
          <w:p w:rsidR="00F253EA" w:rsidRDefault="00F253EA" w:rsidP="00F253EA">
            <w:pPr>
              <w:spacing w:line="240" w:lineRule="auto"/>
              <w:ind w:firstLine="0"/>
              <w:rPr>
                <w:rFonts w:ascii="Times New Roman" w:hAnsi="Times New Roman"/>
                <w:iCs/>
              </w:rPr>
            </w:pPr>
          </w:p>
          <w:p w:rsidR="00F253EA" w:rsidRPr="00C203A4" w:rsidRDefault="00F253EA" w:rsidP="00F253EA">
            <w:pPr>
              <w:spacing w:line="240" w:lineRule="auto"/>
              <w:ind w:firstLine="0"/>
              <w:rPr>
                <w:rFonts w:ascii="Times New Roman" w:hAnsi="Times New Roman"/>
                <w:iCs/>
              </w:rPr>
            </w:pPr>
          </w:p>
        </w:tc>
        <w:tc>
          <w:tcPr>
            <w:tcW w:w="638" w:type="dxa"/>
            <w:vMerge w:val="restart"/>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hideMark/>
          </w:tcPr>
          <w:p w:rsidR="00F253EA" w:rsidRPr="00D00D8A" w:rsidRDefault="00F253EA" w:rsidP="00F253EA">
            <w:pPr>
              <w:spacing w:line="240" w:lineRule="auto"/>
              <w:ind w:firstLine="0"/>
              <w:jc w:val="center"/>
              <w:rPr>
                <w:rFonts w:ascii="Times New Roman" w:eastAsia="Times New Roman" w:hAnsi="Times New Roman"/>
                <w:color w:val="000000"/>
              </w:rPr>
            </w:pPr>
            <w:r>
              <w:rPr>
                <w:rFonts w:ascii="Times New Roman" w:hAnsi="Times New Roman"/>
                <w:color w:val="000000"/>
              </w:rPr>
              <w:t>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Pr="00D00D8A" w:rsidRDefault="00F253EA" w:rsidP="00F253EA">
            <w:pPr>
              <w:spacing w:line="240" w:lineRule="auto"/>
              <w:ind w:firstLine="0"/>
              <w:jc w:val="center"/>
              <w:rPr>
                <w:rFonts w:ascii="Times New Roman" w:eastAsia="Times New Roman" w:hAnsi="Times New Roman"/>
                <w:color w:val="000000"/>
              </w:rPr>
            </w:pPr>
            <w:r>
              <w:rPr>
                <w:rFonts w:ascii="Times New Roman" w:hAnsi="Times New Roman"/>
                <w:color w:val="000000"/>
              </w:rPr>
              <w:t>0</w:t>
            </w:r>
          </w:p>
        </w:tc>
        <w:tc>
          <w:tcPr>
            <w:tcW w:w="1274" w:type="dxa"/>
            <w:tcBorders>
              <w:bottom w:val="single" w:sz="8" w:space="0" w:color="auto"/>
            </w:tcBorders>
            <w:shd w:val="clear" w:color="auto" w:fill="auto"/>
            <w:vAlign w:val="center"/>
          </w:tcPr>
          <w:p w:rsidR="00F253EA" w:rsidRPr="00C203A4" w:rsidRDefault="00F253EA" w:rsidP="00F253EA">
            <w:pPr>
              <w:spacing w:line="240" w:lineRule="auto"/>
              <w:jc w:val="right"/>
              <w:rPr>
                <w:rFonts w:ascii="Times New Roman" w:hAnsi="Times New Roman"/>
                <w:bCs/>
              </w:rPr>
            </w:pPr>
          </w:p>
        </w:tc>
        <w:tc>
          <w:tcPr>
            <w:tcW w:w="1764" w:type="dxa"/>
            <w:vMerge w:val="restart"/>
            <w:vAlign w:val="center"/>
          </w:tcPr>
          <w:p w:rsidR="00F253EA" w:rsidRPr="00C203A4" w:rsidRDefault="00F253EA" w:rsidP="00F253EA">
            <w:pPr>
              <w:spacing w:line="240" w:lineRule="auto"/>
              <w:ind w:firstLine="0"/>
              <w:rPr>
                <w:rFonts w:ascii="Times New Roman" w:hAnsi="Times New Roman"/>
              </w:rPr>
            </w:pPr>
            <w:r>
              <w:rPr>
                <w:rFonts w:ascii="Times New Roman" w:hAnsi="Times New Roman"/>
              </w:rPr>
              <w:t>снижение дорожно-транспортных происшествий</w:t>
            </w:r>
          </w:p>
        </w:tc>
        <w:tc>
          <w:tcPr>
            <w:tcW w:w="1133" w:type="dxa"/>
            <w:vMerge w:val="restart"/>
            <w:shd w:val="clear" w:color="auto" w:fill="auto"/>
            <w:hideMark/>
          </w:tcPr>
          <w:p w:rsidR="00F253EA" w:rsidRPr="00C203A4" w:rsidRDefault="00F253EA" w:rsidP="00F253EA">
            <w:pPr>
              <w:spacing w:line="240" w:lineRule="auto"/>
              <w:ind w:firstLine="0"/>
              <w:jc w:val="left"/>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7A59C5">
              <w:rPr>
                <w:rFonts w:ascii="Times New Roman" w:hAnsi="Times New Roman"/>
                <w:sz w:val="22"/>
              </w:rPr>
              <w:t>Харьковского</w:t>
            </w:r>
            <w:r w:rsidRPr="00C203A4">
              <w:rPr>
                <w:rFonts w:ascii="Times New Roman" w:hAnsi="Times New Roman"/>
                <w:sz w:val="22"/>
              </w:rPr>
              <w:t xml:space="preserve"> сельского поселения </w:t>
            </w:r>
            <w:r w:rsidR="007A59C5">
              <w:rPr>
                <w:rFonts w:ascii="Times New Roman" w:hAnsi="Times New Roman"/>
                <w:sz w:val="22"/>
              </w:rPr>
              <w:t>Лабинского</w:t>
            </w:r>
            <w:r w:rsidRPr="00C203A4">
              <w:rPr>
                <w:rFonts w:ascii="Times New Roman" w:hAnsi="Times New Roman"/>
                <w:sz w:val="22"/>
              </w:rPr>
              <w:t xml:space="preserve"> района</w:t>
            </w:r>
          </w:p>
        </w:tc>
      </w:tr>
      <w:tr w:rsidR="00F253EA" w:rsidRPr="00C203A4" w:rsidTr="00F253EA">
        <w:trPr>
          <w:gridAfter w:val="1"/>
          <w:wAfter w:w="7" w:type="dxa"/>
          <w:trHeight w:val="257"/>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hideMark/>
          </w:tcPr>
          <w:p w:rsidR="00F253EA" w:rsidRPr="00D00D8A" w:rsidRDefault="00F253EA" w:rsidP="00F253EA">
            <w:pPr>
              <w:ind w:firstLine="0"/>
              <w:jc w:val="center"/>
              <w:rPr>
                <w:rFonts w:ascii="Times New Roman" w:hAnsi="Times New Roman"/>
                <w:color w:val="000000"/>
              </w:rPr>
            </w:pPr>
            <w:r>
              <w:rPr>
                <w:rFonts w:ascii="Times New Roman" w:hAnsi="Times New Roman"/>
                <w:color w:val="000000"/>
              </w:rPr>
              <w:t>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rPr>
            </w:pPr>
            <w:r>
              <w:rPr>
                <w:rFonts w:ascii="Times New Roman" w:hAnsi="Times New Roman"/>
                <w:color w:val="000000"/>
              </w:rPr>
              <w:t>0</w:t>
            </w:r>
          </w:p>
        </w:tc>
        <w:tc>
          <w:tcPr>
            <w:tcW w:w="1274" w:type="dxa"/>
            <w:tcBorders>
              <w:bottom w:val="single" w:sz="8" w:space="0" w:color="auto"/>
            </w:tcBorders>
            <w:shd w:val="clear" w:color="auto" w:fill="auto"/>
            <w:vAlign w:val="center"/>
          </w:tcPr>
          <w:p w:rsidR="00F253EA" w:rsidRPr="00C203A4" w:rsidRDefault="00F253EA" w:rsidP="00F253EA">
            <w:pPr>
              <w:spacing w:line="240" w:lineRule="auto"/>
              <w:jc w:val="right"/>
              <w:rPr>
                <w:rFonts w:ascii="Times New Roman" w:hAnsi="Times New Roman"/>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F253EA">
        <w:trPr>
          <w:gridAfter w:val="1"/>
          <w:wAfter w:w="7" w:type="dxa"/>
          <w:trHeight w:val="248"/>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hideMark/>
          </w:tcPr>
          <w:p w:rsidR="00F253EA" w:rsidRDefault="00F253EA" w:rsidP="00F253EA">
            <w:pPr>
              <w:ind w:firstLine="0"/>
              <w:jc w:val="center"/>
            </w:pPr>
            <w:r w:rsidRPr="00C34D44">
              <w:rPr>
                <w:rFonts w:ascii="Times New Roman" w:hAnsi="Times New Roman"/>
                <w:color w:val="000000"/>
              </w:rPr>
              <w:t>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Default="00F253EA" w:rsidP="00F253EA">
            <w:pPr>
              <w:ind w:firstLine="0"/>
              <w:jc w:val="center"/>
            </w:pPr>
            <w:r w:rsidRPr="00C34D44">
              <w:rPr>
                <w:rFonts w:ascii="Times New Roman" w:hAnsi="Times New Roman"/>
                <w:color w:val="000000"/>
              </w:rPr>
              <w:t>0</w:t>
            </w:r>
          </w:p>
        </w:tc>
        <w:tc>
          <w:tcPr>
            <w:tcW w:w="1274" w:type="dxa"/>
            <w:tcBorders>
              <w:bottom w:val="single" w:sz="8" w:space="0" w:color="auto"/>
            </w:tcBorders>
            <w:shd w:val="clear" w:color="auto" w:fill="auto"/>
            <w:vAlign w:val="center"/>
          </w:tcPr>
          <w:p w:rsidR="00F253EA" w:rsidRPr="00C203A4" w:rsidRDefault="00F253EA" w:rsidP="00F253EA">
            <w:pPr>
              <w:spacing w:line="240" w:lineRule="auto"/>
              <w:jc w:val="right"/>
              <w:rPr>
                <w:rFonts w:ascii="Times New Roman" w:hAnsi="Times New Roman"/>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F253EA">
        <w:trPr>
          <w:gridAfter w:val="1"/>
          <w:wAfter w:w="7" w:type="dxa"/>
          <w:trHeight w:val="365"/>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F253EA" w:rsidRDefault="00F253EA" w:rsidP="00F253EA">
            <w:pPr>
              <w:ind w:firstLine="0"/>
              <w:jc w:val="center"/>
            </w:pPr>
            <w:r w:rsidRPr="00C34D44">
              <w:rPr>
                <w:rFonts w:ascii="Times New Roman" w:hAnsi="Times New Roman"/>
                <w:color w:val="000000"/>
              </w:rPr>
              <w:t>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Default="00F253EA" w:rsidP="00F253EA">
            <w:pPr>
              <w:ind w:firstLine="0"/>
              <w:jc w:val="center"/>
            </w:pPr>
            <w:r w:rsidRPr="00C34D44">
              <w:rPr>
                <w:rFonts w:ascii="Times New Roman" w:hAnsi="Times New Roman"/>
                <w:color w:val="000000"/>
              </w:rPr>
              <w:t>0</w:t>
            </w:r>
          </w:p>
        </w:tc>
        <w:tc>
          <w:tcPr>
            <w:tcW w:w="1274" w:type="dxa"/>
            <w:tcBorders>
              <w:bottom w:val="single" w:sz="8" w:space="0" w:color="auto"/>
            </w:tcBorders>
            <w:shd w:val="clear" w:color="auto" w:fill="auto"/>
            <w:vAlign w:val="center"/>
          </w:tcPr>
          <w:p w:rsidR="00F253EA" w:rsidRPr="00C203A4" w:rsidRDefault="00F253EA" w:rsidP="00F253EA">
            <w:pPr>
              <w:spacing w:line="240" w:lineRule="auto"/>
              <w:jc w:val="right"/>
              <w:rPr>
                <w:rFonts w:ascii="Times New Roman" w:hAnsi="Times New Roman"/>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F253EA">
        <w:trPr>
          <w:gridAfter w:val="1"/>
          <w:wAfter w:w="7" w:type="dxa"/>
          <w:trHeight w:val="272"/>
        </w:trPr>
        <w:tc>
          <w:tcPr>
            <w:tcW w:w="713"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vAlign w:val="center"/>
          </w:tcPr>
          <w:p w:rsidR="00F253EA" w:rsidRPr="00C203A4" w:rsidRDefault="00F253EA" w:rsidP="00F253E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F253EA" w:rsidRDefault="00F253EA" w:rsidP="00F253EA">
            <w:pPr>
              <w:ind w:firstLine="0"/>
              <w:jc w:val="center"/>
            </w:pPr>
            <w:r>
              <w:rPr>
                <w:rFonts w:ascii="Times New Roman" w:hAnsi="Times New Roman"/>
                <w:color w:val="000000"/>
              </w:rPr>
              <w:t>10</w:t>
            </w:r>
            <w:r w:rsidRPr="00C34D44">
              <w:rPr>
                <w:rFonts w:ascii="Times New Roman" w:hAnsi="Times New Roman"/>
                <w:color w:val="000000"/>
              </w:rPr>
              <w:t>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Default="00F253EA" w:rsidP="00F253EA">
            <w:pPr>
              <w:ind w:firstLine="0"/>
              <w:jc w:val="center"/>
            </w:pPr>
            <w:r>
              <w:rPr>
                <w:rFonts w:ascii="Times New Roman" w:hAnsi="Times New Roman"/>
                <w:color w:val="000000"/>
              </w:rPr>
              <w:t>10</w:t>
            </w:r>
            <w:r w:rsidRPr="00C34D44">
              <w:rPr>
                <w:rFonts w:ascii="Times New Roman" w:hAnsi="Times New Roman"/>
                <w:color w:val="000000"/>
              </w:rPr>
              <w:t>0</w:t>
            </w:r>
          </w:p>
        </w:tc>
        <w:tc>
          <w:tcPr>
            <w:tcW w:w="1274" w:type="dxa"/>
            <w:tcBorders>
              <w:bottom w:val="single" w:sz="8" w:space="0" w:color="auto"/>
            </w:tcBorders>
            <w:shd w:val="clear" w:color="auto" w:fill="auto"/>
            <w:vAlign w:val="center"/>
          </w:tcPr>
          <w:p w:rsidR="00F253EA" w:rsidRPr="00C203A4" w:rsidRDefault="00F253EA" w:rsidP="00F253EA">
            <w:pPr>
              <w:spacing w:line="240" w:lineRule="auto"/>
              <w:jc w:val="right"/>
              <w:rPr>
                <w:rFonts w:ascii="Times New Roman" w:hAnsi="Times New Roman"/>
                <w:bCs/>
              </w:rPr>
            </w:pPr>
          </w:p>
        </w:tc>
        <w:tc>
          <w:tcPr>
            <w:tcW w:w="1764" w:type="dxa"/>
            <w:vMerge/>
            <w:vAlign w:val="center"/>
          </w:tcPr>
          <w:p w:rsidR="00F253EA" w:rsidRPr="00C203A4" w:rsidRDefault="00F253EA" w:rsidP="00F253EA">
            <w:pPr>
              <w:spacing w:line="240" w:lineRule="auto"/>
              <w:rPr>
                <w:rFonts w:ascii="Times New Roman" w:hAnsi="Times New Roman"/>
              </w:rPr>
            </w:pPr>
          </w:p>
        </w:tc>
        <w:tc>
          <w:tcPr>
            <w:tcW w:w="1133" w:type="dxa"/>
            <w:vMerge/>
            <w:shd w:val="clear" w:color="auto" w:fill="auto"/>
            <w:vAlign w:val="center"/>
            <w:hideMark/>
          </w:tcPr>
          <w:p w:rsidR="00F253EA" w:rsidRPr="00C203A4" w:rsidRDefault="00F253EA" w:rsidP="00F253EA">
            <w:pPr>
              <w:spacing w:line="240" w:lineRule="auto"/>
              <w:rPr>
                <w:rFonts w:ascii="Times New Roman" w:hAnsi="Times New Roman"/>
              </w:rPr>
            </w:pPr>
          </w:p>
        </w:tc>
      </w:tr>
      <w:tr w:rsidR="00F253EA" w:rsidRPr="00C203A4" w:rsidTr="00F253EA">
        <w:trPr>
          <w:gridAfter w:val="1"/>
          <w:wAfter w:w="7" w:type="dxa"/>
          <w:trHeight w:val="297"/>
        </w:trPr>
        <w:tc>
          <w:tcPr>
            <w:tcW w:w="713"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c>
          <w:tcPr>
            <w:tcW w:w="2656"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c>
          <w:tcPr>
            <w:tcW w:w="1140" w:type="dxa"/>
            <w:tcBorders>
              <w:bottom w:val="single" w:sz="8" w:space="0" w:color="auto"/>
            </w:tcBorders>
          </w:tcPr>
          <w:p w:rsidR="00F253EA" w:rsidRPr="00C203A4" w:rsidRDefault="00F253EA" w:rsidP="00F253EA">
            <w:pPr>
              <w:spacing w:line="240" w:lineRule="auto"/>
              <w:ind w:firstLine="0"/>
              <w:jc w:val="left"/>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F253EA" w:rsidRPr="00D00D8A" w:rsidRDefault="00F253EA" w:rsidP="00F253EA">
            <w:pPr>
              <w:ind w:firstLine="0"/>
              <w:jc w:val="center"/>
              <w:rPr>
                <w:rFonts w:ascii="Times New Roman" w:hAnsi="Times New Roman"/>
                <w:b/>
                <w:bCs/>
                <w:color w:val="000000"/>
              </w:rPr>
            </w:pPr>
            <w:r>
              <w:rPr>
                <w:rFonts w:ascii="Times New Roman" w:hAnsi="Times New Roman"/>
                <w:b/>
                <w:bCs/>
                <w:color w:val="000000"/>
              </w:rPr>
              <w:t>100</w:t>
            </w:r>
          </w:p>
        </w:tc>
        <w:tc>
          <w:tcPr>
            <w:tcW w:w="1133" w:type="dxa"/>
            <w:gridSpan w:val="2"/>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992"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color w:val="000000"/>
                <w:sz w:val="22"/>
              </w:rPr>
            </w:pPr>
          </w:p>
        </w:tc>
        <w:tc>
          <w:tcPr>
            <w:tcW w:w="1275" w:type="dxa"/>
            <w:tcBorders>
              <w:bottom w:val="single" w:sz="8" w:space="0" w:color="auto"/>
            </w:tcBorders>
            <w:shd w:val="clear" w:color="auto" w:fill="auto"/>
            <w:vAlign w:val="center"/>
          </w:tcPr>
          <w:p w:rsidR="00F253EA" w:rsidRPr="00D00D8A" w:rsidRDefault="00F253EA" w:rsidP="00F253EA">
            <w:pPr>
              <w:ind w:firstLine="0"/>
              <w:jc w:val="center"/>
              <w:rPr>
                <w:rFonts w:ascii="Times New Roman" w:hAnsi="Times New Roman"/>
                <w:b/>
                <w:bCs/>
                <w:color w:val="000000"/>
              </w:rPr>
            </w:pPr>
            <w:r>
              <w:rPr>
                <w:rFonts w:ascii="Times New Roman" w:hAnsi="Times New Roman"/>
                <w:b/>
                <w:bCs/>
                <w:color w:val="000000"/>
              </w:rPr>
              <w:t>100</w:t>
            </w:r>
          </w:p>
        </w:tc>
        <w:tc>
          <w:tcPr>
            <w:tcW w:w="1274" w:type="dxa"/>
            <w:tcBorders>
              <w:bottom w:val="single" w:sz="8" w:space="0" w:color="auto"/>
            </w:tcBorders>
            <w:shd w:val="clear" w:color="auto" w:fill="auto"/>
            <w:vAlign w:val="center"/>
          </w:tcPr>
          <w:p w:rsidR="00F253EA" w:rsidRPr="00B40656" w:rsidRDefault="00F253EA" w:rsidP="00F253EA">
            <w:pPr>
              <w:spacing w:line="240" w:lineRule="auto"/>
              <w:jc w:val="right"/>
              <w:rPr>
                <w:rFonts w:ascii="Times New Roman" w:hAnsi="Times New Roman"/>
                <w:b/>
                <w:bCs/>
              </w:rPr>
            </w:pPr>
          </w:p>
        </w:tc>
        <w:tc>
          <w:tcPr>
            <w:tcW w:w="1764" w:type="dxa"/>
            <w:tcBorders>
              <w:bottom w:val="single" w:sz="8" w:space="0" w:color="auto"/>
            </w:tcBorders>
            <w:vAlign w:val="center"/>
          </w:tcPr>
          <w:p w:rsidR="00F253EA" w:rsidRPr="00C203A4" w:rsidRDefault="00F253EA" w:rsidP="00F253EA">
            <w:pPr>
              <w:spacing w:line="240" w:lineRule="auto"/>
              <w:rPr>
                <w:rFonts w:ascii="Times New Roman" w:hAnsi="Times New Roman"/>
              </w:rPr>
            </w:pPr>
          </w:p>
        </w:tc>
        <w:tc>
          <w:tcPr>
            <w:tcW w:w="1133" w:type="dxa"/>
            <w:vMerge/>
            <w:tcBorders>
              <w:bottom w:val="single" w:sz="8" w:space="0" w:color="auto"/>
            </w:tcBorders>
            <w:shd w:val="clear" w:color="auto" w:fill="auto"/>
            <w:vAlign w:val="center"/>
            <w:hideMark/>
          </w:tcPr>
          <w:p w:rsidR="00F253EA" w:rsidRPr="00C203A4" w:rsidRDefault="00F253EA" w:rsidP="00F253EA">
            <w:pPr>
              <w:spacing w:line="240" w:lineRule="auto"/>
              <w:rPr>
                <w:rFonts w:ascii="Times New Roman" w:hAnsi="Times New Roman"/>
              </w:rPr>
            </w:pPr>
          </w:p>
        </w:tc>
      </w:tr>
      <w:tr w:rsidR="00F222E2" w:rsidRPr="00C203A4" w:rsidTr="00D00D8A">
        <w:trPr>
          <w:trHeight w:val="267"/>
        </w:trPr>
        <w:tc>
          <w:tcPr>
            <w:tcW w:w="713" w:type="dxa"/>
            <w:shd w:val="clear" w:color="auto" w:fill="auto"/>
            <w:vAlign w:val="center"/>
            <w:hideMark/>
          </w:tcPr>
          <w:p w:rsidR="00F222E2" w:rsidRPr="00C203A4" w:rsidRDefault="00F222E2" w:rsidP="00CE74DD">
            <w:pPr>
              <w:spacing w:line="240" w:lineRule="auto"/>
              <w:jc w:val="right"/>
              <w:rPr>
                <w:rFonts w:ascii="Times New Roman" w:hAnsi="Times New Roman"/>
              </w:rPr>
            </w:pPr>
            <w:r>
              <w:rPr>
                <w:rFonts w:ascii="Times New Roman" w:hAnsi="Times New Roman"/>
                <w:sz w:val="22"/>
              </w:rPr>
              <w:lastRenderedPageBreak/>
              <w:t>11.3.</w:t>
            </w:r>
          </w:p>
        </w:tc>
        <w:tc>
          <w:tcPr>
            <w:tcW w:w="13435" w:type="dxa"/>
            <w:gridSpan w:val="12"/>
            <w:shd w:val="clear" w:color="auto" w:fill="auto"/>
            <w:vAlign w:val="center"/>
            <w:hideMark/>
          </w:tcPr>
          <w:p w:rsidR="00CE74DD" w:rsidRDefault="00F222E2" w:rsidP="00CE74DD">
            <w:pPr>
              <w:spacing w:line="240" w:lineRule="auto"/>
              <w:rPr>
                <w:rFonts w:ascii="Times New Roman" w:hAnsi="Times New Roman"/>
                <w:szCs w:val="24"/>
              </w:rPr>
            </w:pPr>
            <w:r>
              <w:rPr>
                <w:rFonts w:ascii="Times New Roman" w:hAnsi="Times New Roman"/>
                <w:szCs w:val="24"/>
              </w:rPr>
              <w:t xml:space="preserve">   </w:t>
            </w:r>
          </w:p>
          <w:p w:rsidR="00F222E2" w:rsidRPr="00C203A4" w:rsidRDefault="00F222E2" w:rsidP="00CE74DD">
            <w:pPr>
              <w:spacing w:line="240" w:lineRule="auto"/>
              <w:ind w:firstLine="0"/>
              <w:rPr>
                <w:rFonts w:ascii="Times New Roman" w:hAnsi="Times New Roman"/>
              </w:rPr>
            </w:pPr>
            <w:r>
              <w:rPr>
                <w:rFonts w:ascii="Times New Roman" w:hAnsi="Times New Roman"/>
                <w:szCs w:val="24"/>
              </w:rPr>
              <w:t xml:space="preserve"> Задача: у</w:t>
            </w:r>
            <w:r w:rsidRPr="00045A7A">
              <w:rPr>
                <w:rFonts w:ascii="Times New Roman" w:hAnsi="Times New Roman"/>
                <w:szCs w:val="24"/>
              </w:rPr>
              <w:t>лучшение транспортного обслуживания населения</w:t>
            </w:r>
          </w:p>
        </w:tc>
      </w:tr>
      <w:tr w:rsidR="00F222E2" w:rsidRPr="00C203A4" w:rsidTr="00CE74DD">
        <w:trPr>
          <w:gridAfter w:val="1"/>
          <w:wAfter w:w="7" w:type="dxa"/>
          <w:trHeight w:val="310"/>
        </w:trPr>
        <w:tc>
          <w:tcPr>
            <w:tcW w:w="713" w:type="dxa"/>
            <w:vMerge w:val="restart"/>
            <w:shd w:val="clear" w:color="auto" w:fill="auto"/>
            <w:vAlign w:val="center"/>
            <w:hideMark/>
          </w:tcPr>
          <w:p w:rsidR="00F222E2" w:rsidRPr="00C203A4" w:rsidRDefault="00F222E2" w:rsidP="00CE74DD">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1.3.</w:t>
            </w:r>
            <w:r>
              <w:rPr>
                <w:rFonts w:ascii="Times New Roman" w:hAnsi="Times New Roman"/>
                <w:sz w:val="22"/>
              </w:rPr>
              <w:t>1.</w:t>
            </w:r>
          </w:p>
        </w:tc>
        <w:tc>
          <w:tcPr>
            <w:tcW w:w="2656"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iCs/>
              </w:rPr>
            </w:pPr>
            <w:r>
              <w:rPr>
                <w:rFonts w:ascii="Times New Roman" w:hAnsi="Times New Roman"/>
                <w:iCs/>
                <w:sz w:val="22"/>
              </w:rPr>
              <w:t>Оборудование остановочных площадок и установка павильонов для общественного транспорта</w:t>
            </w:r>
          </w:p>
        </w:tc>
        <w:tc>
          <w:tcPr>
            <w:tcW w:w="638" w:type="dxa"/>
            <w:vMerge w:val="restart"/>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tcPr>
          <w:p w:rsidR="00F222E2" w:rsidRPr="00C203A4" w:rsidRDefault="00F222E2" w:rsidP="00CE74DD">
            <w:pPr>
              <w:spacing w:line="240" w:lineRule="auto"/>
              <w:ind w:left="-107" w:right="-108"/>
              <w:jc w:val="right"/>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right"/>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restart"/>
            <w:vAlign w:val="center"/>
          </w:tcPr>
          <w:p w:rsidR="00F222E2" w:rsidRPr="00C203A4" w:rsidRDefault="00F222E2" w:rsidP="00CE74DD">
            <w:pPr>
              <w:spacing w:line="240" w:lineRule="auto"/>
              <w:ind w:firstLine="0"/>
              <w:rPr>
                <w:rFonts w:ascii="Times New Roman" w:hAnsi="Times New Roman"/>
              </w:rPr>
            </w:pPr>
            <w:r>
              <w:rPr>
                <w:rFonts w:ascii="Times New Roman" w:hAnsi="Times New Roman"/>
                <w:sz w:val="22"/>
                <w:lang w:bidi="en-US"/>
              </w:rPr>
              <w:t>создание комфортных условий для граждан</w:t>
            </w:r>
          </w:p>
        </w:tc>
        <w:tc>
          <w:tcPr>
            <w:tcW w:w="1133"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7A59C5">
              <w:rPr>
                <w:rFonts w:ascii="Times New Roman" w:hAnsi="Times New Roman"/>
                <w:sz w:val="22"/>
              </w:rPr>
              <w:t>Харьковского</w:t>
            </w:r>
            <w:r w:rsidRPr="00C203A4">
              <w:rPr>
                <w:rFonts w:ascii="Times New Roman" w:hAnsi="Times New Roman"/>
                <w:sz w:val="22"/>
              </w:rPr>
              <w:t xml:space="preserve"> сельского поселения </w:t>
            </w:r>
            <w:r w:rsidR="007A59C5">
              <w:rPr>
                <w:rFonts w:ascii="Times New Roman" w:hAnsi="Times New Roman"/>
                <w:sz w:val="22"/>
              </w:rPr>
              <w:t>Лабинского</w:t>
            </w:r>
            <w:r w:rsidRPr="00C203A4">
              <w:rPr>
                <w:rFonts w:ascii="Times New Roman" w:hAnsi="Times New Roman"/>
                <w:sz w:val="22"/>
              </w:rPr>
              <w:t xml:space="preserve"> района</w:t>
            </w:r>
          </w:p>
        </w:tc>
      </w:tr>
      <w:tr w:rsidR="00F222E2" w:rsidRPr="00C203A4" w:rsidTr="00CE74DD">
        <w:trPr>
          <w:gridAfter w:val="1"/>
          <w:wAfter w:w="7" w:type="dxa"/>
          <w:trHeight w:val="271"/>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tcPr>
          <w:p w:rsidR="00F222E2" w:rsidRPr="00C203A4" w:rsidRDefault="00F222E2" w:rsidP="00CE74DD">
            <w:pPr>
              <w:spacing w:line="240" w:lineRule="auto"/>
              <w:ind w:left="-107" w:right="-108"/>
              <w:jc w:val="right"/>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right"/>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F222E2" w:rsidRPr="00C203A4" w:rsidTr="00CE74DD">
        <w:trPr>
          <w:gridAfter w:val="1"/>
          <w:wAfter w:w="7" w:type="dxa"/>
          <w:trHeight w:val="248"/>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tcPr>
          <w:p w:rsidR="00F222E2" w:rsidRPr="00C203A4" w:rsidRDefault="00F222E2" w:rsidP="00CE74DD">
            <w:pPr>
              <w:spacing w:line="240" w:lineRule="auto"/>
              <w:ind w:left="-107" w:right="-108" w:firstLine="107"/>
              <w:jc w:val="right"/>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firstLine="107"/>
              <w:jc w:val="right"/>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F222E2" w:rsidRPr="00C203A4" w:rsidTr="00CE74DD">
        <w:trPr>
          <w:gridAfter w:val="1"/>
          <w:wAfter w:w="7" w:type="dxa"/>
          <w:trHeight w:val="237"/>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F222E2" w:rsidRPr="00C203A4" w:rsidRDefault="00F222E2" w:rsidP="00CE74DD">
            <w:pPr>
              <w:spacing w:line="240" w:lineRule="auto"/>
              <w:ind w:left="-107" w:right="-108"/>
              <w:jc w:val="right"/>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right"/>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D00D8A" w:rsidRPr="00C203A4" w:rsidTr="00F253EA">
        <w:trPr>
          <w:gridAfter w:val="1"/>
          <w:wAfter w:w="7" w:type="dxa"/>
          <w:trHeight w:val="214"/>
        </w:trPr>
        <w:tc>
          <w:tcPr>
            <w:tcW w:w="713" w:type="dxa"/>
            <w:vMerge/>
            <w:shd w:val="clear" w:color="auto" w:fill="auto"/>
            <w:vAlign w:val="center"/>
            <w:hideMark/>
          </w:tcPr>
          <w:p w:rsidR="00D00D8A" w:rsidRPr="00C203A4" w:rsidRDefault="00D00D8A" w:rsidP="00D00D8A">
            <w:pPr>
              <w:spacing w:line="240" w:lineRule="auto"/>
              <w:rPr>
                <w:rFonts w:ascii="Times New Roman" w:hAnsi="Times New Roman"/>
              </w:rPr>
            </w:pPr>
          </w:p>
        </w:tc>
        <w:tc>
          <w:tcPr>
            <w:tcW w:w="2656" w:type="dxa"/>
            <w:vMerge/>
            <w:shd w:val="clear" w:color="auto" w:fill="auto"/>
            <w:vAlign w:val="center"/>
            <w:hideMark/>
          </w:tcPr>
          <w:p w:rsidR="00D00D8A" w:rsidRPr="00C203A4" w:rsidRDefault="00D00D8A" w:rsidP="00D00D8A">
            <w:pPr>
              <w:spacing w:line="240" w:lineRule="auto"/>
              <w:rPr>
                <w:rFonts w:ascii="Times New Roman" w:hAnsi="Times New Roman"/>
                <w:iCs/>
              </w:rPr>
            </w:pPr>
          </w:p>
        </w:tc>
        <w:tc>
          <w:tcPr>
            <w:tcW w:w="638" w:type="dxa"/>
            <w:vMerge/>
            <w:shd w:val="clear" w:color="auto" w:fill="auto"/>
            <w:vAlign w:val="center"/>
            <w:hideMark/>
          </w:tcPr>
          <w:p w:rsidR="00D00D8A" w:rsidRPr="00C203A4" w:rsidRDefault="00D00D8A" w:rsidP="00D00D8A">
            <w:pPr>
              <w:spacing w:line="240" w:lineRule="auto"/>
              <w:rPr>
                <w:rFonts w:ascii="Times New Roman" w:hAnsi="Times New Roman"/>
              </w:rPr>
            </w:pPr>
          </w:p>
        </w:tc>
        <w:tc>
          <w:tcPr>
            <w:tcW w:w="1140" w:type="dxa"/>
            <w:tcBorders>
              <w:bottom w:val="single" w:sz="8" w:space="0" w:color="auto"/>
            </w:tcBorders>
            <w:vAlign w:val="center"/>
          </w:tcPr>
          <w:p w:rsidR="00D00D8A" w:rsidRPr="00C203A4" w:rsidRDefault="00D00D8A" w:rsidP="00D00D8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tcPr>
          <w:p w:rsidR="00D00D8A" w:rsidRPr="00D00D8A" w:rsidRDefault="00F253EA" w:rsidP="00D00D8A">
            <w:pPr>
              <w:spacing w:line="240" w:lineRule="auto"/>
              <w:ind w:firstLine="0"/>
              <w:jc w:val="right"/>
              <w:rPr>
                <w:rFonts w:ascii="Times New Roman" w:eastAsia="Times New Roman" w:hAnsi="Times New Roman"/>
                <w:color w:val="000000"/>
              </w:rPr>
            </w:pPr>
            <w:r>
              <w:rPr>
                <w:rFonts w:ascii="Times New Roman" w:eastAsia="Times New Roman" w:hAnsi="Times New Roman"/>
                <w:color w:val="000000"/>
              </w:rPr>
              <w:t>120</w:t>
            </w:r>
          </w:p>
        </w:tc>
        <w:tc>
          <w:tcPr>
            <w:tcW w:w="1133" w:type="dxa"/>
            <w:gridSpan w:val="2"/>
            <w:tcBorders>
              <w:bottom w:val="single" w:sz="8" w:space="0" w:color="auto"/>
            </w:tcBorders>
            <w:shd w:val="clear" w:color="auto" w:fill="auto"/>
            <w:vAlign w:val="bottom"/>
          </w:tcPr>
          <w:p w:rsidR="00D00D8A" w:rsidRPr="00D00D8A" w:rsidRDefault="00D00D8A" w:rsidP="00D00D8A">
            <w:pPr>
              <w:ind w:firstLine="0"/>
              <w:jc w:val="left"/>
              <w:rPr>
                <w:rFonts w:ascii="Times New Roman" w:hAnsi="Times New Roman"/>
                <w:color w:val="000000"/>
                <w:sz w:val="22"/>
              </w:rPr>
            </w:pPr>
          </w:p>
        </w:tc>
        <w:tc>
          <w:tcPr>
            <w:tcW w:w="992" w:type="dxa"/>
            <w:tcBorders>
              <w:bottom w:val="single" w:sz="8" w:space="0" w:color="auto"/>
            </w:tcBorders>
            <w:shd w:val="clear" w:color="auto" w:fill="auto"/>
            <w:vAlign w:val="bottom"/>
          </w:tcPr>
          <w:p w:rsidR="00D00D8A" w:rsidRPr="00D00D8A" w:rsidRDefault="00D00D8A" w:rsidP="00D00D8A">
            <w:pPr>
              <w:ind w:firstLine="0"/>
              <w:rPr>
                <w:rFonts w:ascii="Times New Roman" w:hAnsi="Times New Roman"/>
                <w:color w:val="000000"/>
                <w:sz w:val="22"/>
              </w:rPr>
            </w:pPr>
          </w:p>
        </w:tc>
        <w:tc>
          <w:tcPr>
            <w:tcW w:w="1275" w:type="dxa"/>
            <w:tcBorders>
              <w:bottom w:val="single" w:sz="8" w:space="0" w:color="auto"/>
            </w:tcBorders>
            <w:shd w:val="clear" w:color="auto" w:fill="auto"/>
            <w:vAlign w:val="center"/>
          </w:tcPr>
          <w:p w:rsidR="00D00D8A" w:rsidRPr="00D00D8A" w:rsidRDefault="00F253EA" w:rsidP="00D00D8A">
            <w:pPr>
              <w:ind w:firstLine="0"/>
              <w:jc w:val="right"/>
              <w:rPr>
                <w:rFonts w:ascii="Times New Roman" w:hAnsi="Times New Roman"/>
                <w:color w:val="000000"/>
                <w:szCs w:val="24"/>
              </w:rPr>
            </w:pPr>
            <w:r>
              <w:rPr>
                <w:rFonts w:ascii="Times New Roman" w:hAnsi="Times New Roman"/>
                <w:color w:val="000000"/>
                <w:szCs w:val="24"/>
              </w:rPr>
              <w:t>120</w:t>
            </w:r>
          </w:p>
        </w:tc>
        <w:tc>
          <w:tcPr>
            <w:tcW w:w="1274" w:type="dxa"/>
            <w:tcBorders>
              <w:bottom w:val="single" w:sz="8" w:space="0" w:color="auto"/>
            </w:tcBorders>
            <w:shd w:val="clear" w:color="auto" w:fill="auto"/>
            <w:vAlign w:val="center"/>
          </w:tcPr>
          <w:p w:rsidR="00D00D8A" w:rsidRPr="00C203A4" w:rsidRDefault="00D00D8A" w:rsidP="00D00D8A">
            <w:pPr>
              <w:spacing w:line="240" w:lineRule="auto"/>
              <w:jc w:val="center"/>
              <w:rPr>
                <w:rFonts w:ascii="Times New Roman" w:hAnsi="Times New Roman"/>
                <w:bCs/>
              </w:rPr>
            </w:pPr>
          </w:p>
        </w:tc>
        <w:tc>
          <w:tcPr>
            <w:tcW w:w="1764" w:type="dxa"/>
            <w:vMerge/>
            <w:vAlign w:val="center"/>
          </w:tcPr>
          <w:p w:rsidR="00D00D8A" w:rsidRPr="00C203A4" w:rsidRDefault="00D00D8A" w:rsidP="00D00D8A">
            <w:pPr>
              <w:spacing w:line="240" w:lineRule="auto"/>
              <w:rPr>
                <w:rFonts w:ascii="Times New Roman" w:hAnsi="Times New Roman"/>
              </w:rPr>
            </w:pPr>
          </w:p>
        </w:tc>
        <w:tc>
          <w:tcPr>
            <w:tcW w:w="1133" w:type="dxa"/>
            <w:vMerge/>
            <w:shd w:val="clear" w:color="auto" w:fill="auto"/>
            <w:vAlign w:val="center"/>
            <w:hideMark/>
          </w:tcPr>
          <w:p w:rsidR="00D00D8A" w:rsidRPr="00C203A4" w:rsidRDefault="00D00D8A" w:rsidP="00D00D8A">
            <w:pPr>
              <w:spacing w:line="240" w:lineRule="auto"/>
              <w:rPr>
                <w:rFonts w:ascii="Times New Roman" w:hAnsi="Times New Roman"/>
              </w:rPr>
            </w:pPr>
          </w:p>
        </w:tc>
      </w:tr>
      <w:tr w:rsidR="00D00D8A" w:rsidRPr="00C203A4" w:rsidTr="00C60413">
        <w:trPr>
          <w:gridAfter w:val="1"/>
          <w:wAfter w:w="7" w:type="dxa"/>
          <w:trHeight w:val="253"/>
        </w:trPr>
        <w:tc>
          <w:tcPr>
            <w:tcW w:w="713" w:type="dxa"/>
            <w:vMerge/>
            <w:tcBorders>
              <w:bottom w:val="single" w:sz="8" w:space="0" w:color="auto"/>
            </w:tcBorders>
            <w:shd w:val="clear" w:color="auto" w:fill="auto"/>
            <w:vAlign w:val="center"/>
            <w:hideMark/>
          </w:tcPr>
          <w:p w:rsidR="00D00D8A" w:rsidRPr="00C203A4" w:rsidRDefault="00D00D8A" w:rsidP="00D00D8A">
            <w:pPr>
              <w:spacing w:line="240" w:lineRule="auto"/>
              <w:rPr>
                <w:rFonts w:ascii="Times New Roman" w:hAnsi="Times New Roman"/>
              </w:rPr>
            </w:pPr>
          </w:p>
        </w:tc>
        <w:tc>
          <w:tcPr>
            <w:tcW w:w="2656" w:type="dxa"/>
            <w:vMerge/>
            <w:tcBorders>
              <w:bottom w:val="single" w:sz="8" w:space="0" w:color="auto"/>
            </w:tcBorders>
            <w:shd w:val="clear" w:color="auto" w:fill="auto"/>
            <w:vAlign w:val="center"/>
            <w:hideMark/>
          </w:tcPr>
          <w:p w:rsidR="00D00D8A" w:rsidRPr="00C203A4" w:rsidRDefault="00D00D8A" w:rsidP="00D00D8A">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D00D8A" w:rsidRPr="00C203A4" w:rsidRDefault="00D00D8A" w:rsidP="00D00D8A">
            <w:pPr>
              <w:spacing w:line="240" w:lineRule="auto"/>
              <w:rPr>
                <w:rFonts w:ascii="Times New Roman" w:hAnsi="Times New Roman"/>
              </w:rPr>
            </w:pPr>
          </w:p>
        </w:tc>
        <w:tc>
          <w:tcPr>
            <w:tcW w:w="1140" w:type="dxa"/>
            <w:tcBorders>
              <w:bottom w:val="single" w:sz="8" w:space="0" w:color="auto"/>
            </w:tcBorders>
            <w:vAlign w:val="center"/>
          </w:tcPr>
          <w:p w:rsidR="00D00D8A" w:rsidRPr="00C203A4" w:rsidRDefault="00D00D8A" w:rsidP="00D00D8A">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8" w:space="0" w:color="auto"/>
            </w:tcBorders>
            <w:shd w:val="clear" w:color="auto" w:fill="auto"/>
            <w:vAlign w:val="center"/>
          </w:tcPr>
          <w:p w:rsidR="00D00D8A" w:rsidRPr="00D00D8A" w:rsidRDefault="00F253EA" w:rsidP="00D00D8A">
            <w:pPr>
              <w:ind w:firstLine="0"/>
              <w:jc w:val="right"/>
              <w:rPr>
                <w:rFonts w:ascii="Times New Roman" w:hAnsi="Times New Roman"/>
                <w:b/>
                <w:bCs/>
                <w:color w:val="000000"/>
              </w:rPr>
            </w:pPr>
            <w:r>
              <w:rPr>
                <w:rFonts w:ascii="Times New Roman" w:hAnsi="Times New Roman"/>
                <w:b/>
                <w:bCs/>
                <w:color w:val="000000"/>
              </w:rPr>
              <w:t>120</w:t>
            </w:r>
          </w:p>
        </w:tc>
        <w:tc>
          <w:tcPr>
            <w:tcW w:w="1133" w:type="dxa"/>
            <w:gridSpan w:val="2"/>
            <w:tcBorders>
              <w:bottom w:val="single" w:sz="8" w:space="0" w:color="auto"/>
            </w:tcBorders>
            <w:shd w:val="clear" w:color="auto" w:fill="auto"/>
            <w:vAlign w:val="bottom"/>
          </w:tcPr>
          <w:p w:rsidR="00D00D8A" w:rsidRPr="00D00D8A" w:rsidRDefault="00D00D8A" w:rsidP="00D00D8A">
            <w:pPr>
              <w:ind w:firstLine="0"/>
              <w:jc w:val="left"/>
              <w:rPr>
                <w:rFonts w:ascii="Times New Roman" w:hAnsi="Times New Roman"/>
                <w:color w:val="000000"/>
                <w:sz w:val="22"/>
              </w:rPr>
            </w:pPr>
          </w:p>
        </w:tc>
        <w:tc>
          <w:tcPr>
            <w:tcW w:w="992" w:type="dxa"/>
            <w:tcBorders>
              <w:bottom w:val="single" w:sz="8" w:space="0" w:color="auto"/>
            </w:tcBorders>
            <w:shd w:val="clear" w:color="auto" w:fill="auto"/>
            <w:vAlign w:val="bottom"/>
          </w:tcPr>
          <w:p w:rsidR="00D00D8A" w:rsidRPr="00D00D8A" w:rsidRDefault="00D00D8A" w:rsidP="00D00D8A">
            <w:pPr>
              <w:ind w:firstLine="0"/>
              <w:rPr>
                <w:rFonts w:ascii="Times New Roman" w:hAnsi="Times New Roman"/>
                <w:color w:val="000000"/>
                <w:sz w:val="22"/>
              </w:rPr>
            </w:pPr>
          </w:p>
        </w:tc>
        <w:tc>
          <w:tcPr>
            <w:tcW w:w="1275" w:type="dxa"/>
            <w:tcBorders>
              <w:bottom w:val="single" w:sz="8" w:space="0" w:color="auto"/>
            </w:tcBorders>
            <w:shd w:val="clear" w:color="auto" w:fill="auto"/>
            <w:vAlign w:val="center"/>
          </w:tcPr>
          <w:p w:rsidR="00D00D8A" w:rsidRPr="00D00D8A" w:rsidRDefault="00F253EA" w:rsidP="00D00D8A">
            <w:pPr>
              <w:ind w:firstLine="0"/>
              <w:jc w:val="right"/>
              <w:rPr>
                <w:rFonts w:ascii="Times New Roman" w:hAnsi="Times New Roman"/>
                <w:color w:val="000000"/>
                <w:szCs w:val="24"/>
              </w:rPr>
            </w:pPr>
            <w:r>
              <w:rPr>
                <w:rFonts w:ascii="Times New Roman" w:hAnsi="Times New Roman"/>
                <w:color w:val="000000"/>
                <w:szCs w:val="24"/>
              </w:rPr>
              <w:t>120</w:t>
            </w:r>
          </w:p>
        </w:tc>
        <w:tc>
          <w:tcPr>
            <w:tcW w:w="1274" w:type="dxa"/>
            <w:tcBorders>
              <w:bottom w:val="single" w:sz="8" w:space="0" w:color="auto"/>
            </w:tcBorders>
            <w:shd w:val="clear" w:color="auto" w:fill="auto"/>
            <w:vAlign w:val="center"/>
          </w:tcPr>
          <w:p w:rsidR="00D00D8A" w:rsidRPr="00B40656" w:rsidRDefault="00D00D8A" w:rsidP="00D00D8A">
            <w:pPr>
              <w:spacing w:line="240" w:lineRule="auto"/>
              <w:jc w:val="center"/>
              <w:rPr>
                <w:rFonts w:ascii="Times New Roman" w:hAnsi="Times New Roman"/>
                <w:b/>
                <w:bCs/>
              </w:rPr>
            </w:pPr>
          </w:p>
        </w:tc>
        <w:tc>
          <w:tcPr>
            <w:tcW w:w="1764" w:type="dxa"/>
            <w:tcBorders>
              <w:bottom w:val="single" w:sz="8" w:space="0" w:color="auto"/>
            </w:tcBorders>
            <w:vAlign w:val="center"/>
          </w:tcPr>
          <w:p w:rsidR="00D00D8A" w:rsidRPr="00C203A4" w:rsidRDefault="00D00D8A" w:rsidP="00D00D8A">
            <w:pPr>
              <w:spacing w:line="240" w:lineRule="auto"/>
              <w:rPr>
                <w:rFonts w:ascii="Times New Roman" w:hAnsi="Times New Roman"/>
              </w:rPr>
            </w:pPr>
          </w:p>
        </w:tc>
        <w:tc>
          <w:tcPr>
            <w:tcW w:w="1133" w:type="dxa"/>
            <w:vMerge/>
            <w:tcBorders>
              <w:bottom w:val="single" w:sz="8" w:space="0" w:color="auto"/>
            </w:tcBorders>
            <w:shd w:val="clear" w:color="auto" w:fill="auto"/>
            <w:vAlign w:val="center"/>
            <w:hideMark/>
          </w:tcPr>
          <w:p w:rsidR="00D00D8A" w:rsidRPr="00C203A4" w:rsidRDefault="00D00D8A" w:rsidP="00D00D8A">
            <w:pPr>
              <w:spacing w:line="240" w:lineRule="auto"/>
              <w:rPr>
                <w:rFonts w:ascii="Times New Roman" w:hAnsi="Times New Roman"/>
              </w:rPr>
            </w:pPr>
          </w:p>
        </w:tc>
      </w:tr>
      <w:tr w:rsidR="00F222E2" w:rsidRPr="00C203A4" w:rsidTr="00CE74DD">
        <w:trPr>
          <w:gridAfter w:val="1"/>
          <w:wAfter w:w="7" w:type="dxa"/>
          <w:trHeight w:val="315"/>
        </w:trPr>
        <w:tc>
          <w:tcPr>
            <w:tcW w:w="713" w:type="dxa"/>
            <w:vMerge w:val="restart"/>
            <w:shd w:val="clear" w:color="auto" w:fill="auto"/>
            <w:vAlign w:val="center"/>
            <w:hideMark/>
          </w:tcPr>
          <w:p w:rsidR="00F222E2" w:rsidRPr="00C203A4" w:rsidRDefault="00F222E2" w:rsidP="00CE74DD">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1.3.</w:t>
            </w:r>
            <w:r>
              <w:rPr>
                <w:rFonts w:ascii="Times New Roman" w:hAnsi="Times New Roman"/>
                <w:sz w:val="22"/>
              </w:rPr>
              <w:t>2.</w:t>
            </w:r>
          </w:p>
        </w:tc>
        <w:tc>
          <w:tcPr>
            <w:tcW w:w="2656"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iCs/>
              </w:rPr>
            </w:pPr>
            <w:r>
              <w:rPr>
                <w:rFonts w:ascii="Times New Roman" w:hAnsi="Times New Roman"/>
                <w:iCs/>
                <w:sz w:val="22"/>
              </w:rPr>
              <w:t>Создание инфраструктуры автосервиса</w:t>
            </w:r>
          </w:p>
        </w:tc>
        <w:tc>
          <w:tcPr>
            <w:tcW w:w="638" w:type="dxa"/>
            <w:vMerge w:val="restart"/>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sidRPr="00C203A4">
              <w:rPr>
                <w:rFonts w:ascii="Times New Roman" w:hAnsi="Times New Roman"/>
                <w:bCs/>
                <w:sz w:val="22"/>
              </w:rPr>
              <w:t>2016</w:t>
            </w:r>
          </w:p>
        </w:tc>
        <w:tc>
          <w:tcPr>
            <w:tcW w:w="1423" w:type="dxa"/>
            <w:tcBorders>
              <w:bottom w:val="single" w:sz="8" w:space="0" w:color="auto"/>
            </w:tcBorders>
            <w:shd w:val="clear" w:color="auto" w:fill="auto"/>
            <w:vAlign w:val="center"/>
            <w:hideMark/>
          </w:tcPr>
          <w:p w:rsidR="00F222E2" w:rsidRPr="00C203A4" w:rsidRDefault="00F222E2" w:rsidP="00CE74DD">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restart"/>
            <w:vAlign w:val="center"/>
          </w:tcPr>
          <w:p w:rsidR="00F222E2" w:rsidRPr="00C203A4" w:rsidRDefault="00F222E2" w:rsidP="00CE74DD">
            <w:pPr>
              <w:spacing w:line="240" w:lineRule="auto"/>
              <w:ind w:firstLine="0"/>
              <w:rPr>
                <w:rFonts w:ascii="Times New Roman" w:hAnsi="Times New Roman"/>
              </w:rPr>
            </w:pPr>
            <w:r>
              <w:rPr>
                <w:rFonts w:ascii="Times New Roman" w:hAnsi="Times New Roman"/>
              </w:rPr>
              <w:t>создание комфортных условий для граждан</w:t>
            </w:r>
          </w:p>
        </w:tc>
        <w:tc>
          <w:tcPr>
            <w:tcW w:w="1133" w:type="dxa"/>
            <w:vMerge w:val="restart"/>
            <w:shd w:val="clear" w:color="auto" w:fill="auto"/>
            <w:vAlign w:val="center"/>
            <w:hideMark/>
          </w:tcPr>
          <w:p w:rsidR="00F222E2" w:rsidRPr="00C203A4" w:rsidRDefault="00F222E2" w:rsidP="00CE74DD">
            <w:pPr>
              <w:spacing w:line="240" w:lineRule="auto"/>
              <w:ind w:firstLine="0"/>
              <w:rPr>
                <w:rFonts w:ascii="Times New Roman" w:hAnsi="Times New Roman"/>
              </w:rPr>
            </w:pPr>
            <w:r>
              <w:rPr>
                <w:rFonts w:ascii="Times New Roman" w:hAnsi="Times New Roman"/>
                <w:sz w:val="22"/>
              </w:rPr>
              <w:t>а</w:t>
            </w:r>
            <w:r w:rsidRPr="00C203A4">
              <w:rPr>
                <w:rFonts w:ascii="Times New Roman" w:hAnsi="Times New Roman"/>
                <w:sz w:val="22"/>
              </w:rPr>
              <w:t xml:space="preserve">дминистрация </w:t>
            </w:r>
            <w:r w:rsidR="007A59C5">
              <w:rPr>
                <w:rFonts w:ascii="Times New Roman" w:hAnsi="Times New Roman"/>
                <w:sz w:val="22"/>
              </w:rPr>
              <w:t>Харьковского</w:t>
            </w:r>
            <w:r w:rsidRPr="00C203A4">
              <w:rPr>
                <w:rFonts w:ascii="Times New Roman" w:hAnsi="Times New Roman"/>
                <w:sz w:val="22"/>
              </w:rPr>
              <w:t xml:space="preserve"> сельского поселения </w:t>
            </w:r>
            <w:r w:rsidR="007A59C5">
              <w:rPr>
                <w:rFonts w:ascii="Times New Roman" w:hAnsi="Times New Roman"/>
                <w:sz w:val="22"/>
              </w:rPr>
              <w:t>Лабинского</w:t>
            </w:r>
            <w:r w:rsidRPr="00C203A4">
              <w:rPr>
                <w:rFonts w:ascii="Times New Roman" w:hAnsi="Times New Roman"/>
                <w:sz w:val="22"/>
              </w:rPr>
              <w:t xml:space="preserve"> района</w:t>
            </w:r>
          </w:p>
        </w:tc>
      </w:tr>
      <w:tr w:rsidR="00F222E2" w:rsidRPr="00C203A4" w:rsidTr="00CE74DD">
        <w:trPr>
          <w:gridAfter w:val="1"/>
          <w:wAfter w:w="7" w:type="dxa"/>
          <w:trHeight w:val="333"/>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sidRPr="00C203A4">
              <w:rPr>
                <w:rFonts w:ascii="Times New Roman" w:hAnsi="Times New Roman"/>
                <w:bCs/>
                <w:sz w:val="22"/>
              </w:rPr>
              <w:t>2017</w:t>
            </w:r>
          </w:p>
        </w:tc>
        <w:tc>
          <w:tcPr>
            <w:tcW w:w="1423"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ind w:firstLine="0"/>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F222E2" w:rsidRPr="00C203A4" w:rsidTr="00CE74DD">
        <w:trPr>
          <w:gridAfter w:val="1"/>
          <w:wAfter w:w="7" w:type="dxa"/>
          <w:trHeight w:val="267"/>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sidRPr="00C203A4">
              <w:rPr>
                <w:rFonts w:ascii="Times New Roman" w:hAnsi="Times New Roman"/>
                <w:bCs/>
                <w:sz w:val="22"/>
              </w:rPr>
              <w:t>2018</w:t>
            </w:r>
          </w:p>
        </w:tc>
        <w:tc>
          <w:tcPr>
            <w:tcW w:w="1423"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ind w:firstLine="0"/>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F222E2" w:rsidRPr="00C203A4" w:rsidTr="00CE74DD">
        <w:trPr>
          <w:gridAfter w:val="1"/>
          <w:wAfter w:w="7" w:type="dxa"/>
          <w:trHeight w:val="258"/>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sidRPr="00C203A4">
              <w:rPr>
                <w:rFonts w:ascii="Times New Roman" w:hAnsi="Times New Roman"/>
                <w:bCs/>
                <w:sz w:val="22"/>
              </w:rPr>
              <w:t>2019</w:t>
            </w:r>
          </w:p>
        </w:tc>
        <w:tc>
          <w:tcPr>
            <w:tcW w:w="1423" w:type="dxa"/>
            <w:tcBorders>
              <w:bottom w:val="single" w:sz="8" w:space="0" w:color="auto"/>
            </w:tcBorders>
            <w:shd w:val="clear" w:color="auto" w:fill="auto"/>
            <w:vAlign w:val="center"/>
            <w:hideMark/>
          </w:tcPr>
          <w:p w:rsidR="00F222E2" w:rsidRPr="00C203A4" w:rsidRDefault="00F222E2" w:rsidP="00CE74DD">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F222E2" w:rsidRPr="00C203A4" w:rsidTr="00CE74DD">
        <w:trPr>
          <w:gridAfter w:val="1"/>
          <w:wAfter w:w="7" w:type="dxa"/>
          <w:trHeight w:val="480"/>
        </w:trPr>
        <w:tc>
          <w:tcPr>
            <w:tcW w:w="713"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2656" w:type="dxa"/>
            <w:vMerge/>
            <w:shd w:val="clear" w:color="auto" w:fill="auto"/>
            <w:vAlign w:val="center"/>
            <w:hideMark/>
          </w:tcPr>
          <w:p w:rsidR="00F222E2" w:rsidRPr="00C203A4" w:rsidRDefault="00F222E2" w:rsidP="00CE74DD">
            <w:pPr>
              <w:spacing w:line="240" w:lineRule="auto"/>
              <w:rPr>
                <w:rFonts w:ascii="Times New Roman" w:hAnsi="Times New Roman"/>
                <w:iCs/>
              </w:rPr>
            </w:pPr>
          </w:p>
        </w:tc>
        <w:tc>
          <w:tcPr>
            <w:tcW w:w="638" w:type="dxa"/>
            <w:vMerge/>
            <w:shd w:val="clear" w:color="auto" w:fill="auto"/>
            <w:vAlign w:val="center"/>
            <w:hideMark/>
          </w:tcPr>
          <w:p w:rsidR="00F222E2" w:rsidRPr="00C203A4" w:rsidRDefault="00F222E2" w:rsidP="00CE74DD">
            <w:pPr>
              <w:spacing w:line="240" w:lineRule="auto"/>
              <w:rPr>
                <w:rFonts w:ascii="Times New Roman" w:hAnsi="Times New Roman"/>
              </w:rPr>
            </w:pPr>
          </w:p>
        </w:tc>
        <w:tc>
          <w:tcPr>
            <w:tcW w:w="1140" w:type="dxa"/>
            <w:tcBorders>
              <w:bottom w:val="single" w:sz="8" w:space="0" w:color="auto"/>
            </w:tcBorders>
            <w:vAlign w:val="center"/>
          </w:tcPr>
          <w:p w:rsidR="00F222E2" w:rsidRPr="00C203A4" w:rsidRDefault="00F222E2" w:rsidP="00CE74DD">
            <w:pPr>
              <w:spacing w:line="240" w:lineRule="auto"/>
              <w:ind w:firstLine="0"/>
              <w:rPr>
                <w:rFonts w:ascii="Times New Roman" w:hAnsi="Times New Roman"/>
                <w:bCs/>
              </w:rPr>
            </w:pPr>
            <w:r w:rsidRPr="00C203A4">
              <w:rPr>
                <w:rFonts w:ascii="Times New Roman" w:hAnsi="Times New Roman"/>
                <w:bCs/>
                <w:sz w:val="22"/>
              </w:rPr>
              <w:t>2020</w:t>
            </w:r>
          </w:p>
        </w:tc>
        <w:tc>
          <w:tcPr>
            <w:tcW w:w="1423" w:type="dxa"/>
            <w:tcBorders>
              <w:bottom w:val="single" w:sz="8" w:space="0" w:color="auto"/>
            </w:tcBorders>
            <w:shd w:val="clear" w:color="auto" w:fill="auto"/>
            <w:vAlign w:val="center"/>
            <w:hideMark/>
          </w:tcPr>
          <w:p w:rsidR="00F222E2" w:rsidRPr="00C203A4" w:rsidRDefault="00F222E2" w:rsidP="00CE74DD">
            <w:pPr>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F222E2" w:rsidRPr="00C203A4" w:rsidRDefault="00F222E2" w:rsidP="00CE74DD">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F222E2" w:rsidRPr="00C203A4" w:rsidRDefault="00F222E2" w:rsidP="00CE74DD">
            <w:pPr>
              <w:spacing w:line="240" w:lineRule="auto"/>
              <w:jc w:val="center"/>
              <w:rPr>
                <w:rFonts w:ascii="Times New Roman" w:hAnsi="Times New Roman"/>
                <w:bCs/>
              </w:rPr>
            </w:pPr>
          </w:p>
        </w:tc>
        <w:tc>
          <w:tcPr>
            <w:tcW w:w="1764" w:type="dxa"/>
            <w:vMerge/>
            <w:vAlign w:val="center"/>
          </w:tcPr>
          <w:p w:rsidR="00F222E2" w:rsidRPr="00C203A4" w:rsidRDefault="00F222E2" w:rsidP="00CE74DD">
            <w:pPr>
              <w:spacing w:line="240" w:lineRule="auto"/>
              <w:rPr>
                <w:rFonts w:ascii="Times New Roman" w:hAnsi="Times New Roman"/>
              </w:rPr>
            </w:pPr>
          </w:p>
        </w:tc>
        <w:tc>
          <w:tcPr>
            <w:tcW w:w="1133" w:type="dxa"/>
            <w:vMerge/>
            <w:shd w:val="clear" w:color="auto" w:fill="auto"/>
            <w:vAlign w:val="center"/>
            <w:hideMark/>
          </w:tcPr>
          <w:p w:rsidR="00F222E2" w:rsidRPr="00C203A4" w:rsidRDefault="00F222E2" w:rsidP="00CE74DD">
            <w:pPr>
              <w:spacing w:line="240" w:lineRule="auto"/>
              <w:rPr>
                <w:rFonts w:ascii="Times New Roman" w:hAnsi="Times New Roman"/>
              </w:rPr>
            </w:pPr>
          </w:p>
        </w:tc>
      </w:tr>
      <w:tr w:rsidR="007A59C5" w:rsidRPr="00C203A4" w:rsidTr="00CE74DD">
        <w:trPr>
          <w:gridAfter w:val="1"/>
          <w:wAfter w:w="7" w:type="dxa"/>
          <w:trHeight w:val="480"/>
        </w:trPr>
        <w:tc>
          <w:tcPr>
            <w:tcW w:w="713" w:type="dxa"/>
            <w:vMerge/>
            <w:shd w:val="clear" w:color="auto" w:fill="auto"/>
            <w:vAlign w:val="center"/>
            <w:hideMark/>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hideMark/>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hideMark/>
          </w:tcPr>
          <w:p w:rsidR="007A59C5" w:rsidRPr="00C203A4" w:rsidRDefault="007A59C5" w:rsidP="007A59C5">
            <w:pPr>
              <w:spacing w:line="240" w:lineRule="auto"/>
              <w:rPr>
                <w:rFonts w:ascii="Times New Roman" w:hAnsi="Times New Roman"/>
              </w:rPr>
            </w:pPr>
          </w:p>
        </w:tc>
        <w:tc>
          <w:tcPr>
            <w:tcW w:w="1140" w:type="dxa"/>
            <w:tcBorders>
              <w:bottom w:val="single" w:sz="8" w:space="0" w:color="auto"/>
            </w:tcBorders>
            <w:vAlign w:val="center"/>
          </w:tcPr>
          <w:p w:rsidR="007A59C5" w:rsidRPr="00C203A4" w:rsidRDefault="007A59C5" w:rsidP="007A59C5">
            <w:pPr>
              <w:spacing w:line="240" w:lineRule="auto"/>
              <w:ind w:firstLine="0"/>
              <w:rPr>
                <w:rFonts w:ascii="Times New Roman" w:hAnsi="Times New Roman"/>
                <w:bCs/>
              </w:rPr>
            </w:pPr>
            <w:r w:rsidRPr="00C203A4">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7A59C5" w:rsidRPr="00C203A4" w:rsidRDefault="007A59C5" w:rsidP="007A59C5">
            <w:pPr>
              <w:spacing w:line="240" w:lineRule="auto"/>
              <w:ind w:left="-107" w:right="-108"/>
              <w:jc w:val="center"/>
              <w:rPr>
                <w:rFonts w:ascii="Times New Roman" w:hAnsi="Times New Roman"/>
                <w:bCs/>
              </w:rPr>
            </w:pPr>
            <w:r>
              <w:rPr>
                <w:rFonts w:ascii="Times New Roman" w:hAnsi="Times New Roman"/>
                <w:bCs/>
                <w:sz w:val="22"/>
              </w:rPr>
              <w:t>1000</w:t>
            </w:r>
          </w:p>
        </w:tc>
        <w:tc>
          <w:tcPr>
            <w:tcW w:w="1133" w:type="dxa"/>
            <w:gridSpan w:val="2"/>
            <w:tcBorders>
              <w:bottom w:val="single" w:sz="8" w:space="0" w:color="auto"/>
            </w:tcBorders>
            <w:shd w:val="clear" w:color="auto" w:fill="auto"/>
            <w:vAlign w:val="center"/>
          </w:tcPr>
          <w:p w:rsidR="007A59C5" w:rsidRPr="00C203A4" w:rsidRDefault="007A59C5" w:rsidP="007A59C5">
            <w:pPr>
              <w:spacing w:line="240" w:lineRule="auto"/>
              <w:ind w:left="-107" w:right="-108" w:firstLine="0"/>
              <w:rPr>
                <w:rFonts w:ascii="Times New Roman" w:hAnsi="Times New Roman"/>
                <w:bCs/>
              </w:rPr>
            </w:pPr>
          </w:p>
        </w:tc>
        <w:tc>
          <w:tcPr>
            <w:tcW w:w="992" w:type="dxa"/>
            <w:tcBorders>
              <w:bottom w:val="single" w:sz="8" w:space="0" w:color="auto"/>
            </w:tcBorders>
            <w:shd w:val="clear" w:color="auto" w:fill="auto"/>
            <w:vAlign w:val="center"/>
          </w:tcPr>
          <w:p w:rsidR="007A59C5" w:rsidRPr="00C203A4" w:rsidRDefault="007A59C5" w:rsidP="007A59C5">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7A59C5" w:rsidRPr="00C203A4" w:rsidRDefault="007A59C5" w:rsidP="007A59C5">
            <w:pPr>
              <w:spacing w:line="240" w:lineRule="auto"/>
              <w:ind w:left="-107" w:right="-108"/>
              <w:jc w:val="center"/>
              <w:rPr>
                <w:rFonts w:ascii="Times New Roman" w:hAnsi="Times New Roman"/>
                <w:bCs/>
              </w:rPr>
            </w:pPr>
            <w:r>
              <w:rPr>
                <w:rFonts w:ascii="Times New Roman" w:hAnsi="Times New Roman"/>
                <w:bCs/>
                <w:sz w:val="22"/>
              </w:rPr>
              <w:t>1000</w:t>
            </w:r>
          </w:p>
        </w:tc>
        <w:tc>
          <w:tcPr>
            <w:tcW w:w="1274" w:type="dxa"/>
            <w:tcBorders>
              <w:bottom w:val="single" w:sz="8" w:space="0" w:color="auto"/>
            </w:tcBorders>
            <w:shd w:val="clear" w:color="auto" w:fill="auto"/>
            <w:vAlign w:val="center"/>
          </w:tcPr>
          <w:p w:rsidR="007A59C5" w:rsidRPr="00C203A4" w:rsidRDefault="007A59C5" w:rsidP="007A59C5">
            <w:pPr>
              <w:spacing w:line="240" w:lineRule="auto"/>
              <w:ind w:left="-107" w:right="-108"/>
              <w:jc w:val="center"/>
              <w:rPr>
                <w:rFonts w:ascii="Times New Roman" w:hAnsi="Times New Roman"/>
                <w:bCs/>
              </w:rPr>
            </w:pPr>
          </w:p>
        </w:tc>
        <w:tc>
          <w:tcPr>
            <w:tcW w:w="1764" w:type="dxa"/>
            <w:vMerge/>
            <w:tcBorders>
              <w:bottom w:val="single" w:sz="8" w:space="0" w:color="auto"/>
            </w:tcBorders>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hideMark/>
          </w:tcPr>
          <w:p w:rsidR="007A59C5" w:rsidRPr="00C203A4" w:rsidRDefault="007A59C5" w:rsidP="007A59C5">
            <w:pPr>
              <w:spacing w:line="240" w:lineRule="auto"/>
              <w:rPr>
                <w:rFonts w:ascii="Times New Roman" w:hAnsi="Times New Roman"/>
              </w:rPr>
            </w:pPr>
          </w:p>
        </w:tc>
      </w:tr>
      <w:tr w:rsidR="007A59C5" w:rsidRPr="00C203A4" w:rsidTr="00CE74DD">
        <w:trPr>
          <w:gridAfter w:val="1"/>
          <w:wAfter w:w="7" w:type="dxa"/>
          <w:trHeight w:val="259"/>
        </w:trPr>
        <w:tc>
          <w:tcPr>
            <w:tcW w:w="713" w:type="dxa"/>
            <w:vMerge/>
            <w:tcBorders>
              <w:bottom w:val="single" w:sz="4" w:space="0" w:color="auto"/>
            </w:tcBorders>
            <w:shd w:val="clear" w:color="auto" w:fill="auto"/>
            <w:vAlign w:val="center"/>
            <w:hideMark/>
          </w:tcPr>
          <w:p w:rsidR="007A59C5" w:rsidRPr="00C203A4" w:rsidRDefault="007A59C5" w:rsidP="007A59C5">
            <w:pPr>
              <w:spacing w:line="240" w:lineRule="auto"/>
              <w:rPr>
                <w:rFonts w:ascii="Times New Roman" w:hAnsi="Times New Roman"/>
              </w:rPr>
            </w:pPr>
          </w:p>
        </w:tc>
        <w:tc>
          <w:tcPr>
            <w:tcW w:w="2656" w:type="dxa"/>
            <w:vMerge/>
            <w:tcBorders>
              <w:bottom w:val="single" w:sz="4" w:space="0" w:color="auto"/>
            </w:tcBorders>
            <w:shd w:val="clear" w:color="auto" w:fill="auto"/>
            <w:vAlign w:val="center"/>
            <w:hideMark/>
          </w:tcPr>
          <w:p w:rsidR="007A59C5" w:rsidRPr="00C203A4" w:rsidRDefault="007A59C5" w:rsidP="007A59C5">
            <w:pPr>
              <w:spacing w:line="240" w:lineRule="auto"/>
              <w:rPr>
                <w:rFonts w:ascii="Times New Roman" w:hAnsi="Times New Roman"/>
                <w:iCs/>
              </w:rPr>
            </w:pPr>
          </w:p>
        </w:tc>
        <w:tc>
          <w:tcPr>
            <w:tcW w:w="638" w:type="dxa"/>
            <w:vMerge/>
            <w:tcBorders>
              <w:bottom w:val="single" w:sz="4" w:space="0" w:color="auto"/>
            </w:tcBorders>
            <w:shd w:val="clear" w:color="auto" w:fill="auto"/>
            <w:vAlign w:val="center"/>
            <w:hideMark/>
          </w:tcPr>
          <w:p w:rsidR="007A59C5" w:rsidRPr="00C203A4" w:rsidRDefault="007A59C5" w:rsidP="007A59C5">
            <w:pPr>
              <w:spacing w:line="240" w:lineRule="auto"/>
              <w:rPr>
                <w:rFonts w:ascii="Times New Roman" w:hAnsi="Times New Roman"/>
              </w:rPr>
            </w:pPr>
          </w:p>
        </w:tc>
        <w:tc>
          <w:tcPr>
            <w:tcW w:w="1140" w:type="dxa"/>
            <w:tcBorders>
              <w:bottom w:val="single" w:sz="4" w:space="0" w:color="auto"/>
            </w:tcBorders>
            <w:vAlign w:val="center"/>
          </w:tcPr>
          <w:p w:rsidR="007A59C5" w:rsidRPr="00C203A4" w:rsidRDefault="007A59C5" w:rsidP="007A59C5">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tcBorders>
              <w:bottom w:val="single" w:sz="4" w:space="0" w:color="auto"/>
            </w:tcBorders>
            <w:shd w:val="clear" w:color="auto" w:fill="auto"/>
            <w:vAlign w:val="center"/>
            <w:hideMark/>
          </w:tcPr>
          <w:p w:rsidR="007A59C5" w:rsidRPr="00871C22" w:rsidRDefault="007A59C5" w:rsidP="007A59C5">
            <w:pPr>
              <w:spacing w:line="240" w:lineRule="auto"/>
              <w:ind w:left="-107" w:right="-108"/>
              <w:jc w:val="center"/>
              <w:rPr>
                <w:rFonts w:ascii="Times New Roman" w:hAnsi="Times New Roman"/>
                <w:b/>
                <w:bCs/>
              </w:rPr>
            </w:pPr>
            <w:r>
              <w:rPr>
                <w:rFonts w:ascii="Times New Roman" w:hAnsi="Times New Roman"/>
                <w:b/>
                <w:bCs/>
              </w:rPr>
              <w:t>1000</w:t>
            </w:r>
          </w:p>
        </w:tc>
        <w:tc>
          <w:tcPr>
            <w:tcW w:w="1133" w:type="dxa"/>
            <w:gridSpan w:val="2"/>
            <w:tcBorders>
              <w:bottom w:val="single" w:sz="4" w:space="0" w:color="auto"/>
            </w:tcBorders>
            <w:shd w:val="clear" w:color="auto" w:fill="auto"/>
            <w:vAlign w:val="center"/>
          </w:tcPr>
          <w:p w:rsidR="007A59C5" w:rsidRPr="00871C22" w:rsidRDefault="007A59C5" w:rsidP="007A59C5">
            <w:pPr>
              <w:spacing w:line="240" w:lineRule="auto"/>
              <w:ind w:left="-107" w:right="-108" w:firstLine="0"/>
              <w:rPr>
                <w:rFonts w:ascii="Times New Roman" w:hAnsi="Times New Roman"/>
                <w:b/>
                <w:bCs/>
              </w:rPr>
            </w:pPr>
          </w:p>
        </w:tc>
        <w:tc>
          <w:tcPr>
            <w:tcW w:w="992" w:type="dxa"/>
            <w:tcBorders>
              <w:bottom w:val="single" w:sz="4" w:space="0" w:color="auto"/>
            </w:tcBorders>
            <w:shd w:val="clear" w:color="auto" w:fill="auto"/>
            <w:vAlign w:val="center"/>
          </w:tcPr>
          <w:p w:rsidR="007A59C5" w:rsidRPr="00871C22" w:rsidRDefault="007A59C5" w:rsidP="007A59C5">
            <w:pPr>
              <w:spacing w:line="240" w:lineRule="auto"/>
              <w:ind w:left="-107" w:right="-108"/>
              <w:jc w:val="center"/>
              <w:rPr>
                <w:rFonts w:ascii="Times New Roman" w:hAnsi="Times New Roman"/>
                <w:b/>
                <w:bCs/>
              </w:rPr>
            </w:pPr>
          </w:p>
        </w:tc>
        <w:tc>
          <w:tcPr>
            <w:tcW w:w="1275" w:type="dxa"/>
            <w:tcBorders>
              <w:bottom w:val="single" w:sz="4" w:space="0" w:color="auto"/>
            </w:tcBorders>
            <w:shd w:val="clear" w:color="auto" w:fill="auto"/>
            <w:vAlign w:val="center"/>
          </w:tcPr>
          <w:p w:rsidR="007A59C5" w:rsidRPr="00871C22" w:rsidRDefault="007A59C5" w:rsidP="007A59C5">
            <w:pPr>
              <w:spacing w:line="240" w:lineRule="auto"/>
              <w:ind w:left="-107" w:right="-108"/>
              <w:jc w:val="center"/>
              <w:rPr>
                <w:rFonts w:ascii="Times New Roman" w:hAnsi="Times New Roman"/>
                <w:b/>
                <w:bCs/>
              </w:rPr>
            </w:pPr>
            <w:r>
              <w:rPr>
                <w:rFonts w:ascii="Times New Roman" w:hAnsi="Times New Roman"/>
                <w:b/>
                <w:bCs/>
              </w:rPr>
              <w:t>1000</w:t>
            </w:r>
          </w:p>
        </w:tc>
        <w:tc>
          <w:tcPr>
            <w:tcW w:w="1274" w:type="dxa"/>
            <w:tcBorders>
              <w:bottom w:val="single" w:sz="4" w:space="0" w:color="auto"/>
            </w:tcBorders>
            <w:shd w:val="clear" w:color="auto" w:fill="auto"/>
            <w:vAlign w:val="center"/>
          </w:tcPr>
          <w:p w:rsidR="007A59C5" w:rsidRPr="00871C22" w:rsidRDefault="007A59C5" w:rsidP="007A59C5">
            <w:pPr>
              <w:spacing w:line="240" w:lineRule="auto"/>
              <w:ind w:left="-107" w:right="-108"/>
              <w:jc w:val="center"/>
              <w:rPr>
                <w:rFonts w:ascii="Times New Roman" w:hAnsi="Times New Roman"/>
                <w:b/>
                <w:bCs/>
              </w:rPr>
            </w:pPr>
          </w:p>
        </w:tc>
        <w:tc>
          <w:tcPr>
            <w:tcW w:w="1764" w:type="dxa"/>
            <w:tcBorders>
              <w:bottom w:val="single" w:sz="4" w:space="0" w:color="auto"/>
            </w:tcBorders>
            <w:vAlign w:val="center"/>
          </w:tcPr>
          <w:p w:rsidR="007A59C5" w:rsidRPr="00C203A4" w:rsidRDefault="007A59C5" w:rsidP="007A59C5">
            <w:pPr>
              <w:spacing w:line="240" w:lineRule="auto"/>
              <w:rPr>
                <w:rFonts w:ascii="Times New Roman" w:hAnsi="Times New Roman"/>
              </w:rPr>
            </w:pPr>
          </w:p>
        </w:tc>
        <w:tc>
          <w:tcPr>
            <w:tcW w:w="1133" w:type="dxa"/>
            <w:vMerge/>
            <w:tcBorders>
              <w:bottom w:val="single" w:sz="4" w:space="0" w:color="auto"/>
            </w:tcBorders>
            <w:shd w:val="clear" w:color="auto" w:fill="auto"/>
            <w:vAlign w:val="center"/>
            <w:hideMark/>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11"/>
        </w:trPr>
        <w:tc>
          <w:tcPr>
            <w:tcW w:w="713" w:type="dxa"/>
            <w:vMerge w:val="restart"/>
            <w:tcBorders>
              <w:top w:val="single" w:sz="4" w:space="0" w:color="auto"/>
            </w:tcBorders>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val="restart"/>
            <w:tcBorders>
              <w:top w:val="single" w:sz="4" w:space="0" w:color="auto"/>
            </w:tcBorders>
            <w:shd w:val="clear" w:color="auto" w:fill="auto"/>
            <w:vAlign w:val="center"/>
          </w:tcPr>
          <w:p w:rsidR="007A59C5" w:rsidRPr="00C203A4" w:rsidRDefault="007A59C5" w:rsidP="007A59C5">
            <w:pPr>
              <w:spacing w:line="240" w:lineRule="auto"/>
              <w:ind w:firstLine="0"/>
              <w:rPr>
                <w:rFonts w:ascii="Times New Roman" w:hAnsi="Times New Roman"/>
                <w:iCs/>
              </w:rPr>
            </w:pPr>
            <w:r w:rsidRPr="00C203A4">
              <w:rPr>
                <w:rFonts w:ascii="Times New Roman" w:hAnsi="Times New Roman"/>
                <w:iCs/>
                <w:sz w:val="22"/>
              </w:rPr>
              <w:t>Итого по основным мероприятиям</w:t>
            </w:r>
          </w:p>
        </w:tc>
        <w:tc>
          <w:tcPr>
            <w:tcW w:w="638" w:type="dxa"/>
            <w:vMerge w:val="restart"/>
            <w:tcBorders>
              <w:top w:val="single" w:sz="4" w:space="0" w:color="auto"/>
            </w:tcBorders>
            <w:shd w:val="clear" w:color="auto" w:fill="auto"/>
            <w:vAlign w:val="center"/>
          </w:tcPr>
          <w:p w:rsidR="007A59C5" w:rsidRPr="00C203A4" w:rsidRDefault="007A59C5" w:rsidP="007A59C5">
            <w:pPr>
              <w:spacing w:line="240" w:lineRule="auto"/>
              <w:rPr>
                <w:rFonts w:ascii="Times New Roman" w:hAnsi="Times New Roman"/>
              </w:rPr>
            </w:pPr>
          </w:p>
        </w:tc>
        <w:tc>
          <w:tcPr>
            <w:tcW w:w="1140" w:type="dxa"/>
            <w:tcBorders>
              <w:top w:val="single" w:sz="4" w:space="0" w:color="auto"/>
            </w:tcBorders>
            <w:vAlign w:val="center"/>
          </w:tcPr>
          <w:p w:rsidR="007A59C5" w:rsidRPr="00C203A4" w:rsidRDefault="007A59C5" w:rsidP="007A59C5">
            <w:pPr>
              <w:spacing w:line="240" w:lineRule="auto"/>
              <w:ind w:firstLine="0"/>
              <w:rPr>
                <w:rFonts w:ascii="Times New Roman" w:hAnsi="Times New Roman"/>
                <w:bCs/>
              </w:rPr>
            </w:pPr>
            <w:r>
              <w:rPr>
                <w:rFonts w:ascii="Times New Roman" w:hAnsi="Times New Roman"/>
                <w:bCs/>
                <w:sz w:val="22"/>
              </w:rPr>
              <w:t>2017</w:t>
            </w:r>
          </w:p>
        </w:tc>
        <w:tc>
          <w:tcPr>
            <w:tcW w:w="1423" w:type="dxa"/>
            <w:tcBorders>
              <w:top w:val="single" w:sz="4" w:space="0" w:color="auto"/>
            </w:tcBorders>
            <w:shd w:val="clear" w:color="auto" w:fill="auto"/>
            <w:vAlign w:val="center"/>
          </w:tcPr>
          <w:p w:rsidR="007A59C5" w:rsidRPr="007A59C5" w:rsidRDefault="007A59C5" w:rsidP="007A59C5">
            <w:pPr>
              <w:spacing w:line="240" w:lineRule="auto"/>
              <w:ind w:firstLine="0"/>
              <w:jc w:val="center"/>
              <w:rPr>
                <w:rFonts w:ascii="Times New Roman" w:eastAsia="Times New Roman" w:hAnsi="Times New Roman"/>
                <w:color w:val="000000"/>
              </w:rPr>
            </w:pPr>
            <w:r w:rsidRPr="007A59C5">
              <w:rPr>
                <w:rFonts w:ascii="Times New Roman" w:hAnsi="Times New Roman"/>
                <w:color w:val="000000"/>
              </w:rPr>
              <w:t>1675,40</w:t>
            </w:r>
          </w:p>
        </w:tc>
        <w:tc>
          <w:tcPr>
            <w:tcW w:w="1133" w:type="dxa"/>
            <w:gridSpan w:val="2"/>
            <w:tcBorders>
              <w:top w:val="single" w:sz="4" w:space="0" w:color="auto"/>
            </w:tcBorders>
            <w:shd w:val="clear" w:color="auto" w:fill="auto"/>
            <w:vAlign w:val="center"/>
          </w:tcPr>
          <w:p w:rsidR="007A59C5" w:rsidRPr="007A59C5" w:rsidRDefault="007A59C5" w:rsidP="007A59C5">
            <w:pPr>
              <w:ind w:firstLine="0"/>
              <w:jc w:val="center"/>
              <w:rPr>
                <w:rFonts w:ascii="Times New Roman" w:hAnsi="Times New Roman"/>
                <w:color w:val="000000"/>
              </w:rPr>
            </w:pPr>
            <w:r w:rsidRPr="007A59C5">
              <w:rPr>
                <w:rFonts w:ascii="Times New Roman" w:hAnsi="Times New Roman"/>
                <w:color w:val="000000"/>
              </w:rPr>
              <w:t>0,00</w:t>
            </w:r>
          </w:p>
        </w:tc>
        <w:tc>
          <w:tcPr>
            <w:tcW w:w="992" w:type="dxa"/>
            <w:tcBorders>
              <w:top w:val="single" w:sz="4" w:space="0" w:color="auto"/>
            </w:tcBorders>
            <w:shd w:val="clear" w:color="auto" w:fill="auto"/>
            <w:vAlign w:val="bottom"/>
          </w:tcPr>
          <w:p w:rsidR="007A59C5" w:rsidRPr="007A59C5" w:rsidRDefault="007A59C5" w:rsidP="007A59C5">
            <w:pPr>
              <w:ind w:firstLine="0"/>
              <w:jc w:val="left"/>
              <w:rPr>
                <w:rFonts w:ascii="Times New Roman" w:hAnsi="Times New Roman"/>
                <w:color w:val="000000"/>
                <w:sz w:val="22"/>
              </w:rPr>
            </w:pPr>
            <w:r w:rsidRPr="007A59C5">
              <w:rPr>
                <w:rFonts w:ascii="Times New Roman" w:hAnsi="Times New Roman"/>
                <w:color w:val="000000"/>
                <w:sz w:val="22"/>
              </w:rPr>
              <w:t> </w:t>
            </w:r>
          </w:p>
        </w:tc>
        <w:tc>
          <w:tcPr>
            <w:tcW w:w="1275" w:type="dxa"/>
            <w:tcBorders>
              <w:top w:val="single" w:sz="4" w:space="0" w:color="auto"/>
            </w:tcBorders>
            <w:shd w:val="clear" w:color="auto" w:fill="auto"/>
            <w:vAlign w:val="center"/>
          </w:tcPr>
          <w:p w:rsidR="007A59C5" w:rsidRPr="007A59C5" w:rsidRDefault="007A59C5" w:rsidP="007A59C5">
            <w:pPr>
              <w:ind w:firstLine="0"/>
              <w:jc w:val="right"/>
              <w:rPr>
                <w:rFonts w:ascii="Times New Roman" w:hAnsi="Times New Roman"/>
                <w:color w:val="000000"/>
                <w:sz w:val="22"/>
              </w:rPr>
            </w:pPr>
            <w:r w:rsidRPr="007A59C5">
              <w:rPr>
                <w:rFonts w:ascii="Times New Roman" w:hAnsi="Times New Roman"/>
                <w:color w:val="000000"/>
                <w:sz w:val="22"/>
              </w:rPr>
              <w:t>575,4</w:t>
            </w:r>
          </w:p>
        </w:tc>
        <w:tc>
          <w:tcPr>
            <w:tcW w:w="1274" w:type="dxa"/>
            <w:tcBorders>
              <w:top w:val="single" w:sz="4" w:space="0" w:color="auto"/>
            </w:tcBorders>
            <w:shd w:val="clear" w:color="auto" w:fill="auto"/>
            <w:vAlign w:val="center"/>
          </w:tcPr>
          <w:p w:rsidR="007A59C5" w:rsidRDefault="007A59C5" w:rsidP="007A59C5">
            <w:pPr>
              <w:spacing w:line="240" w:lineRule="auto"/>
              <w:ind w:firstLine="0"/>
              <w:jc w:val="center"/>
              <w:rPr>
                <w:rFonts w:ascii="Times New Roman" w:eastAsia="Times New Roman" w:hAnsi="Times New Roman"/>
                <w:color w:val="000000"/>
              </w:rPr>
            </w:pPr>
          </w:p>
        </w:tc>
        <w:tc>
          <w:tcPr>
            <w:tcW w:w="1764" w:type="dxa"/>
            <w:vMerge w:val="restart"/>
            <w:tcBorders>
              <w:top w:val="single" w:sz="4" w:space="0" w:color="auto"/>
            </w:tcBorders>
            <w:vAlign w:val="center"/>
          </w:tcPr>
          <w:p w:rsidR="007A59C5" w:rsidRPr="00C203A4" w:rsidRDefault="007A59C5" w:rsidP="007A59C5">
            <w:pPr>
              <w:spacing w:line="240" w:lineRule="auto"/>
              <w:rPr>
                <w:rFonts w:ascii="Times New Roman" w:hAnsi="Times New Roman"/>
              </w:rPr>
            </w:pPr>
          </w:p>
        </w:tc>
        <w:tc>
          <w:tcPr>
            <w:tcW w:w="1133" w:type="dxa"/>
            <w:vMerge w:val="restart"/>
            <w:tcBorders>
              <w:top w:val="single" w:sz="4" w:space="0" w:color="auto"/>
            </w:tcBorders>
            <w:shd w:val="clear" w:color="auto" w:fill="auto"/>
            <w:vAlign w:val="center"/>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80"/>
        </w:trPr>
        <w:tc>
          <w:tcPr>
            <w:tcW w:w="713" w:type="dxa"/>
            <w:vMerge/>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tcPr>
          <w:p w:rsidR="007A59C5" w:rsidRPr="00C203A4" w:rsidRDefault="007A59C5" w:rsidP="007A59C5">
            <w:pPr>
              <w:spacing w:line="240" w:lineRule="auto"/>
              <w:rPr>
                <w:rFonts w:ascii="Times New Roman" w:hAnsi="Times New Roman"/>
              </w:rPr>
            </w:pPr>
          </w:p>
        </w:tc>
        <w:tc>
          <w:tcPr>
            <w:tcW w:w="1140" w:type="dxa"/>
            <w:vAlign w:val="center"/>
          </w:tcPr>
          <w:p w:rsidR="007A59C5" w:rsidRPr="00C203A4" w:rsidRDefault="007A59C5" w:rsidP="007A59C5">
            <w:pPr>
              <w:spacing w:line="240" w:lineRule="auto"/>
              <w:ind w:firstLine="0"/>
              <w:rPr>
                <w:rFonts w:ascii="Times New Roman" w:hAnsi="Times New Roman"/>
                <w:bCs/>
              </w:rPr>
            </w:pPr>
            <w:r>
              <w:rPr>
                <w:rFonts w:ascii="Times New Roman" w:hAnsi="Times New Roman"/>
                <w:bCs/>
                <w:sz w:val="22"/>
              </w:rPr>
              <w:t>2018</w:t>
            </w:r>
          </w:p>
        </w:tc>
        <w:tc>
          <w:tcPr>
            <w:tcW w:w="1423" w:type="dxa"/>
            <w:shd w:val="clear" w:color="auto" w:fill="auto"/>
            <w:vAlign w:val="center"/>
          </w:tcPr>
          <w:p w:rsidR="007A59C5" w:rsidRPr="007A59C5" w:rsidRDefault="007A59C5" w:rsidP="007A59C5">
            <w:pPr>
              <w:ind w:firstLine="0"/>
              <w:jc w:val="center"/>
              <w:rPr>
                <w:rFonts w:ascii="Times New Roman" w:hAnsi="Times New Roman"/>
                <w:color w:val="000000"/>
                <w:szCs w:val="24"/>
              </w:rPr>
            </w:pPr>
            <w:r w:rsidRPr="007A59C5">
              <w:rPr>
                <w:rFonts w:ascii="Times New Roman" w:hAnsi="Times New Roman"/>
                <w:color w:val="000000"/>
              </w:rPr>
              <w:t>4194,40</w:t>
            </w:r>
          </w:p>
        </w:tc>
        <w:tc>
          <w:tcPr>
            <w:tcW w:w="1133" w:type="dxa"/>
            <w:gridSpan w:val="2"/>
            <w:shd w:val="clear" w:color="auto" w:fill="auto"/>
            <w:vAlign w:val="center"/>
          </w:tcPr>
          <w:p w:rsidR="007A59C5" w:rsidRPr="007A59C5" w:rsidRDefault="007A59C5" w:rsidP="007A59C5">
            <w:pPr>
              <w:ind w:firstLine="0"/>
              <w:jc w:val="center"/>
              <w:rPr>
                <w:rFonts w:ascii="Times New Roman" w:hAnsi="Times New Roman"/>
                <w:color w:val="000000"/>
              </w:rPr>
            </w:pPr>
            <w:r w:rsidRPr="007A59C5">
              <w:rPr>
                <w:rFonts w:ascii="Times New Roman" w:hAnsi="Times New Roman"/>
                <w:color w:val="000000"/>
              </w:rPr>
              <w:t>3600,00</w:t>
            </w:r>
          </w:p>
        </w:tc>
        <w:tc>
          <w:tcPr>
            <w:tcW w:w="992" w:type="dxa"/>
            <w:shd w:val="clear" w:color="auto" w:fill="auto"/>
            <w:vAlign w:val="bottom"/>
          </w:tcPr>
          <w:p w:rsidR="007A59C5" w:rsidRPr="007A59C5" w:rsidRDefault="007A59C5" w:rsidP="007A59C5">
            <w:pPr>
              <w:ind w:firstLine="0"/>
              <w:jc w:val="left"/>
              <w:rPr>
                <w:rFonts w:ascii="Times New Roman" w:hAnsi="Times New Roman"/>
                <w:color w:val="000000"/>
                <w:sz w:val="22"/>
              </w:rPr>
            </w:pPr>
            <w:r w:rsidRPr="007A59C5">
              <w:rPr>
                <w:rFonts w:ascii="Times New Roman" w:hAnsi="Times New Roman"/>
                <w:color w:val="000000"/>
                <w:sz w:val="22"/>
              </w:rPr>
              <w:t> </w:t>
            </w:r>
          </w:p>
        </w:tc>
        <w:tc>
          <w:tcPr>
            <w:tcW w:w="1275" w:type="dxa"/>
            <w:shd w:val="clear" w:color="auto" w:fill="auto"/>
            <w:vAlign w:val="center"/>
          </w:tcPr>
          <w:p w:rsidR="007A59C5" w:rsidRPr="007A59C5" w:rsidRDefault="007A59C5" w:rsidP="007A59C5">
            <w:pPr>
              <w:ind w:firstLine="0"/>
              <w:jc w:val="right"/>
              <w:rPr>
                <w:rFonts w:ascii="Times New Roman" w:hAnsi="Times New Roman"/>
                <w:color w:val="000000"/>
                <w:sz w:val="22"/>
              </w:rPr>
            </w:pPr>
            <w:r w:rsidRPr="007A59C5">
              <w:rPr>
                <w:rFonts w:ascii="Times New Roman" w:hAnsi="Times New Roman"/>
                <w:color w:val="000000"/>
                <w:sz w:val="22"/>
              </w:rPr>
              <w:t>594,4</w:t>
            </w:r>
          </w:p>
        </w:tc>
        <w:tc>
          <w:tcPr>
            <w:tcW w:w="1274" w:type="dxa"/>
            <w:shd w:val="clear" w:color="auto" w:fill="auto"/>
            <w:vAlign w:val="center"/>
          </w:tcPr>
          <w:p w:rsidR="007A59C5" w:rsidRDefault="007A59C5" w:rsidP="007A59C5">
            <w:pPr>
              <w:jc w:val="center"/>
              <w:rPr>
                <w:color w:val="000000"/>
                <w:szCs w:val="24"/>
              </w:rPr>
            </w:pPr>
          </w:p>
        </w:tc>
        <w:tc>
          <w:tcPr>
            <w:tcW w:w="1764" w:type="dxa"/>
            <w:vMerge/>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80"/>
        </w:trPr>
        <w:tc>
          <w:tcPr>
            <w:tcW w:w="713" w:type="dxa"/>
            <w:vMerge/>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tcPr>
          <w:p w:rsidR="007A59C5" w:rsidRPr="00C203A4" w:rsidRDefault="007A59C5" w:rsidP="007A59C5">
            <w:pPr>
              <w:spacing w:line="240" w:lineRule="auto"/>
              <w:rPr>
                <w:rFonts w:ascii="Times New Roman" w:hAnsi="Times New Roman"/>
              </w:rPr>
            </w:pPr>
          </w:p>
        </w:tc>
        <w:tc>
          <w:tcPr>
            <w:tcW w:w="1140" w:type="dxa"/>
            <w:vAlign w:val="center"/>
          </w:tcPr>
          <w:p w:rsidR="007A59C5" w:rsidRPr="00C203A4" w:rsidRDefault="007A59C5" w:rsidP="007A59C5">
            <w:pPr>
              <w:spacing w:line="240" w:lineRule="auto"/>
              <w:ind w:firstLine="0"/>
              <w:rPr>
                <w:rFonts w:ascii="Times New Roman" w:hAnsi="Times New Roman"/>
                <w:bCs/>
              </w:rPr>
            </w:pPr>
            <w:r>
              <w:rPr>
                <w:rFonts w:ascii="Times New Roman" w:hAnsi="Times New Roman"/>
                <w:bCs/>
                <w:sz w:val="22"/>
              </w:rPr>
              <w:t>2019</w:t>
            </w:r>
          </w:p>
        </w:tc>
        <w:tc>
          <w:tcPr>
            <w:tcW w:w="1423" w:type="dxa"/>
            <w:shd w:val="clear" w:color="auto" w:fill="auto"/>
            <w:vAlign w:val="center"/>
          </w:tcPr>
          <w:p w:rsidR="007A59C5" w:rsidRPr="007A59C5" w:rsidRDefault="007A59C5" w:rsidP="007A59C5">
            <w:pPr>
              <w:ind w:firstLine="0"/>
              <w:jc w:val="center"/>
              <w:rPr>
                <w:rFonts w:ascii="Times New Roman" w:hAnsi="Times New Roman"/>
                <w:color w:val="000000"/>
                <w:szCs w:val="24"/>
              </w:rPr>
            </w:pPr>
            <w:r w:rsidRPr="007A59C5">
              <w:rPr>
                <w:rFonts w:ascii="Times New Roman" w:hAnsi="Times New Roman"/>
                <w:color w:val="000000"/>
              </w:rPr>
              <w:t>4214,90</w:t>
            </w:r>
          </w:p>
        </w:tc>
        <w:tc>
          <w:tcPr>
            <w:tcW w:w="1133" w:type="dxa"/>
            <w:gridSpan w:val="2"/>
            <w:shd w:val="clear" w:color="auto" w:fill="auto"/>
            <w:vAlign w:val="center"/>
          </w:tcPr>
          <w:p w:rsidR="007A59C5" w:rsidRPr="007A59C5" w:rsidRDefault="007A59C5" w:rsidP="007A59C5">
            <w:pPr>
              <w:ind w:firstLine="0"/>
              <w:jc w:val="center"/>
              <w:rPr>
                <w:rFonts w:ascii="Times New Roman" w:hAnsi="Times New Roman"/>
                <w:color w:val="000000"/>
              </w:rPr>
            </w:pPr>
            <w:r w:rsidRPr="007A59C5">
              <w:rPr>
                <w:rFonts w:ascii="Times New Roman" w:hAnsi="Times New Roman"/>
                <w:color w:val="000000"/>
              </w:rPr>
              <w:t>3600,00</w:t>
            </w:r>
          </w:p>
        </w:tc>
        <w:tc>
          <w:tcPr>
            <w:tcW w:w="992" w:type="dxa"/>
            <w:shd w:val="clear" w:color="auto" w:fill="auto"/>
            <w:vAlign w:val="bottom"/>
          </w:tcPr>
          <w:p w:rsidR="007A59C5" w:rsidRPr="007A59C5" w:rsidRDefault="007A59C5" w:rsidP="007A59C5">
            <w:pPr>
              <w:ind w:firstLine="0"/>
              <w:jc w:val="left"/>
              <w:rPr>
                <w:rFonts w:ascii="Times New Roman" w:hAnsi="Times New Roman"/>
                <w:color w:val="000000"/>
                <w:sz w:val="22"/>
              </w:rPr>
            </w:pPr>
            <w:r w:rsidRPr="007A59C5">
              <w:rPr>
                <w:rFonts w:ascii="Times New Roman" w:hAnsi="Times New Roman"/>
                <w:color w:val="000000"/>
                <w:sz w:val="22"/>
              </w:rPr>
              <w:t> </w:t>
            </w:r>
          </w:p>
        </w:tc>
        <w:tc>
          <w:tcPr>
            <w:tcW w:w="1275" w:type="dxa"/>
            <w:shd w:val="clear" w:color="auto" w:fill="auto"/>
            <w:vAlign w:val="center"/>
          </w:tcPr>
          <w:p w:rsidR="007A59C5" w:rsidRPr="007A59C5" w:rsidRDefault="007A59C5" w:rsidP="007A59C5">
            <w:pPr>
              <w:ind w:firstLine="0"/>
              <w:jc w:val="right"/>
              <w:rPr>
                <w:rFonts w:ascii="Times New Roman" w:hAnsi="Times New Roman"/>
                <w:color w:val="000000"/>
                <w:sz w:val="22"/>
              </w:rPr>
            </w:pPr>
            <w:r w:rsidRPr="007A59C5">
              <w:rPr>
                <w:rFonts w:ascii="Times New Roman" w:hAnsi="Times New Roman"/>
                <w:color w:val="000000"/>
                <w:sz w:val="22"/>
              </w:rPr>
              <w:t>614,9</w:t>
            </w:r>
          </w:p>
        </w:tc>
        <w:tc>
          <w:tcPr>
            <w:tcW w:w="1274" w:type="dxa"/>
            <w:shd w:val="clear" w:color="auto" w:fill="auto"/>
            <w:vAlign w:val="center"/>
          </w:tcPr>
          <w:p w:rsidR="007A59C5" w:rsidRDefault="007A59C5" w:rsidP="007A59C5">
            <w:pPr>
              <w:jc w:val="center"/>
              <w:rPr>
                <w:color w:val="000000"/>
                <w:szCs w:val="24"/>
              </w:rPr>
            </w:pPr>
          </w:p>
        </w:tc>
        <w:tc>
          <w:tcPr>
            <w:tcW w:w="1764" w:type="dxa"/>
            <w:vMerge/>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80"/>
        </w:trPr>
        <w:tc>
          <w:tcPr>
            <w:tcW w:w="713" w:type="dxa"/>
            <w:vMerge/>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tcPr>
          <w:p w:rsidR="007A59C5" w:rsidRPr="00C203A4" w:rsidRDefault="007A59C5" w:rsidP="007A59C5">
            <w:pPr>
              <w:spacing w:line="240" w:lineRule="auto"/>
              <w:rPr>
                <w:rFonts w:ascii="Times New Roman" w:hAnsi="Times New Roman"/>
              </w:rPr>
            </w:pPr>
          </w:p>
        </w:tc>
        <w:tc>
          <w:tcPr>
            <w:tcW w:w="1140" w:type="dxa"/>
            <w:vAlign w:val="center"/>
          </w:tcPr>
          <w:p w:rsidR="007A59C5" w:rsidRPr="00C203A4" w:rsidRDefault="007A59C5" w:rsidP="007A59C5">
            <w:pPr>
              <w:spacing w:line="240" w:lineRule="auto"/>
              <w:ind w:firstLine="0"/>
              <w:rPr>
                <w:rFonts w:ascii="Times New Roman" w:hAnsi="Times New Roman"/>
                <w:bCs/>
              </w:rPr>
            </w:pPr>
            <w:r>
              <w:rPr>
                <w:rFonts w:ascii="Times New Roman" w:hAnsi="Times New Roman"/>
                <w:bCs/>
                <w:sz w:val="22"/>
              </w:rPr>
              <w:t>2020</w:t>
            </w:r>
          </w:p>
        </w:tc>
        <w:tc>
          <w:tcPr>
            <w:tcW w:w="1423" w:type="dxa"/>
            <w:shd w:val="clear" w:color="auto" w:fill="auto"/>
            <w:vAlign w:val="center"/>
          </w:tcPr>
          <w:p w:rsidR="007A59C5" w:rsidRPr="007A59C5" w:rsidRDefault="007A59C5" w:rsidP="007A59C5">
            <w:pPr>
              <w:ind w:firstLine="0"/>
              <w:jc w:val="center"/>
              <w:rPr>
                <w:rFonts w:ascii="Times New Roman" w:hAnsi="Times New Roman"/>
                <w:color w:val="000000"/>
                <w:szCs w:val="24"/>
              </w:rPr>
            </w:pPr>
            <w:r w:rsidRPr="007A59C5">
              <w:rPr>
                <w:rFonts w:ascii="Times New Roman" w:hAnsi="Times New Roman"/>
                <w:color w:val="000000"/>
              </w:rPr>
              <w:t>4236,42</w:t>
            </w:r>
          </w:p>
        </w:tc>
        <w:tc>
          <w:tcPr>
            <w:tcW w:w="1133" w:type="dxa"/>
            <w:gridSpan w:val="2"/>
            <w:shd w:val="clear" w:color="auto" w:fill="auto"/>
            <w:vAlign w:val="center"/>
          </w:tcPr>
          <w:p w:rsidR="007A59C5" w:rsidRPr="007A59C5" w:rsidRDefault="007A59C5" w:rsidP="007A59C5">
            <w:pPr>
              <w:ind w:firstLine="0"/>
              <w:jc w:val="center"/>
              <w:rPr>
                <w:rFonts w:ascii="Times New Roman" w:hAnsi="Times New Roman"/>
                <w:color w:val="000000"/>
              </w:rPr>
            </w:pPr>
            <w:r w:rsidRPr="007A59C5">
              <w:rPr>
                <w:rFonts w:ascii="Times New Roman" w:hAnsi="Times New Roman"/>
                <w:color w:val="000000"/>
              </w:rPr>
              <w:t>3600,00</w:t>
            </w:r>
          </w:p>
        </w:tc>
        <w:tc>
          <w:tcPr>
            <w:tcW w:w="992" w:type="dxa"/>
            <w:shd w:val="clear" w:color="auto" w:fill="auto"/>
            <w:vAlign w:val="bottom"/>
          </w:tcPr>
          <w:p w:rsidR="007A59C5" w:rsidRPr="007A59C5" w:rsidRDefault="007A59C5" w:rsidP="007A59C5">
            <w:pPr>
              <w:ind w:firstLine="0"/>
              <w:jc w:val="left"/>
              <w:rPr>
                <w:rFonts w:ascii="Times New Roman" w:hAnsi="Times New Roman"/>
                <w:color w:val="000000"/>
                <w:sz w:val="22"/>
              </w:rPr>
            </w:pPr>
            <w:r w:rsidRPr="007A59C5">
              <w:rPr>
                <w:rFonts w:ascii="Times New Roman" w:hAnsi="Times New Roman"/>
                <w:color w:val="000000"/>
                <w:sz w:val="22"/>
              </w:rPr>
              <w:t> </w:t>
            </w:r>
          </w:p>
        </w:tc>
        <w:tc>
          <w:tcPr>
            <w:tcW w:w="1275" w:type="dxa"/>
            <w:shd w:val="clear" w:color="auto" w:fill="auto"/>
            <w:vAlign w:val="center"/>
          </w:tcPr>
          <w:p w:rsidR="007A59C5" w:rsidRPr="007A59C5" w:rsidRDefault="007A59C5" w:rsidP="007A59C5">
            <w:pPr>
              <w:ind w:firstLine="0"/>
              <w:jc w:val="right"/>
              <w:rPr>
                <w:rFonts w:ascii="Times New Roman" w:hAnsi="Times New Roman"/>
                <w:color w:val="000000"/>
                <w:sz w:val="22"/>
              </w:rPr>
            </w:pPr>
            <w:r w:rsidRPr="007A59C5">
              <w:rPr>
                <w:rFonts w:ascii="Times New Roman" w:hAnsi="Times New Roman"/>
                <w:color w:val="000000"/>
                <w:sz w:val="22"/>
              </w:rPr>
              <w:t>636,42</w:t>
            </w:r>
          </w:p>
        </w:tc>
        <w:tc>
          <w:tcPr>
            <w:tcW w:w="1274" w:type="dxa"/>
            <w:shd w:val="clear" w:color="auto" w:fill="auto"/>
            <w:vAlign w:val="center"/>
          </w:tcPr>
          <w:p w:rsidR="007A59C5" w:rsidRDefault="007A59C5" w:rsidP="007A59C5">
            <w:pPr>
              <w:jc w:val="center"/>
              <w:rPr>
                <w:color w:val="000000"/>
                <w:szCs w:val="24"/>
              </w:rPr>
            </w:pPr>
          </w:p>
        </w:tc>
        <w:tc>
          <w:tcPr>
            <w:tcW w:w="1764" w:type="dxa"/>
            <w:vMerge/>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80"/>
        </w:trPr>
        <w:tc>
          <w:tcPr>
            <w:tcW w:w="713" w:type="dxa"/>
            <w:vMerge/>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tcPr>
          <w:p w:rsidR="007A59C5" w:rsidRPr="00C203A4" w:rsidRDefault="007A59C5" w:rsidP="007A59C5">
            <w:pPr>
              <w:spacing w:line="240" w:lineRule="auto"/>
              <w:rPr>
                <w:rFonts w:ascii="Times New Roman" w:hAnsi="Times New Roman"/>
              </w:rPr>
            </w:pPr>
          </w:p>
        </w:tc>
        <w:tc>
          <w:tcPr>
            <w:tcW w:w="1140" w:type="dxa"/>
            <w:vAlign w:val="center"/>
          </w:tcPr>
          <w:p w:rsidR="007A59C5" w:rsidRPr="00C203A4" w:rsidRDefault="007A59C5" w:rsidP="007A59C5">
            <w:pPr>
              <w:spacing w:line="240" w:lineRule="auto"/>
              <w:ind w:firstLine="0"/>
              <w:rPr>
                <w:rFonts w:ascii="Times New Roman" w:hAnsi="Times New Roman"/>
                <w:bCs/>
              </w:rPr>
            </w:pPr>
            <w:r>
              <w:rPr>
                <w:rFonts w:ascii="Times New Roman" w:hAnsi="Times New Roman"/>
                <w:bCs/>
                <w:sz w:val="22"/>
              </w:rPr>
              <w:t>2021-2030</w:t>
            </w:r>
          </w:p>
        </w:tc>
        <w:tc>
          <w:tcPr>
            <w:tcW w:w="1423" w:type="dxa"/>
            <w:shd w:val="clear" w:color="auto" w:fill="auto"/>
            <w:vAlign w:val="center"/>
          </w:tcPr>
          <w:p w:rsidR="007A59C5" w:rsidRPr="007A59C5" w:rsidRDefault="007A59C5" w:rsidP="007A59C5">
            <w:pPr>
              <w:ind w:firstLine="0"/>
              <w:jc w:val="center"/>
              <w:rPr>
                <w:rFonts w:ascii="Times New Roman" w:hAnsi="Times New Roman"/>
                <w:color w:val="000000"/>
                <w:szCs w:val="24"/>
              </w:rPr>
            </w:pPr>
            <w:r w:rsidRPr="007A59C5">
              <w:rPr>
                <w:rFonts w:ascii="Times New Roman" w:hAnsi="Times New Roman"/>
                <w:color w:val="000000"/>
              </w:rPr>
              <w:t>9527,21</w:t>
            </w:r>
          </w:p>
        </w:tc>
        <w:tc>
          <w:tcPr>
            <w:tcW w:w="1133" w:type="dxa"/>
            <w:gridSpan w:val="2"/>
            <w:shd w:val="clear" w:color="auto" w:fill="auto"/>
            <w:vAlign w:val="center"/>
          </w:tcPr>
          <w:p w:rsidR="007A59C5" w:rsidRPr="007A59C5" w:rsidRDefault="007A59C5" w:rsidP="007A59C5">
            <w:pPr>
              <w:ind w:firstLine="0"/>
              <w:jc w:val="center"/>
              <w:rPr>
                <w:rFonts w:ascii="Times New Roman" w:hAnsi="Times New Roman"/>
                <w:color w:val="000000"/>
              </w:rPr>
            </w:pPr>
            <w:r w:rsidRPr="007A59C5">
              <w:rPr>
                <w:rFonts w:ascii="Times New Roman" w:hAnsi="Times New Roman"/>
                <w:color w:val="000000"/>
              </w:rPr>
              <w:t>1620,00</w:t>
            </w:r>
          </w:p>
        </w:tc>
        <w:tc>
          <w:tcPr>
            <w:tcW w:w="992" w:type="dxa"/>
            <w:shd w:val="clear" w:color="auto" w:fill="auto"/>
            <w:vAlign w:val="bottom"/>
          </w:tcPr>
          <w:p w:rsidR="007A59C5" w:rsidRPr="007A59C5" w:rsidRDefault="007A59C5" w:rsidP="007A59C5">
            <w:pPr>
              <w:ind w:firstLine="0"/>
              <w:jc w:val="left"/>
              <w:rPr>
                <w:rFonts w:ascii="Times New Roman" w:hAnsi="Times New Roman"/>
                <w:color w:val="000000"/>
                <w:sz w:val="22"/>
              </w:rPr>
            </w:pPr>
            <w:r w:rsidRPr="007A59C5">
              <w:rPr>
                <w:rFonts w:ascii="Times New Roman" w:hAnsi="Times New Roman"/>
                <w:color w:val="000000"/>
                <w:sz w:val="22"/>
              </w:rPr>
              <w:t> </w:t>
            </w:r>
          </w:p>
        </w:tc>
        <w:tc>
          <w:tcPr>
            <w:tcW w:w="1275" w:type="dxa"/>
            <w:shd w:val="clear" w:color="auto" w:fill="auto"/>
            <w:vAlign w:val="center"/>
          </w:tcPr>
          <w:p w:rsidR="007A59C5" w:rsidRPr="007A59C5" w:rsidRDefault="007A59C5" w:rsidP="007A59C5">
            <w:pPr>
              <w:ind w:firstLine="0"/>
              <w:jc w:val="right"/>
              <w:rPr>
                <w:rFonts w:ascii="Times New Roman" w:hAnsi="Times New Roman"/>
                <w:color w:val="000000"/>
                <w:sz w:val="22"/>
              </w:rPr>
            </w:pPr>
            <w:r w:rsidRPr="007A59C5">
              <w:rPr>
                <w:rFonts w:ascii="Times New Roman" w:hAnsi="Times New Roman"/>
                <w:color w:val="000000"/>
                <w:sz w:val="22"/>
              </w:rPr>
              <w:t>7907,21</w:t>
            </w:r>
          </w:p>
        </w:tc>
        <w:tc>
          <w:tcPr>
            <w:tcW w:w="1274" w:type="dxa"/>
            <w:shd w:val="clear" w:color="auto" w:fill="auto"/>
            <w:vAlign w:val="center"/>
          </w:tcPr>
          <w:p w:rsidR="007A59C5" w:rsidRDefault="007A59C5" w:rsidP="007A59C5">
            <w:pPr>
              <w:jc w:val="center"/>
              <w:rPr>
                <w:color w:val="000000"/>
                <w:szCs w:val="24"/>
              </w:rPr>
            </w:pPr>
          </w:p>
        </w:tc>
        <w:tc>
          <w:tcPr>
            <w:tcW w:w="1764" w:type="dxa"/>
            <w:vMerge/>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tcPr>
          <w:p w:rsidR="007A59C5" w:rsidRPr="00C203A4" w:rsidRDefault="007A59C5" w:rsidP="007A59C5">
            <w:pPr>
              <w:spacing w:line="240" w:lineRule="auto"/>
              <w:rPr>
                <w:rFonts w:ascii="Times New Roman" w:hAnsi="Times New Roman"/>
              </w:rPr>
            </w:pPr>
          </w:p>
        </w:tc>
      </w:tr>
      <w:tr w:rsidR="007A59C5" w:rsidRPr="00C203A4" w:rsidTr="00C60413">
        <w:trPr>
          <w:gridAfter w:val="1"/>
          <w:wAfter w:w="7" w:type="dxa"/>
          <w:trHeight w:val="480"/>
        </w:trPr>
        <w:tc>
          <w:tcPr>
            <w:tcW w:w="713" w:type="dxa"/>
            <w:vMerge/>
            <w:shd w:val="clear" w:color="auto" w:fill="auto"/>
            <w:vAlign w:val="center"/>
          </w:tcPr>
          <w:p w:rsidR="007A59C5" w:rsidRPr="00C203A4" w:rsidRDefault="007A59C5" w:rsidP="007A59C5">
            <w:pPr>
              <w:spacing w:line="240" w:lineRule="auto"/>
              <w:rPr>
                <w:rFonts w:ascii="Times New Roman" w:hAnsi="Times New Roman"/>
              </w:rPr>
            </w:pPr>
          </w:p>
        </w:tc>
        <w:tc>
          <w:tcPr>
            <w:tcW w:w="2656" w:type="dxa"/>
            <w:vMerge/>
            <w:shd w:val="clear" w:color="auto" w:fill="auto"/>
            <w:vAlign w:val="center"/>
          </w:tcPr>
          <w:p w:rsidR="007A59C5" w:rsidRPr="00C203A4" w:rsidRDefault="007A59C5" w:rsidP="007A59C5">
            <w:pPr>
              <w:spacing w:line="240" w:lineRule="auto"/>
              <w:rPr>
                <w:rFonts w:ascii="Times New Roman" w:hAnsi="Times New Roman"/>
                <w:iCs/>
              </w:rPr>
            </w:pPr>
          </w:p>
        </w:tc>
        <w:tc>
          <w:tcPr>
            <w:tcW w:w="638" w:type="dxa"/>
            <w:vMerge/>
            <w:shd w:val="clear" w:color="auto" w:fill="auto"/>
            <w:vAlign w:val="center"/>
          </w:tcPr>
          <w:p w:rsidR="007A59C5" w:rsidRPr="00C203A4" w:rsidRDefault="007A59C5" w:rsidP="007A59C5">
            <w:pPr>
              <w:spacing w:line="240" w:lineRule="auto"/>
              <w:rPr>
                <w:rFonts w:ascii="Times New Roman" w:hAnsi="Times New Roman"/>
              </w:rPr>
            </w:pPr>
          </w:p>
        </w:tc>
        <w:tc>
          <w:tcPr>
            <w:tcW w:w="1140" w:type="dxa"/>
            <w:vAlign w:val="center"/>
          </w:tcPr>
          <w:p w:rsidR="007A59C5" w:rsidRPr="00D5511C" w:rsidRDefault="007A59C5" w:rsidP="007A59C5">
            <w:pPr>
              <w:spacing w:line="240" w:lineRule="auto"/>
              <w:ind w:firstLine="0"/>
              <w:rPr>
                <w:rFonts w:ascii="Times New Roman" w:hAnsi="Times New Roman"/>
                <w:b/>
                <w:bCs/>
              </w:rPr>
            </w:pPr>
            <w:r w:rsidRPr="00D5511C">
              <w:rPr>
                <w:rFonts w:ascii="Times New Roman" w:hAnsi="Times New Roman"/>
                <w:b/>
                <w:bCs/>
                <w:sz w:val="22"/>
              </w:rPr>
              <w:t>Всего</w:t>
            </w:r>
          </w:p>
        </w:tc>
        <w:tc>
          <w:tcPr>
            <w:tcW w:w="1423" w:type="dxa"/>
            <w:shd w:val="clear" w:color="auto" w:fill="auto"/>
            <w:vAlign w:val="center"/>
          </w:tcPr>
          <w:p w:rsidR="007A59C5" w:rsidRPr="007A59C5" w:rsidRDefault="007A59C5" w:rsidP="007A59C5">
            <w:pPr>
              <w:ind w:firstLine="0"/>
              <w:jc w:val="center"/>
              <w:rPr>
                <w:rFonts w:ascii="Times New Roman" w:hAnsi="Times New Roman"/>
                <w:b/>
                <w:bCs/>
                <w:color w:val="000000"/>
                <w:szCs w:val="24"/>
              </w:rPr>
            </w:pPr>
            <w:r w:rsidRPr="007A59C5">
              <w:rPr>
                <w:rFonts w:ascii="Times New Roman" w:hAnsi="Times New Roman"/>
                <w:b/>
                <w:bCs/>
                <w:color w:val="000000"/>
              </w:rPr>
              <w:t>24848,33</w:t>
            </w:r>
          </w:p>
        </w:tc>
        <w:tc>
          <w:tcPr>
            <w:tcW w:w="1133" w:type="dxa"/>
            <w:gridSpan w:val="2"/>
            <w:shd w:val="clear" w:color="auto" w:fill="auto"/>
            <w:vAlign w:val="center"/>
          </w:tcPr>
          <w:p w:rsidR="007A59C5" w:rsidRPr="007A59C5" w:rsidRDefault="007A59C5" w:rsidP="007A59C5">
            <w:pPr>
              <w:ind w:firstLine="0"/>
              <w:jc w:val="center"/>
              <w:rPr>
                <w:rFonts w:ascii="Times New Roman" w:hAnsi="Times New Roman"/>
                <w:b/>
                <w:bCs/>
                <w:color w:val="000000"/>
              </w:rPr>
            </w:pPr>
            <w:r w:rsidRPr="007A59C5">
              <w:rPr>
                <w:rFonts w:ascii="Times New Roman" w:hAnsi="Times New Roman"/>
                <w:b/>
                <w:bCs/>
                <w:color w:val="000000"/>
              </w:rPr>
              <w:t>12420,00</w:t>
            </w:r>
          </w:p>
        </w:tc>
        <w:tc>
          <w:tcPr>
            <w:tcW w:w="992" w:type="dxa"/>
            <w:shd w:val="clear" w:color="auto" w:fill="auto"/>
            <w:vAlign w:val="bottom"/>
          </w:tcPr>
          <w:p w:rsidR="007A59C5" w:rsidRPr="007A59C5" w:rsidRDefault="007A59C5" w:rsidP="007A59C5">
            <w:pPr>
              <w:ind w:firstLine="0"/>
              <w:jc w:val="left"/>
              <w:rPr>
                <w:rFonts w:ascii="Times New Roman" w:hAnsi="Times New Roman"/>
                <w:b/>
                <w:bCs/>
                <w:color w:val="000000"/>
                <w:sz w:val="22"/>
              </w:rPr>
            </w:pPr>
            <w:r w:rsidRPr="007A59C5">
              <w:rPr>
                <w:rFonts w:ascii="Times New Roman" w:hAnsi="Times New Roman"/>
                <w:b/>
                <w:bCs/>
                <w:color w:val="000000"/>
                <w:sz w:val="22"/>
              </w:rPr>
              <w:t> </w:t>
            </w:r>
          </w:p>
        </w:tc>
        <w:tc>
          <w:tcPr>
            <w:tcW w:w="1275" w:type="dxa"/>
            <w:shd w:val="clear" w:color="auto" w:fill="auto"/>
            <w:vAlign w:val="center"/>
          </w:tcPr>
          <w:p w:rsidR="007A59C5" w:rsidRPr="007A59C5" w:rsidRDefault="007A59C5" w:rsidP="007A59C5">
            <w:pPr>
              <w:ind w:firstLine="0"/>
              <w:jc w:val="right"/>
              <w:rPr>
                <w:rFonts w:ascii="Times New Roman" w:hAnsi="Times New Roman"/>
                <w:b/>
                <w:bCs/>
                <w:color w:val="000000"/>
                <w:szCs w:val="24"/>
              </w:rPr>
            </w:pPr>
            <w:r w:rsidRPr="007A59C5">
              <w:rPr>
                <w:rFonts w:ascii="Times New Roman" w:hAnsi="Times New Roman"/>
                <w:b/>
                <w:bCs/>
                <w:color w:val="000000"/>
              </w:rPr>
              <w:t>10328,33</w:t>
            </w:r>
          </w:p>
        </w:tc>
        <w:tc>
          <w:tcPr>
            <w:tcW w:w="1274" w:type="dxa"/>
            <w:shd w:val="clear" w:color="auto" w:fill="auto"/>
            <w:vAlign w:val="center"/>
          </w:tcPr>
          <w:p w:rsidR="007A59C5" w:rsidRDefault="007A59C5" w:rsidP="007A59C5">
            <w:pPr>
              <w:jc w:val="center"/>
              <w:rPr>
                <w:color w:val="000000"/>
                <w:szCs w:val="24"/>
              </w:rPr>
            </w:pPr>
          </w:p>
        </w:tc>
        <w:tc>
          <w:tcPr>
            <w:tcW w:w="1764" w:type="dxa"/>
            <w:vMerge/>
            <w:vAlign w:val="center"/>
          </w:tcPr>
          <w:p w:rsidR="007A59C5" w:rsidRPr="00C203A4" w:rsidRDefault="007A59C5" w:rsidP="007A59C5">
            <w:pPr>
              <w:spacing w:line="240" w:lineRule="auto"/>
              <w:rPr>
                <w:rFonts w:ascii="Times New Roman" w:hAnsi="Times New Roman"/>
              </w:rPr>
            </w:pPr>
          </w:p>
        </w:tc>
        <w:tc>
          <w:tcPr>
            <w:tcW w:w="1133" w:type="dxa"/>
            <w:vMerge/>
            <w:shd w:val="clear" w:color="auto" w:fill="auto"/>
            <w:vAlign w:val="center"/>
          </w:tcPr>
          <w:p w:rsidR="007A59C5" w:rsidRPr="00C203A4" w:rsidRDefault="007A59C5" w:rsidP="007A59C5">
            <w:pPr>
              <w:spacing w:line="240" w:lineRule="auto"/>
              <w:rPr>
                <w:rFonts w:ascii="Times New Roman" w:hAnsi="Times New Roman"/>
              </w:rPr>
            </w:pPr>
          </w:p>
        </w:tc>
      </w:tr>
    </w:tbl>
    <w:p w:rsidR="00803AE6" w:rsidRDefault="00803AE6" w:rsidP="00F222E2">
      <w:pPr>
        <w:ind w:left="1701" w:firstLine="0"/>
        <w:rPr>
          <w:rFonts w:ascii="Times New Roman CYR" w:hAnsi="Times New Roman CYR" w:cs="Times New Roman CYR"/>
          <w:szCs w:val="24"/>
        </w:rPr>
      </w:pPr>
    </w:p>
    <w:p w:rsidR="00803AE6" w:rsidRDefault="007A59C5" w:rsidP="00C203A4">
      <w:pPr>
        <w:rPr>
          <w:rFonts w:ascii="Times New Roman CYR" w:hAnsi="Times New Roman CYR" w:cs="Times New Roman CYR"/>
          <w:szCs w:val="24"/>
        </w:rPr>
        <w:sectPr w:rsidR="00803AE6" w:rsidSect="00CF2BA1">
          <w:pgSz w:w="16834" w:h="11909" w:orient="landscape"/>
          <w:pgMar w:top="993" w:right="1134" w:bottom="1418" w:left="284" w:header="720" w:footer="720" w:gutter="0"/>
          <w:cols w:space="60"/>
          <w:noEndnote/>
        </w:sectPr>
      </w:pPr>
      <w:r>
        <w:rPr>
          <w:rFonts w:ascii="Times New Roman CYR" w:hAnsi="Times New Roman CYR" w:cs="Times New Roman CYR"/>
          <w:szCs w:val="24"/>
        </w:rPr>
        <w:t>*- Устройство тротуара по пер. Школьному будет производится</w:t>
      </w:r>
      <w:r w:rsidR="00CE5A4F">
        <w:rPr>
          <w:rFonts w:ascii="Times New Roman CYR" w:hAnsi="Times New Roman CYR" w:cs="Times New Roman CYR"/>
          <w:szCs w:val="24"/>
        </w:rPr>
        <w:t xml:space="preserve"> частично</w:t>
      </w:r>
      <w:bookmarkStart w:id="0" w:name="_GoBack"/>
      <w:bookmarkEnd w:id="0"/>
      <w:r>
        <w:rPr>
          <w:rFonts w:ascii="Times New Roman CYR" w:hAnsi="Times New Roman CYR" w:cs="Times New Roman CYR"/>
          <w:szCs w:val="24"/>
        </w:rPr>
        <w:t xml:space="preserve"> за счет ранее сэкономленных средств дорожного фонда.</w:t>
      </w:r>
    </w:p>
    <w:p w:rsidR="00C203A4" w:rsidRPr="00243BF1" w:rsidRDefault="00C203A4" w:rsidP="00C203A4">
      <w:pPr>
        <w:jc w:val="center"/>
        <w:rPr>
          <w:b/>
          <w:sz w:val="2"/>
          <w:szCs w:val="2"/>
        </w:rPr>
      </w:pPr>
    </w:p>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sectPr w:rsidR="00B20FC7" w:rsidSect="005D3B90">
      <w:pgSz w:w="11909" w:h="16834"/>
      <w:pgMar w:top="28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6D" w:rsidRDefault="00A0646D" w:rsidP="00036DAF">
      <w:pPr>
        <w:spacing w:line="240" w:lineRule="auto"/>
      </w:pPr>
      <w:r>
        <w:separator/>
      </w:r>
    </w:p>
  </w:endnote>
  <w:endnote w:type="continuationSeparator" w:id="0">
    <w:p w:rsidR="00A0646D" w:rsidRDefault="00A0646D"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4822"/>
      <w:docPartObj>
        <w:docPartGallery w:val="Page Numbers (Bottom of Page)"/>
        <w:docPartUnique/>
      </w:docPartObj>
    </w:sdtPr>
    <w:sdtEndPr/>
    <w:sdtContent>
      <w:p w:rsidR="00C60413" w:rsidRDefault="00C60413">
        <w:pPr>
          <w:pStyle w:val="af8"/>
          <w:jc w:val="center"/>
        </w:pPr>
        <w:r>
          <w:fldChar w:fldCharType="begin"/>
        </w:r>
        <w:r>
          <w:instrText>PAGE   \* MERGEFORMAT</w:instrText>
        </w:r>
        <w:r>
          <w:fldChar w:fldCharType="separate"/>
        </w:r>
        <w:r w:rsidR="00CE5A4F">
          <w:rPr>
            <w:noProof/>
          </w:rPr>
          <w:t>6</w:t>
        </w:r>
        <w:r>
          <w:rPr>
            <w:noProof/>
          </w:rPr>
          <w:fldChar w:fldCharType="end"/>
        </w:r>
      </w:p>
    </w:sdtContent>
  </w:sdt>
  <w:p w:rsidR="00C60413" w:rsidRPr="00884975" w:rsidRDefault="00C60413" w:rsidP="00462FAC">
    <w:pPr>
      <w:pStyle w:val="af8"/>
      <w:ind w:right="22"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6D" w:rsidRDefault="00A0646D" w:rsidP="00036DAF">
      <w:pPr>
        <w:spacing w:line="240" w:lineRule="auto"/>
      </w:pPr>
      <w:r>
        <w:separator/>
      </w:r>
    </w:p>
  </w:footnote>
  <w:footnote w:type="continuationSeparator" w:id="0">
    <w:p w:rsidR="00A0646D" w:rsidRDefault="00A0646D"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15:restartNumberingAfterBreak="0">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15:restartNumberingAfterBreak="0">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15:restartNumberingAfterBreak="0">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15:restartNumberingAfterBreak="0">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15:restartNumberingAfterBreak="0">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15:restartNumberingAfterBreak="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15:restartNumberingAfterBreak="0">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15:restartNumberingAfterBreak="0">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15:restartNumberingAfterBreak="0">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15:restartNumberingAfterBreak="0">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15:restartNumberingAfterBreak="0">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15:restartNumberingAfterBreak="0">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15:restartNumberingAfterBreak="0">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15:restartNumberingAfterBreak="0">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15:restartNumberingAfterBreak="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15:restartNumberingAfterBreak="0">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15:restartNumberingAfterBreak="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15:restartNumberingAfterBreak="0">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15:restartNumberingAfterBreak="0">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15:restartNumberingAfterBreak="0">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15:restartNumberingAfterBreak="0">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6130"/>
    <w:rsid w:val="00080838"/>
    <w:rsid w:val="00082C74"/>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D7700"/>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0A7A"/>
    <w:rsid w:val="00101264"/>
    <w:rsid w:val="0010356A"/>
    <w:rsid w:val="00105582"/>
    <w:rsid w:val="001077E9"/>
    <w:rsid w:val="00122D41"/>
    <w:rsid w:val="00122DCD"/>
    <w:rsid w:val="00124C2A"/>
    <w:rsid w:val="0012730E"/>
    <w:rsid w:val="00131763"/>
    <w:rsid w:val="00133B44"/>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5812"/>
    <w:rsid w:val="00196AB3"/>
    <w:rsid w:val="001A0BD5"/>
    <w:rsid w:val="001A3488"/>
    <w:rsid w:val="001A4DEE"/>
    <w:rsid w:val="001A51D6"/>
    <w:rsid w:val="001A5D65"/>
    <w:rsid w:val="001A7A62"/>
    <w:rsid w:val="001B0CFC"/>
    <w:rsid w:val="001B28B4"/>
    <w:rsid w:val="001B38ED"/>
    <w:rsid w:val="001B4B3E"/>
    <w:rsid w:val="001B60F2"/>
    <w:rsid w:val="001C1339"/>
    <w:rsid w:val="001C5A97"/>
    <w:rsid w:val="001D4CDB"/>
    <w:rsid w:val="001D4FA3"/>
    <w:rsid w:val="001D72CF"/>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C56"/>
    <w:rsid w:val="002501E6"/>
    <w:rsid w:val="00257CC2"/>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67B9"/>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5DC4"/>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4399"/>
    <w:rsid w:val="005F0D76"/>
    <w:rsid w:val="005F1ACE"/>
    <w:rsid w:val="00604E94"/>
    <w:rsid w:val="0060502E"/>
    <w:rsid w:val="00606689"/>
    <w:rsid w:val="00607417"/>
    <w:rsid w:val="00610107"/>
    <w:rsid w:val="0061027F"/>
    <w:rsid w:val="006153B0"/>
    <w:rsid w:val="00617557"/>
    <w:rsid w:val="00621EBE"/>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BC8"/>
    <w:rsid w:val="006A0A9B"/>
    <w:rsid w:val="006A762F"/>
    <w:rsid w:val="006B1B6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A59C5"/>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AE6"/>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1847"/>
    <w:rsid w:val="00921A55"/>
    <w:rsid w:val="00924D31"/>
    <w:rsid w:val="009262A2"/>
    <w:rsid w:val="00926F0F"/>
    <w:rsid w:val="009304DA"/>
    <w:rsid w:val="00932AA9"/>
    <w:rsid w:val="00932D18"/>
    <w:rsid w:val="00941A2D"/>
    <w:rsid w:val="009445DF"/>
    <w:rsid w:val="00944CB3"/>
    <w:rsid w:val="00945A4D"/>
    <w:rsid w:val="00945B8B"/>
    <w:rsid w:val="009509E3"/>
    <w:rsid w:val="0095275B"/>
    <w:rsid w:val="009527D5"/>
    <w:rsid w:val="00953536"/>
    <w:rsid w:val="0095358B"/>
    <w:rsid w:val="00953998"/>
    <w:rsid w:val="00954AF8"/>
    <w:rsid w:val="00960F72"/>
    <w:rsid w:val="00963A2D"/>
    <w:rsid w:val="00963E11"/>
    <w:rsid w:val="0096520C"/>
    <w:rsid w:val="009741D8"/>
    <w:rsid w:val="00980995"/>
    <w:rsid w:val="00980E1E"/>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46D"/>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0E13"/>
    <w:rsid w:val="00BC5642"/>
    <w:rsid w:val="00BD117E"/>
    <w:rsid w:val="00BD4AE6"/>
    <w:rsid w:val="00BD746D"/>
    <w:rsid w:val="00BE0002"/>
    <w:rsid w:val="00BE05E9"/>
    <w:rsid w:val="00BE3E24"/>
    <w:rsid w:val="00BE58C5"/>
    <w:rsid w:val="00BE6B32"/>
    <w:rsid w:val="00BE6EE6"/>
    <w:rsid w:val="00BE7754"/>
    <w:rsid w:val="00BF48EB"/>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3D57"/>
    <w:rsid w:val="00C5553F"/>
    <w:rsid w:val="00C55B05"/>
    <w:rsid w:val="00C60413"/>
    <w:rsid w:val="00C61D48"/>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961"/>
    <w:rsid w:val="00CE5A4F"/>
    <w:rsid w:val="00CE74DD"/>
    <w:rsid w:val="00CF0768"/>
    <w:rsid w:val="00CF2BA1"/>
    <w:rsid w:val="00CF3432"/>
    <w:rsid w:val="00CF481D"/>
    <w:rsid w:val="00CF740E"/>
    <w:rsid w:val="00D00D8A"/>
    <w:rsid w:val="00D025BE"/>
    <w:rsid w:val="00D0311C"/>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1EE3"/>
    <w:rsid w:val="00DE3138"/>
    <w:rsid w:val="00DE4546"/>
    <w:rsid w:val="00DF201B"/>
    <w:rsid w:val="00DF3ECE"/>
    <w:rsid w:val="00DF4D2C"/>
    <w:rsid w:val="00DF5659"/>
    <w:rsid w:val="00DF5E72"/>
    <w:rsid w:val="00DF6CE9"/>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7250"/>
    <w:rsid w:val="00E5091B"/>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F010CC"/>
    <w:rsid w:val="00F06AE8"/>
    <w:rsid w:val="00F11B7B"/>
    <w:rsid w:val="00F12670"/>
    <w:rsid w:val="00F220C2"/>
    <w:rsid w:val="00F222E2"/>
    <w:rsid w:val="00F253EA"/>
    <w:rsid w:val="00F3107E"/>
    <w:rsid w:val="00F325DD"/>
    <w:rsid w:val="00F329C0"/>
    <w:rsid w:val="00F33774"/>
    <w:rsid w:val="00F33CAE"/>
    <w:rsid w:val="00F36C38"/>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3A18"/>
    <w:rsid w:val="00F74EAA"/>
    <w:rsid w:val="00F75D49"/>
    <w:rsid w:val="00F8138C"/>
    <w:rsid w:val="00F81640"/>
    <w:rsid w:val="00F8284E"/>
    <w:rsid w:val="00F82DF1"/>
    <w:rsid w:val="00F86181"/>
    <w:rsid w:val="00F86A8D"/>
    <w:rsid w:val="00F86E89"/>
    <w:rsid w:val="00F9062C"/>
    <w:rsid w:val="00F91035"/>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DDAD"/>
  <w15:docId w15:val="{2210E1CB-5A92-4379-9134-6CA1E07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uiPriority w:val="99"/>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affffffff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a">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2fa">
    <w:name w:val="Заголовок2"/>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b">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c">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d">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e">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f">
    <w:name w:val="Продолжение списка2"/>
    <w:basedOn w:val="afff4"/>
    <w:rsid w:val="00DD4E7B"/>
    <w:pPr>
      <w:ind w:firstLine="0"/>
    </w:pPr>
    <w:rPr>
      <w:lang w:eastAsia="ar-SA"/>
    </w:rPr>
  </w:style>
  <w:style w:type="paragraph" w:customStyle="1" w:styleId="224">
    <w:name w:val="Продолжение списка 22"/>
    <w:basedOn w:val="2ff"/>
    <w:rsid w:val="00DD4E7B"/>
    <w:pPr>
      <w:ind w:left="2160"/>
    </w:pPr>
  </w:style>
  <w:style w:type="paragraph" w:customStyle="1" w:styleId="324">
    <w:name w:val="Продолжение списка 32"/>
    <w:basedOn w:val="2ff"/>
    <w:rsid w:val="00DD4E7B"/>
    <w:pPr>
      <w:ind w:left="2520"/>
    </w:pPr>
  </w:style>
  <w:style w:type="paragraph" w:customStyle="1" w:styleId="422">
    <w:name w:val="Продолжение списка 42"/>
    <w:basedOn w:val="2ff"/>
    <w:rsid w:val="00DD4E7B"/>
    <w:pPr>
      <w:ind w:left="2880"/>
    </w:pPr>
  </w:style>
  <w:style w:type="paragraph" w:customStyle="1" w:styleId="522">
    <w:name w:val="Продолжение списка 52"/>
    <w:basedOn w:val="2ff"/>
    <w:rsid w:val="00DD4E7B"/>
    <w:pPr>
      <w:ind w:left="3240"/>
    </w:pPr>
  </w:style>
  <w:style w:type="paragraph" w:customStyle="1" w:styleId="2ff0">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0"/>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0"/>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0"/>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0"/>
    <w:rsid w:val="00DD4E7B"/>
    <w:pPr>
      <w:spacing w:before="0" w:after="240" w:line="240" w:lineRule="atLeast"/>
      <w:ind w:left="2880" w:hanging="360"/>
    </w:pPr>
    <w:rPr>
      <w:rFonts w:ascii="Arial" w:hAnsi="Arial" w:cs="Arial"/>
      <w:spacing w:val="-5"/>
      <w:sz w:val="20"/>
      <w:szCs w:val="20"/>
    </w:rPr>
  </w:style>
  <w:style w:type="paragraph" w:customStyle="1" w:styleId="2ff1">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2">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3">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5">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6">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7">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8">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9">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a">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e"/>
    <w:rsid w:val="00DD4E7B"/>
    <w:pPr>
      <w:ind w:left="2160"/>
    </w:pPr>
  </w:style>
  <w:style w:type="paragraph" w:customStyle="1" w:styleId="314">
    <w:name w:val="Продолжение списка 31"/>
    <w:basedOn w:val="1ffe"/>
    <w:rsid w:val="00DD4E7B"/>
    <w:pPr>
      <w:ind w:left="2520"/>
    </w:pPr>
  </w:style>
  <w:style w:type="paragraph" w:customStyle="1" w:styleId="412">
    <w:name w:val="Продолжение списка 41"/>
    <w:basedOn w:val="1ffe"/>
    <w:rsid w:val="00DD4E7B"/>
    <w:pPr>
      <w:ind w:left="2880"/>
    </w:pPr>
  </w:style>
  <w:style w:type="paragraph" w:customStyle="1" w:styleId="512">
    <w:name w:val="Продолжение списка 51"/>
    <w:basedOn w:val="1ffe"/>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b">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c">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vanish w:val="0"/>
      <w:webHidden w:val="0"/>
      <w:color w:val="00000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9">
    <w:name w:val="Основной шрифт абзаца1"/>
    <w:rsid w:val="00DD4E7B"/>
  </w:style>
  <w:style w:type="character" w:customStyle="1" w:styleId="1fffa">
    <w:name w:val="Знак примечания1"/>
    <w:basedOn w:val="1fff9"/>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b">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c">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d">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e">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
    <w:name w:val="Текст выноски Знак1"/>
    <w:basedOn w:val="a1"/>
    <w:semiHidden/>
    <w:locked/>
    <w:rsid w:val="00DD4E7B"/>
    <w:rPr>
      <w:rFonts w:ascii="Tahoma" w:eastAsia="Times New Roman" w:hAnsi="Tahoma" w:cs="Tahoma"/>
      <w:sz w:val="16"/>
      <w:szCs w:val="16"/>
      <w:lang w:eastAsia="ar-SA"/>
    </w:rPr>
  </w:style>
  <w:style w:type="character" w:customStyle="1" w:styleId="affffffff9">
    <w:name w:val="Заголовок Знак"/>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0">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1">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2">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paragraph" w:customStyle="1" w:styleId="msonormal0">
    <w:name w:val="msonormal"/>
    <w:basedOn w:val="a0"/>
    <w:rsid w:val="006B1B6F"/>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nt7">
    <w:name w:val="font7"/>
    <w:basedOn w:val="a0"/>
    <w:rsid w:val="006B1B6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8">
    <w:name w:val="font8"/>
    <w:basedOn w:val="a0"/>
    <w:rsid w:val="006B1B6F"/>
    <w:pPr>
      <w:spacing w:before="100" w:beforeAutospacing="1" w:after="100" w:afterAutospacing="1" w:line="240" w:lineRule="auto"/>
      <w:ind w:firstLine="0"/>
      <w:jc w:val="left"/>
    </w:pPr>
    <w:rPr>
      <w:rFonts w:ascii="Tahoma" w:eastAsia="Times New Roman" w:hAnsi="Tahoma" w:cs="Tahoma"/>
      <w:b/>
      <w:bCs/>
      <w:color w:val="000000"/>
      <w:sz w:val="20"/>
      <w:szCs w:val="20"/>
      <w:lang w:eastAsia="ru-RU"/>
    </w:rPr>
  </w:style>
  <w:style w:type="paragraph" w:customStyle="1" w:styleId="font9">
    <w:name w:val="font9"/>
    <w:basedOn w:val="a0"/>
    <w:rsid w:val="006B1B6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0">
    <w:name w:val="font10"/>
    <w:basedOn w:val="a0"/>
    <w:rsid w:val="006B1B6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107">
    <w:name w:val="xl107"/>
    <w:basedOn w:val="a0"/>
    <w:rsid w:val="006B1B6F"/>
    <w:pPr>
      <w:pBdr>
        <w:left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08">
    <w:name w:val="xl108"/>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left"/>
      <w:textAlignment w:val="top"/>
    </w:pPr>
    <w:rPr>
      <w:rFonts w:ascii="Times New Roman" w:eastAsia="Times New Roman" w:hAnsi="Times New Roman"/>
      <w:b/>
      <w:bCs/>
      <w:szCs w:val="24"/>
      <w:lang w:eastAsia="ru-RU"/>
    </w:rPr>
  </w:style>
  <w:style w:type="paragraph" w:customStyle="1" w:styleId="xl109">
    <w:name w:val="xl109"/>
    <w:basedOn w:val="a0"/>
    <w:rsid w:val="006B1B6F"/>
    <w:pPr>
      <w:pBdr>
        <w:top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10">
    <w:name w:val="xl110"/>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11">
    <w:name w:val="xl111"/>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12">
    <w:name w:val="xl112"/>
    <w:basedOn w:val="a0"/>
    <w:rsid w:val="006B1B6F"/>
    <w:pPr>
      <w:pBdr>
        <w:top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13">
    <w:name w:val="xl113"/>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14">
    <w:name w:val="xl114"/>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left"/>
      <w:textAlignment w:val="top"/>
    </w:pPr>
    <w:rPr>
      <w:rFonts w:ascii="Times New Roman" w:eastAsia="Times New Roman" w:hAnsi="Times New Roman"/>
      <w:b/>
      <w:bCs/>
      <w:szCs w:val="24"/>
      <w:lang w:eastAsia="ru-RU"/>
    </w:rPr>
  </w:style>
  <w:style w:type="paragraph" w:customStyle="1" w:styleId="xl115">
    <w:name w:val="xl115"/>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16">
    <w:name w:val="xl116"/>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17">
    <w:name w:val="xl117"/>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18">
    <w:name w:val="xl118"/>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19">
    <w:name w:val="xl119"/>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0">
    <w:name w:val="xl120"/>
    <w:basedOn w:val="a0"/>
    <w:rsid w:val="006B1B6F"/>
    <w:pPr>
      <w:pBdr>
        <w:top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1">
    <w:name w:val="xl121"/>
    <w:basedOn w:val="a0"/>
    <w:rsid w:val="006B1B6F"/>
    <w:pPr>
      <w:pBdr>
        <w:top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22">
    <w:name w:val="xl122"/>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23">
    <w:name w:val="xl123"/>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124">
    <w:name w:val="xl124"/>
    <w:basedOn w:val="a0"/>
    <w:rsid w:val="006B1B6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5">
    <w:name w:val="xl125"/>
    <w:basedOn w:val="a0"/>
    <w:rsid w:val="006B1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6">
    <w:name w:val="xl126"/>
    <w:basedOn w:val="a0"/>
    <w:rsid w:val="006B1B6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7">
    <w:name w:val="xl127"/>
    <w:basedOn w:val="a0"/>
    <w:rsid w:val="006B1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28">
    <w:name w:val="xl128"/>
    <w:basedOn w:val="a0"/>
    <w:rsid w:val="006B1B6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paragraph" w:customStyle="1" w:styleId="xl129">
    <w:name w:val="xl129"/>
    <w:basedOn w:val="a0"/>
    <w:rsid w:val="006B1B6F"/>
    <w:pPr>
      <w:pBdr>
        <w:left w:val="single" w:sz="4" w:space="0" w:color="auto"/>
        <w:right w:val="single" w:sz="4" w:space="0" w:color="auto"/>
      </w:pBdr>
      <w:shd w:val="clear" w:color="000000" w:fill="F2DCDB"/>
      <w:spacing w:before="100" w:beforeAutospacing="1" w:after="100" w:afterAutospacing="1" w:line="240" w:lineRule="auto"/>
      <w:ind w:firstLine="0"/>
      <w:jc w:val="left"/>
      <w:textAlignment w:val="center"/>
    </w:pPr>
    <w:rPr>
      <w:rFonts w:ascii="Times New Roman" w:eastAsia="Times New Roman" w:hAnsi="Times New Roman"/>
      <w:b/>
      <w:bCs/>
      <w:sz w:val="22"/>
      <w:lang w:eastAsia="ru-RU"/>
    </w:rPr>
  </w:style>
  <w:style w:type="paragraph" w:customStyle="1" w:styleId="xl130">
    <w:name w:val="xl130"/>
    <w:basedOn w:val="a0"/>
    <w:rsid w:val="006B1B6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1">
    <w:name w:val="xl131"/>
    <w:basedOn w:val="a0"/>
    <w:rsid w:val="006B1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olor w:val="000000"/>
      <w:szCs w:val="24"/>
      <w:lang w:eastAsia="ru-RU"/>
    </w:rPr>
  </w:style>
  <w:style w:type="paragraph" w:customStyle="1" w:styleId="xl132">
    <w:name w:val="xl132"/>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33">
    <w:name w:val="xl133"/>
    <w:basedOn w:val="a0"/>
    <w:rsid w:val="006B1B6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4">
    <w:name w:val="xl134"/>
    <w:basedOn w:val="a0"/>
    <w:rsid w:val="006B1B6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5">
    <w:name w:val="xl135"/>
    <w:basedOn w:val="a0"/>
    <w:rsid w:val="006B1B6F"/>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36">
    <w:name w:val="xl136"/>
    <w:basedOn w:val="a0"/>
    <w:rsid w:val="006B1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7">
    <w:name w:val="xl137"/>
    <w:basedOn w:val="a0"/>
    <w:rsid w:val="006B1B6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8">
    <w:name w:val="xl138"/>
    <w:basedOn w:val="a0"/>
    <w:rsid w:val="006B1B6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39">
    <w:name w:val="xl139"/>
    <w:basedOn w:val="a0"/>
    <w:rsid w:val="006B1B6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b/>
      <w:bCs/>
      <w:szCs w:val="24"/>
      <w:lang w:eastAsia="ru-RU"/>
    </w:rPr>
  </w:style>
  <w:style w:type="paragraph" w:customStyle="1" w:styleId="xl140">
    <w:name w:val="xl140"/>
    <w:basedOn w:val="a0"/>
    <w:rsid w:val="006B1B6F"/>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b/>
      <w:bCs/>
      <w:szCs w:val="24"/>
      <w:lang w:eastAsia="ru-RU"/>
    </w:rPr>
  </w:style>
  <w:style w:type="paragraph" w:customStyle="1" w:styleId="xl141">
    <w:name w:val="xl141"/>
    <w:basedOn w:val="a0"/>
    <w:rsid w:val="006B1B6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42">
    <w:name w:val="xl142"/>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43">
    <w:name w:val="xl143"/>
    <w:basedOn w:val="a0"/>
    <w:rsid w:val="006B1B6F"/>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b/>
      <w:bCs/>
      <w:sz w:val="22"/>
      <w:lang w:eastAsia="ru-RU"/>
    </w:rPr>
  </w:style>
  <w:style w:type="paragraph" w:customStyle="1" w:styleId="xl144">
    <w:name w:val="xl144"/>
    <w:basedOn w:val="a0"/>
    <w:rsid w:val="006B1B6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8"/>
      <w:szCs w:val="28"/>
      <w:lang w:eastAsia="ru-RU"/>
    </w:rPr>
  </w:style>
  <w:style w:type="paragraph" w:customStyle="1" w:styleId="xl145">
    <w:name w:val="xl145"/>
    <w:basedOn w:val="a0"/>
    <w:rsid w:val="006B1B6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8"/>
      <w:szCs w:val="28"/>
      <w:lang w:eastAsia="ru-RU"/>
    </w:rPr>
  </w:style>
  <w:style w:type="paragraph" w:customStyle="1" w:styleId="xl146">
    <w:name w:val="xl146"/>
    <w:basedOn w:val="a0"/>
    <w:rsid w:val="006B1B6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8"/>
      <w:szCs w:val="28"/>
      <w:lang w:eastAsia="ru-RU"/>
    </w:rPr>
  </w:style>
  <w:style w:type="paragraph" w:customStyle="1" w:styleId="xl147">
    <w:name w:val="xl147"/>
    <w:basedOn w:val="a0"/>
    <w:rsid w:val="006B1B6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48">
    <w:name w:val="xl148"/>
    <w:basedOn w:val="a0"/>
    <w:rsid w:val="006B1B6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49">
    <w:name w:val="xl149"/>
    <w:basedOn w:val="a0"/>
    <w:rsid w:val="006B1B6F"/>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50">
    <w:name w:val="xl150"/>
    <w:basedOn w:val="a0"/>
    <w:rsid w:val="006B1B6F"/>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151">
    <w:name w:val="xl151"/>
    <w:basedOn w:val="a0"/>
    <w:rsid w:val="006B1B6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17058687">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21494568">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49888486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01780785">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504436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4129">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02811764">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16168963">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C99B-6F97-4A1B-80B4-B93525AE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Варвара</cp:lastModifiedBy>
  <cp:revision>10</cp:revision>
  <cp:lastPrinted>2016-04-07T07:09:00Z</cp:lastPrinted>
  <dcterms:created xsi:type="dcterms:W3CDTF">2017-07-26T12:10:00Z</dcterms:created>
  <dcterms:modified xsi:type="dcterms:W3CDTF">2017-07-28T22:32:00Z</dcterms:modified>
</cp:coreProperties>
</file>