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8B" w:rsidRPr="00982F5B" w:rsidRDefault="00C65884" w:rsidP="0014618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2537248</wp:posOffset>
            </wp:positionH>
            <wp:positionV relativeFrom="paragraph">
              <wp:posOffset>-516890</wp:posOffset>
            </wp:positionV>
            <wp:extent cx="549698" cy="685800"/>
            <wp:effectExtent l="19050" t="0" r="2752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98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18B" w:rsidRPr="00982F5B" w:rsidRDefault="00C65884" w:rsidP="00146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ХАРЬКОВСКОГО</w:t>
      </w:r>
      <w:r w:rsidR="0014618B" w:rsidRPr="00982F5B">
        <w:rPr>
          <w:b/>
          <w:sz w:val="28"/>
          <w:szCs w:val="28"/>
        </w:rPr>
        <w:t xml:space="preserve"> СЕЛЬСКОГО ПОСЕЛЕНИЯ</w:t>
      </w:r>
    </w:p>
    <w:p w:rsidR="0014618B" w:rsidRPr="00982F5B" w:rsidRDefault="0014618B" w:rsidP="0014618B">
      <w:pPr>
        <w:jc w:val="center"/>
        <w:rPr>
          <w:b/>
          <w:sz w:val="28"/>
          <w:szCs w:val="28"/>
        </w:rPr>
      </w:pPr>
      <w:r w:rsidRPr="00982F5B">
        <w:rPr>
          <w:b/>
          <w:sz w:val="28"/>
          <w:szCs w:val="28"/>
        </w:rPr>
        <w:t>ЛАБИНСКОГО РАЙОНА</w:t>
      </w:r>
    </w:p>
    <w:p w:rsidR="0014618B" w:rsidRPr="00982F5B" w:rsidRDefault="0014618B" w:rsidP="0014618B">
      <w:pPr>
        <w:autoSpaceDN w:val="0"/>
        <w:adjustRightInd w:val="0"/>
        <w:jc w:val="center"/>
        <w:rPr>
          <w:b/>
        </w:rPr>
      </w:pPr>
      <w:r w:rsidRPr="00982F5B">
        <w:rPr>
          <w:b/>
          <w:sz w:val="36"/>
          <w:szCs w:val="36"/>
        </w:rPr>
        <w:t>ПОСТАНОВЛЕНИЕ</w:t>
      </w:r>
    </w:p>
    <w:p w:rsidR="0014618B" w:rsidRPr="00982F5B" w:rsidRDefault="0014618B" w:rsidP="0014618B">
      <w:pPr>
        <w:jc w:val="center"/>
        <w:rPr>
          <w:b/>
          <w:sz w:val="28"/>
          <w:szCs w:val="28"/>
        </w:rPr>
      </w:pPr>
    </w:p>
    <w:p w:rsidR="0014618B" w:rsidRPr="00032C6F" w:rsidRDefault="0014618B" w:rsidP="0014618B">
      <w:pPr>
        <w:jc w:val="center"/>
        <w:rPr>
          <w:sz w:val="28"/>
          <w:szCs w:val="28"/>
        </w:rPr>
      </w:pPr>
      <w:r w:rsidRPr="00032C6F">
        <w:rPr>
          <w:sz w:val="28"/>
          <w:szCs w:val="28"/>
        </w:rPr>
        <w:t xml:space="preserve">от </w:t>
      </w:r>
      <w:r w:rsidR="00C65884">
        <w:rPr>
          <w:sz w:val="28"/>
          <w:szCs w:val="28"/>
        </w:rPr>
        <w:t>__________</w:t>
      </w:r>
      <w:r w:rsidRPr="00032C6F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032C6F">
        <w:rPr>
          <w:sz w:val="28"/>
          <w:szCs w:val="28"/>
        </w:rPr>
        <w:t xml:space="preserve"> № </w:t>
      </w:r>
      <w:r w:rsidR="00C65884">
        <w:rPr>
          <w:sz w:val="28"/>
          <w:szCs w:val="28"/>
        </w:rPr>
        <w:t>_____</w:t>
      </w:r>
    </w:p>
    <w:p w:rsidR="0014618B" w:rsidRPr="00982F5B" w:rsidRDefault="0014618B" w:rsidP="0014618B">
      <w:pPr>
        <w:jc w:val="center"/>
        <w:rPr>
          <w:b/>
          <w:sz w:val="28"/>
          <w:szCs w:val="28"/>
        </w:rPr>
      </w:pPr>
    </w:p>
    <w:p w:rsidR="0014618B" w:rsidRPr="00982F5B" w:rsidRDefault="00C65884" w:rsidP="0014618B">
      <w:pPr>
        <w:jc w:val="center"/>
        <w:rPr>
          <w:sz w:val="28"/>
          <w:szCs w:val="28"/>
        </w:rPr>
      </w:pPr>
      <w:r>
        <w:rPr>
          <w:sz w:val="28"/>
          <w:szCs w:val="28"/>
        </w:rPr>
        <w:t>хутор Харьковский</w:t>
      </w:r>
    </w:p>
    <w:p w:rsidR="0014618B" w:rsidRDefault="0014618B" w:rsidP="00C60E2D">
      <w:pPr>
        <w:jc w:val="both"/>
        <w:rPr>
          <w:bCs/>
          <w:sz w:val="28"/>
          <w:szCs w:val="28"/>
        </w:rPr>
      </w:pPr>
    </w:p>
    <w:p w:rsidR="007F270D" w:rsidRPr="008E6104" w:rsidRDefault="001A12F0" w:rsidP="00C60E2D">
      <w:pPr>
        <w:jc w:val="center"/>
        <w:rPr>
          <w:b/>
          <w:bCs/>
          <w:sz w:val="28"/>
          <w:szCs w:val="28"/>
        </w:rPr>
      </w:pPr>
      <w:r w:rsidRPr="008E6104">
        <w:rPr>
          <w:b/>
          <w:bCs/>
          <w:sz w:val="28"/>
          <w:szCs w:val="28"/>
        </w:rPr>
        <w:t xml:space="preserve">Об </w:t>
      </w:r>
      <w:r w:rsidR="0020642F" w:rsidRPr="008E6104">
        <w:rPr>
          <w:b/>
          <w:bCs/>
          <w:sz w:val="28"/>
          <w:szCs w:val="28"/>
        </w:rPr>
        <w:t xml:space="preserve">установлении стоимости и перечня услуг по присоединению объектов дорожного сервиса к автомобильным дорогам общего пользования местного значения </w:t>
      </w:r>
      <w:r w:rsidR="00C65884">
        <w:rPr>
          <w:b/>
          <w:bCs/>
          <w:sz w:val="28"/>
          <w:szCs w:val="28"/>
        </w:rPr>
        <w:t>Харьковского</w:t>
      </w:r>
      <w:r w:rsidR="0011495E" w:rsidRPr="008E6104">
        <w:rPr>
          <w:b/>
          <w:bCs/>
          <w:sz w:val="28"/>
          <w:szCs w:val="28"/>
        </w:rPr>
        <w:t xml:space="preserve"> сельск</w:t>
      </w:r>
      <w:r w:rsidR="0020642F" w:rsidRPr="008E6104">
        <w:rPr>
          <w:b/>
          <w:bCs/>
          <w:sz w:val="28"/>
          <w:szCs w:val="28"/>
        </w:rPr>
        <w:t>ого поселения Лабинского района</w:t>
      </w:r>
    </w:p>
    <w:p w:rsidR="001A12F0" w:rsidRPr="008E6104" w:rsidRDefault="001A12F0" w:rsidP="00C60E2D">
      <w:pPr>
        <w:jc w:val="both"/>
        <w:rPr>
          <w:sz w:val="28"/>
          <w:szCs w:val="28"/>
        </w:rPr>
      </w:pPr>
    </w:p>
    <w:p w:rsidR="001A12F0" w:rsidRPr="008E6104" w:rsidRDefault="0011495E" w:rsidP="00C60E2D">
      <w:pPr>
        <w:ind w:firstLine="709"/>
        <w:jc w:val="both"/>
        <w:rPr>
          <w:sz w:val="28"/>
          <w:szCs w:val="28"/>
        </w:rPr>
      </w:pPr>
      <w:r w:rsidRPr="008E6104">
        <w:rPr>
          <w:sz w:val="28"/>
          <w:szCs w:val="28"/>
        </w:rPr>
        <w:t>В соответствии с</w:t>
      </w:r>
      <w:r w:rsidR="0014618B">
        <w:rPr>
          <w:sz w:val="28"/>
          <w:szCs w:val="28"/>
        </w:rPr>
        <w:t xml:space="preserve"> пунктом  8 части 1 статьи </w:t>
      </w:r>
      <w:r w:rsidRPr="008E6104">
        <w:rPr>
          <w:sz w:val="28"/>
          <w:szCs w:val="28"/>
        </w:rPr>
        <w:t xml:space="preserve">13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997A5E" w:rsidRPr="008E6104">
        <w:rPr>
          <w:sz w:val="28"/>
          <w:szCs w:val="28"/>
        </w:rPr>
        <w:t xml:space="preserve">руководствуясь </w:t>
      </w:r>
      <w:r w:rsidR="007C292C" w:rsidRPr="008E6104">
        <w:rPr>
          <w:sz w:val="28"/>
          <w:szCs w:val="28"/>
        </w:rPr>
        <w:t xml:space="preserve">Уставом </w:t>
      </w:r>
      <w:r w:rsidR="00C65884">
        <w:rPr>
          <w:sz w:val="28"/>
          <w:szCs w:val="28"/>
        </w:rPr>
        <w:t>Харьковского</w:t>
      </w:r>
      <w:r w:rsidR="001A12F0" w:rsidRPr="008E6104">
        <w:rPr>
          <w:sz w:val="28"/>
          <w:szCs w:val="28"/>
        </w:rPr>
        <w:t xml:space="preserve"> сельск</w:t>
      </w:r>
      <w:r w:rsidR="00121C72" w:rsidRPr="008E6104">
        <w:rPr>
          <w:sz w:val="28"/>
          <w:szCs w:val="28"/>
        </w:rPr>
        <w:t>ого поселения Лабинского района</w:t>
      </w:r>
      <w:r w:rsidR="0014618B">
        <w:rPr>
          <w:sz w:val="28"/>
          <w:szCs w:val="28"/>
        </w:rPr>
        <w:t>,</w:t>
      </w:r>
      <w:r w:rsidR="00121C72" w:rsidRPr="008E6104">
        <w:rPr>
          <w:sz w:val="28"/>
          <w:szCs w:val="28"/>
        </w:rPr>
        <w:t xml:space="preserve"> </w:t>
      </w:r>
      <w:r w:rsidR="001A12F0" w:rsidRPr="008E6104">
        <w:rPr>
          <w:sz w:val="28"/>
          <w:szCs w:val="28"/>
        </w:rPr>
        <w:t>п о с т а н о в л я ю:</w:t>
      </w:r>
    </w:p>
    <w:p w:rsidR="00E12FD7" w:rsidRPr="008E6104" w:rsidRDefault="001A12F0" w:rsidP="00C60E2D">
      <w:pPr>
        <w:ind w:firstLine="709"/>
        <w:jc w:val="both"/>
        <w:rPr>
          <w:sz w:val="28"/>
          <w:szCs w:val="28"/>
        </w:rPr>
      </w:pPr>
      <w:r w:rsidRPr="008E6104">
        <w:rPr>
          <w:sz w:val="28"/>
          <w:szCs w:val="28"/>
        </w:rPr>
        <w:t xml:space="preserve">1. </w:t>
      </w:r>
      <w:r w:rsidR="00E12FD7" w:rsidRPr="008E6104">
        <w:rPr>
          <w:sz w:val="28"/>
          <w:szCs w:val="28"/>
        </w:rPr>
        <w:t>У</w:t>
      </w:r>
      <w:r w:rsidR="008E6104" w:rsidRPr="008E6104">
        <w:rPr>
          <w:sz w:val="28"/>
          <w:szCs w:val="28"/>
        </w:rPr>
        <w:t>становить</w:t>
      </w:r>
      <w:r w:rsidR="00E12FD7" w:rsidRPr="008E6104">
        <w:rPr>
          <w:sz w:val="28"/>
          <w:szCs w:val="28"/>
        </w:rPr>
        <w:t xml:space="preserve"> </w:t>
      </w:r>
      <w:r w:rsidR="008E6104" w:rsidRPr="008E6104">
        <w:rPr>
          <w:sz w:val="28"/>
          <w:szCs w:val="28"/>
        </w:rPr>
        <w:t xml:space="preserve">стоимость и перечень услуг по присоединению объектов дорожного сервиса к автомобильным дорогам общего пользования местного значения </w:t>
      </w:r>
      <w:r w:rsidR="00C65884">
        <w:rPr>
          <w:sz w:val="28"/>
          <w:szCs w:val="28"/>
        </w:rPr>
        <w:t>Харьковского</w:t>
      </w:r>
      <w:r w:rsidR="008E6104" w:rsidRPr="008E6104">
        <w:rPr>
          <w:sz w:val="28"/>
          <w:szCs w:val="28"/>
        </w:rPr>
        <w:t xml:space="preserve"> сельского поселения Лабинского района (прилагается)</w:t>
      </w:r>
      <w:r w:rsidR="00E12FD7" w:rsidRPr="008E6104">
        <w:rPr>
          <w:sz w:val="28"/>
          <w:szCs w:val="28"/>
        </w:rPr>
        <w:t>.</w:t>
      </w:r>
    </w:p>
    <w:p w:rsidR="0014618B" w:rsidRPr="00BA5233" w:rsidRDefault="0014618B" w:rsidP="0014618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BA52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65884">
        <w:rPr>
          <w:sz w:val="28"/>
          <w:szCs w:val="28"/>
        </w:rPr>
        <w:t>Ведущему с</w:t>
      </w:r>
      <w:r w:rsidRPr="002311F3">
        <w:rPr>
          <w:sz w:val="28"/>
          <w:szCs w:val="28"/>
        </w:rPr>
        <w:t>пециалисту</w:t>
      </w:r>
      <w:r>
        <w:rPr>
          <w:sz w:val="28"/>
          <w:szCs w:val="28"/>
        </w:rPr>
        <w:t xml:space="preserve"> </w:t>
      </w:r>
      <w:r w:rsidRPr="002311F3">
        <w:rPr>
          <w:sz w:val="28"/>
          <w:szCs w:val="28"/>
        </w:rPr>
        <w:t xml:space="preserve">администрации </w:t>
      </w:r>
      <w:r w:rsidR="00C65884">
        <w:rPr>
          <w:sz w:val="28"/>
          <w:szCs w:val="28"/>
        </w:rPr>
        <w:t>Филипченко О.В.</w:t>
      </w:r>
      <w:r w:rsidRPr="002311F3">
        <w:rPr>
          <w:sz w:val="28"/>
          <w:szCs w:val="28"/>
        </w:rPr>
        <w:t xml:space="preserve">                    настоящее постановление </w:t>
      </w:r>
      <w:r w:rsidR="00687B32">
        <w:rPr>
          <w:sz w:val="28"/>
          <w:szCs w:val="28"/>
        </w:rPr>
        <w:t>обнародовать</w:t>
      </w:r>
      <w:r w:rsidRPr="002311F3">
        <w:rPr>
          <w:sz w:val="28"/>
          <w:szCs w:val="28"/>
        </w:rPr>
        <w:t xml:space="preserve"> и разместить на официальном сайте администрации </w:t>
      </w:r>
      <w:r w:rsidR="00C65884">
        <w:rPr>
          <w:sz w:val="28"/>
          <w:szCs w:val="28"/>
        </w:rPr>
        <w:t>Харьковского</w:t>
      </w:r>
      <w:r w:rsidRPr="002311F3">
        <w:rPr>
          <w:sz w:val="28"/>
          <w:szCs w:val="28"/>
        </w:rPr>
        <w:t xml:space="preserve"> сельского поселения Лабинского района в информационно-телек</w:t>
      </w:r>
      <w:r>
        <w:rPr>
          <w:sz w:val="28"/>
          <w:szCs w:val="28"/>
        </w:rPr>
        <w:t>оммуникационной сети «Интернет»</w:t>
      </w:r>
      <w:r w:rsidRPr="00BA5233">
        <w:rPr>
          <w:sz w:val="28"/>
          <w:szCs w:val="28"/>
        </w:rPr>
        <w:t>.</w:t>
      </w:r>
    </w:p>
    <w:p w:rsidR="0014618B" w:rsidRPr="00BA5233" w:rsidRDefault="0014618B" w:rsidP="0014618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5233">
        <w:rPr>
          <w:sz w:val="28"/>
          <w:szCs w:val="28"/>
        </w:rPr>
        <w:t>.</w:t>
      </w:r>
      <w:r w:rsidRPr="00BA523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A5233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14618B" w:rsidRPr="00D95E99" w:rsidRDefault="0014618B" w:rsidP="00146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A52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95E99">
        <w:rPr>
          <w:sz w:val="28"/>
          <w:szCs w:val="28"/>
        </w:rPr>
        <w:t xml:space="preserve">Постановление вступает в силу со дня его </w:t>
      </w:r>
      <w:r w:rsidR="00687B32">
        <w:rPr>
          <w:sz w:val="28"/>
          <w:szCs w:val="28"/>
        </w:rPr>
        <w:t>обнародования</w:t>
      </w:r>
      <w:r w:rsidRPr="00D95E99">
        <w:rPr>
          <w:sz w:val="28"/>
          <w:szCs w:val="28"/>
        </w:rPr>
        <w:t>.</w:t>
      </w:r>
    </w:p>
    <w:p w:rsidR="0014618B" w:rsidRDefault="0014618B" w:rsidP="0014618B">
      <w:pPr>
        <w:autoSpaceDE w:val="0"/>
        <w:autoSpaceDN w:val="0"/>
        <w:adjustRightInd w:val="0"/>
        <w:rPr>
          <w:sz w:val="28"/>
          <w:szCs w:val="28"/>
        </w:rPr>
      </w:pPr>
    </w:p>
    <w:p w:rsidR="0014618B" w:rsidRPr="00D0034C" w:rsidRDefault="0014618B" w:rsidP="0014618B">
      <w:pPr>
        <w:jc w:val="both"/>
        <w:rPr>
          <w:sz w:val="28"/>
          <w:szCs w:val="28"/>
        </w:rPr>
      </w:pPr>
    </w:p>
    <w:p w:rsidR="0014618B" w:rsidRPr="00D0034C" w:rsidRDefault="0014618B" w:rsidP="0014618B">
      <w:pPr>
        <w:jc w:val="both"/>
        <w:rPr>
          <w:sz w:val="28"/>
          <w:szCs w:val="28"/>
        </w:rPr>
      </w:pPr>
    </w:p>
    <w:p w:rsidR="0014618B" w:rsidRPr="00D0034C" w:rsidRDefault="0014618B" w:rsidP="0014618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0034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0034C">
        <w:rPr>
          <w:sz w:val="28"/>
          <w:szCs w:val="28"/>
        </w:rPr>
        <w:t xml:space="preserve"> администрации</w:t>
      </w:r>
    </w:p>
    <w:p w:rsidR="0014618B" w:rsidRPr="00D0034C" w:rsidRDefault="00C65884" w:rsidP="0014618B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14618B" w:rsidRPr="00D0034C">
        <w:rPr>
          <w:sz w:val="28"/>
          <w:szCs w:val="28"/>
        </w:rPr>
        <w:t xml:space="preserve"> сельского поселения</w:t>
      </w:r>
    </w:p>
    <w:p w:rsidR="0014618B" w:rsidRDefault="0014618B" w:rsidP="0014618B">
      <w:pPr>
        <w:jc w:val="both"/>
        <w:rPr>
          <w:sz w:val="28"/>
          <w:szCs w:val="28"/>
        </w:rPr>
      </w:pPr>
      <w:r w:rsidRPr="00D0034C">
        <w:rPr>
          <w:sz w:val="28"/>
          <w:szCs w:val="28"/>
        </w:rPr>
        <w:t xml:space="preserve">Лабинского района                                                                       </w:t>
      </w:r>
      <w:r w:rsidR="00C65884">
        <w:rPr>
          <w:sz w:val="28"/>
          <w:szCs w:val="28"/>
        </w:rPr>
        <w:t>Н.Ф. Шумский</w:t>
      </w:r>
    </w:p>
    <w:p w:rsidR="0014618B" w:rsidRDefault="0014618B" w:rsidP="0014618B">
      <w:pPr>
        <w:jc w:val="both"/>
        <w:rPr>
          <w:sz w:val="28"/>
          <w:szCs w:val="28"/>
        </w:rPr>
      </w:pPr>
    </w:p>
    <w:p w:rsidR="0014618B" w:rsidRDefault="0014618B" w:rsidP="0014618B">
      <w:pPr>
        <w:jc w:val="both"/>
        <w:rPr>
          <w:sz w:val="28"/>
          <w:szCs w:val="28"/>
        </w:rPr>
      </w:pPr>
    </w:p>
    <w:p w:rsidR="00687B32" w:rsidRDefault="00687B32" w:rsidP="0014618B">
      <w:pPr>
        <w:jc w:val="both"/>
        <w:rPr>
          <w:sz w:val="28"/>
          <w:szCs w:val="28"/>
        </w:rPr>
      </w:pPr>
    </w:p>
    <w:p w:rsidR="00C65884" w:rsidRDefault="00C65884" w:rsidP="0014618B">
      <w:pPr>
        <w:jc w:val="both"/>
        <w:rPr>
          <w:sz w:val="28"/>
          <w:szCs w:val="28"/>
        </w:rPr>
      </w:pPr>
    </w:p>
    <w:p w:rsidR="00C65884" w:rsidRDefault="00C65884" w:rsidP="0014618B">
      <w:pPr>
        <w:jc w:val="both"/>
        <w:rPr>
          <w:sz w:val="28"/>
          <w:szCs w:val="28"/>
        </w:rPr>
      </w:pPr>
    </w:p>
    <w:p w:rsidR="00C65884" w:rsidRDefault="00C65884" w:rsidP="0014618B">
      <w:pPr>
        <w:jc w:val="both"/>
        <w:rPr>
          <w:sz w:val="28"/>
          <w:szCs w:val="28"/>
        </w:rPr>
      </w:pPr>
    </w:p>
    <w:p w:rsidR="00687B32" w:rsidRDefault="00687B32" w:rsidP="0014618B">
      <w:pPr>
        <w:jc w:val="both"/>
        <w:rPr>
          <w:sz w:val="28"/>
          <w:szCs w:val="28"/>
        </w:rPr>
      </w:pPr>
      <w:bookmarkStart w:id="0" w:name="_GoBack"/>
      <w:bookmarkEnd w:id="0"/>
    </w:p>
    <w:p w:rsidR="0014618B" w:rsidRDefault="0014618B" w:rsidP="0014618B">
      <w:pPr>
        <w:jc w:val="both"/>
        <w:rPr>
          <w:sz w:val="28"/>
          <w:szCs w:val="28"/>
        </w:rPr>
      </w:pPr>
    </w:p>
    <w:p w:rsidR="008017C1" w:rsidRPr="008E6104" w:rsidRDefault="008017C1" w:rsidP="0014618B">
      <w:pPr>
        <w:widowControl w:val="0"/>
        <w:ind w:left="4956"/>
        <w:jc w:val="both"/>
        <w:rPr>
          <w:sz w:val="28"/>
          <w:szCs w:val="28"/>
        </w:rPr>
      </w:pPr>
      <w:r w:rsidRPr="008E6104">
        <w:rPr>
          <w:sz w:val="28"/>
          <w:szCs w:val="28"/>
        </w:rPr>
        <w:lastRenderedPageBreak/>
        <w:t>ПРИЛОЖЕНИЕ</w:t>
      </w:r>
    </w:p>
    <w:p w:rsidR="008017C1" w:rsidRPr="008E6104" w:rsidRDefault="008017C1" w:rsidP="0014618B">
      <w:pPr>
        <w:widowControl w:val="0"/>
        <w:ind w:left="4956"/>
        <w:jc w:val="both"/>
        <w:rPr>
          <w:sz w:val="28"/>
          <w:szCs w:val="28"/>
        </w:rPr>
      </w:pPr>
      <w:r w:rsidRPr="008E6104">
        <w:rPr>
          <w:sz w:val="28"/>
          <w:szCs w:val="28"/>
        </w:rPr>
        <w:t>УТВЕРЖДЕН</w:t>
      </w:r>
      <w:r w:rsidR="008E6104" w:rsidRPr="008E6104">
        <w:rPr>
          <w:sz w:val="28"/>
          <w:szCs w:val="28"/>
        </w:rPr>
        <w:t>Ы</w:t>
      </w:r>
    </w:p>
    <w:p w:rsidR="008017C1" w:rsidRPr="008E6104" w:rsidRDefault="008017C1" w:rsidP="0014618B">
      <w:pPr>
        <w:widowControl w:val="0"/>
        <w:ind w:left="4956"/>
        <w:jc w:val="both"/>
        <w:rPr>
          <w:sz w:val="28"/>
          <w:szCs w:val="28"/>
        </w:rPr>
      </w:pPr>
      <w:r w:rsidRPr="008E6104">
        <w:rPr>
          <w:sz w:val="28"/>
          <w:szCs w:val="28"/>
        </w:rPr>
        <w:t xml:space="preserve">постановлением администрации </w:t>
      </w:r>
      <w:r w:rsidR="00C65884">
        <w:rPr>
          <w:sz w:val="28"/>
          <w:szCs w:val="28"/>
        </w:rPr>
        <w:t>Харьковского</w:t>
      </w:r>
      <w:r w:rsidRPr="008E6104">
        <w:rPr>
          <w:sz w:val="28"/>
          <w:szCs w:val="28"/>
        </w:rPr>
        <w:t xml:space="preserve"> сельского поселения Лабинского района</w:t>
      </w:r>
    </w:p>
    <w:p w:rsidR="00050A02" w:rsidRPr="008E6104" w:rsidRDefault="00050A02" w:rsidP="0014618B">
      <w:pPr>
        <w:ind w:left="4956"/>
        <w:jc w:val="both"/>
        <w:rPr>
          <w:sz w:val="28"/>
          <w:szCs w:val="28"/>
        </w:rPr>
      </w:pPr>
      <w:r w:rsidRPr="008E6104">
        <w:rPr>
          <w:sz w:val="28"/>
          <w:szCs w:val="28"/>
        </w:rPr>
        <w:t xml:space="preserve">от </w:t>
      </w:r>
      <w:r w:rsidR="00C65884">
        <w:rPr>
          <w:sz w:val="28"/>
          <w:szCs w:val="28"/>
        </w:rPr>
        <w:t>____________</w:t>
      </w:r>
      <w:r w:rsidRPr="008E6104">
        <w:rPr>
          <w:sz w:val="28"/>
          <w:szCs w:val="28"/>
        </w:rPr>
        <w:t xml:space="preserve"> №</w:t>
      </w:r>
      <w:r w:rsidR="00EF7E74">
        <w:rPr>
          <w:sz w:val="28"/>
          <w:szCs w:val="28"/>
        </w:rPr>
        <w:t xml:space="preserve"> </w:t>
      </w:r>
      <w:r w:rsidR="00C65884">
        <w:rPr>
          <w:sz w:val="28"/>
          <w:szCs w:val="28"/>
        </w:rPr>
        <w:t>______</w:t>
      </w:r>
    </w:p>
    <w:p w:rsidR="00172A51" w:rsidRPr="008E6104" w:rsidRDefault="00172A51" w:rsidP="00C60E2D">
      <w:pPr>
        <w:jc w:val="both"/>
        <w:rPr>
          <w:bCs/>
          <w:sz w:val="28"/>
          <w:szCs w:val="28"/>
        </w:rPr>
      </w:pPr>
    </w:p>
    <w:p w:rsidR="00172A51" w:rsidRPr="008E6104" w:rsidRDefault="00172A51" w:rsidP="00C60E2D">
      <w:pPr>
        <w:jc w:val="both"/>
        <w:rPr>
          <w:bCs/>
          <w:sz w:val="28"/>
          <w:szCs w:val="28"/>
        </w:rPr>
      </w:pPr>
    </w:p>
    <w:p w:rsidR="00A4447B" w:rsidRPr="008E6104" w:rsidRDefault="008E6104" w:rsidP="00C60E2D">
      <w:pPr>
        <w:spacing w:after="200"/>
        <w:contextualSpacing/>
        <w:jc w:val="center"/>
        <w:rPr>
          <w:rFonts w:eastAsiaTheme="minorHAnsi"/>
          <w:b/>
          <w:sz w:val="28"/>
          <w:szCs w:val="22"/>
          <w:lang w:eastAsia="en-US"/>
        </w:rPr>
      </w:pPr>
      <w:r>
        <w:rPr>
          <w:rFonts w:eastAsiaTheme="minorHAnsi"/>
          <w:b/>
          <w:sz w:val="28"/>
          <w:szCs w:val="22"/>
          <w:lang w:eastAsia="en-US"/>
        </w:rPr>
        <w:t>СТОИМОСТЬ И ПЕРЕЧЕНЬ</w:t>
      </w:r>
    </w:p>
    <w:p w:rsidR="008E6104" w:rsidRDefault="008E6104" w:rsidP="008E6104">
      <w:pPr>
        <w:spacing w:after="200"/>
        <w:contextualSpacing/>
        <w:jc w:val="center"/>
        <w:rPr>
          <w:rFonts w:eastAsiaTheme="minorHAnsi"/>
          <w:b/>
          <w:bCs/>
          <w:sz w:val="28"/>
          <w:szCs w:val="22"/>
          <w:lang w:eastAsia="en-US"/>
        </w:rPr>
      </w:pPr>
      <w:r w:rsidRPr="008E6104">
        <w:rPr>
          <w:rFonts w:eastAsiaTheme="minorHAnsi"/>
          <w:b/>
          <w:bCs/>
          <w:sz w:val="28"/>
          <w:szCs w:val="22"/>
          <w:lang w:eastAsia="en-US"/>
        </w:rPr>
        <w:t>услуг по присоедин</w:t>
      </w:r>
      <w:r>
        <w:rPr>
          <w:rFonts w:eastAsiaTheme="minorHAnsi"/>
          <w:b/>
          <w:bCs/>
          <w:sz w:val="28"/>
          <w:szCs w:val="22"/>
          <w:lang w:eastAsia="en-US"/>
        </w:rPr>
        <w:t>ению объектов дорожного сервиса</w:t>
      </w:r>
    </w:p>
    <w:p w:rsidR="008E6104" w:rsidRPr="008E6104" w:rsidRDefault="008E6104" w:rsidP="008E6104">
      <w:pPr>
        <w:spacing w:after="200"/>
        <w:contextualSpacing/>
        <w:jc w:val="center"/>
        <w:rPr>
          <w:rFonts w:eastAsiaTheme="minorHAnsi"/>
          <w:sz w:val="28"/>
          <w:szCs w:val="22"/>
          <w:lang w:eastAsia="en-US"/>
        </w:rPr>
      </w:pPr>
      <w:r w:rsidRPr="008E6104">
        <w:rPr>
          <w:rFonts w:eastAsiaTheme="minorHAnsi"/>
          <w:b/>
          <w:bCs/>
          <w:sz w:val="28"/>
          <w:szCs w:val="22"/>
          <w:lang w:eastAsia="en-US"/>
        </w:rPr>
        <w:t xml:space="preserve">к автомобильным дорогам общего пользования местного значения </w:t>
      </w:r>
      <w:r w:rsidR="00C65884">
        <w:rPr>
          <w:rFonts w:eastAsiaTheme="minorHAnsi"/>
          <w:b/>
          <w:bCs/>
          <w:sz w:val="28"/>
          <w:szCs w:val="22"/>
          <w:lang w:eastAsia="en-US"/>
        </w:rPr>
        <w:t>Харьковского</w:t>
      </w:r>
      <w:r w:rsidRPr="008E6104">
        <w:rPr>
          <w:rFonts w:eastAsiaTheme="minorHAnsi"/>
          <w:b/>
          <w:bCs/>
          <w:sz w:val="28"/>
          <w:szCs w:val="22"/>
          <w:lang w:eastAsia="en-US"/>
        </w:rPr>
        <w:t xml:space="preserve"> сельского поселения Лабинского района</w:t>
      </w:r>
    </w:p>
    <w:p w:rsidR="008E6104" w:rsidRPr="008E6104" w:rsidRDefault="008E6104" w:rsidP="008E6104">
      <w:pPr>
        <w:spacing w:after="200"/>
        <w:contextualSpacing/>
        <w:jc w:val="both"/>
        <w:rPr>
          <w:rFonts w:eastAsiaTheme="minorHAnsi"/>
          <w:sz w:val="28"/>
          <w:szCs w:val="22"/>
          <w:lang w:eastAsia="en-US"/>
        </w:rPr>
      </w:pPr>
    </w:p>
    <w:p w:rsidR="008E6104" w:rsidRDefault="008E6104" w:rsidP="008E6104">
      <w:pPr>
        <w:spacing w:after="200"/>
        <w:ind w:firstLine="709"/>
        <w:contextualSpacing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1</w:t>
      </w:r>
      <w:r w:rsidRPr="008E6104">
        <w:rPr>
          <w:rFonts w:eastAsiaTheme="minorHAnsi"/>
          <w:sz w:val="28"/>
          <w:szCs w:val="22"/>
          <w:lang w:eastAsia="en-US"/>
        </w:rPr>
        <w:t xml:space="preserve">. При присоединении объектов дорожного сервиса к автомобильным дорогам общего пользования местного значения </w:t>
      </w:r>
      <w:r w:rsidR="00C65884">
        <w:rPr>
          <w:rFonts w:eastAsiaTheme="minorHAnsi"/>
          <w:sz w:val="28"/>
          <w:szCs w:val="22"/>
          <w:lang w:eastAsia="en-US"/>
        </w:rPr>
        <w:t>Харьковского</w:t>
      </w:r>
      <w:r w:rsidRPr="008E6104">
        <w:rPr>
          <w:rFonts w:eastAsiaTheme="minorHAnsi"/>
          <w:sz w:val="28"/>
          <w:szCs w:val="22"/>
          <w:lang w:eastAsia="en-US"/>
        </w:rPr>
        <w:t xml:space="preserve"> сельского поселения Лабинского района</w:t>
      </w:r>
      <w:r>
        <w:rPr>
          <w:rFonts w:eastAsiaTheme="minorHAnsi"/>
          <w:sz w:val="28"/>
          <w:szCs w:val="22"/>
          <w:lang w:eastAsia="en-US"/>
        </w:rPr>
        <w:t xml:space="preserve"> (далее – автомобильная дорога)</w:t>
      </w:r>
      <w:r w:rsidRPr="008E6104">
        <w:rPr>
          <w:rFonts w:eastAsiaTheme="minorHAnsi"/>
          <w:sz w:val="28"/>
          <w:szCs w:val="22"/>
          <w:lang w:eastAsia="en-US"/>
        </w:rPr>
        <w:t xml:space="preserve"> по договору о присоединении соответствующего объекта дорожного сервиса оказываются следующие услуги:</w:t>
      </w:r>
    </w:p>
    <w:p w:rsidR="00394A1C" w:rsidRDefault="008E6104" w:rsidP="00E0629D">
      <w:pPr>
        <w:spacing w:after="200"/>
        <w:ind w:firstLine="709"/>
        <w:contextualSpacing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1) </w:t>
      </w:r>
      <w:r w:rsidR="007760E0">
        <w:rPr>
          <w:rFonts w:eastAsiaTheme="minorHAnsi"/>
          <w:sz w:val="28"/>
          <w:szCs w:val="22"/>
          <w:lang w:eastAsia="en-US"/>
        </w:rPr>
        <w:t>с</w:t>
      </w:r>
      <w:r w:rsidRPr="008E6104">
        <w:rPr>
          <w:rFonts w:eastAsiaTheme="minorHAnsi"/>
          <w:sz w:val="28"/>
          <w:szCs w:val="22"/>
          <w:lang w:eastAsia="en-US"/>
        </w:rPr>
        <w:t>огласование размещения объект</w:t>
      </w:r>
      <w:r w:rsidR="00E0629D">
        <w:rPr>
          <w:rFonts w:eastAsiaTheme="minorHAnsi"/>
          <w:sz w:val="28"/>
          <w:szCs w:val="22"/>
          <w:lang w:eastAsia="en-US"/>
        </w:rPr>
        <w:t>а</w:t>
      </w:r>
      <w:r w:rsidRPr="008E6104">
        <w:rPr>
          <w:rFonts w:eastAsiaTheme="minorHAnsi"/>
          <w:sz w:val="28"/>
          <w:szCs w:val="22"/>
          <w:lang w:eastAsia="en-US"/>
        </w:rPr>
        <w:t xml:space="preserve"> дорожного сервиса, примыканий объект</w:t>
      </w:r>
      <w:r w:rsidR="007760E0">
        <w:rPr>
          <w:rFonts w:eastAsiaTheme="minorHAnsi"/>
          <w:sz w:val="28"/>
          <w:szCs w:val="22"/>
          <w:lang w:eastAsia="en-US"/>
        </w:rPr>
        <w:t>а</w:t>
      </w:r>
      <w:r w:rsidRPr="008E6104">
        <w:rPr>
          <w:rFonts w:eastAsiaTheme="minorHAnsi"/>
          <w:sz w:val="28"/>
          <w:szCs w:val="22"/>
          <w:lang w:eastAsia="en-US"/>
        </w:rPr>
        <w:t xml:space="preserve"> к автомобильн</w:t>
      </w:r>
      <w:r w:rsidR="007760E0">
        <w:rPr>
          <w:rFonts w:eastAsiaTheme="minorHAnsi"/>
          <w:sz w:val="28"/>
          <w:szCs w:val="22"/>
          <w:lang w:eastAsia="en-US"/>
        </w:rPr>
        <w:t>ой</w:t>
      </w:r>
      <w:r w:rsidRPr="008E6104">
        <w:rPr>
          <w:rFonts w:eastAsiaTheme="minorHAnsi"/>
          <w:sz w:val="28"/>
          <w:szCs w:val="22"/>
          <w:lang w:eastAsia="en-US"/>
        </w:rPr>
        <w:t xml:space="preserve"> дорог</w:t>
      </w:r>
      <w:r w:rsidR="007760E0">
        <w:rPr>
          <w:rFonts w:eastAsiaTheme="minorHAnsi"/>
          <w:sz w:val="28"/>
          <w:szCs w:val="22"/>
          <w:lang w:eastAsia="en-US"/>
        </w:rPr>
        <w:t>е</w:t>
      </w:r>
      <w:r w:rsidR="007635F0">
        <w:rPr>
          <w:rFonts w:eastAsiaTheme="minorHAnsi"/>
          <w:sz w:val="28"/>
          <w:szCs w:val="22"/>
          <w:lang w:eastAsia="en-US"/>
        </w:rPr>
        <w:t xml:space="preserve"> и</w:t>
      </w:r>
      <w:r w:rsidRPr="008E6104">
        <w:rPr>
          <w:rFonts w:eastAsiaTheme="minorHAnsi"/>
          <w:sz w:val="28"/>
          <w:szCs w:val="22"/>
          <w:lang w:eastAsia="en-US"/>
        </w:rPr>
        <w:t xml:space="preserve"> инженерных коммуникаций, проходящих ч</w:t>
      </w:r>
      <w:r w:rsidR="007635F0">
        <w:rPr>
          <w:rFonts w:eastAsiaTheme="minorHAnsi"/>
          <w:sz w:val="28"/>
          <w:szCs w:val="22"/>
          <w:lang w:eastAsia="en-US"/>
        </w:rPr>
        <w:t>ерез придорожные полосы и полос</w:t>
      </w:r>
      <w:r w:rsidR="009B7D2C">
        <w:rPr>
          <w:rFonts w:eastAsiaTheme="minorHAnsi"/>
          <w:sz w:val="28"/>
          <w:szCs w:val="22"/>
          <w:lang w:eastAsia="en-US"/>
        </w:rPr>
        <w:t>ы</w:t>
      </w:r>
      <w:r w:rsidRPr="008E6104">
        <w:rPr>
          <w:rFonts w:eastAsiaTheme="minorHAnsi"/>
          <w:sz w:val="28"/>
          <w:szCs w:val="22"/>
          <w:lang w:eastAsia="en-US"/>
        </w:rPr>
        <w:t xml:space="preserve"> отвода автомобильн</w:t>
      </w:r>
      <w:r w:rsidR="00394A1C">
        <w:rPr>
          <w:rFonts w:eastAsiaTheme="minorHAnsi"/>
          <w:sz w:val="28"/>
          <w:szCs w:val="22"/>
          <w:lang w:eastAsia="en-US"/>
        </w:rPr>
        <w:t>ой</w:t>
      </w:r>
      <w:r w:rsidRPr="008E6104">
        <w:rPr>
          <w:rFonts w:eastAsiaTheme="minorHAnsi"/>
          <w:sz w:val="28"/>
          <w:szCs w:val="22"/>
          <w:lang w:eastAsia="en-US"/>
        </w:rPr>
        <w:t xml:space="preserve"> дорог</w:t>
      </w:r>
      <w:r w:rsidR="00394A1C">
        <w:rPr>
          <w:rFonts w:eastAsiaTheme="minorHAnsi"/>
          <w:sz w:val="28"/>
          <w:szCs w:val="22"/>
          <w:lang w:eastAsia="en-US"/>
        </w:rPr>
        <w:t>и</w:t>
      </w:r>
      <w:r w:rsidR="00E0629D">
        <w:rPr>
          <w:rFonts w:eastAsiaTheme="minorHAnsi"/>
          <w:sz w:val="28"/>
          <w:szCs w:val="22"/>
          <w:lang w:eastAsia="en-US"/>
        </w:rPr>
        <w:t>, к объекту дорожного сервиса</w:t>
      </w:r>
      <w:r w:rsidRPr="008E6104">
        <w:rPr>
          <w:rFonts w:eastAsiaTheme="minorHAnsi"/>
          <w:sz w:val="28"/>
          <w:szCs w:val="22"/>
          <w:lang w:eastAsia="en-US"/>
        </w:rPr>
        <w:t xml:space="preserve"> в пределах </w:t>
      </w:r>
      <w:r w:rsidR="00E0629D">
        <w:rPr>
          <w:rFonts w:eastAsiaTheme="minorHAnsi"/>
          <w:sz w:val="28"/>
          <w:szCs w:val="22"/>
          <w:lang w:eastAsia="en-US"/>
        </w:rPr>
        <w:t>таких полос</w:t>
      </w:r>
      <w:r w:rsidR="00E0629D" w:rsidRPr="008E6104">
        <w:rPr>
          <w:rFonts w:eastAsiaTheme="minorHAnsi"/>
          <w:sz w:val="28"/>
          <w:szCs w:val="22"/>
          <w:lang w:eastAsia="en-US"/>
        </w:rPr>
        <w:t xml:space="preserve"> </w:t>
      </w:r>
      <w:r w:rsidR="00E0629D">
        <w:rPr>
          <w:rFonts w:eastAsiaTheme="minorHAnsi"/>
          <w:sz w:val="28"/>
          <w:szCs w:val="22"/>
          <w:lang w:eastAsia="en-US"/>
        </w:rPr>
        <w:t xml:space="preserve">автомобильной </w:t>
      </w:r>
      <w:r w:rsidR="00394A1C">
        <w:rPr>
          <w:rFonts w:eastAsiaTheme="minorHAnsi"/>
          <w:sz w:val="28"/>
          <w:szCs w:val="22"/>
          <w:lang w:eastAsia="en-US"/>
        </w:rPr>
        <w:t>дороги;</w:t>
      </w:r>
    </w:p>
    <w:p w:rsidR="00FC4D1F" w:rsidRDefault="009B7D2C" w:rsidP="00FC4D1F">
      <w:pPr>
        <w:spacing w:after="200"/>
        <w:ind w:firstLine="709"/>
        <w:contextualSpacing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2</w:t>
      </w:r>
      <w:r w:rsidR="00394A1C">
        <w:rPr>
          <w:rFonts w:eastAsiaTheme="minorHAnsi"/>
          <w:sz w:val="28"/>
          <w:szCs w:val="22"/>
          <w:lang w:eastAsia="en-US"/>
        </w:rPr>
        <w:t>) р</w:t>
      </w:r>
      <w:r w:rsidR="008E6104" w:rsidRPr="008E6104">
        <w:rPr>
          <w:rFonts w:eastAsiaTheme="minorHAnsi"/>
          <w:sz w:val="28"/>
          <w:szCs w:val="22"/>
          <w:lang w:eastAsia="en-US"/>
        </w:rPr>
        <w:t>азработка технических условий размещения объект</w:t>
      </w:r>
      <w:r w:rsidR="00E0629D">
        <w:rPr>
          <w:rFonts w:eastAsiaTheme="minorHAnsi"/>
          <w:sz w:val="28"/>
          <w:szCs w:val="22"/>
          <w:lang w:eastAsia="en-US"/>
        </w:rPr>
        <w:t>а</w:t>
      </w:r>
      <w:r w:rsidR="008E6104" w:rsidRPr="008E6104">
        <w:rPr>
          <w:rFonts w:eastAsiaTheme="minorHAnsi"/>
          <w:sz w:val="28"/>
          <w:szCs w:val="22"/>
          <w:lang w:eastAsia="en-US"/>
        </w:rPr>
        <w:t xml:space="preserve"> дорожного сервиса, примыканий объект</w:t>
      </w:r>
      <w:r w:rsidR="00E0629D">
        <w:rPr>
          <w:rFonts w:eastAsiaTheme="minorHAnsi"/>
          <w:sz w:val="28"/>
          <w:szCs w:val="22"/>
          <w:lang w:eastAsia="en-US"/>
        </w:rPr>
        <w:t>а</w:t>
      </w:r>
      <w:r w:rsidR="008E6104" w:rsidRPr="008E6104">
        <w:rPr>
          <w:rFonts w:eastAsiaTheme="minorHAnsi"/>
          <w:sz w:val="28"/>
          <w:szCs w:val="22"/>
          <w:lang w:eastAsia="en-US"/>
        </w:rPr>
        <w:t xml:space="preserve"> д</w:t>
      </w:r>
      <w:r w:rsidR="007635F0">
        <w:rPr>
          <w:rFonts w:eastAsiaTheme="minorHAnsi"/>
          <w:sz w:val="28"/>
          <w:szCs w:val="22"/>
          <w:lang w:eastAsia="en-US"/>
        </w:rPr>
        <w:t>орожного сервиса к автомобильной</w:t>
      </w:r>
      <w:r w:rsidR="008E6104" w:rsidRPr="008E6104">
        <w:rPr>
          <w:rFonts w:eastAsiaTheme="minorHAnsi"/>
          <w:sz w:val="28"/>
          <w:szCs w:val="22"/>
          <w:lang w:eastAsia="en-US"/>
        </w:rPr>
        <w:t xml:space="preserve"> дорог</w:t>
      </w:r>
      <w:r w:rsidR="007635F0">
        <w:rPr>
          <w:rFonts w:eastAsiaTheme="minorHAnsi"/>
          <w:sz w:val="28"/>
          <w:szCs w:val="22"/>
          <w:lang w:eastAsia="en-US"/>
        </w:rPr>
        <w:t>е</w:t>
      </w:r>
      <w:r w:rsidR="008E6104" w:rsidRPr="008E6104">
        <w:rPr>
          <w:rFonts w:eastAsiaTheme="minorHAnsi"/>
          <w:sz w:val="28"/>
          <w:szCs w:val="22"/>
          <w:lang w:eastAsia="en-US"/>
        </w:rPr>
        <w:t xml:space="preserve"> и инженерных коммуникаций, проходящих через придорожные полосы и полосы отвода автомобильн</w:t>
      </w:r>
      <w:r>
        <w:rPr>
          <w:rFonts w:eastAsiaTheme="minorHAnsi"/>
          <w:sz w:val="28"/>
          <w:szCs w:val="22"/>
          <w:lang w:eastAsia="en-US"/>
        </w:rPr>
        <w:t>ой</w:t>
      </w:r>
      <w:r w:rsidR="008E6104" w:rsidRPr="008E6104">
        <w:rPr>
          <w:rFonts w:eastAsiaTheme="minorHAnsi"/>
          <w:sz w:val="28"/>
          <w:szCs w:val="22"/>
          <w:lang w:eastAsia="en-US"/>
        </w:rPr>
        <w:t xml:space="preserve"> дорог</w:t>
      </w:r>
      <w:r>
        <w:rPr>
          <w:rFonts w:eastAsiaTheme="minorHAnsi"/>
          <w:sz w:val="28"/>
          <w:szCs w:val="22"/>
          <w:lang w:eastAsia="en-US"/>
        </w:rPr>
        <w:t>и</w:t>
      </w:r>
      <w:r w:rsidR="008E6104" w:rsidRPr="008E6104">
        <w:rPr>
          <w:rFonts w:eastAsiaTheme="minorHAnsi"/>
          <w:sz w:val="28"/>
          <w:szCs w:val="22"/>
          <w:lang w:eastAsia="en-US"/>
        </w:rPr>
        <w:t xml:space="preserve">, к объекту дорожного сервиса, в пределах </w:t>
      </w:r>
      <w:r w:rsidRPr="009B7D2C">
        <w:rPr>
          <w:rFonts w:eastAsiaTheme="minorHAnsi"/>
          <w:sz w:val="28"/>
          <w:szCs w:val="22"/>
          <w:lang w:eastAsia="en-US"/>
        </w:rPr>
        <w:t xml:space="preserve">таких полос автомобильной дороги </w:t>
      </w:r>
      <w:r w:rsidR="008E6104" w:rsidRPr="008E6104">
        <w:rPr>
          <w:rFonts w:eastAsiaTheme="minorHAnsi"/>
          <w:sz w:val="28"/>
          <w:szCs w:val="22"/>
          <w:lang w:eastAsia="en-US"/>
        </w:rPr>
        <w:t>для согласования акта выбора земельного участка и разработки проектной документации по строител</w:t>
      </w:r>
      <w:r w:rsidR="00FC4D1F">
        <w:rPr>
          <w:rFonts w:eastAsiaTheme="minorHAnsi"/>
          <w:sz w:val="28"/>
          <w:szCs w:val="22"/>
          <w:lang w:eastAsia="en-US"/>
        </w:rPr>
        <w:t>ьству объекта дорожного сервиса;</w:t>
      </w:r>
    </w:p>
    <w:p w:rsidR="008E6104" w:rsidRDefault="009B7D2C" w:rsidP="00985748">
      <w:pPr>
        <w:spacing w:after="200"/>
        <w:ind w:firstLine="709"/>
        <w:contextualSpacing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3</w:t>
      </w:r>
      <w:r w:rsidR="00FC4D1F">
        <w:rPr>
          <w:rFonts w:eastAsiaTheme="minorHAnsi"/>
          <w:sz w:val="28"/>
          <w:szCs w:val="22"/>
          <w:lang w:eastAsia="en-US"/>
        </w:rPr>
        <w:t>) с</w:t>
      </w:r>
      <w:r w:rsidR="008E6104" w:rsidRPr="008E6104">
        <w:rPr>
          <w:rFonts w:eastAsiaTheme="minorHAnsi"/>
          <w:sz w:val="28"/>
          <w:szCs w:val="22"/>
          <w:lang w:eastAsia="en-US"/>
        </w:rPr>
        <w:t>огласование проектной документации по размещению объект</w:t>
      </w:r>
      <w:r w:rsidR="00985748">
        <w:rPr>
          <w:rFonts w:eastAsiaTheme="minorHAnsi"/>
          <w:sz w:val="28"/>
          <w:szCs w:val="22"/>
          <w:lang w:eastAsia="en-US"/>
        </w:rPr>
        <w:t xml:space="preserve">а </w:t>
      </w:r>
      <w:r w:rsidR="008E6104" w:rsidRPr="008E6104">
        <w:rPr>
          <w:rFonts w:eastAsiaTheme="minorHAnsi"/>
          <w:sz w:val="28"/>
          <w:szCs w:val="22"/>
          <w:lang w:eastAsia="en-US"/>
        </w:rPr>
        <w:t>дорожного сервиса, примыканий объект</w:t>
      </w:r>
      <w:r w:rsidR="00985748">
        <w:rPr>
          <w:rFonts w:eastAsiaTheme="minorHAnsi"/>
          <w:sz w:val="28"/>
          <w:szCs w:val="22"/>
          <w:lang w:eastAsia="en-US"/>
        </w:rPr>
        <w:t>а</w:t>
      </w:r>
      <w:r w:rsidR="008E6104" w:rsidRPr="008E6104">
        <w:rPr>
          <w:rFonts w:eastAsiaTheme="minorHAnsi"/>
          <w:sz w:val="28"/>
          <w:szCs w:val="22"/>
          <w:lang w:eastAsia="en-US"/>
        </w:rPr>
        <w:t xml:space="preserve"> дорожного сервиса к автомобильн</w:t>
      </w:r>
      <w:r w:rsidR="00985748">
        <w:rPr>
          <w:rFonts w:eastAsiaTheme="minorHAnsi"/>
          <w:sz w:val="28"/>
          <w:szCs w:val="22"/>
          <w:lang w:eastAsia="en-US"/>
        </w:rPr>
        <w:t>ой</w:t>
      </w:r>
      <w:r w:rsidR="008E6104" w:rsidRPr="008E6104">
        <w:rPr>
          <w:rFonts w:eastAsiaTheme="minorHAnsi"/>
          <w:sz w:val="28"/>
          <w:szCs w:val="22"/>
          <w:lang w:eastAsia="en-US"/>
        </w:rPr>
        <w:t xml:space="preserve"> дорог</w:t>
      </w:r>
      <w:r w:rsidR="00985748">
        <w:rPr>
          <w:rFonts w:eastAsiaTheme="minorHAnsi"/>
          <w:sz w:val="28"/>
          <w:szCs w:val="22"/>
          <w:lang w:eastAsia="en-US"/>
        </w:rPr>
        <w:t>е</w:t>
      </w:r>
      <w:r w:rsidR="008E6104" w:rsidRPr="008E6104">
        <w:rPr>
          <w:rFonts w:eastAsiaTheme="minorHAnsi"/>
          <w:sz w:val="28"/>
          <w:szCs w:val="22"/>
          <w:lang w:eastAsia="en-US"/>
        </w:rPr>
        <w:t xml:space="preserve"> и инженерных коммуникаций, проходящих через придорожные полосы и полосы отвода автомобильн</w:t>
      </w:r>
      <w:r w:rsidR="00985748">
        <w:rPr>
          <w:rFonts w:eastAsiaTheme="minorHAnsi"/>
          <w:sz w:val="28"/>
          <w:szCs w:val="22"/>
          <w:lang w:eastAsia="en-US"/>
        </w:rPr>
        <w:t>ой</w:t>
      </w:r>
      <w:r w:rsidR="008E6104" w:rsidRPr="008E6104">
        <w:rPr>
          <w:rFonts w:eastAsiaTheme="minorHAnsi"/>
          <w:sz w:val="28"/>
          <w:szCs w:val="22"/>
          <w:lang w:eastAsia="en-US"/>
        </w:rPr>
        <w:t xml:space="preserve"> дорог</w:t>
      </w:r>
      <w:r w:rsidR="00985748">
        <w:rPr>
          <w:rFonts w:eastAsiaTheme="minorHAnsi"/>
          <w:sz w:val="28"/>
          <w:szCs w:val="22"/>
          <w:lang w:eastAsia="en-US"/>
        </w:rPr>
        <w:t>и</w:t>
      </w:r>
      <w:r w:rsidR="008E6104" w:rsidRPr="008E6104">
        <w:rPr>
          <w:rFonts w:eastAsiaTheme="minorHAnsi"/>
          <w:sz w:val="28"/>
          <w:szCs w:val="22"/>
          <w:lang w:eastAsia="en-US"/>
        </w:rPr>
        <w:t xml:space="preserve">, к объекту дорожного сервиса, </w:t>
      </w:r>
      <w:r w:rsidR="00985748" w:rsidRPr="00985748">
        <w:rPr>
          <w:rFonts w:eastAsiaTheme="minorHAnsi"/>
          <w:sz w:val="28"/>
          <w:szCs w:val="22"/>
          <w:lang w:eastAsia="en-US"/>
        </w:rPr>
        <w:t>в пределах таких полос автомобильной дороги</w:t>
      </w:r>
      <w:r w:rsidR="00985748">
        <w:rPr>
          <w:rFonts w:eastAsiaTheme="minorHAnsi"/>
          <w:sz w:val="28"/>
          <w:szCs w:val="22"/>
          <w:lang w:eastAsia="en-US"/>
        </w:rPr>
        <w:t>.</w:t>
      </w:r>
    </w:p>
    <w:p w:rsidR="00985748" w:rsidRDefault="00985748" w:rsidP="00985748">
      <w:pPr>
        <w:spacing w:after="200"/>
        <w:ind w:firstLine="709"/>
        <w:contextualSpacing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2. </w:t>
      </w:r>
      <w:r w:rsidR="008E6104" w:rsidRPr="008E6104">
        <w:rPr>
          <w:rFonts w:eastAsiaTheme="minorHAnsi"/>
          <w:sz w:val="28"/>
          <w:szCs w:val="22"/>
          <w:lang w:eastAsia="en-US"/>
        </w:rPr>
        <w:t>Стоимость услуги по присоединению объекта дорожного сервиса к автомобильной дороге рассчитывается по следующей формуле:</w:t>
      </w:r>
    </w:p>
    <w:p w:rsidR="00985748" w:rsidRDefault="008E6104" w:rsidP="00985748">
      <w:pPr>
        <w:spacing w:after="200"/>
        <w:contextualSpacing/>
        <w:jc w:val="center"/>
        <w:rPr>
          <w:rFonts w:eastAsiaTheme="minorHAnsi"/>
          <w:sz w:val="28"/>
          <w:szCs w:val="22"/>
          <w:lang w:eastAsia="en-US"/>
        </w:rPr>
      </w:pPr>
      <w:r w:rsidRPr="008E6104">
        <w:rPr>
          <w:rFonts w:eastAsiaTheme="minorHAnsi"/>
          <w:sz w:val="28"/>
          <w:szCs w:val="22"/>
          <w:lang w:eastAsia="en-US"/>
        </w:rPr>
        <w:t>Ст = Б x Пл x Км x Кв x Кп,</w:t>
      </w:r>
      <w:r w:rsidR="00985748">
        <w:rPr>
          <w:rFonts w:eastAsiaTheme="minorHAnsi"/>
          <w:sz w:val="28"/>
          <w:szCs w:val="22"/>
          <w:lang w:eastAsia="en-US"/>
        </w:rPr>
        <w:t xml:space="preserve"> </w:t>
      </w:r>
      <w:r w:rsidRPr="008E6104">
        <w:rPr>
          <w:rFonts w:eastAsiaTheme="minorHAnsi"/>
          <w:sz w:val="28"/>
          <w:szCs w:val="22"/>
          <w:lang w:eastAsia="en-US"/>
        </w:rPr>
        <w:t>где</w:t>
      </w:r>
      <w:r w:rsidR="00985748">
        <w:rPr>
          <w:rFonts w:eastAsiaTheme="minorHAnsi"/>
          <w:sz w:val="28"/>
          <w:szCs w:val="22"/>
          <w:lang w:eastAsia="en-US"/>
        </w:rPr>
        <w:t>:</w:t>
      </w:r>
    </w:p>
    <w:p w:rsidR="00985748" w:rsidRPr="00985748" w:rsidRDefault="008E6104" w:rsidP="0098574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85748">
        <w:rPr>
          <w:rFonts w:eastAsiaTheme="minorHAnsi"/>
          <w:sz w:val="28"/>
          <w:szCs w:val="28"/>
          <w:lang w:eastAsia="en-US"/>
        </w:rPr>
        <w:t>С</w:t>
      </w:r>
      <w:r w:rsidR="00985748" w:rsidRPr="00985748">
        <w:rPr>
          <w:rFonts w:eastAsiaTheme="minorHAnsi"/>
          <w:sz w:val="28"/>
          <w:szCs w:val="28"/>
          <w:lang w:eastAsia="en-US"/>
        </w:rPr>
        <w:t>т –</w:t>
      </w:r>
      <w:r w:rsidRPr="00985748">
        <w:rPr>
          <w:rFonts w:eastAsiaTheme="minorHAnsi"/>
          <w:sz w:val="28"/>
          <w:szCs w:val="28"/>
          <w:lang w:eastAsia="en-US"/>
        </w:rPr>
        <w:t xml:space="preserve"> стоимость услуги по присоединению объекта дорожного сервиса к автомобильной дороге;</w:t>
      </w:r>
    </w:p>
    <w:p w:rsidR="00985748" w:rsidRDefault="008E6104" w:rsidP="0098574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85748">
        <w:rPr>
          <w:rFonts w:eastAsiaTheme="minorHAnsi"/>
          <w:sz w:val="28"/>
          <w:szCs w:val="28"/>
          <w:lang w:eastAsia="en-US"/>
        </w:rPr>
        <w:t xml:space="preserve">Б </w:t>
      </w:r>
      <w:r w:rsidR="00985748" w:rsidRPr="00985748">
        <w:rPr>
          <w:rFonts w:eastAsiaTheme="minorHAnsi"/>
          <w:sz w:val="28"/>
          <w:szCs w:val="28"/>
          <w:lang w:eastAsia="en-US"/>
        </w:rPr>
        <w:t>–</w:t>
      </w:r>
      <w:r w:rsidRPr="00985748">
        <w:rPr>
          <w:rFonts w:eastAsiaTheme="minorHAnsi"/>
          <w:sz w:val="28"/>
          <w:szCs w:val="28"/>
          <w:lang w:eastAsia="en-US"/>
        </w:rPr>
        <w:t xml:space="preserve"> базовая стоимость 1 квадратного метра площади объекта дорожного сервиса, равная кадастровой стоимости 1 квадратного метра земельного участка, отведенного под размещение объекта дорожного сервиса;</w:t>
      </w:r>
    </w:p>
    <w:p w:rsidR="00985748" w:rsidRDefault="008E6104" w:rsidP="0098574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85748">
        <w:rPr>
          <w:rFonts w:eastAsiaTheme="minorHAnsi"/>
          <w:sz w:val="28"/>
          <w:szCs w:val="28"/>
          <w:lang w:eastAsia="en-US"/>
        </w:rPr>
        <w:t xml:space="preserve">Пл </w:t>
      </w:r>
      <w:r w:rsidR="00985748" w:rsidRPr="00985748">
        <w:rPr>
          <w:rFonts w:eastAsiaTheme="minorHAnsi"/>
          <w:sz w:val="28"/>
          <w:szCs w:val="28"/>
          <w:lang w:eastAsia="en-US"/>
        </w:rPr>
        <w:t>–</w:t>
      </w:r>
      <w:r w:rsidRPr="00985748">
        <w:rPr>
          <w:rFonts w:eastAsiaTheme="minorHAnsi"/>
          <w:sz w:val="28"/>
          <w:szCs w:val="28"/>
          <w:lang w:eastAsia="en-US"/>
        </w:rPr>
        <w:t xml:space="preserve"> площадь земельного участка, отведенного под размещение объекта дорожного сервиса;</w:t>
      </w:r>
    </w:p>
    <w:p w:rsidR="00985748" w:rsidRDefault="008E6104" w:rsidP="0098574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85748">
        <w:rPr>
          <w:rFonts w:eastAsiaTheme="minorHAnsi"/>
          <w:sz w:val="28"/>
          <w:szCs w:val="28"/>
          <w:lang w:eastAsia="en-US"/>
        </w:rPr>
        <w:lastRenderedPageBreak/>
        <w:t xml:space="preserve">Км </w:t>
      </w:r>
      <w:r w:rsidR="00985748" w:rsidRPr="00985748">
        <w:rPr>
          <w:rFonts w:eastAsiaTheme="minorHAnsi"/>
          <w:sz w:val="28"/>
          <w:szCs w:val="28"/>
          <w:lang w:eastAsia="en-US"/>
        </w:rPr>
        <w:t>–</w:t>
      </w:r>
      <w:r w:rsidRPr="00985748">
        <w:rPr>
          <w:rFonts w:eastAsiaTheme="minorHAnsi"/>
          <w:sz w:val="28"/>
          <w:szCs w:val="28"/>
          <w:lang w:eastAsia="en-US"/>
        </w:rPr>
        <w:t xml:space="preserve"> коэффициент </w:t>
      </w:r>
      <w:r w:rsidR="00985748">
        <w:rPr>
          <w:rFonts w:eastAsiaTheme="minorHAnsi"/>
          <w:sz w:val="28"/>
          <w:szCs w:val="28"/>
          <w:lang w:eastAsia="en-US"/>
        </w:rPr>
        <w:t>«</w:t>
      </w:r>
      <w:r w:rsidRPr="00985748">
        <w:rPr>
          <w:rFonts w:eastAsiaTheme="minorHAnsi"/>
          <w:sz w:val="28"/>
          <w:szCs w:val="28"/>
          <w:lang w:eastAsia="en-US"/>
        </w:rPr>
        <w:t>Место расположения объекта дорожного сервиса</w:t>
      </w:r>
      <w:r w:rsidR="00985748">
        <w:rPr>
          <w:rFonts w:eastAsiaTheme="minorHAnsi"/>
          <w:sz w:val="28"/>
          <w:szCs w:val="28"/>
          <w:lang w:eastAsia="en-US"/>
        </w:rPr>
        <w:t>»</w:t>
      </w:r>
      <w:r w:rsidRPr="00985748">
        <w:rPr>
          <w:rFonts w:eastAsiaTheme="minorHAnsi"/>
          <w:sz w:val="28"/>
          <w:szCs w:val="28"/>
          <w:lang w:eastAsia="en-US"/>
        </w:rPr>
        <w:t xml:space="preserve"> </w:t>
      </w:r>
      <w:r w:rsidR="00985748">
        <w:rPr>
          <w:rFonts w:eastAsiaTheme="minorHAnsi"/>
          <w:sz w:val="28"/>
          <w:szCs w:val="28"/>
          <w:lang w:eastAsia="en-US"/>
        </w:rPr>
        <w:t>(</w:t>
      </w:r>
      <w:r w:rsidRPr="00985748">
        <w:rPr>
          <w:rFonts w:eastAsiaTheme="minorHAnsi"/>
          <w:sz w:val="28"/>
          <w:szCs w:val="28"/>
          <w:lang w:eastAsia="en-US"/>
        </w:rPr>
        <w:t>определяется по таблице 1</w:t>
      </w:r>
      <w:r w:rsidR="00985748">
        <w:rPr>
          <w:rFonts w:eastAsiaTheme="minorHAnsi"/>
          <w:sz w:val="28"/>
          <w:szCs w:val="28"/>
          <w:lang w:eastAsia="en-US"/>
        </w:rPr>
        <w:t>)</w:t>
      </w:r>
      <w:r w:rsidRPr="00985748">
        <w:rPr>
          <w:rFonts w:eastAsiaTheme="minorHAnsi"/>
          <w:sz w:val="28"/>
          <w:szCs w:val="28"/>
          <w:lang w:eastAsia="en-US"/>
        </w:rPr>
        <w:t>;</w:t>
      </w:r>
    </w:p>
    <w:p w:rsidR="00985748" w:rsidRDefault="008E6104" w:rsidP="0098574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85748">
        <w:rPr>
          <w:rFonts w:eastAsiaTheme="minorHAnsi"/>
          <w:sz w:val="28"/>
          <w:szCs w:val="28"/>
          <w:lang w:eastAsia="en-US"/>
        </w:rPr>
        <w:t xml:space="preserve">Кв </w:t>
      </w:r>
      <w:r w:rsidR="00985748" w:rsidRPr="00985748">
        <w:rPr>
          <w:rFonts w:eastAsiaTheme="minorHAnsi"/>
          <w:sz w:val="28"/>
          <w:szCs w:val="28"/>
          <w:lang w:eastAsia="en-US"/>
        </w:rPr>
        <w:t>–</w:t>
      </w:r>
      <w:r w:rsidRPr="00985748">
        <w:rPr>
          <w:rFonts w:eastAsiaTheme="minorHAnsi"/>
          <w:sz w:val="28"/>
          <w:szCs w:val="28"/>
          <w:lang w:eastAsia="en-US"/>
        </w:rPr>
        <w:t xml:space="preserve"> коэффициент </w:t>
      </w:r>
      <w:r w:rsidR="00985748">
        <w:rPr>
          <w:rFonts w:eastAsiaTheme="minorHAnsi"/>
          <w:sz w:val="28"/>
          <w:szCs w:val="28"/>
          <w:lang w:eastAsia="en-US"/>
        </w:rPr>
        <w:t>«</w:t>
      </w:r>
      <w:r w:rsidRPr="00985748">
        <w:rPr>
          <w:rFonts w:eastAsiaTheme="minorHAnsi"/>
          <w:sz w:val="28"/>
          <w:szCs w:val="28"/>
          <w:lang w:eastAsia="en-US"/>
        </w:rPr>
        <w:t>Вид объекта дорожного сервиса</w:t>
      </w:r>
      <w:r w:rsidR="00985748">
        <w:rPr>
          <w:rFonts w:eastAsiaTheme="minorHAnsi"/>
          <w:sz w:val="28"/>
          <w:szCs w:val="28"/>
          <w:lang w:eastAsia="en-US"/>
        </w:rPr>
        <w:t>» (</w:t>
      </w:r>
      <w:r w:rsidRPr="00985748">
        <w:rPr>
          <w:rFonts w:eastAsiaTheme="minorHAnsi"/>
          <w:sz w:val="28"/>
          <w:szCs w:val="28"/>
          <w:lang w:eastAsia="en-US"/>
        </w:rPr>
        <w:t>определяется по таблице 2</w:t>
      </w:r>
      <w:r w:rsidR="00985748">
        <w:rPr>
          <w:rFonts w:eastAsiaTheme="minorHAnsi"/>
          <w:sz w:val="28"/>
          <w:szCs w:val="28"/>
          <w:lang w:eastAsia="en-US"/>
        </w:rPr>
        <w:t>)</w:t>
      </w:r>
      <w:r w:rsidRPr="00985748">
        <w:rPr>
          <w:rFonts w:eastAsiaTheme="minorHAnsi"/>
          <w:sz w:val="28"/>
          <w:szCs w:val="28"/>
          <w:lang w:eastAsia="en-US"/>
        </w:rPr>
        <w:t>;</w:t>
      </w:r>
    </w:p>
    <w:p w:rsidR="008E6104" w:rsidRPr="00985748" w:rsidRDefault="008E6104" w:rsidP="0098574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85748">
        <w:rPr>
          <w:rFonts w:eastAsiaTheme="minorHAnsi"/>
          <w:sz w:val="28"/>
          <w:szCs w:val="28"/>
          <w:lang w:eastAsia="en-US"/>
        </w:rPr>
        <w:t xml:space="preserve">Кп </w:t>
      </w:r>
      <w:r w:rsidR="00985748" w:rsidRPr="00985748">
        <w:rPr>
          <w:rFonts w:eastAsiaTheme="minorHAnsi"/>
          <w:sz w:val="28"/>
          <w:szCs w:val="28"/>
          <w:lang w:eastAsia="en-US"/>
        </w:rPr>
        <w:t>–</w:t>
      </w:r>
      <w:r w:rsidR="00985748">
        <w:rPr>
          <w:rFonts w:eastAsiaTheme="minorHAnsi"/>
          <w:sz w:val="28"/>
          <w:szCs w:val="28"/>
          <w:lang w:eastAsia="en-US"/>
        </w:rPr>
        <w:t xml:space="preserve"> поправочный коэффициент «</w:t>
      </w:r>
      <w:r w:rsidRPr="00985748">
        <w:rPr>
          <w:rFonts w:eastAsiaTheme="minorHAnsi"/>
          <w:sz w:val="28"/>
          <w:szCs w:val="28"/>
          <w:lang w:eastAsia="en-US"/>
        </w:rPr>
        <w:t>Пло</w:t>
      </w:r>
      <w:r w:rsidR="00985748">
        <w:rPr>
          <w:rFonts w:eastAsiaTheme="minorHAnsi"/>
          <w:sz w:val="28"/>
          <w:szCs w:val="28"/>
          <w:lang w:eastAsia="en-US"/>
        </w:rPr>
        <w:t>щадь объекта дорожного сервиса»</w:t>
      </w:r>
      <w:r w:rsidRPr="00985748">
        <w:rPr>
          <w:rFonts w:eastAsiaTheme="minorHAnsi"/>
          <w:sz w:val="28"/>
          <w:szCs w:val="28"/>
          <w:lang w:eastAsia="en-US"/>
        </w:rPr>
        <w:t xml:space="preserve"> </w:t>
      </w:r>
      <w:r w:rsidR="00985748">
        <w:rPr>
          <w:rFonts w:eastAsiaTheme="minorHAnsi"/>
          <w:sz w:val="28"/>
          <w:szCs w:val="28"/>
          <w:lang w:eastAsia="en-US"/>
        </w:rPr>
        <w:t>(</w:t>
      </w:r>
      <w:r w:rsidRPr="00985748">
        <w:rPr>
          <w:rFonts w:eastAsiaTheme="minorHAnsi"/>
          <w:sz w:val="28"/>
          <w:szCs w:val="28"/>
          <w:lang w:eastAsia="en-US"/>
        </w:rPr>
        <w:t>определяется по таблице 3</w:t>
      </w:r>
      <w:r w:rsidR="00985748">
        <w:rPr>
          <w:rFonts w:eastAsiaTheme="minorHAnsi"/>
          <w:sz w:val="28"/>
          <w:szCs w:val="28"/>
          <w:lang w:eastAsia="en-US"/>
        </w:rPr>
        <w:t>)</w:t>
      </w:r>
      <w:r w:rsidRPr="00985748">
        <w:rPr>
          <w:rFonts w:eastAsiaTheme="minorHAnsi"/>
          <w:sz w:val="28"/>
          <w:szCs w:val="28"/>
          <w:lang w:eastAsia="en-US"/>
        </w:rPr>
        <w:t>.</w:t>
      </w:r>
    </w:p>
    <w:p w:rsidR="008E6104" w:rsidRDefault="008E6104" w:rsidP="008E6104">
      <w:pPr>
        <w:spacing w:after="200"/>
        <w:contextualSpacing/>
        <w:jc w:val="both"/>
        <w:rPr>
          <w:rFonts w:eastAsiaTheme="minorHAnsi"/>
          <w:sz w:val="28"/>
          <w:szCs w:val="22"/>
          <w:lang w:eastAsia="en-US"/>
        </w:rPr>
      </w:pPr>
    </w:p>
    <w:p w:rsidR="008E6104" w:rsidRPr="008E6104" w:rsidRDefault="008E6104" w:rsidP="00985748">
      <w:pPr>
        <w:spacing w:after="200"/>
        <w:contextualSpacing/>
        <w:jc w:val="center"/>
        <w:rPr>
          <w:rFonts w:eastAsiaTheme="minorHAnsi"/>
          <w:sz w:val="28"/>
          <w:szCs w:val="22"/>
          <w:lang w:eastAsia="en-US"/>
        </w:rPr>
      </w:pPr>
      <w:r w:rsidRPr="008E6104">
        <w:rPr>
          <w:rFonts w:eastAsiaTheme="minorHAnsi"/>
          <w:sz w:val="28"/>
          <w:szCs w:val="22"/>
          <w:lang w:eastAsia="en-US"/>
        </w:rPr>
        <w:t>Таблица 1</w:t>
      </w:r>
      <w:r w:rsidR="00985748">
        <w:rPr>
          <w:rFonts w:eastAsiaTheme="minorHAnsi"/>
          <w:sz w:val="28"/>
          <w:szCs w:val="22"/>
          <w:lang w:eastAsia="en-US"/>
        </w:rPr>
        <w:t>.</w:t>
      </w:r>
    </w:p>
    <w:p w:rsidR="008E6104" w:rsidRPr="008E6104" w:rsidRDefault="008E6104" w:rsidP="008E6104">
      <w:pPr>
        <w:spacing w:after="200"/>
        <w:contextualSpacing/>
        <w:jc w:val="both"/>
        <w:rPr>
          <w:rFonts w:eastAsiaTheme="minorHAnsi"/>
          <w:sz w:val="28"/>
          <w:szCs w:val="22"/>
          <w:lang w:eastAsia="en-US"/>
        </w:rPr>
      </w:pPr>
      <w:bookmarkStart w:id="1" w:name="P66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328"/>
        <w:gridCol w:w="2693"/>
      </w:tblGrid>
      <w:tr w:rsidR="008E6104" w:rsidRPr="008E6104" w:rsidTr="00EE555D">
        <w:trPr>
          <w:trHeight w:val="416"/>
        </w:trPr>
        <w:tc>
          <w:tcPr>
            <w:tcW w:w="680" w:type="dxa"/>
            <w:vAlign w:val="center"/>
          </w:tcPr>
          <w:p w:rsidR="008E6104" w:rsidRPr="008E6104" w:rsidRDefault="00985748" w:rsidP="00985748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№</w:t>
            </w:r>
            <w:r w:rsidR="008E6104" w:rsidRPr="008E6104">
              <w:rPr>
                <w:rFonts w:eastAsiaTheme="minorHAnsi"/>
                <w:sz w:val="28"/>
                <w:szCs w:val="22"/>
                <w:lang w:eastAsia="en-US"/>
              </w:rPr>
              <w:t xml:space="preserve"> п/п</w:t>
            </w:r>
          </w:p>
        </w:tc>
        <w:tc>
          <w:tcPr>
            <w:tcW w:w="6328" w:type="dxa"/>
            <w:vAlign w:val="center"/>
          </w:tcPr>
          <w:p w:rsidR="008E6104" w:rsidRPr="008E6104" w:rsidRDefault="00C77583" w:rsidP="00985748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C77583">
              <w:rPr>
                <w:rFonts w:eastAsiaTheme="minorHAnsi"/>
                <w:sz w:val="28"/>
                <w:szCs w:val="22"/>
                <w:lang w:eastAsia="en-US"/>
              </w:rPr>
              <w:t>Категория автомобильной дороги</w:t>
            </w:r>
          </w:p>
        </w:tc>
        <w:tc>
          <w:tcPr>
            <w:tcW w:w="2693" w:type="dxa"/>
            <w:vAlign w:val="center"/>
          </w:tcPr>
          <w:p w:rsidR="008E6104" w:rsidRPr="00985748" w:rsidRDefault="008E6104" w:rsidP="00985748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Значение коэффициента К</w:t>
            </w:r>
            <w:r w:rsidR="00985748">
              <w:rPr>
                <w:rFonts w:eastAsiaTheme="minorHAnsi"/>
                <w:sz w:val="28"/>
                <w:szCs w:val="22"/>
                <w:lang w:eastAsia="en-US"/>
              </w:rPr>
              <w:t>м</w:t>
            </w:r>
          </w:p>
        </w:tc>
      </w:tr>
      <w:tr w:rsidR="00EE555D" w:rsidRPr="008E6104" w:rsidTr="00985748">
        <w:tc>
          <w:tcPr>
            <w:tcW w:w="680" w:type="dxa"/>
            <w:vAlign w:val="center"/>
          </w:tcPr>
          <w:p w:rsidR="00EE555D" w:rsidRPr="008E6104" w:rsidRDefault="00EE555D" w:rsidP="00985748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6328" w:type="dxa"/>
            <w:vAlign w:val="center"/>
          </w:tcPr>
          <w:p w:rsidR="00EE555D" w:rsidRPr="008E6104" w:rsidRDefault="00EE555D" w:rsidP="00BB02D7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IV</w:t>
            </w:r>
          </w:p>
        </w:tc>
        <w:tc>
          <w:tcPr>
            <w:tcW w:w="2693" w:type="dxa"/>
            <w:vAlign w:val="center"/>
          </w:tcPr>
          <w:p w:rsidR="00EE555D" w:rsidRPr="008E6104" w:rsidRDefault="00EE555D" w:rsidP="00BB02D7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1,0</w:t>
            </w:r>
          </w:p>
        </w:tc>
      </w:tr>
    </w:tbl>
    <w:p w:rsidR="008E6104" w:rsidRPr="008E6104" w:rsidRDefault="008E6104" w:rsidP="008E6104">
      <w:pPr>
        <w:spacing w:after="200"/>
        <w:contextualSpacing/>
        <w:jc w:val="both"/>
        <w:rPr>
          <w:rFonts w:eastAsiaTheme="minorHAnsi"/>
          <w:sz w:val="28"/>
          <w:szCs w:val="22"/>
          <w:lang w:eastAsia="en-US"/>
        </w:rPr>
      </w:pPr>
      <w:bookmarkStart w:id="2" w:name="P114"/>
      <w:bookmarkEnd w:id="2"/>
    </w:p>
    <w:p w:rsidR="008E6104" w:rsidRPr="008E6104" w:rsidRDefault="008E6104" w:rsidP="00985748">
      <w:pPr>
        <w:spacing w:after="200"/>
        <w:contextualSpacing/>
        <w:jc w:val="center"/>
        <w:rPr>
          <w:rFonts w:eastAsiaTheme="minorHAnsi"/>
          <w:sz w:val="28"/>
          <w:szCs w:val="22"/>
          <w:lang w:eastAsia="en-US"/>
        </w:rPr>
      </w:pPr>
      <w:r w:rsidRPr="008E6104">
        <w:rPr>
          <w:rFonts w:eastAsiaTheme="minorHAnsi"/>
          <w:sz w:val="28"/>
          <w:szCs w:val="22"/>
          <w:lang w:eastAsia="en-US"/>
        </w:rPr>
        <w:t>Таблица 2</w:t>
      </w:r>
      <w:r w:rsidR="00985748">
        <w:rPr>
          <w:rFonts w:eastAsiaTheme="minorHAnsi"/>
          <w:sz w:val="28"/>
          <w:szCs w:val="22"/>
          <w:lang w:eastAsia="en-US"/>
        </w:rPr>
        <w:t>.</w:t>
      </w:r>
    </w:p>
    <w:p w:rsidR="008E6104" w:rsidRPr="008E6104" w:rsidRDefault="008E6104" w:rsidP="008E6104">
      <w:pPr>
        <w:spacing w:after="200"/>
        <w:contextualSpacing/>
        <w:jc w:val="both"/>
        <w:rPr>
          <w:rFonts w:eastAsiaTheme="minorHAnsi"/>
          <w:sz w:val="28"/>
          <w:szCs w:val="22"/>
          <w:lang w:eastAsia="en-US"/>
        </w:rPr>
      </w:pPr>
      <w:bookmarkStart w:id="3" w:name="P118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328"/>
        <w:gridCol w:w="2693"/>
      </w:tblGrid>
      <w:tr w:rsidR="008E6104" w:rsidRPr="008E6104" w:rsidTr="00EE555D">
        <w:trPr>
          <w:trHeight w:val="322"/>
        </w:trPr>
        <w:tc>
          <w:tcPr>
            <w:tcW w:w="680" w:type="dxa"/>
            <w:vAlign w:val="center"/>
          </w:tcPr>
          <w:p w:rsidR="008E6104" w:rsidRPr="008E6104" w:rsidRDefault="007316E8" w:rsidP="007316E8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№</w:t>
            </w:r>
            <w:r w:rsidR="008E6104" w:rsidRPr="008E6104">
              <w:rPr>
                <w:rFonts w:eastAsiaTheme="minorHAnsi"/>
                <w:sz w:val="28"/>
                <w:szCs w:val="22"/>
                <w:lang w:eastAsia="en-US"/>
              </w:rPr>
              <w:t xml:space="preserve"> п/п</w:t>
            </w:r>
          </w:p>
        </w:tc>
        <w:tc>
          <w:tcPr>
            <w:tcW w:w="6328" w:type="dxa"/>
            <w:vAlign w:val="center"/>
          </w:tcPr>
          <w:p w:rsidR="008E6104" w:rsidRPr="008E6104" w:rsidRDefault="008E6104" w:rsidP="007316E8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Вид объекта дорожного сервиса</w:t>
            </w:r>
          </w:p>
        </w:tc>
        <w:tc>
          <w:tcPr>
            <w:tcW w:w="2693" w:type="dxa"/>
            <w:vAlign w:val="center"/>
          </w:tcPr>
          <w:p w:rsidR="008E6104" w:rsidRPr="007316E8" w:rsidRDefault="008E6104" w:rsidP="007316E8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Значение коэффициента К</w:t>
            </w:r>
            <w:r w:rsidR="007316E8">
              <w:rPr>
                <w:rFonts w:eastAsiaTheme="minorHAnsi"/>
                <w:sz w:val="28"/>
                <w:szCs w:val="22"/>
                <w:lang w:eastAsia="en-US"/>
              </w:rPr>
              <w:t>в</w:t>
            </w:r>
          </w:p>
        </w:tc>
      </w:tr>
      <w:tr w:rsidR="008E6104" w:rsidRPr="008E6104" w:rsidTr="007316E8">
        <w:tc>
          <w:tcPr>
            <w:tcW w:w="680" w:type="dxa"/>
            <w:vAlign w:val="center"/>
          </w:tcPr>
          <w:p w:rsidR="008E6104" w:rsidRPr="008E6104" w:rsidRDefault="008E6104" w:rsidP="007316E8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6328" w:type="dxa"/>
            <w:vAlign w:val="center"/>
          </w:tcPr>
          <w:p w:rsidR="008E6104" w:rsidRPr="008E6104" w:rsidRDefault="008E6104" w:rsidP="00EE555D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Пу</w:t>
            </w:r>
            <w:r w:rsidR="00EE555D">
              <w:rPr>
                <w:rFonts w:eastAsiaTheme="minorHAnsi"/>
                <w:sz w:val="28"/>
                <w:szCs w:val="22"/>
                <w:lang w:eastAsia="en-US"/>
              </w:rPr>
              <w:t>нкт оказания медицинской помощи</w:t>
            </w:r>
          </w:p>
        </w:tc>
        <w:tc>
          <w:tcPr>
            <w:tcW w:w="2693" w:type="dxa"/>
            <w:vAlign w:val="center"/>
          </w:tcPr>
          <w:p w:rsidR="008E6104" w:rsidRPr="008E6104" w:rsidRDefault="008E6104" w:rsidP="007316E8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0</w:t>
            </w:r>
          </w:p>
        </w:tc>
      </w:tr>
      <w:tr w:rsidR="008E6104" w:rsidRPr="008E6104" w:rsidTr="00E51D15">
        <w:trPr>
          <w:trHeight w:val="612"/>
        </w:trPr>
        <w:tc>
          <w:tcPr>
            <w:tcW w:w="680" w:type="dxa"/>
            <w:vAlign w:val="center"/>
          </w:tcPr>
          <w:p w:rsidR="008E6104" w:rsidRPr="008E6104" w:rsidRDefault="008E6104" w:rsidP="007316E8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2.</w:t>
            </w:r>
          </w:p>
        </w:tc>
        <w:tc>
          <w:tcPr>
            <w:tcW w:w="6328" w:type="dxa"/>
            <w:vAlign w:val="center"/>
          </w:tcPr>
          <w:p w:rsidR="00EE555D" w:rsidRDefault="008E6104" w:rsidP="007316E8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Автос</w:t>
            </w:r>
            <w:r w:rsidR="00EE555D">
              <w:rPr>
                <w:rFonts w:eastAsiaTheme="minorHAnsi"/>
                <w:sz w:val="28"/>
                <w:szCs w:val="22"/>
                <w:lang w:eastAsia="en-US"/>
              </w:rPr>
              <w:t>танция, автовокзал, пункт связи</w:t>
            </w:r>
          </w:p>
          <w:p w:rsidR="008E6104" w:rsidRPr="008E6104" w:rsidRDefault="008E6104" w:rsidP="007316E8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(почта, телефон, телеграф)</w:t>
            </w:r>
          </w:p>
        </w:tc>
        <w:tc>
          <w:tcPr>
            <w:tcW w:w="2693" w:type="dxa"/>
            <w:vAlign w:val="center"/>
          </w:tcPr>
          <w:p w:rsidR="008E6104" w:rsidRPr="008E6104" w:rsidRDefault="008E6104" w:rsidP="007316E8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</w:tr>
      <w:tr w:rsidR="008E6104" w:rsidRPr="008E6104" w:rsidTr="007316E8">
        <w:tc>
          <w:tcPr>
            <w:tcW w:w="680" w:type="dxa"/>
            <w:vAlign w:val="center"/>
          </w:tcPr>
          <w:p w:rsidR="008E6104" w:rsidRPr="008E6104" w:rsidRDefault="008E6104" w:rsidP="007316E8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3.</w:t>
            </w:r>
          </w:p>
        </w:tc>
        <w:tc>
          <w:tcPr>
            <w:tcW w:w="6328" w:type="dxa"/>
            <w:vAlign w:val="center"/>
          </w:tcPr>
          <w:p w:rsidR="008E6104" w:rsidRPr="008E6104" w:rsidRDefault="008E6104" w:rsidP="007316E8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Станция технического обслуживания, стоянка автотранспортных средств</w:t>
            </w:r>
          </w:p>
        </w:tc>
        <w:tc>
          <w:tcPr>
            <w:tcW w:w="2693" w:type="dxa"/>
            <w:vAlign w:val="center"/>
          </w:tcPr>
          <w:p w:rsidR="008E6104" w:rsidRPr="008E6104" w:rsidRDefault="008E6104" w:rsidP="007316E8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2</w:t>
            </w:r>
          </w:p>
        </w:tc>
      </w:tr>
      <w:tr w:rsidR="008E6104" w:rsidRPr="008E6104" w:rsidTr="007316E8">
        <w:tc>
          <w:tcPr>
            <w:tcW w:w="680" w:type="dxa"/>
            <w:vAlign w:val="center"/>
          </w:tcPr>
          <w:p w:rsidR="008E6104" w:rsidRPr="008E6104" w:rsidRDefault="00EE555D" w:rsidP="007316E8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4</w:t>
            </w:r>
            <w:r w:rsidR="008E6104" w:rsidRPr="008E6104">
              <w:rPr>
                <w:rFonts w:eastAsiaTheme="minorHAns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6328" w:type="dxa"/>
            <w:vAlign w:val="center"/>
          </w:tcPr>
          <w:p w:rsidR="00EE555D" w:rsidRDefault="00EE555D" w:rsidP="007316E8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Гостиница, мотель, кемпинг,</w:t>
            </w:r>
          </w:p>
          <w:p w:rsidR="008E6104" w:rsidRPr="008E6104" w:rsidRDefault="008E6104" w:rsidP="007316E8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пункт общественного питания</w:t>
            </w:r>
          </w:p>
        </w:tc>
        <w:tc>
          <w:tcPr>
            <w:tcW w:w="2693" w:type="dxa"/>
            <w:vAlign w:val="center"/>
          </w:tcPr>
          <w:p w:rsidR="008E6104" w:rsidRPr="008E6104" w:rsidRDefault="008E6104" w:rsidP="007316E8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3</w:t>
            </w:r>
          </w:p>
        </w:tc>
      </w:tr>
      <w:tr w:rsidR="008E6104" w:rsidRPr="008E6104" w:rsidTr="007316E8">
        <w:tc>
          <w:tcPr>
            <w:tcW w:w="680" w:type="dxa"/>
            <w:vAlign w:val="center"/>
          </w:tcPr>
          <w:p w:rsidR="008E6104" w:rsidRPr="008E6104" w:rsidRDefault="00EE555D" w:rsidP="007316E8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5</w:t>
            </w:r>
            <w:r w:rsidR="008E6104" w:rsidRPr="008E6104">
              <w:rPr>
                <w:rFonts w:eastAsiaTheme="minorHAns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6328" w:type="dxa"/>
            <w:vAlign w:val="center"/>
          </w:tcPr>
          <w:p w:rsidR="00EE555D" w:rsidRDefault="008E6104" w:rsidP="007316E8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Иные объекты, предназначенные для обслуживани</w:t>
            </w:r>
            <w:r w:rsidR="00EE555D">
              <w:rPr>
                <w:rFonts w:eastAsiaTheme="minorHAnsi"/>
                <w:sz w:val="28"/>
                <w:szCs w:val="22"/>
                <w:lang w:eastAsia="en-US"/>
              </w:rPr>
              <w:t>я участников дорожного движения</w:t>
            </w:r>
          </w:p>
          <w:p w:rsidR="008E6104" w:rsidRPr="008E6104" w:rsidRDefault="008E6104" w:rsidP="007316E8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по пути следования</w:t>
            </w:r>
          </w:p>
        </w:tc>
        <w:tc>
          <w:tcPr>
            <w:tcW w:w="2693" w:type="dxa"/>
            <w:vAlign w:val="center"/>
          </w:tcPr>
          <w:p w:rsidR="008E6104" w:rsidRPr="008E6104" w:rsidRDefault="008E6104" w:rsidP="007316E8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4</w:t>
            </w:r>
          </w:p>
        </w:tc>
      </w:tr>
      <w:tr w:rsidR="008E6104" w:rsidRPr="008E6104" w:rsidTr="00EE555D">
        <w:trPr>
          <w:trHeight w:val="411"/>
        </w:trPr>
        <w:tc>
          <w:tcPr>
            <w:tcW w:w="680" w:type="dxa"/>
            <w:vAlign w:val="center"/>
          </w:tcPr>
          <w:p w:rsidR="008E6104" w:rsidRPr="008E6104" w:rsidRDefault="00EE555D" w:rsidP="007316E8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6</w:t>
            </w:r>
            <w:r w:rsidR="008E6104" w:rsidRPr="008E6104">
              <w:rPr>
                <w:rFonts w:eastAsiaTheme="minorHAns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6328" w:type="dxa"/>
            <w:vAlign w:val="center"/>
          </w:tcPr>
          <w:p w:rsidR="008E6104" w:rsidRPr="008E6104" w:rsidRDefault="008E6104" w:rsidP="007316E8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Автозаправочная станция</w:t>
            </w:r>
          </w:p>
        </w:tc>
        <w:tc>
          <w:tcPr>
            <w:tcW w:w="2693" w:type="dxa"/>
            <w:vAlign w:val="center"/>
          </w:tcPr>
          <w:p w:rsidR="008E6104" w:rsidRPr="008E6104" w:rsidRDefault="008E6104" w:rsidP="007316E8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5</w:t>
            </w:r>
          </w:p>
        </w:tc>
      </w:tr>
    </w:tbl>
    <w:p w:rsidR="008E6104" w:rsidRPr="008E6104" w:rsidRDefault="008E6104" w:rsidP="008E6104">
      <w:pPr>
        <w:spacing w:after="200"/>
        <w:contextualSpacing/>
        <w:jc w:val="both"/>
        <w:rPr>
          <w:rFonts w:eastAsiaTheme="minorHAnsi"/>
          <w:sz w:val="28"/>
          <w:szCs w:val="22"/>
          <w:lang w:eastAsia="en-US"/>
        </w:rPr>
      </w:pPr>
    </w:p>
    <w:p w:rsidR="008E6104" w:rsidRPr="008E6104" w:rsidRDefault="008E6104" w:rsidP="00985748">
      <w:pPr>
        <w:spacing w:after="200"/>
        <w:contextualSpacing/>
        <w:jc w:val="center"/>
        <w:rPr>
          <w:rFonts w:eastAsiaTheme="minorHAnsi"/>
          <w:sz w:val="28"/>
          <w:szCs w:val="22"/>
          <w:lang w:eastAsia="en-US"/>
        </w:rPr>
      </w:pPr>
      <w:r w:rsidRPr="008E6104">
        <w:rPr>
          <w:rFonts w:eastAsiaTheme="minorHAnsi"/>
          <w:sz w:val="28"/>
          <w:szCs w:val="22"/>
          <w:lang w:eastAsia="en-US"/>
        </w:rPr>
        <w:t>Таблица 3</w:t>
      </w:r>
      <w:r w:rsidR="00985748">
        <w:rPr>
          <w:rFonts w:eastAsiaTheme="minorHAnsi"/>
          <w:sz w:val="28"/>
          <w:szCs w:val="22"/>
          <w:lang w:eastAsia="en-US"/>
        </w:rPr>
        <w:t>.</w:t>
      </w:r>
    </w:p>
    <w:p w:rsidR="008E6104" w:rsidRPr="008E6104" w:rsidRDefault="008E6104" w:rsidP="008E6104">
      <w:pPr>
        <w:spacing w:after="200"/>
        <w:contextualSpacing/>
        <w:jc w:val="both"/>
        <w:rPr>
          <w:rFonts w:eastAsiaTheme="minorHAnsi"/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4252"/>
      </w:tblGrid>
      <w:tr w:rsidR="008E6104" w:rsidRPr="008E6104" w:rsidTr="00EE555D">
        <w:trPr>
          <w:trHeight w:val="518"/>
        </w:trPr>
        <w:tc>
          <w:tcPr>
            <w:tcW w:w="5449" w:type="dxa"/>
            <w:vAlign w:val="center"/>
          </w:tcPr>
          <w:p w:rsidR="008E6104" w:rsidRPr="008E6104" w:rsidRDefault="008E6104" w:rsidP="00EE555D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Площадь объекта дорожного сервиса</w:t>
            </w:r>
          </w:p>
        </w:tc>
        <w:tc>
          <w:tcPr>
            <w:tcW w:w="4252" w:type="dxa"/>
            <w:vAlign w:val="center"/>
          </w:tcPr>
          <w:p w:rsidR="008E6104" w:rsidRPr="008E6104" w:rsidRDefault="008E6104" w:rsidP="00EE555D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Значение поправочного коэффициента Кп</w:t>
            </w:r>
          </w:p>
        </w:tc>
      </w:tr>
      <w:tr w:rsidR="008E6104" w:rsidRPr="008E6104" w:rsidTr="00EE555D">
        <w:tc>
          <w:tcPr>
            <w:tcW w:w="5449" w:type="dxa"/>
            <w:vAlign w:val="center"/>
          </w:tcPr>
          <w:p w:rsidR="008E6104" w:rsidRPr="008E6104" w:rsidRDefault="008E6104" w:rsidP="00EE555D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До 100 кв. м</w:t>
            </w:r>
          </w:p>
        </w:tc>
        <w:tc>
          <w:tcPr>
            <w:tcW w:w="4252" w:type="dxa"/>
            <w:vAlign w:val="center"/>
          </w:tcPr>
          <w:p w:rsidR="008E6104" w:rsidRPr="008E6104" w:rsidRDefault="008E6104" w:rsidP="00EE555D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0,25</w:t>
            </w:r>
          </w:p>
        </w:tc>
      </w:tr>
      <w:tr w:rsidR="008E6104" w:rsidRPr="008E6104" w:rsidTr="00EE555D">
        <w:tc>
          <w:tcPr>
            <w:tcW w:w="5449" w:type="dxa"/>
            <w:vAlign w:val="center"/>
          </w:tcPr>
          <w:p w:rsidR="008E6104" w:rsidRPr="008E6104" w:rsidRDefault="008E6104" w:rsidP="00EE555D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От 101 до 1000 кв. м</w:t>
            </w:r>
          </w:p>
        </w:tc>
        <w:tc>
          <w:tcPr>
            <w:tcW w:w="4252" w:type="dxa"/>
            <w:vAlign w:val="center"/>
          </w:tcPr>
          <w:p w:rsidR="008E6104" w:rsidRPr="008E6104" w:rsidRDefault="008E6104" w:rsidP="00EE555D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0,5</w:t>
            </w:r>
          </w:p>
        </w:tc>
      </w:tr>
      <w:tr w:rsidR="008E6104" w:rsidRPr="008E6104" w:rsidTr="00EE555D">
        <w:tc>
          <w:tcPr>
            <w:tcW w:w="5449" w:type="dxa"/>
            <w:vAlign w:val="center"/>
          </w:tcPr>
          <w:p w:rsidR="008E6104" w:rsidRPr="008E6104" w:rsidRDefault="008E6104" w:rsidP="00EE555D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От 1001 до 2500 кв. м</w:t>
            </w:r>
          </w:p>
        </w:tc>
        <w:tc>
          <w:tcPr>
            <w:tcW w:w="4252" w:type="dxa"/>
            <w:vAlign w:val="center"/>
          </w:tcPr>
          <w:p w:rsidR="008E6104" w:rsidRPr="008E6104" w:rsidRDefault="008E6104" w:rsidP="00EE555D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0,75</w:t>
            </w:r>
          </w:p>
        </w:tc>
      </w:tr>
      <w:tr w:rsidR="008E6104" w:rsidRPr="008E6104" w:rsidTr="00EE555D">
        <w:tc>
          <w:tcPr>
            <w:tcW w:w="5449" w:type="dxa"/>
            <w:vAlign w:val="center"/>
          </w:tcPr>
          <w:p w:rsidR="008E6104" w:rsidRPr="008E6104" w:rsidRDefault="008E6104" w:rsidP="00EE555D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lastRenderedPageBreak/>
              <w:t>Свыше 2500 кв. м</w:t>
            </w:r>
          </w:p>
        </w:tc>
        <w:tc>
          <w:tcPr>
            <w:tcW w:w="4252" w:type="dxa"/>
            <w:vAlign w:val="center"/>
          </w:tcPr>
          <w:p w:rsidR="008E6104" w:rsidRPr="008E6104" w:rsidRDefault="008E6104" w:rsidP="00EE555D">
            <w:pPr>
              <w:spacing w:after="200"/>
              <w:contextualSpacing/>
              <w:jc w:val="center"/>
              <w:rPr>
                <w:rFonts w:eastAsiaTheme="minorHAnsi"/>
                <w:sz w:val="28"/>
                <w:lang w:eastAsia="en-US"/>
              </w:rPr>
            </w:pPr>
            <w:r w:rsidRPr="008E6104"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</w:tr>
    </w:tbl>
    <w:p w:rsidR="008E6104" w:rsidRPr="008E6104" w:rsidRDefault="008E6104" w:rsidP="008E6104">
      <w:pPr>
        <w:spacing w:after="200"/>
        <w:contextualSpacing/>
        <w:jc w:val="both"/>
        <w:rPr>
          <w:rFonts w:eastAsiaTheme="minorHAnsi"/>
          <w:sz w:val="28"/>
          <w:szCs w:val="22"/>
          <w:lang w:eastAsia="en-US"/>
        </w:rPr>
      </w:pPr>
    </w:p>
    <w:p w:rsidR="007316E8" w:rsidRDefault="008E6104" w:rsidP="007316E8">
      <w:pPr>
        <w:spacing w:after="200"/>
        <w:ind w:firstLine="709"/>
        <w:contextualSpacing/>
        <w:jc w:val="both"/>
        <w:rPr>
          <w:rFonts w:eastAsiaTheme="minorHAnsi"/>
          <w:sz w:val="28"/>
          <w:szCs w:val="22"/>
          <w:lang w:eastAsia="en-US"/>
        </w:rPr>
      </w:pPr>
      <w:r w:rsidRPr="008E6104">
        <w:rPr>
          <w:rFonts w:eastAsiaTheme="minorHAnsi"/>
          <w:sz w:val="28"/>
          <w:szCs w:val="22"/>
          <w:lang w:eastAsia="en-US"/>
        </w:rPr>
        <w:t>3. Стоимость услуги по присоединению нескольких объектов дорожного сервиса к автомобильной дороге рассчитывается с применением максимального значения коэффициента «Вид объекта дорожного сервиса».</w:t>
      </w:r>
    </w:p>
    <w:p w:rsidR="007316E8" w:rsidRDefault="008E6104" w:rsidP="007316E8">
      <w:pPr>
        <w:spacing w:after="200"/>
        <w:ind w:firstLine="709"/>
        <w:contextualSpacing/>
        <w:jc w:val="both"/>
        <w:rPr>
          <w:rFonts w:eastAsiaTheme="minorHAnsi"/>
          <w:sz w:val="28"/>
          <w:szCs w:val="22"/>
          <w:lang w:eastAsia="en-US"/>
        </w:rPr>
      </w:pPr>
      <w:r w:rsidRPr="008E6104">
        <w:rPr>
          <w:rFonts w:eastAsiaTheme="minorHAnsi"/>
          <w:sz w:val="28"/>
          <w:szCs w:val="22"/>
          <w:lang w:eastAsia="en-US"/>
        </w:rPr>
        <w:t>4. Посты дорожно-патрульной службы не учитываются в качестве объекта дорожного сервиса.</w:t>
      </w:r>
    </w:p>
    <w:p w:rsidR="008E6104" w:rsidRDefault="008E6104" w:rsidP="00E51D15">
      <w:pPr>
        <w:spacing w:after="200"/>
        <w:ind w:firstLine="709"/>
        <w:contextualSpacing/>
        <w:jc w:val="both"/>
        <w:rPr>
          <w:rFonts w:eastAsiaTheme="minorHAnsi"/>
          <w:sz w:val="28"/>
          <w:szCs w:val="22"/>
          <w:lang w:eastAsia="en-US"/>
        </w:rPr>
      </w:pPr>
      <w:r w:rsidRPr="008E6104">
        <w:rPr>
          <w:rFonts w:eastAsiaTheme="minorHAnsi"/>
          <w:sz w:val="28"/>
          <w:szCs w:val="22"/>
          <w:lang w:eastAsia="en-US"/>
        </w:rPr>
        <w:t xml:space="preserve">5. Средства от оказания услуг по присоединению объектов дорожного сервиса к автомобильным дорогам подлежат зачислению в </w:t>
      </w:r>
      <w:r w:rsidR="0014618B">
        <w:rPr>
          <w:rFonts w:eastAsiaTheme="minorHAnsi"/>
          <w:sz w:val="28"/>
          <w:szCs w:val="22"/>
          <w:lang w:eastAsia="en-US"/>
        </w:rPr>
        <w:t xml:space="preserve">местный бюджет </w:t>
      </w:r>
      <w:r w:rsidR="00C65884">
        <w:rPr>
          <w:rFonts w:eastAsiaTheme="minorHAnsi"/>
          <w:sz w:val="28"/>
          <w:szCs w:val="22"/>
          <w:lang w:eastAsia="en-US"/>
        </w:rPr>
        <w:t>Харьковского</w:t>
      </w:r>
      <w:r w:rsidR="00E51D15" w:rsidRPr="00E51D15">
        <w:rPr>
          <w:rFonts w:eastAsiaTheme="minorHAnsi"/>
          <w:sz w:val="28"/>
          <w:szCs w:val="22"/>
          <w:lang w:eastAsia="en-US"/>
        </w:rPr>
        <w:t xml:space="preserve"> сельского поселения Лабинского района</w:t>
      </w:r>
      <w:r w:rsidR="00E51D15">
        <w:rPr>
          <w:rFonts w:eastAsiaTheme="minorHAnsi"/>
          <w:sz w:val="28"/>
          <w:szCs w:val="22"/>
          <w:lang w:eastAsia="en-US"/>
        </w:rPr>
        <w:t>.</w:t>
      </w:r>
    </w:p>
    <w:p w:rsidR="00E51D15" w:rsidRPr="008E6104" w:rsidRDefault="00E51D15" w:rsidP="00E51D15">
      <w:pPr>
        <w:spacing w:after="200"/>
        <w:contextualSpacing/>
        <w:jc w:val="both"/>
        <w:rPr>
          <w:rFonts w:eastAsiaTheme="minorHAnsi"/>
          <w:sz w:val="28"/>
          <w:szCs w:val="22"/>
          <w:lang w:eastAsia="en-US"/>
        </w:rPr>
      </w:pPr>
    </w:p>
    <w:p w:rsidR="00C60E2D" w:rsidRPr="008E6104" w:rsidRDefault="00C60E2D" w:rsidP="00C60E2D">
      <w:pPr>
        <w:spacing w:after="200"/>
        <w:contextualSpacing/>
        <w:jc w:val="both"/>
        <w:rPr>
          <w:rFonts w:eastAsiaTheme="minorHAnsi"/>
          <w:sz w:val="28"/>
          <w:szCs w:val="22"/>
          <w:lang w:eastAsia="en-US"/>
        </w:rPr>
      </w:pPr>
    </w:p>
    <w:p w:rsidR="00B96299" w:rsidRPr="008E6104" w:rsidRDefault="0014618B" w:rsidP="00557C0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557C0E" w:rsidRPr="008E6104">
        <w:rPr>
          <w:sz w:val="28"/>
          <w:szCs w:val="28"/>
        </w:rPr>
        <w:t xml:space="preserve">                                                                  </w:t>
      </w:r>
      <w:r w:rsidR="00C65884">
        <w:rPr>
          <w:sz w:val="28"/>
          <w:szCs w:val="28"/>
        </w:rPr>
        <w:t>Н.Ф. Шумский</w:t>
      </w:r>
    </w:p>
    <w:sectPr w:rsidR="00B96299" w:rsidRPr="008E6104" w:rsidSect="005025C1">
      <w:headerReference w:type="default" r:id="rId9"/>
      <w:pgSz w:w="11906" w:h="16838" w:code="9"/>
      <w:pgMar w:top="1134" w:right="850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7E2" w:rsidRDefault="007E67E2" w:rsidP="00C546F5">
      <w:r>
        <w:separator/>
      </w:r>
    </w:p>
  </w:endnote>
  <w:endnote w:type="continuationSeparator" w:id="0">
    <w:p w:rsidR="007E67E2" w:rsidRDefault="007E67E2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7E2" w:rsidRDefault="007E67E2" w:rsidP="00C546F5">
      <w:r>
        <w:separator/>
      </w:r>
    </w:p>
  </w:footnote>
  <w:footnote w:type="continuationSeparator" w:id="0">
    <w:p w:rsidR="007E67E2" w:rsidRDefault="007E67E2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608559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A12F0" w:rsidRPr="00830A02" w:rsidRDefault="001A12F0">
        <w:pPr>
          <w:pStyle w:val="af5"/>
          <w:jc w:val="center"/>
          <w:rPr>
            <w:sz w:val="28"/>
            <w:szCs w:val="28"/>
          </w:rPr>
        </w:pPr>
      </w:p>
      <w:p w:rsidR="001A12F0" w:rsidRPr="0086651F" w:rsidRDefault="00E05DFA">
        <w:pPr>
          <w:pStyle w:val="af5"/>
          <w:jc w:val="center"/>
          <w:rPr>
            <w:sz w:val="28"/>
            <w:szCs w:val="28"/>
          </w:rPr>
        </w:pPr>
      </w:p>
    </w:sdtContent>
  </w:sdt>
  <w:p w:rsidR="001A12F0" w:rsidRPr="0086651F" w:rsidRDefault="001A12F0" w:rsidP="0086651F">
    <w:pPr>
      <w:pStyle w:val="af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374E6"/>
    <w:multiLevelType w:val="hybridMultilevel"/>
    <w:tmpl w:val="7CC28CA4"/>
    <w:lvl w:ilvl="0" w:tplc="C5E0A9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4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3C011F"/>
    <w:multiLevelType w:val="hybridMultilevel"/>
    <w:tmpl w:val="324CE434"/>
    <w:lvl w:ilvl="0" w:tplc="65ACEC62">
      <w:start w:val="1"/>
      <w:numFmt w:val="decimal"/>
      <w:lvlText w:val="%1)"/>
      <w:lvlJc w:val="left"/>
      <w:pPr>
        <w:ind w:left="177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4"/>
  </w:num>
  <w:num w:numId="13">
    <w:abstractNumId w:val="9"/>
  </w:num>
  <w:num w:numId="14">
    <w:abstractNumId w:val="10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8"/>
  </w:num>
  <w:num w:numId="18">
    <w:abstractNumId w:val="1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709"/>
  <w:characterSpacingControl w:val="doNotCompress"/>
  <w:hdrShapeDefaults>
    <o:shapedefaults v:ext="edit" spidmax="5122" fillcolor="white">
      <v:fill color="white"/>
      <v:stroke endarrow="blo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108C9"/>
    <w:rsid w:val="00010AB7"/>
    <w:rsid w:val="0001173C"/>
    <w:rsid w:val="00013361"/>
    <w:rsid w:val="00013DB5"/>
    <w:rsid w:val="00013E5F"/>
    <w:rsid w:val="0001655E"/>
    <w:rsid w:val="00017862"/>
    <w:rsid w:val="00017A1E"/>
    <w:rsid w:val="00021772"/>
    <w:rsid w:val="00022C64"/>
    <w:rsid w:val="00023601"/>
    <w:rsid w:val="00024ED0"/>
    <w:rsid w:val="00025895"/>
    <w:rsid w:val="00034454"/>
    <w:rsid w:val="00034A1F"/>
    <w:rsid w:val="000354AA"/>
    <w:rsid w:val="000379EC"/>
    <w:rsid w:val="00037CEA"/>
    <w:rsid w:val="00040A93"/>
    <w:rsid w:val="000411A4"/>
    <w:rsid w:val="000415A6"/>
    <w:rsid w:val="000429D7"/>
    <w:rsid w:val="000435ED"/>
    <w:rsid w:val="00045DA7"/>
    <w:rsid w:val="00046EAA"/>
    <w:rsid w:val="000500AB"/>
    <w:rsid w:val="00050A02"/>
    <w:rsid w:val="000517B2"/>
    <w:rsid w:val="000519CB"/>
    <w:rsid w:val="00056D22"/>
    <w:rsid w:val="00057A44"/>
    <w:rsid w:val="00057C30"/>
    <w:rsid w:val="00061768"/>
    <w:rsid w:val="000621F4"/>
    <w:rsid w:val="00064914"/>
    <w:rsid w:val="000659CF"/>
    <w:rsid w:val="000729F2"/>
    <w:rsid w:val="00074AE4"/>
    <w:rsid w:val="00076B0B"/>
    <w:rsid w:val="00077510"/>
    <w:rsid w:val="0008023C"/>
    <w:rsid w:val="00080451"/>
    <w:rsid w:val="000819FF"/>
    <w:rsid w:val="00081C3B"/>
    <w:rsid w:val="00081D55"/>
    <w:rsid w:val="0008249B"/>
    <w:rsid w:val="000830E7"/>
    <w:rsid w:val="00086B94"/>
    <w:rsid w:val="00086C3F"/>
    <w:rsid w:val="000871D5"/>
    <w:rsid w:val="00091AB4"/>
    <w:rsid w:val="0009789E"/>
    <w:rsid w:val="000A0212"/>
    <w:rsid w:val="000A21F5"/>
    <w:rsid w:val="000A28E8"/>
    <w:rsid w:val="000A4B5D"/>
    <w:rsid w:val="000A52AF"/>
    <w:rsid w:val="000A6574"/>
    <w:rsid w:val="000A6D1B"/>
    <w:rsid w:val="000B231B"/>
    <w:rsid w:val="000B262F"/>
    <w:rsid w:val="000B3736"/>
    <w:rsid w:val="000B37E5"/>
    <w:rsid w:val="000B4FCE"/>
    <w:rsid w:val="000B63B8"/>
    <w:rsid w:val="000C1433"/>
    <w:rsid w:val="000C1482"/>
    <w:rsid w:val="000C7BDF"/>
    <w:rsid w:val="000D02DC"/>
    <w:rsid w:val="000D3421"/>
    <w:rsid w:val="000D4AA5"/>
    <w:rsid w:val="000D6644"/>
    <w:rsid w:val="000D6BC8"/>
    <w:rsid w:val="000E002E"/>
    <w:rsid w:val="000E25F7"/>
    <w:rsid w:val="000E28C4"/>
    <w:rsid w:val="000E3487"/>
    <w:rsid w:val="000E6038"/>
    <w:rsid w:val="000E632B"/>
    <w:rsid w:val="000F0187"/>
    <w:rsid w:val="000F0407"/>
    <w:rsid w:val="000F0649"/>
    <w:rsid w:val="000F1961"/>
    <w:rsid w:val="000F34C1"/>
    <w:rsid w:val="000F44FA"/>
    <w:rsid w:val="000F4D86"/>
    <w:rsid w:val="000F55B5"/>
    <w:rsid w:val="001009A7"/>
    <w:rsid w:val="00105160"/>
    <w:rsid w:val="001054D7"/>
    <w:rsid w:val="001069A2"/>
    <w:rsid w:val="00110028"/>
    <w:rsid w:val="00111F3C"/>
    <w:rsid w:val="00112A66"/>
    <w:rsid w:val="001148A2"/>
    <w:rsid w:val="0011495E"/>
    <w:rsid w:val="00115418"/>
    <w:rsid w:val="00115630"/>
    <w:rsid w:val="00116ABF"/>
    <w:rsid w:val="00116F66"/>
    <w:rsid w:val="00120579"/>
    <w:rsid w:val="0012195C"/>
    <w:rsid w:val="00121C72"/>
    <w:rsid w:val="00122F73"/>
    <w:rsid w:val="001235CD"/>
    <w:rsid w:val="00124461"/>
    <w:rsid w:val="00125FD2"/>
    <w:rsid w:val="001264B0"/>
    <w:rsid w:val="00127EF5"/>
    <w:rsid w:val="00130CBE"/>
    <w:rsid w:val="0013110D"/>
    <w:rsid w:val="001330A7"/>
    <w:rsid w:val="00134251"/>
    <w:rsid w:val="001358DD"/>
    <w:rsid w:val="001365AC"/>
    <w:rsid w:val="00136C98"/>
    <w:rsid w:val="00142A8F"/>
    <w:rsid w:val="00143964"/>
    <w:rsid w:val="0014618B"/>
    <w:rsid w:val="00150376"/>
    <w:rsid w:val="00150886"/>
    <w:rsid w:val="00157E95"/>
    <w:rsid w:val="00162F1C"/>
    <w:rsid w:val="0016489B"/>
    <w:rsid w:val="00164A5F"/>
    <w:rsid w:val="00164F1F"/>
    <w:rsid w:val="00165CA7"/>
    <w:rsid w:val="001716C6"/>
    <w:rsid w:val="00172A51"/>
    <w:rsid w:val="00174179"/>
    <w:rsid w:val="0017419B"/>
    <w:rsid w:val="0017576E"/>
    <w:rsid w:val="001800CA"/>
    <w:rsid w:val="0018054C"/>
    <w:rsid w:val="001805C8"/>
    <w:rsid w:val="00180AC4"/>
    <w:rsid w:val="0018137E"/>
    <w:rsid w:val="001814D0"/>
    <w:rsid w:val="001817F0"/>
    <w:rsid w:val="00182057"/>
    <w:rsid w:val="00182A69"/>
    <w:rsid w:val="00182DFF"/>
    <w:rsid w:val="00183F0A"/>
    <w:rsid w:val="00184932"/>
    <w:rsid w:val="00185396"/>
    <w:rsid w:val="001855A7"/>
    <w:rsid w:val="0018744A"/>
    <w:rsid w:val="00187D7C"/>
    <w:rsid w:val="00191919"/>
    <w:rsid w:val="00192244"/>
    <w:rsid w:val="0019378F"/>
    <w:rsid w:val="00193D67"/>
    <w:rsid w:val="00194599"/>
    <w:rsid w:val="0019722D"/>
    <w:rsid w:val="001974D7"/>
    <w:rsid w:val="00197BA3"/>
    <w:rsid w:val="001A12F0"/>
    <w:rsid w:val="001A160F"/>
    <w:rsid w:val="001A2B42"/>
    <w:rsid w:val="001A306D"/>
    <w:rsid w:val="001A3921"/>
    <w:rsid w:val="001A45E6"/>
    <w:rsid w:val="001A6048"/>
    <w:rsid w:val="001A68AD"/>
    <w:rsid w:val="001B098B"/>
    <w:rsid w:val="001B12F4"/>
    <w:rsid w:val="001B13E2"/>
    <w:rsid w:val="001B1EE1"/>
    <w:rsid w:val="001B4795"/>
    <w:rsid w:val="001B489A"/>
    <w:rsid w:val="001B5690"/>
    <w:rsid w:val="001C1976"/>
    <w:rsid w:val="001C222B"/>
    <w:rsid w:val="001C2D1E"/>
    <w:rsid w:val="001C3294"/>
    <w:rsid w:val="001C438C"/>
    <w:rsid w:val="001C7A22"/>
    <w:rsid w:val="001C7E95"/>
    <w:rsid w:val="001D28F3"/>
    <w:rsid w:val="001D31B2"/>
    <w:rsid w:val="001D3EAA"/>
    <w:rsid w:val="001D532E"/>
    <w:rsid w:val="001E1AFD"/>
    <w:rsid w:val="001E2C72"/>
    <w:rsid w:val="001E5C65"/>
    <w:rsid w:val="001E7954"/>
    <w:rsid w:val="001F04A0"/>
    <w:rsid w:val="001F304C"/>
    <w:rsid w:val="001F3F31"/>
    <w:rsid w:val="001F5F94"/>
    <w:rsid w:val="001F7CAB"/>
    <w:rsid w:val="001F7DD4"/>
    <w:rsid w:val="002003D2"/>
    <w:rsid w:val="00200798"/>
    <w:rsid w:val="00201540"/>
    <w:rsid w:val="00201627"/>
    <w:rsid w:val="00201B53"/>
    <w:rsid w:val="002042E4"/>
    <w:rsid w:val="0020642F"/>
    <w:rsid w:val="00206ABF"/>
    <w:rsid w:val="0020770C"/>
    <w:rsid w:val="0021060E"/>
    <w:rsid w:val="00210742"/>
    <w:rsid w:val="00210F32"/>
    <w:rsid w:val="00211BD4"/>
    <w:rsid w:val="00211BF8"/>
    <w:rsid w:val="00211C1B"/>
    <w:rsid w:val="00213223"/>
    <w:rsid w:val="00214AD2"/>
    <w:rsid w:val="00217156"/>
    <w:rsid w:val="00217CF9"/>
    <w:rsid w:val="0022037A"/>
    <w:rsid w:val="00220704"/>
    <w:rsid w:val="002208A9"/>
    <w:rsid w:val="002239AD"/>
    <w:rsid w:val="00223A26"/>
    <w:rsid w:val="00223CDF"/>
    <w:rsid w:val="0022479A"/>
    <w:rsid w:val="00230F7F"/>
    <w:rsid w:val="002311AD"/>
    <w:rsid w:val="00234B3A"/>
    <w:rsid w:val="00235685"/>
    <w:rsid w:val="002367C0"/>
    <w:rsid w:val="00237A2A"/>
    <w:rsid w:val="0024054D"/>
    <w:rsid w:val="00240FF9"/>
    <w:rsid w:val="00241851"/>
    <w:rsid w:val="00243D74"/>
    <w:rsid w:val="00246294"/>
    <w:rsid w:val="00247724"/>
    <w:rsid w:val="00247944"/>
    <w:rsid w:val="00247B68"/>
    <w:rsid w:val="002509E8"/>
    <w:rsid w:val="00251FAF"/>
    <w:rsid w:val="00253847"/>
    <w:rsid w:val="002542B8"/>
    <w:rsid w:val="00255801"/>
    <w:rsid w:val="002558AC"/>
    <w:rsid w:val="0026024B"/>
    <w:rsid w:val="002613E9"/>
    <w:rsid w:val="00262404"/>
    <w:rsid w:val="002628B3"/>
    <w:rsid w:val="00262C67"/>
    <w:rsid w:val="00263B1A"/>
    <w:rsid w:val="00263B31"/>
    <w:rsid w:val="00263D22"/>
    <w:rsid w:val="0026477A"/>
    <w:rsid w:val="00264A27"/>
    <w:rsid w:val="00267E29"/>
    <w:rsid w:val="002752C7"/>
    <w:rsid w:val="002759E5"/>
    <w:rsid w:val="00276A3B"/>
    <w:rsid w:val="00277481"/>
    <w:rsid w:val="00280E1D"/>
    <w:rsid w:val="00283784"/>
    <w:rsid w:val="00287390"/>
    <w:rsid w:val="002879F3"/>
    <w:rsid w:val="00287CD2"/>
    <w:rsid w:val="002905C9"/>
    <w:rsid w:val="0029257E"/>
    <w:rsid w:val="0029397C"/>
    <w:rsid w:val="00293C0F"/>
    <w:rsid w:val="002962E5"/>
    <w:rsid w:val="00296A81"/>
    <w:rsid w:val="00296A91"/>
    <w:rsid w:val="0029760E"/>
    <w:rsid w:val="002A0999"/>
    <w:rsid w:val="002A2CA8"/>
    <w:rsid w:val="002A36B6"/>
    <w:rsid w:val="002A4791"/>
    <w:rsid w:val="002A5262"/>
    <w:rsid w:val="002A52CB"/>
    <w:rsid w:val="002A7D2A"/>
    <w:rsid w:val="002B0A14"/>
    <w:rsid w:val="002B2655"/>
    <w:rsid w:val="002B3731"/>
    <w:rsid w:val="002B3F72"/>
    <w:rsid w:val="002B6DD3"/>
    <w:rsid w:val="002B6DD8"/>
    <w:rsid w:val="002C7AA1"/>
    <w:rsid w:val="002D2609"/>
    <w:rsid w:val="002D46C1"/>
    <w:rsid w:val="002D4DC6"/>
    <w:rsid w:val="002D6EDD"/>
    <w:rsid w:val="002D7104"/>
    <w:rsid w:val="002E0470"/>
    <w:rsid w:val="002E2321"/>
    <w:rsid w:val="002E24CE"/>
    <w:rsid w:val="002E2CF7"/>
    <w:rsid w:val="002E4B07"/>
    <w:rsid w:val="002E6ABF"/>
    <w:rsid w:val="002E7745"/>
    <w:rsid w:val="002F11B3"/>
    <w:rsid w:val="002F2358"/>
    <w:rsid w:val="002F2396"/>
    <w:rsid w:val="002F4411"/>
    <w:rsid w:val="00301BEE"/>
    <w:rsid w:val="003024D4"/>
    <w:rsid w:val="00302614"/>
    <w:rsid w:val="003033A4"/>
    <w:rsid w:val="00307DA6"/>
    <w:rsid w:val="00310761"/>
    <w:rsid w:val="00311AD1"/>
    <w:rsid w:val="00313628"/>
    <w:rsid w:val="00314FA2"/>
    <w:rsid w:val="003151A0"/>
    <w:rsid w:val="003174E3"/>
    <w:rsid w:val="00320DEF"/>
    <w:rsid w:val="00322357"/>
    <w:rsid w:val="0032245F"/>
    <w:rsid w:val="00322555"/>
    <w:rsid w:val="00322AC6"/>
    <w:rsid w:val="00325BE4"/>
    <w:rsid w:val="00330D9E"/>
    <w:rsid w:val="00331EE6"/>
    <w:rsid w:val="00334B5A"/>
    <w:rsid w:val="003355AE"/>
    <w:rsid w:val="0033650F"/>
    <w:rsid w:val="003370ED"/>
    <w:rsid w:val="00337C0A"/>
    <w:rsid w:val="00340766"/>
    <w:rsid w:val="00340DE7"/>
    <w:rsid w:val="00341194"/>
    <w:rsid w:val="00341A0C"/>
    <w:rsid w:val="00341B20"/>
    <w:rsid w:val="003435CA"/>
    <w:rsid w:val="00343CC5"/>
    <w:rsid w:val="00344AE5"/>
    <w:rsid w:val="00351441"/>
    <w:rsid w:val="0035248A"/>
    <w:rsid w:val="00353E4E"/>
    <w:rsid w:val="00354488"/>
    <w:rsid w:val="00354A39"/>
    <w:rsid w:val="00357ED7"/>
    <w:rsid w:val="00362B1B"/>
    <w:rsid w:val="003631DC"/>
    <w:rsid w:val="00364E92"/>
    <w:rsid w:val="00365D5A"/>
    <w:rsid w:val="0037057F"/>
    <w:rsid w:val="0037092E"/>
    <w:rsid w:val="00370EF2"/>
    <w:rsid w:val="0037386D"/>
    <w:rsid w:val="00375E4E"/>
    <w:rsid w:val="003762F7"/>
    <w:rsid w:val="00380E33"/>
    <w:rsid w:val="003812AE"/>
    <w:rsid w:val="0038229D"/>
    <w:rsid w:val="00383853"/>
    <w:rsid w:val="00383AA8"/>
    <w:rsid w:val="00386D0C"/>
    <w:rsid w:val="00387AA1"/>
    <w:rsid w:val="00391147"/>
    <w:rsid w:val="00391986"/>
    <w:rsid w:val="003923A7"/>
    <w:rsid w:val="00392A97"/>
    <w:rsid w:val="00394404"/>
    <w:rsid w:val="00394A1C"/>
    <w:rsid w:val="00396F88"/>
    <w:rsid w:val="003977E9"/>
    <w:rsid w:val="003A0964"/>
    <w:rsid w:val="003A1519"/>
    <w:rsid w:val="003A25EC"/>
    <w:rsid w:val="003A2F0A"/>
    <w:rsid w:val="003A3065"/>
    <w:rsid w:val="003A3069"/>
    <w:rsid w:val="003A45B7"/>
    <w:rsid w:val="003A7785"/>
    <w:rsid w:val="003B02D8"/>
    <w:rsid w:val="003B09F0"/>
    <w:rsid w:val="003B0DF5"/>
    <w:rsid w:val="003B1DF3"/>
    <w:rsid w:val="003B259B"/>
    <w:rsid w:val="003B4892"/>
    <w:rsid w:val="003B54BE"/>
    <w:rsid w:val="003B62DF"/>
    <w:rsid w:val="003B6A23"/>
    <w:rsid w:val="003B7F9B"/>
    <w:rsid w:val="003C0545"/>
    <w:rsid w:val="003C100A"/>
    <w:rsid w:val="003C338F"/>
    <w:rsid w:val="003C5CCB"/>
    <w:rsid w:val="003C6BF6"/>
    <w:rsid w:val="003C6E0F"/>
    <w:rsid w:val="003C75A3"/>
    <w:rsid w:val="003C7BAF"/>
    <w:rsid w:val="003D03BF"/>
    <w:rsid w:val="003D0A28"/>
    <w:rsid w:val="003D1596"/>
    <w:rsid w:val="003D2F39"/>
    <w:rsid w:val="003D3553"/>
    <w:rsid w:val="003D381C"/>
    <w:rsid w:val="003D50E8"/>
    <w:rsid w:val="003D5279"/>
    <w:rsid w:val="003D5CB1"/>
    <w:rsid w:val="003D702B"/>
    <w:rsid w:val="003E34B9"/>
    <w:rsid w:val="003E3B38"/>
    <w:rsid w:val="003E6525"/>
    <w:rsid w:val="003E66B6"/>
    <w:rsid w:val="003E67F6"/>
    <w:rsid w:val="003F1966"/>
    <w:rsid w:val="003F26A9"/>
    <w:rsid w:val="003F3961"/>
    <w:rsid w:val="003F59B3"/>
    <w:rsid w:val="003F756E"/>
    <w:rsid w:val="003F7D90"/>
    <w:rsid w:val="004005AB"/>
    <w:rsid w:val="00401CE8"/>
    <w:rsid w:val="00402A96"/>
    <w:rsid w:val="00403F0D"/>
    <w:rsid w:val="004049C8"/>
    <w:rsid w:val="0040652A"/>
    <w:rsid w:val="00406794"/>
    <w:rsid w:val="004073C1"/>
    <w:rsid w:val="00407A05"/>
    <w:rsid w:val="00407F48"/>
    <w:rsid w:val="00407F63"/>
    <w:rsid w:val="00410562"/>
    <w:rsid w:val="004125BF"/>
    <w:rsid w:val="0041285C"/>
    <w:rsid w:val="0041354F"/>
    <w:rsid w:val="00422220"/>
    <w:rsid w:val="00422A69"/>
    <w:rsid w:val="00426F12"/>
    <w:rsid w:val="00427693"/>
    <w:rsid w:val="00431417"/>
    <w:rsid w:val="00431E3B"/>
    <w:rsid w:val="004320EA"/>
    <w:rsid w:val="00432F57"/>
    <w:rsid w:val="004368E2"/>
    <w:rsid w:val="00437315"/>
    <w:rsid w:val="004374D1"/>
    <w:rsid w:val="00437E6B"/>
    <w:rsid w:val="00437EDD"/>
    <w:rsid w:val="0044134B"/>
    <w:rsid w:val="00443564"/>
    <w:rsid w:val="004441AD"/>
    <w:rsid w:val="004509F9"/>
    <w:rsid w:val="004512E0"/>
    <w:rsid w:val="00453E42"/>
    <w:rsid w:val="004568FF"/>
    <w:rsid w:val="004574E5"/>
    <w:rsid w:val="004600CD"/>
    <w:rsid w:val="00460A9C"/>
    <w:rsid w:val="004648AB"/>
    <w:rsid w:val="00465264"/>
    <w:rsid w:val="00465358"/>
    <w:rsid w:val="004654FB"/>
    <w:rsid w:val="00466BB9"/>
    <w:rsid w:val="0046767D"/>
    <w:rsid w:val="00467952"/>
    <w:rsid w:val="004708A3"/>
    <w:rsid w:val="0047090E"/>
    <w:rsid w:val="0047147A"/>
    <w:rsid w:val="00472C10"/>
    <w:rsid w:val="00473428"/>
    <w:rsid w:val="00474B20"/>
    <w:rsid w:val="00475693"/>
    <w:rsid w:val="00475E22"/>
    <w:rsid w:val="00476153"/>
    <w:rsid w:val="0047670C"/>
    <w:rsid w:val="00476EF5"/>
    <w:rsid w:val="00481DD3"/>
    <w:rsid w:val="004821B4"/>
    <w:rsid w:val="004821C0"/>
    <w:rsid w:val="00482BF3"/>
    <w:rsid w:val="004842EB"/>
    <w:rsid w:val="00484A1B"/>
    <w:rsid w:val="00484A41"/>
    <w:rsid w:val="004866D3"/>
    <w:rsid w:val="004868DD"/>
    <w:rsid w:val="0048749C"/>
    <w:rsid w:val="00490235"/>
    <w:rsid w:val="0049038B"/>
    <w:rsid w:val="00496019"/>
    <w:rsid w:val="00497D41"/>
    <w:rsid w:val="004A10DE"/>
    <w:rsid w:val="004A2EEA"/>
    <w:rsid w:val="004A6252"/>
    <w:rsid w:val="004A6898"/>
    <w:rsid w:val="004A7A17"/>
    <w:rsid w:val="004B2F18"/>
    <w:rsid w:val="004B3DC7"/>
    <w:rsid w:val="004B54DC"/>
    <w:rsid w:val="004B66FB"/>
    <w:rsid w:val="004B6ED8"/>
    <w:rsid w:val="004B789C"/>
    <w:rsid w:val="004B7C89"/>
    <w:rsid w:val="004B7DFD"/>
    <w:rsid w:val="004C11FD"/>
    <w:rsid w:val="004C12D3"/>
    <w:rsid w:val="004C1CF1"/>
    <w:rsid w:val="004C2D39"/>
    <w:rsid w:val="004C46CF"/>
    <w:rsid w:val="004C54E0"/>
    <w:rsid w:val="004C672C"/>
    <w:rsid w:val="004C74C5"/>
    <w:rsid w:val="004C796C"/>
    <w:rsid w:val="004D0DAD"/>
    <w:rsid w:val="004D0E47"/>
    <w:rsid w:val="004D10DC"/>
    <w:rsid w:val="004D1F8F"/>
    <w:rsid w:val="004D3EF0"/>
    <w:rsid w:val="004D52F7"/>
    <w:rsid w:val="004D5700"/>
    <w:rsid w:val="004D6D9E"/>
    <w:rsid w:val="004D748A"/>
    <w:rsid w:val="004E176F"/>
    <w:rsid w:val="004E1FF4"/>
    <w:rsid w:val="004E2D7E"/>
    <w:rsid w:val="004E2D8B"/>
    <w:rsid w:val="004E66BA"/>
    <w:rsid w:val="004E7382"/>
    <w:rsid w:val="004F31C0"/>
    <w:rsid w:val="004F3DFD"/>
    <w:rsid w:val="004F5E21"/>
    <w:rsid w:val="004F60F6"/>
    <w:rsid w:val="004F7783"/>
    <w:rsid w:val="005025C1"/>
    <w:rsid w:val="00505DD8"/>
    <w:rsid w:val="00507954"/>
    <w:rsid w:val="00511BEE"/>
    <w:rsid w:val="005140DE"/>
    <w:rsid w:val="00515B1B"/>
    <w:rsid w:val="00515F30"/>
    <w:rsid w:val="00516E92"/>
    <w:rsid w:val="0052215E"/>
    <w:rsid w:val="005239E7"/>
    <w:rsid w:val="005319CF"/>
    <w:rsid w:val="00532B36"/>
    <w:rsid w:val="005356A1"/>
    <w:rsid w:val="00536724"/>
    <w:rsid w:val="00542DA8"/>
    <w:rsid w:val="00542E5B"/>
    <w:rsid w:val="005465AB"/>
    <w:rsid w:val="00546C3F"/>
    <w:rsid w:val="00546E28"/>
    <w:rsid w:val="00551652"/>
    <w:rsid w:val="0055552E"/>
    <w:rsid w:val="00555719"/>
    <w:rsid w:val="005560F6"/>
    <w:rsid w:val="00556D85"/>
    <w:rsid w:val="00557AD1"/>
    <w:rsid w:val="00557B9A"/>
    <w:rsid w:val="00557C0E"/>
    <w:rsid w:val="0056382E"/>
    <w:rsid w:val="005666E5"/>
    <w:rsid w:val="00567A70"/>
    <w:rsid w:val="00570A65"/>
    <w:rsid w:val="00570DE7"/>
    <w:rsid w:val="00572D13"/>
    <w:rsid w:val="00573292"/>
    <w:rsid w:val="00573FD9"/>
    <w:rsid w:val="005762BA"/>
    <w:rsid w:val="00584B86"/>
    <w:rsid w:val="00585587"/>
    <w:rsid w:val="00586E8F"/>
    <w:rsid w:val="00587A64"/>
    <w:rsid w:val="00590D79"/>
    <w:rsid w:val="00594686"/>
    <w:rsid w:val="005954B7"/>
    <w:rsid w:val="00595CCF"/>
    <w:rsid w:val="00597AAA"/>
    <w:rsid w:val="005A1E38"/>
    <w:rsid w:val="005A25D8"/>
    <w:rsid w:val="005A3130"/>
    <w:rsid w:val="005A6959"/>
    <w:rsid w:val="005B253C"/>
    <w:rsid w:val="005B4C2D"/>
    <w:rsid w:val="005B7B7A"/>
    <w:rsid w:val="005C0267"/>
    <w:rsid w:val="005C0AC4"/>
    <w:rsid w:val="005C1D39"/>
    <w:rsid w:val="005C2065"/>
    <w:rsid w:val="005C2AFB"/>
    <w:rsid w:val="005C2B15"/>
    <w:rsid w:val="005C456B"/>
    <w:rsid w:val="005C55CB"/>
    <w:rsid w:val="005C7632"/>
    <w:rsid w:val="005D1540"/>
    <w:rsid w:val="005D34C0"/>
    <w:rsid w:val="005D3F8B"/>
    <w:rsid w:val="005D4127"/>
    <w:rsid w:val="005D463C"/>
    <w:rsid w:val="005D6030"/>
    <w:rsid w:val="005D6C22"/>
    <w:rsid w:val="005D7C50"/>
    <w:rsid w:val="005E06E4"/>
    <w:rsid w:val="005E2463"/>
    <w:rsid w:val="005E293F"/>
    <w:rsid w:val="005E29D0"/>
    <w:rsid w:val="005E3687"/>
    <w:rsid w:val="005E376E"/>
    <w:rsid w:val="005E4C05"/>
    <w:rsid w:val="005E5004"/>
    <w:rsid w:val="005E752B"/>
    <w:rsid w:val="005E7D8B"/>
    <w:rsid w:val="005F2A74"/>
    <w:rsid w:val="005F3545"/>
    <w:rsid w:val="005F4AC3"/>
    <w:rsid w:val="00600372"/>
    <w:rsid w:val="0060071B"/>
    <w:rsid w:val="0060077F"/>
    <w:rsid w:val="00602952"/>
    <w:rsid w:val="006062CB"/>
    <w:rsid w:val="0060690F"/>
    <w:rsid w:val="00607CB6"/>
    <w:rsid w:val="00610B54"/>
    <w:rsid w:val="00610BCA"/>
    <w:rsid w:val="0061124F"/>
    <w:rsid w:val="006117ED"/>
    <w:rsid w:val="00611ECF"/>
    <w:rsid w:val="006125FB"/>
    <w:rsid w:val="00612948"/>
    <w:rsid w:val="006130B8"/>
    <w:rsid w:val="00613291"/>
    <w:rsid w:val="0061446B"/>
    <w:rsid w:val="0061470B"/>
    <w:rsid w:val="00622471"/>
    <w:rsid w:val="006230DC"/>
    <w:rsid w:val="00623D31"/>
    <w:rsid w:val="0062513E"/>
    <w:rsid w:val="00625A35"/>
    <w:rsid w:val="00626BB0"/>
    <w:rsid w:val="006270A4"/>
    <w:rsid w:val="006305FE"/>
    <w:rsid w:val="006306C3"/>
    <w:rsid w:val="006315EC"/>
    <w:rsid w:val="00633C49"/>
    <w:rsid w:val="006362CD"/>
    <w:rsid w:val="0064040A"/>
    <w:rsid w:val="0064062C"/>
    <w:rsid w:val="00640999"/>
    <w:rsid w:val="00644F50"/>
    <w:rsid w:val="00647559"/>
    <w:rsid w:val="006517B4"/>
    <w:rsid w:val="00652613"/>
    <w:rsid w:val="00653844"/>
    <w:rsid w:val="00653E56"/>
    <w:rsid w:val="00655B18"/>
    <w:rsid w:val="00655FF3"/>
    <w:rsid w:val="006567FF"/>
    <w:rsid w:val="00656CC9"/>
    <w:rsid w:val="00657DFF"/>
    <w:rsid w:val="00663E12"/>
    <w:rsid w:val="00665861"/>
    <w:rsid w:val="00667106"/>
    <w:rsid w:val="00673759"/>
    <w:rsid w:val="0067438E"/>
    <w:rsid w:val="00675DA8"/>
    <w:rsid w:val="00677028"/>
    <w:rsid w:val="0067735D"/>
    <w:rsid w:val="00680430"/>
    <w:rsid w:val="00684564"/>
    <w:rsid w:val="00684608"/>
    <w:rsid w:val="00684DF8"/>
    <w:rsid w:val="006852E2"/>
    <w:rsid w:val="00685B31"/>
    <w:rsid w:val="00685C51"/>
    <w:rsid w:val="00686648"/>
    <w:rsid w:val="0068664E"/>
    <w:rsid w:val="0068793B"/>
    <w:rsid w:val="00687B32"/>
    <w:rsid w:val="0069118F"/>
    <w:rsid w:val="006921CE"/>
    <w:rsid w:val="0069242B"/>
    <w:rsid w:val="006925AE"/>
    <w:rsid w:val="0069597C"/>
    <w:rsid w:val="00695EB8"/>
    <w:rsid w:val="0069786D"/>
    <w:rsid w:val="006A0202"/>
    <w:rsid w:val="006A1DE7"/>
    <w:rsid w:val="006A31FF"/>
    <w:rsid w:val="006A348A"/>
    <w:rsid w:val="006A39F3"/>
    <w:rsid w:val="006A504C"/>
    <w:rsid w:val="006A5CD4"/>
    <w:rsid w:val="006A6776"/>
    <w:rsid w:val="006B025F"/>
    <w:rsid w:val="006B0B38"/>
    <w:rsid w:val="006B0CEC"/>
    <w:rsid w:val="006B12A6"/>
    <w:rsid w:val="006B2B37"/>
    <w:rsid w:val="006B3800"/>
    <w:rsid w:val="006B4678"/>
    <w:rsid w:val="006B562A"/>
    <w:rsid w:val="006B5844"/>
    <w:rsid w:val="006C0460"/>
    <w:rsid w:val="006C0775"/>
    <w:rsid w:val="006C20B2"/>
    <w:rsid w:val="006C2E83"/>
    <w:rsid w:val="006C2F35"/>
    <w:rsid w:val="006C3251"/>
    <w:rsid w:val="006C5B87"/>
    <w:rsid w:val="006C6DBF"/>
    <w:rsid w:val="006C771C"/>
    <w:rsid w:val="006D0496"/>
    <w:rsid w:val="006D0AA8"/>
    <w:rsid w:val="006D13A4"/>
    <w:rsid w:val="006D1FCF"/>
    <w:rsid w:val="006D3ED7"/>
    <w:rsid w:val="006D5552"/>
    <w:rsid w:val="006D62D7"/>
    <w:rsid w:val="006D6871"/>
    <w:rsid w:val="006D6877"/>
    <w:rsid w:val="006D6FFA"/>
    <w:rsid w:val="006E03D5"/>
    <w:rsid w:val="006E0623"/>
    <w:rsid w:val="006E0BFF"/>
    <w:rsid w:val="006E1A68"/>
    <w:rsid w:val="006E6EEE"/>
    <w:rsid w:val="006F0C08"/>
    <w:rsid w:val="006F1520"/>
    <w:rsid w:val="006F30FC"/>
    <w:rsid w:val="006F495D"/>
    <w:rsid w:val="006F4B9A"/>
    <w:rsid w:val="006F520E"/>
    <w:rsid w:val="006F6C0E"/>
    <w:rsid w:val="0070050F"/>
    <w:rsid w:val="00701285"/>
    <w:rsid w:val="00701BBE"/>
    <w:rsid w:val="0070212F"/>
    <w:rsid w:val="007023C7"/>
    <w:rsid w:val="00702D51"/>
    <w:rsid w:val="00706C06"/>
    <w:rsid w:val="00710F1E"/>
    <w:rsid w:val="00712357"/>
    <w:rsid w:val="00712AC5"/>
    <w:rsid w:val="00713881"/>
    <w:rsid w:val="00713E23"/>
    <w:rsid w:val="00716909"/>
    <w:rsid w:val="00717CCE"/>
    <w:rsid w:val="00723CDF"/>
    <w:rsid w:val="007262C1"/>
    <w:rsid w:val="007316E8"/>
    <w:rsid w:val="00734D0B"/>
    <w:rsid w:val="00736499"/>
    <w:rsid w:val="00741102"/>
    <w:rsid w:val="007418A3"/>
    <w:rsid w:val="00742A82"/>
    <w:rsid w:val="007435E2"/>
    <w:rsid w:val="007439B3"/>
    <w:rsid w:val="0074439B"/>
    <w:rsid w:val="0074603C"/>
    <w:rsid w:val="007475CD"/>
    <w:rsid w:val="00747E5D"/>
    <w:rsid w:val="00747FE9"/>
    <w:rsid w:val="0075280D"/>
    <w:rsid w:val="00753B2E"/>
    <w:rsid w:val="0075515F"/>
    <w:rsid w:val="0075614F"/>
    <w:rsid w:val="00756DCD"/>
    <w:rsid w:val="0076020B"/>
    <w:rsid w:val="00761CA6"/>
    <w:rsid w:val="007635F0"/>
    <w:rsid w:val="00765843"/>
    <w:rsid w:val="007668C7"/>
    <w:rsid w:val="00766BDC"/>
    <w:rsid w:val="00767C3F"/>
    <w:rsid w:val="007718F4"/>
    <w:rsid w:val="007737CC"/>
    <w:rsid w:val="00774E7B"/>
    <w:rsid w:val="00775B63"/>
    <w:rsid w:val="00775E07"/>
    <w:rsid w:val="007760E0"/>
    <w:rsid w:val="0077638B"/>
    <w:rsid w:val="00776F67"/>
    <w:rsid w:val="007817A2"/>
    <w:rsid w:val="00781888"/>
    <w:rsid w:val="0078307B"/>
    <w:rsid w:val="00784B4C"/>
    <w:rsid w:val="007869BD"/>
    <w:rsid w:val="007913DA"/>
    <w:rsid w:val="00792E05"/>
    <w:rsid w:val="007966F2"/>
    <w:rsid w:val="007A02A6"/>
    <w:rsid w:val="007A1475"/>
    <w:rsid w:val="007A374E"/>
    <w:rsid w:val="007A4970"/>
    <w:rsid w:val="007A71BB"/>
    <w:rsid w:val="007A71D1"/>
    <w:rsid w:val="007A772C"/>
    <w:rsid w:val="007B2B34"/>
    <w:rsid w:val="007B3F51"/>
    <w:rsid w:val="007B41B1"/>
    <w:rsid w:val="007B45CE"/>
    <w:rsid w:val="007B4F92"/>
    <w:rsid w:val="007B54AF"/>
    <w:rsid w:val="007B6471"/>
    <w:rsid w:val="007B7098"/>
    <w:rsid w:val="007C1F6A"/>
    <w:rsid w:val="007C292C"/>
    <w:rsid w:val="007C2999"/>
    <w:rsid w:val="007C4048"/>
    <w:rsid w:val="007C5799"/>
    <w:rsid w:val="007C6440"/>
    <w:rsid w:val="007C7982"/>
    <w:rsid w:val="007D21C3"/>
    <w:rsid w:val="007D2FD6"/>
    <w:rsid w:val="007D640E"/>
    <w:rsid w:val="007D6A9C"/>
    <w:rsid w:val="007D7C2E"/>
    <w:rsid w:val="007E1859"/>
    <w:rsid w:val="007E1CEA"/>
    <w:rsid w:val="007E268D"/>
    <w:rsid w:val="007E48D5"/>
    <w:rsid w:val="007E5D5A"/>
    <w:rsid w:val="007E67E2"/>
    <w:rsid w:val="007F0EA2"/>
    <w:rsid w:val="007F11EA"/>
    <w:rsid w:val="007F157C"/>
    <w:rsid w:val="007F26BF"/>
    <w:rsid w:val="007F270D"/>
    <w:rsid w:val="007F2A79"/>
    <w:rsid w:val="007F2AA9"/>
    <w:rsid w:val="007F2BE4"/>
    <w:rsid w:val="007F6304"/>
    <w:rsid w:val="007F65C1"/>
    <w:rsid w:val="00800060"/>
    <w:rsid w:val="008017C1"/>
    <w:rsid w:val="00803818"/>
    <w:rsid w:val="008040EC"/>
    <w:rsid w:val="00806248"/>
    <w:rsid w:val="008068A1"/>
    <w:rsid w:val="00810117"/>
    <w:rsid w:val="00810C7E"/>
    <w:rsid w:val="008114D3"/>
    <w:rsid w:val="00815F82"/>
    <w:rsid w:val="008165A2"/>
    <w:rsid w:val="00821A3F"/>
    <w:rsid w:val="00822379"/>
    <w:rsid w:val="00822441"/>
    <w:rsid w:val="00822784"/>
    <w:rsid w:val="00823733"/>
    <w:rsid w:val="00824B7B"/>
    <w:rsid w:val="00827339"/>
    <w:rsid w:val="00830A02"/>
    <w:rsid w:val="00830E0B"/>
    <w:rsid w:val="0083179C"/>
    <w:rsid w:val="00832623"/>
    <w:rsid w:val="00833689"/>
    <w:rsid w:val="008342A1"/>
    <w:rsid w:val="008342BF"/>
    <w:rsid w:val="00836B66"/>
    <w:rsid w:val="00840C97"/>
    <w:rsid w:val="0084289B"/>
    <w:rsid w:val="008448EC"/>
    <w:rsid w:val="00844F09"/>
    <w:rsid w:val="0084685E"/>
    <w:rsid w:val="00846E40"/>
    <w:rsid w:val="00847748"/>
    <w:rsid w:val="00853161"/>
    <w:rsid w:val="00861CD4"/>
    <w:rsid w:val="00862203"/>
    <w:rsid w:val="0086225C"/>
    <w:rsid w:val="0086518D"/>
    <w:rsid w:val="00865766"/>
    <w:rsid w:val="0086651F"/>
    <w:rsid w:val="00866728"/>
    <w:rsid w:val="00866DBC"/>
    <w:rsid w:val="008701C6"/>
    <w:rsid w:val="0087182B"/>
    <w:rsid w:val="00872AC2"/>
    <w:rsid w:val="008734A3"/>
    <w:rsid w:val="00874426"/>
    <w:rsid w:val="0087733A"/>
    <w:rsid w:val="00882B1B"/>
    <w:rsid w:val="00883F95"/>
    <w:rsid w:val="00885362"/>
    <w:rsid w:val="008860CA"/>
    <w:rsid w:val="0089070B"/>
    <w:rsid w:val="00891E8B"/>
    <w:rsid w:val="00891EC7"/>
    <w:rsid w:val="00892BF2"/>
    <w:rsid w:val="00896483"/>
    <w:rsid w:val="00896EAD"/>
    <w:rsid w:val="00897BAE"/>
    <w:rsid w:val="008A0679"/>
    <w:rsid w:val="008A28A1"/>
    <w:rsid w:val="008A6A4F"/>
    <w:rsid w:val="008A6C59"/>
    <w:rsid w:val="008B04F1"/>
    <w:rsid w:val="008B2FBA"/>
    <w:rsid w:val="008B4E80"/>
    <w:rsid w:val="008B5042"/>
    <w:rsid w:val="008B6B2C"/>
    <w:rsid w:val="008C03FE"/>
    <w:rsid w:val="008C0406"/>
    <w:rsid w:val="008C06A1"/>
    <w:rsid w:val="008C2526"/>
    <w:rsid w:val="008C46D8"/>
    <w:rsid w:val="008C6398"/>
    <w:rsid w:val="008D193C"/>
    <w:rsid w:val="008D283E"/>
    <w:rsid w:val="008D28CA"/>
    <w:rsid w:val="008E171F"/>
    <w:rsid w:val="008E2AEC"/>
    <w:rsid w:val="008E381B"/>
    <w:rsid w:val="008E4385"/>
    <w:rsid w:val="008E6104"/>
    <w:rsid w:val="008E6AF5"/>
    <w:rsid w:val="008E725E"/>
    <w:rsid w:val="008E7699"/>
    <w:rsid w:val="008F09F1"/>
    <w:rsid w:val="008F50EB"/>
    <w:rsid w:val="008F56D5"/>
    <w:rsid w:val="008F6088"/>
    <w:rsid w:val="008F6C4E"/>
    <w:rsid w:val="00900B34"/>
    <w:rsid w:val="0090179B"/>
    <w:rsid w:val="00904454"/>
    <w:rsid w:val="00904482"/>
    <w:rsid w:val="00904D00"/>
    <w:rsid w:val="00906415"/>
    <w:rsid w:val="00906BCC"/>
    <w:rsid w:val="0090742F"/>
    <w:rsid w:val="00910434"/>
    <w:rsid w:val="00911A24"/>
    <w:rsid w:val="00912709"/>
    <w:rsid w:val="00913B33"/>
    <w:rsid w:val="00914D92"/>
    <w:rsid w:val="00915058"/>
    <w:rsid w:val="00915302"/>
    <w:rsid w:val="009205B5"/>
    <w:rsid w:val="009207C0"/>
    <w:rsid w:val="00921B6D"/>
    <w:rsid w:val="009221BD"/>
    <w:rsid w:val="0092298A"/>
    <w:rsid w:val="0092635D"/>
    <w:rsid w:val="00926AF7"/>
    <w:rsid w:val="00927D50"/>
    <w:rsid w:val="009313D6"/>
    <w:rsid w:val="00932B17"/>
    <w:rsid w:val="009336E3"/>
    <w:rsid w:val="009340A2"/>
    <w:rsid w:val="009341EC"/>
    <w:rsid w:val="009401A2"/>
    <w:rsid w:val="009407EA"/>
    <w:rsid w:val="00942C4F"/>
    <w:rsid w:val="00943B72"/>
    <w:rsid w:val="00944155"/>
    <w:rsid w:val="009452A4"/>
    <w:rsid w:val="009452D8"/>
    <w:rsid w:val="00945A25"/>
    <w:rsid w:val="0094740F"/>
    <w:rsid w:val="00947BEC"/>
    <w:rsid w:val="009534A4"/>
    <w:rsid w:val="00954E69"/>
    <w:rsid w:val="0095693A"/>
    <w:rsid w:val="00956BD7"/>
    <w:rsid w:val="009572D3"/>
    <w:rsid w:val="00960BDF"/>
    <w:rsid w:val="00961CA0"/>
    <w:rsid w:val="00961E53"/>
    <w:rsid w:val="00962C36"/>
    <w:rsid w:val="00965645"/>
    <w:rsid w:val="00965C64"/>
    <w:rsid w:val="0096783A"/>
    <w:rsid w:val="009710DD"/>
    <w:rsid w:val="00971663"/>
    <w:rsid w:val="00971C80"/>
    <w:rsid w:val="009737F8"/>
    <w:rsid w:val="00974517"/>
    <w:rsid w:val="00977742"/>
    <w:rsid w:val="009809F2"/>
    <w:rsid w:val="0098114B"/>
    <w:rsid w:val="009814BD"/>
    <w:rsid w:val="00982221"/>
    <w:rsid w:val="0098273C"/>
    <w:rsid w:val="009828F4"/>
    <w:rsid w:val="00983FB1"/>
    <w:rsid w:val="0098496B"/>
    <w:rsid w:val="00985748"/>
    <w:rsid w:val="00985D65"/>
    <w:rsid w:val="0098742A"/>
    <w:rsid w:val="009920AD"/>
    <w:rsid w:val="00992852"/>
    <w:rsid w:val="009960DC"/>
    <w:rsid w:val="00996116"/>
    <w:rsid w:val="0099621A"/>
    <w:rsid w:val="00997A5E"/>
    <w:rsid w:val="00997B28"/>
    <w:rsid w:val="009A23BB"/>
    <w:rsid w:val="009A26BD"/>
    <w:rsid w:val="009A38CA"/>
    <w:rsid w:val="009A4DFC"/>
    <w:rsid w:val="009A67EE"/>
    <w:rsid w:val="009A75AB"/>
    <w:rsid w:val="009A7985"/>
    <w:rsid w:val="009A7C47"/>
    <w:rsid w:val="009B21A5"/>
    <w:rsid w:val="009B2E4C"/>
    <w:rsid w:val="009B5C34"/>
    <w:rsid w:val="009B7800"/>
    <w:rsid w:val="009B7D2C"/>
    <w:rsid w:val="009C038B"/>
    <w:rsid w:val="009C0781"/>
    <w:rsid w:val="009C0991"/>
    <w:rsid w:val="009C40F6"/>
    <w:rsid w:val="009C4B8C"/>
    <w:rsid w:val="009C5B20"/>
    <w:rsid w:val="009D1598"/>
    <w:rsid w:val="009D2986"/>
    <w:rsid w:val="009D3731"/>
    <w:rsid w:val="009D53B2"/>
    <w:rsid w:val="009D5540"/>
    <w:rsid w:val="009D6E89"/>
    <w:rsid w:val="009E0DA5"/>
    <w:rsid w:val="009E29CB"/>
    <w:rsid w:val="009E4570"/>
    <w:rsid w:val="009E511C"/>
    <w:rsid w:val="009E5490"/>
    <w:rsid w:val="009E54A1"/>
    <w:rsid w:val="009E7EF7"/>
    <w:rsid w:val="009F0097"/>
    <w:rsid w:val="009F0BD9"/>
    <w:rsid w:val="009F1AF6"/>
    <w:rsid w:val="009F1F43"/>
    <w:rsid w:val="009F2CDE"/>
    <w:rsid w:val="009F3285"/>
    <w:rsid w:val="009F3388"/>
    <w:rsid w:val="009F4C10"/>
    <w:rsid w:val="009F58E1"/>
    <w:rsid w:val="00A0052A"/>
    <w:rsid w:val="00A03437"/>
    <w:rsid w:val="00A043F1"/>
    <w:rsid w:val="00A04ADB"/>
    <w:rsid w:val="00A04C81"/>
    <w:rsid w:val="00A05D39"/>
    <w:rsid w:val="00A07DF7"/>
    <w:rsid w:val="00A07F96"/>
    <w:rsid w:val="00A12A29"/>
    <w:rsid w:val="00A149FB"/>
    <w:rsid w:val="00A15321"/>
    <w:rsid w:val="00A15B53"/>
    <w:rsid w:val="00A171C2"/>
    <w:rsid w:val="00A20000"/>
    <w:rsid w:val="00A208AC"/>
    <w:rsid w:val="00A20FD6"/>
    <w:rsid w:val="00A23238"/>
    <w:rsid w:val="00A23FFA"/>
    <w:rsid w:val="00A271E7"/>
    <w:rsid w:val="00A2732A"/>
    <w:rsid w:val="00A301BD"/>
    <w:rsid w:val="00A30DC5"/>
    <w:rsid w:val="00A30E27"/>
    <w:rsid w:val="00A30F13"/>
    <w:rsid w:val="00A310ED"/>
    <w:rsid w:val="00A319F0"/>
    <w:rsid w:val="00A31E8D"/>
    <w:rsid w:val="00A31ED6"/>
    <w:rsid w:val="00A357E2"/>
    <w:rsid w:val="00A368C7"/>
    <w:rsid w:val="00A36C4B"/>
    <w:rsid w:val="00A372F3"/>
    <w:rsid w:val="00A37822"/>
    <w:rsid w:val="00A42ABF"/>
    <w:rsid w:val="00A43BA9"/>
    <w:rsid w:val="00A4447B"/>
    <w:rsid w:val="00A44B6C"/>
    <w:rsid w:val="00A534EC"/>
    <w:rsid w:val="00A5409A"/>
    <w:rsid w:val="00A54379"/>
    <w:rsid w:val="00A56D44"/>
    <w:rsid w:val="00A6236D"/>
    <w:rsid w:val="00A63236"/>
    <w:rsid w:val="00A636D5"/>
    <w:rsid w:val="00A639C8"/>
    <w:rsid w:val="00A641B8"/>
    <w:rsid w:val="00A66DD0"/>
    <w:rsid w:val="00A705CF"/>
    <w:rsid w:val="00A7147A"/>
    <w:rsid w:val="00A720CF"/>
    <w:rsid w:val="00A72EE0"/>
    <w:rsid w:val="00A730F5"/>
    <w:rsid w:val="00A74AF4"/>
    <w:rsid w:val="00A771C8"/>
    <w:rsid w:val="00A77A0E"/>
    <w:rsid w:val="00A81B39"/>
    <w:rsid w:val="00A81F90"/>
    <w:rsid w:val="00A8218F"/>
    <w:rsid w:val="00A84849"/>
    <w:rsid w:val="00A85A10"/>
    <w:rsid w:val="00A8623E"/>
    <w:rsid w:val="00A905E9"/>
    <w:rsid w:val="00A932CF"/>
    <w:rsid w:val="00A97868"/>
    <w:rsid w:val="00AA0C14"/>
    <w:rsid w:val="00AA4753"/>
    <w:rsid w:val="00AA4B9C"/>
    <w:rsid w:val="00AA5370"/>
    <w:rsid w:val="00AA7CDC"/>
    <w:rsid w:val="00AB1130"/>
    <w:rsid w:val="00AB18C6"/>
    <w:rsid w:val="00AB223F"/>
    <w:rsid w:val="00AB2418"/>
    <w:rsid w:val="00AB3466"/>
    <w:rsid w:val="00AB42CA"/>
    <w:rsid w:val="00AB50A6"/>
    <w:rsid w:val="00AB7D7D"/>
    <w:rsid w:val="00AC2C61"/>
    <w:rsid w:val="00AC35D0"/>
    <w:rsid w:val="00AC36A6"/>
    <w:rsid w:val="00AC36D2"/>
    <w:rsid w:val="00AC3CF3"/>
    <w:rsid w:val="00AC3F78"/>
    <w:rsid w:val="00AC4E9C"/>
    <w:rsid w:val="00AC5935"/>
    <w:rsid w:val="00AC68FF"/>
    <w:rsid w:val="00AC76D4"/>
    <w:rsid w:val="00AC7B9B"/>
    <w:rsid w:val="00AD322A"/>
    <w:rsid w:val="00AD38B4"/>
    <w:rsid w:val="00AD44AB"/>
    <w:rsid w:val="00AD6646"/>
    <w:rsid w:val="00AE11E9"/>
    <w:rsid w:val="00AE2A4B"/>
    <w:rsid w:val="00AE6630"/>
    <w:rsid w:val="00AE7EC3"/>
    <w:rsid w:val="00AF007C"/>
    <w:rsid w:val="00AF14CE"/>
    <w:rsid w:val="00AF3F6A"/>
    <w:rsid w:val="00AF4AE7"/>
    <w:rsid w:val="00AF6DBA"/>
    <w:rsid w:val="00B00F1C"/>
    <w:rsid w:val="00B01595"/>
    <w:rsid w:val="00B02066"/>
    <w:rsid w:val="00B0323C"/>
    <w:rsid w:val="00B0342E"/>
    <w:rsid w:val="00B035A6"/>
    <w:rsid w:val="00B04A09"/>
    <w:rsid w:val="00B0526E"/>
    <w:rsid w:val="00B07E10"/>
    <w:rsid w:val="00B12774"/>
    <w:rsid w:val="00B12DA9"/>
    <w:rsid w:val="00B13092"/>
    <w:rsid w:val="00B16110"/>
    <w:rsid w:val="00B17ADB"/>
    <w:rsid w:val="00B21BDD"/>
    <w:rsid w:val="00B223FE"/>
    <w:rsid w:val="00B24BC4"/>
    <w:rsid w:val="00B24DB7"/>
    <w:rsid w:val="00B24F91"/>
    <w:rsid w:val="00B26302"/>
    <w:rsid w:val="00B26B8F"/>
    <w:rsid w:val="00B31C07"/>
    <w:rsid w:val="00B35EA5"/>
    <w:rsid w:val="00B36DCF"/>
    <w:rsid w:val="00B404C0"/>
    <w:rsid w:val="00B42345"/>
    <w:rsid w:val="00B42A7B"/>
    <w:rsid w:val="00B430A1"/>
    <w:rsid w:val="00B43A4D"/>
    <w:rsid w:val="00B44E81"/>
    <w:rsid w:val="00B45020"/>
    <w:rsid w:val="00B47CA0"/>
    <w:rsid w:val="00B502DD"/>
    <w:rsid w:val="00B506F6"/>
    <w:rsid w:val="00B50E7E"/>
    <w:rsid w:val="00B51285"/>
    <w:rsid w:val="00B54019"/>
    <w:rsid w:val="00B5460A"/>
    <w:rsid w:val="00B61247"/>
    <w:rsid w:val="00B613FC"/>
    <w:rsid w:val="00B6223D"/>
    <w:rsid w:val="00B640EE"/>
    <w:rsid w:val="00B64F18"/>
    <w:rsid w:val="00B650FB"/>
    <w:rsid w:val="00B6514A"/>
    <w:rsid w:val="00B65A21"/>
    <w:rsid w:val="00B65B0C"/>
    <w:rsid w:val="00B67BA1"/>
    <w:rsid w:val="00B70FDB"/>
    <w:rsid w:val="00B714BC"/>
    <w:rsid w:val="00B7177B"/>
    <w:rsid w:val="00B74AB2"/>
    <w:rsid w:val="00B75CF7"/>
    <w:rsid w:val="00B778B5"/>
    <w:rsid w:val="00B800CF"/>
    <w:rsid w:val="00B80F97"/>
    <w:rsid w:val="00B814A6"/>
    <w:rsid w:val="00B85ACF"/>
    <w:rsid w:val="00B87D1C"/>
    <w:rsid w:val="00B87ED0"/>
    <w:rsid w:val="00B902DF"/>
    <w:rsid w:val="00B91728"/>
    <w:rsid w:val="00B9390D"/>
    <w:rsid w:val="00B93E89"/>
    <w:rsid w:val="00B96299"/>
    <w:rsid w:val="00B9779C"/>
    <w:rsid w:val="00BA4F31"/>
    <w:rsid w:val="00BA514B"/>
    <w:rsid w:val="00BA7A37"/>
    <w:rsid w:val="00BB1E94"/>
    <w:rsid w:val="00BB30C8"/>
    <w:rsid w:val="00BB69F7"/>
    <w:rsid w:val="00BC1349"/>
    <w:rsid w:val="00BC32FC"/>
    <w:rsid w:val="00BC44E9"/>
    <w:rsid w:val="00BC4792"/>
    <w:rsid w:val="00BC5720"/>
    <w:rsid w:val="00BC6022"/>
    <w:rsid w:val="00BC7263"/>
    <w:rsid w:val="00BD1B8F"/>
    <w:rsid w:val="00BD1BB3"/>
    <w:rsid w:val="00BD22A9"/>
    <w:rsid w:val="00BD36E6"/>
    <w:rsid w:val="00BD4287"/>
    <w:rsid w:val="00BD47FD"/>
    <w:rsid w:val="00BD5891"/>
    <w:rsid w:val="00BD60E5"/>
    <w:rsid w:val="00BD6DA2"/>
    <w:rsid w:val="00BD7F0B"/>
    <w:rsid w:val="00BE2ECC"/>
    <w:rsid w:val="00BE3F28"/>
    <w:rsid w:val="00BE478D"/>
    <w:rsid w:val="00BE47FF"/>
    <w:rsid w:val="00BE496F"/>
    <w:rsid w:val="00BE56DD"/>
    <w:rsid w:val="00BE59CA"/>
    <w:rsid w:val="00BE6952"/>
    <w:rsid w:val="00BE778B"/>
    <w:rsid w:val="00BF0068"/>
    <w:rsid w:val="00BF037D"/>
    <w:rsid w:val="00BF07A6"/>
    <w:rsid w:val="00BF1744"/>
    <w:rsid w:val="00BF2D61"/>
    <w:rsid w:val="00BF349C"/>
    <w:rsid w:val="00C00B62"/>
    <w:rsid w:val="00C0101B"/>
    <w:rsid w:val="00C01EF0"/>
    <w:rsid w:val="00C039CE"/>
    <w:rsid w:val="00C06104"/>
    <w:rsid w:val="00C06416"/>
    <w:rsid w:val="00C10286"/>
    <w:rsid w:val="00C113C4"/>
    <w:rsid w:val="00C11CC9"/>
    <w:rsid w:val="00C121D6"/>
    <w:rsid w:val="00C12529"/>
    <w:rsid w:val="00C13041"/>
    <w:rsid w:val="00C13674"/>
    <w:rsid w:val="00C13A2F"/>
    <w:rsid w:val="00C154DF"/>
    <w:rsid w:val="00C20081"/>
    <w:rsid w:val="00C229A7"/>
    <w:rsid w:val="00C23F61"/>
    <w:rsid w:val="00C258A2"/>
    <w:rsid w:val="00C26830"/>
    <w:rsid w:val="00C26913"/>
    <w:rsid w:val="00C27027"/>
    <w:rsid w:val="00C3012F"/>
    <w:rsid w:val="00C30EF8"/>
    <w:rsid w:val="00C31525"/>
    <w:rsid w:val="00C32F7D"/>
    <w:rsid w:val="00C35309"/>
    <w:rsid w:val="00C35B8D"/>
    <w:rsid w:val="00C363D2"/>
    <w:rsid w:val="00C36CE1"/>
    <w:rsid w:val="00C43AFA"/>
    <w:rsid w:val="00C47DC2"/>
    <w:rsid w:val="00C518D8"/>
    <w:rsid w:val="00C519F2"/>
    <w:rsid w:val="00C52D33"/>
    <w:rsid w:val="00C53349"/>
    <w:rsid w:val="00C546F5"/>
    <w:rsid w:val="00C555EE"/>
    <w:rsid w:val="00C55F7D"/>
    <w:rsid w:val="00C5781A"/>
    <w:rsid w:val="00C57A5E"/>
    <w:rsid w:val="00C6041D"/>
    <w:rsid w:val="00C60E2D"/>
    <w:rsid w:val="00C610A6"/>
    <w:rsid w:val="00C61B47"/>
    <w:rsid w:val="00C62672"/>
    <w:rsid w:val="00C639EA"/>
    <w:rsid w:val="00C652DF"/>
    <w:rsid w:val="00C65884"/>
    <w:rsid w:val="00C66029"/>
    <w:rsid w:val="00C679F8"/>
    <w:rsid w:val="00C70730"/>
    <w:rsid w:val="00C71C2A"/>
    <w:rsid w:val="00C73CD0"/>
    <w:rsid w:val="00C75F3D"/>
    <w:rsid w:val="00C766FC"/>
    <w:rsid w:val="00C77583"/>
    <w:rsid w:val="00C81797"/>
    <w:rsid w:val="00C81987"/>
    <w:rsid w:val="00C82E55"/>
    <w:rsid w:val="00C949A9"/>
    <w:rsid w:val="00C949B7"/>
    <w:rsid w:val="00C95526"/>
    <w:rsid w:val="00CA0218"/>
    <w:rsid w:val="00CA1298"/>
    <w:rsid w:val="00CA1416"/>
    <w:rsid w:val="00CA6090"/>
    <w:rsid w:val="00CA7249"/>
    <w:rsid w:val="00CB0F15"/>
    <w:rsid w:val="00CB26EC"/>
    <w:rsid w:val="00CB2DA4"/>
    <w:rsid w:val="00CB4298"/>
    <w:rsid w:val="00CB4CB0"/>
    <w:rsid w:val="00CB76C2"/>
    <w:rsid w:val="00CC0E42"/>
    <w:rsid w:val="00CC2FAF"/>
    <w:rsid w:val="00CC526D"/>
    <w:rsid w:val="00CC71A9"/>
    <w:rsid w:val="00CD0724"/>
    <w:rsid w:val="00CD163F"/>
    <w:rsid w:val="00CD2BA4"/>
    <w:rsid w:val="00CD4575"/>
    <w:rsid w:val="00CD4D2B"/>
    <w:rsid w:val="00CD4F7A"/>
    <w:rsid w:val="00CD5F88"/>
    <w:rsid w:val="00CE089A"/>
    <w:rsid w:val="00CE09A8"/>
    <w:rsid w:val="00CE0A37"/>
    <w:rsid w:val="00CE2D29"/>
    <w:rsid w:val="00CE4AC6"/>
    <w:rsid w:val="00CE785B"/>
    <w:rsid w:val="00CF187F"/>
    <w:rsid w:val="00CF2027"/>
    <w:rsid w:val="00CF2198"/>
    <w:rsid w:val="00CF33E4"/>
    <w:rsid w:val="00CF40D7"/>
    <w:rsid w:val="00CF48FE"/>
    <w:rsid w:val="00CF537D"/>
    <w:rsid w:val="00CF637E"/>
    <w:rsid w:val="00CF79B6"/>
    <w:rsid w:val="00D009CB"/>
    <w:rsid w:val="00D0537D"/>
    <w:rsid w:val="00D069A0"/>
    <w:rsid w:val="00D06EDB"/>
    <w:rsid w:val="00D108BF"/>
    <w:rsid w:val="00D10D2E"/>
    <w:rsid w:val="00D12291"/>
    <w:rsid w:val="00D142B6"/>
    <w:rsid w:val="00D14836"/>
    <w:rsid w:val="00D14AC3"/>
    <w:rsid w:val="00D15A20"/>
    <w:rsid w:val="00D1761C"/>
    <w:rsid w:val="00D20BC9"/>
    <w:rsid w:val="00D258B2"/>
    <w:rsid w:val="00D25DA4"/>
    <w:rsid w:val="00D26D16"/>
    <w:rsid w:val="00D32587"/>
    <w:rsid w:val="00D404E0"/>
    <w:rsid w:val="00D4248F"/>
    <w:rsid w:val="00D43A3E"/>
    <w:rsid w:val="00D44CCA"/>
    <w:rsid w:val="00D45830"/>
    <w:rsid w:val="00D47A69"/>
    <w:rsid w:val="00D51BCF"/>
    <w:rsid w:val="00D51BF3"/>
    <w:rsid w:val="00D528AE"/>
    <w:rsid w:val="00D53D44"/>
    <w:rsid w:val="00D543B9"/>
    <w:rsid w:val="00D574D0"/>
    <w:rsid w:val="00D61650"/>
    <w:rsid w:val="00D62873"/>
    <w:rsid w:val="00D639E1"/>
    <w:rsid w:val="00D63D9B"/>
    <w:rsid w:val="00D6426E"/>
    <w:rsid w:val="00D65475"/>
    <w:rsid w:val="00D6620D"/>
    <w:rsid w:val="00D666F5"/>
    <w:rsid w:val="00D66D84"/>
    <w:rsid w:val="00D711F3"/>
    <w:rsid w:val="00D72CBC"/>
    <w:rsid w:val="00D757E6"/>
    <w:rsid w:val="00D75C74"/>
    <w:rsid w:val="00D76216"/>
    <w:rsid w:val="00D76456"/>
    <w:rsid w:val="00D80A29"/>
    <w:rsid w:val="00D82C73"/>
    <w:rsid w:val="00D85B75"/>
    <w:rsid w:val="00D92BB5"/>
    <w:rsid w:val="00D930CD"/>
    <w:rsid w:val="00D931C7"/>
    <w:rsid w:val="00D938A5"/>
    <w:rsid w:val="00D946CE"/>
    <w:rsid w:val="00D97EF4"/>
    <w:rsid w:val="00DA09B1"/>
    <w:rsid w:val="00DA172E"/>
    <w:rsid w:val="00DA1E81"/>
    <w:rsid w:val="00DA262C"/>
    <w:rsid w:val="00DA295C"/>
    <w:rsid w:val="00DA3137"/>
    <w:rsid w:val="00DA319E"/>
    <w:rsid w:val="00DA4593"/>
    <w:rsid w:val="00DA45EE"/>
    <w:rsid w:val="00DA64C0"/>
    <w:rsid w:val="00DA7849"/>
    <w:rsid w:val="00DB2642"/>
    <w:rsid w:val="00DB40DD"/>
    <w:rsid w:val="00DB7E43"/>
    <w:rsid w:val="00DC5084"/>
    <w:rsid w:val="00DC65F3"/>
    <w:rsid w:val="00DD2139"/>
    <w:rsid w:val="00DD3842"/>
    <w:rsid w:val="00DD459F"/>
    <w:rsid w:val="00DD781A"/>
    <w:rsid w:val="00DD7B1D"/>
    <w:rsid w:val="00DD7EEF"/>
    <w:rsid w:val="00DE14AE"/>
    <w:rsid w:val="00DE22F5"/>
    <w:rsid w:val="00DE2318"/>
    <w:rsid w:val="00DE3650"/>
    <w:rsid w:val="00DE5C96"/>
    <w:rsid w:val="00DE7765"/>
    <w:rsid w:val="00DF354B"/>
    <w:rsid w:val="00DF366B"/>
    <w:rsid w:val="00DF5206"/>
    <w:rsid w:val="00DF6293"/>
    <w:rsid w:val="00DF72FB"/>
    <w:rsid w:val="00E00E09"/>
    <w:rsid w:val="00E01007"/>
    <w:rsid w:val="00E021E8"/>
    <w:rsid w:val="00E03107"/>
    <w:rsid w:val="00E03F15"/>
    <w:rsid w:val="00E050C7"/>
    <w:rsid w:val="00E05DFA"/>
    <w:rsid w:val="00E0629D"/>
    <w:rsid w:val="00E07775"/>
    <w:rsid w:val="00E07C02"/>
    <w:rsid w:val="00E12FD7"/>
    <w:rsid w:val="00E148E3"/>
    <w:rsid w:val="00E154E2"/>
    <w:rsid w:val="00E175A9"/>
    <w:rsid w:val="00E17CC2"/>
    <w:rsid w:val="00E20B01"/>
    <w:rsid w:val="00E21933"/>
    <w:rsid w:val="00E25AEC"/>
    <w:rsid w:val="00E26C94"/>
    <w:rsid w:val="00E30757"/>
    <w:rsid w:val="00E318EA"/>
    <w:rsid w:val="00E3300D"/>
    <w:rsid w:val="00E3736A"/>
    <w:rsid w:val="00E37D10"/>
    <w:rsid w:val="00E40E52"/>
    <w:rsid w:val="00E41FEA"/>
    <w:rsid w:val="00E42987"/>
    <w:rsid w:val="00E43182"/>
    <w:rsid w:val="00E43A09"/>
    <w:rsid w:val="00E45949"/>
    <w:rsid w:val="00E45A4F"/>
    <w:rsid w:val="00E4771F"/>
    <w:rsid w:val="00E50F18"/>
    <w:rsid w:val="00E51D15"/>
    <w:rsid w:val="00E524A3"/>
    <w:rsid w:val="00E52868"/>
    <w:rsid w:val="00E52BA5"/>
    <w:rsid w:val="00E545C0"/>
    <w:rsid w:val="00E55868"/>
    <w:rsid w:val="00E56742"/>
    <w:rsid w:val="00E6068B"/>
    <w:rsid w:val="00E60921"/>
    <w:rsid w:val="00E60FDE"/>
    <w:rsid w:val="00E6158D"/>
    <w:rsid w:val="00E622DB"/>
    <w:rsid w:val="00E62381"/>
    <w:rsid w:val="00E6435E"/>
    <w:rsid w:val="00E74C21"/>
    <w:rsid w:val="00E76079"/>
    <w:rsid w:val="00E764E4"/>
    <w:rsid w:val="00E774E1"/>
    <w:rsid w:val="00E800F2"/>
    <w:rsid w:val="00E80C33"/>
    <w:rsid w:val="00E825EC"/>
    <w:rsid w:val="00E8264A"/>
    <w:rsid w:val="00E832FF"/>
    <w:rsid w:val="00E8651D"/>
    <w:rsid w:val="00E8653F"/>
    <w:rsid w:val="00E87270"/>
    <w:rsid w:val="00E875ED"/>
    <w:rsid w:val="00E91BBD"/>
    <w:rsid w:val="00E92990"/>
    <w:rsid w:val="00E94FFD"/>
    <w:rsid w:val="00E96101"/>
    <w:rsid w:val="00EA0D51"/>
    <w:rsid w:val="00EA1066"/>
    <w:rsid w:val="00EA293C"/>
    <w:rsid w:val="00EA56BB"/>
    <w:rsid w:val="00EB2529"/>
    <w:rsid w:val="00EB44F7"/>
    <w:rsid w:val="00EB600B"/>
    <w:rsid w:val="00EB74FA"/>
    <w:rsid w:val="00EC02AC"/>
    <w:rsid w:val="00EC0E1C"/>
    <w:rsid w:val="00EC15F9"/>
    <w:rsid w:val="00EC40D3"/>
    <w:rsid w:val="00EC4239"/>
    <w:rsid w:val="00EC4B53"/>
    <w:rsid w:val="00EC540D"/>
    <w:rsid w:val="00EC57D3"/>
    <w:rsid w:val="00EC7A8A"/>
    <w:rsid w:val="00EC7A9E"/>
    <w:rsid w:val="00ED31F5"/>
    <w:rsid w:val="00ED3690"/>
    <w:rsid w:val="00ED38CE"/>
    <w:rsid w:val="00ED3F0F"/>
    <w:rsid w:val="00ED41D0"/>
    <w:rsid w:val="00ED5106"/>
    <w:rsid w:val="00ED6D67"/>
    <w:rsid w:val="00ED6E10"/>
    <w:rsid w:val="00ED78D8"/>
    <w:rsid w:val="00EE0C78"/>
    <w:rsid w:val="00EE3C08"/>
    <w:rsid w:val="00EE4C69"/>
    <w:rsid w:val="00EE555D"/>
    <w:rsid w:val="00EE60DE"/>
    <w:rsid w:val="00EE7C85"/>
    <w:rsid w:val="00EF4FDA"/>
    <w:rsid w:val="00EF7E74"/>
    <w:rsid w:val="00F04D38"/>
    <w:rsid w:val="00F06138"/>
    <w:rsid w:val="00F10296"/>
    <w:rsid w:val="00F105FE"/>
    <w:rsid w:val="00F1108C"/>
    <w:rsid w:val="00F121EF"/>
    <w:rsid w:val="00F125E6"/>
    <w:rsid w:val="00F150E4"/>
    <w:rsid w:val="00F163D7"/>
    <w:rsid w:val="00F166D3"/>
    <w:rsid w:val="00F16BCC"/>
    <w:rsid w:val="00F17DF1"/>
    <w:rsid w:val="00F20957"/>
    <w:rsid w:val="00F20F5D"/>
    <w:rsid w:val="00F21D4F"/>
    <w:rsid w:val="00F24852"/>
    <w:rsid w:val="00F25218"/>
    <w:rsid w:val="00F328BB"/>
    <w:rsid w:val="00F34D6A"/>
    <w:rsid w:val="00F355B7"/>
    <w:rsid w:val="00F355DB"/>
    <w:rsid w:val="00F40F66"/>
    <w:rsid w:val="00F41353"/>
    <w:rsid w:val="00F416C3"/>
    <w:rsid w:val="00F422C4"/>
    <w:rsid w:val="00F42FBD"/>
    <w:rsid w:val="00F45022"/>
    <w:rsid w:val="00F450BE"/>
    <w:rsid w:val="00F4535B"/>
    <w:rsid w:val="00F4614C"/>
    <w:rsid w:val="00F477A1"/>
    <w:rsid w:val="00F504C8"/>
    <w:rsid w:val="00F50A04"/>
    <w:rsid w:val="00F516A2"/>
    <w:rsid w:val="00F517A1"/>
    <w:rsid w:val="00F52413"/>
    <w:rsid w:val="00F545FC"/>
    <w:rsid w:val="00F55A87"/>
    <w:rsid w:val="00F55AD7"/>
    <w:rsid w:val="00F55B91"/>
    <w:rsid w:val="00F6001E"/>
    <w:rsid w:val="00F6126D"/>
    <w:rsid w:val="00F62061"/>
    <w:rsid w:val="00F63AC2"/>
    <w:rsid w:val="00F647A0"/>
    <w:rsid w:val="00F648FB"/>
    <w:rsid w:val="00F64C0B"/>
    <w:rsid w:val="00F6530F"/>
    <w:rsid w:val="00F71C79"/>
    <w:rsid w:val="00F730C4"/>
    <w:rsid w:val="00F73FD7"/>
    <w:rsid w:val="00F73FEC"/>
    <w:rsid w:val="00F741CD"/>
    <w:rsid w:val="00F74C93"/>
    <w:rsid w:val="00F77073"/>
    <w:rsid w:val="00F82A22"/>
    <w:rsid w:val="00F84573"/>
    <w:rsid w:val="00F8607E"/>
    <w:rsid w:val="00F90F4C"/>
    <w:rsid w:val="00F91DEC"/>
    <w:rsid w:val="00F95C7F"/>
    <w:rsid w:val="00F96151"/>
    <w:rsid w:val="00F97241"/>
    <w:rsid w:val="00FA3AB4"/>
    <w:rsid w:val="00FA6A8A"/>
    <w:rsid w:val="00FB0F4F"/>
    <w:rsid w:val="00FB5D36"/>
    <w:rsid w:val="00FB643B"/>
    <w:rsid w:val="00FB703A"/>
    <w:rsid w:val="00FB7442"/>
    <w:rsid w:val="00FC1877"/>
    <w:rsid w:val="00FC1D8E"/>
    <w:rsid w:val="00FC3084"/>
    <w:rsid w:val="00FC4D1F"/>
    <w:rsid w:val="00FC529E"/>
    <w:rsid w:val="00FC5840"/>
    <w:rsid w:val="00FC5FEF"/>
    <w:rsid w:val="00FC613B"/>
    <w:rsid w:val="00FC6295"/>
    <w:rsid w:val="00FC6ECB"/>
    <w:rsid w:val="00FC7211"/>
    <w:rsid w:val="00FD0CB4"/>
    <w:rsid w:val="00FD15EF"/>
    <w:rsid w:val="00FD2B4B"/>
    <w:rsid w:val="00FD2E5C"/>
    <w:rsid w:val="00FD2F14"/>
    <w:rsid w:val="00FD6F1B"/>
    <w:rsid w:val="00FD7052"/>
    <w:rsid w:val="00FD7A09"/>
    <w:rsid w:val="00FD7F25"/>
    <w:rsid w:val="00FE12F7"/>
    <w:rsid w:val="00FE5895"/>
    <w:rsid w:val="00FE786C"/>
    <w:rsid w:val="00FE7CB9"/>
    <w:rsid w:val="00FF233A"/>
    <w:rsid w:val="00FF2E1E"/>
    <w:rsid w:val="00FF397E"/>
    <w:rsid w:val="00FF54A3"/>
    <w:rsid w:val="00FF6DA5"/>
    <w:rsid w:val="00FF6DC5"/>
    <w:rsid w:val="00FF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  <v:stroke endarrow="blo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uiPriority w:val="99"/>
    <w:qFormat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uiPriority w:val="99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uiPriority w:val="99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uiPriority w:val="99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uiPriority w:val="99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uiPriority w:val="99"/>
    <w:rsid w:val="00120579"/>
  </w:style>
  <w:style w:type="character" w:customStyle="1" w:styleId="WW8Num3z0">
    <w:name w:val="WW8Num3z0"/>
    <w:uiPriority w:val="99"/>
    <w:rsid w:val="00120579"/>
    <w:rPr>
      <w:rFonts w:ascii="Times New Roman" w:hAnsi="Times New Roman"/>
    </w:rPr>
  </w:style>
  <w:style w:type="character" w:customStyle="1" w:styleId="WW8Num5z0">
    <w:name w:val="WW8Num5z0"/>
    <w:uiPriority w:val="99"/>
    <w:rsid w:val="00120579"/>
  </w:style>
  <w:style w:type="character" w:customStyle="1" w:styleId="Absatz-Standardschriftart">
    <w:name w:val="Absatz-Standardschriftart"/>
    <w:uiPriority w:val="99"/>
    <w:rsid w:val="00120579"/>
  </w:style>
  <w:style w:type="character" w:customStyle="1" w:styleId="WW8Num4z0">
    <w:name w:val="WW8Num4z0"/>
    <w:uiPriority w:val="99"/>
    <w:rsid w:val="00120579"/>
    <w:rPr>
      <w:rFonts w:ascii="Times New Roman" w:hAnsi="Times New Roman"/>
    </w:rPr>
  </w:style>
  <w:style w:type="character" w:customStyle="1" w:styleId="WW8Num6z0">
    <w:name w:val="WW8Num6z0"/>
    <w:uiPriority w:val="99"/>
    <w:rsid w:val="00120579"/>
  </w:style>
  <w:style w:type="character" w:customStyle="1" w:styleId="WW-Absatz-Standardschriftart">
    <w:name w:val="WW-Absatz-Standardschriftart"/>
    <w:uiPriority w:val="99"/>
    <w:rsid w:val="00120579"/>
  </w:style>
  <w:style w:type="character" w:customStyle="1" w:styleId="15">
    <w:name w:val="Основной шрифт абзаца1"/>
    <w:uiPriority w:val="99"/>
    <w:rsid w:val="00120579"/>
  </w:style>
  <w:style w:type="character" w:customStyle="1" w:styleId="afc">
    <w:name w:val="Цветовое выделение"/>
    <w:uiPriority w:val="99"/>
    <w:rsid w:val="00120579"/>
    <w:rPr>
      <w:b/>
      <w:color w:val="000080"/>
    </w:rPr>
  </w:style>
  <w:style w:type="character" w:customStyle="1" w:styleId="PlainTextChar">
    <w:name w:val="Plain Text Char"/>
    <w:basedOn w:val="15"/>
    <w:uiPriority w:val="99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uiPriority w:val="99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120579"/>
  </w:style>
  <w:style w:type="character" w:customStyle="1" w:styleId="ListLabel2">
    <w:name w:val="ListLabel 2"/>
    <w:uiPriority w:val="99"/>
    <w:rsid w:val="00120579"/>
  </w:style>
  <w:style w:type="character" w:customStyle="1" w:styleId="ListLabel3">
    <w:name w:val="ListLabel 3"/>
    <w:uiPriority w:val="99"/>
    <w:rsid w:val="00120579"/>
    <w:rPr>
      <w:b/>
    </w:rPr>
  </w:style>
  <w:style w:type="character" w:customStyle="1" w:styleId="ListLabel4">
    <w:name w:val="ListLabel 4"/>
    <w:uiPriority w:val="99"/>
    <w:rsid w:val="00120579"/>
  </w:style>
  <w:style w:type="character" w:customStyle="1" w:styleId="ListLabel5">
    <w:name w:val="ListLabel 5"/>
    <w:uiPriority w:val="99"/>
    <w:rsid w:val="00120579"/>
    <w:rPr>
      <w:i/>
    </w:rPr>
  </w:style>
  <w:style w:type="character" w:customStyle="1" w:styleId="afd">
    <w:name w:val="Символ нумерации"/>
    <w:uiPriority w:val="99"/>
    <w:rsid w:val="00120579"/>
  </w:style>
  <w:style w:type="paragraph" w:customStyle="1" w:styleId="afe">
    <w:name w:val="Заголовок"/>
    <w:basedOn w:val="a"/>
    <w:next w:val="a0"/>
    <w:uiPriority w:val="99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uiPriority w:val="99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uiPriority w:val="99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uiPriority w:val="99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uiPriority w:val="99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uiPriority w:val="99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uiPriority w:val="99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uiPriority w:val="99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uiPriority w:val="99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uiPriority w:val="9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uiPriority w:val="99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120579"/>
    <w:rPr>
      <w:rFonts w:cs="Times New Roman"/>
    </w:rPr>
  </w:style>
  <w:style w:type="character" w:styleId="aff3">
    <w:name w:val="Placeholder Text"/>
    <w:basedOn w:val="a1"/>
    <w:uiPriority w:val="99"/>
    <w:semiHidden/>
    <w:rsid w:val="001814D0"/>
    <w:rPr>
      <w:color w:val="808080"/>
    </w:rPr>
  </w:style>
  <w:style w:type="numbering" w:customStyle="1" w:styleId="1b">
    <w:name w:val="Нет списка1"/>
    <w:next w:val="a3"/>
    <w:uiPriority w:val="99"/>
    <w:semiHidden/>
    <w:unhideWhenUsed/>
    <w:rsid w:val="00172A51"/>
  </w:style>
  <w:style w:type="paragraph" w:styleId="aff4">
    <w:name w:val="Block Text"/>
    <w:basedOn w:val="a"/>
    <w:rsid w:val="00172A51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paragraph" w:customStyle="1" w:styleId="ConsNormal">
    <w:name w:val="ConsNormal"/>
    <w:rsid w:val="00172A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25">
    <w:name w:val="Знак Знак Знак Знак2"/>
    <w:basedOn w:val="a"/>
    <w:rsid w:val="00172A5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172A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172A51"/>
    <w:rPr>
      <w:rFonts w:cs="Times New Roman"/>
      <w:u w:val="none"/>
      <w:effect w:val="none"/>
    </w:rPr>
  </w:style>
  <w:style w:type="paragraph" w:customStyle="1" w:styleId="s1">
    <w:name w:val="s_1"/>
    <w:basedOn w:val="a"/>
    <w:rsid w:val="00172A51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5">
    <w:name w:val="Заголовок статьи"/>
    <w:basedOn w:val="a"/>
    <w:next w:val="a"/>
    <w:uiPriority w:val="99"/>
    <w:rsid w:val="00172A5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6">
    <w:name w:val="Заголовок группы контролов"/>
    <w:basedOn w:val="a"/>
    <w:next w:val="a"/>
    <w:uiPriority w:val="99"/>
    <w:rsid w:val="00172A51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7">
    <w:name w:val="Комментарий"/>
    <w:basedOn w:val="a"/>
    <w:next w:val="a"/>
    <w:uiPriority w:val="99"/>
    <w:rsid w:val="00172A5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table" w:styleId="aff8">
    <w:name w:val="Table Grid"/>
    <w:basedOn w:val="a2"/>
    <w:uiPriority w:val="99"/>
    <w:rsid w:val="00576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14618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uiPriority w:val="99"/>
    <w:qFormat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uiPriority w:val="99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uiPriority w:val="99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uiPriority w:val="99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uiPriority w:val="99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uiPriority w:val="99"/>
    <w:rsid w:val="00120579"/>
  </w:style>
  <w:style w:type="character" w:customStyle="1" w:styleId="WW8Num3z0">
    <w:name w:val="WW8Num3z0"/>
    <w:uiPriority w:val="99"/>
    <w:rsid w:val="00120579"/>
    <w:rPr>
      <w:rFonts w:ascii="Times New Roman" w:hAnsi="Times New Roman"/>
    </w:rPr>
  </w:style>
  <w:style w:type="character" w:customStyle="1" w:styleId="WW8Num5z0">
    <w:name w:val="WW8Num5z0"/>
    <w:uiPriority w:val="99"/>
    <w:rsid w:val="00120579"/>
  </w:style>
  <w:style w:type="character" w:customStyle="1" w:styleId="Absatz-Standardschriftart">
    <w:name w:val="Absatz-Standardschriftart"/>
    <w:uiPriority w:val="99"/>
    <w:rsid w:val="00120579"/>
  </w:style>
  <w:style w:type="character" w:customStyle="1" w:styleId="WW8Num4z0">
    <w:name w:val="WW8Num4z0"/>
    <w:uiPriority w:val="99"/>
    <w:rsid w:val="00120579"/>
    <w:rPr>
      <w:rFonts w:ascii="Times New Roman" w:hAnsi="Times New Roman"/>
    </w:rPr>
  </w:style>
  <w:style w:type="character" w:customStyle="1" w:styleId="WW8Num6z0">
    <w:name w:val="WW8Num6z0"/>
    <w:uiPriority w:val="99"/>
    <w:rsid w:val="00120579"/>
  </w:style>
  <w:style w:type="character" w:customStyle="1" w:styleId="WW-Absatz-Standardschriftart">
    <w:name w:val="WW-Absatz-Standardschriftart"/>
    <w:uiPriority w:val="99"/>
    <w:rsid w:val="00120579"/>
  </w:style>
  <w:style w:type="character" w:customStyle="1" w:styleId="15">
    <w:name w:val="Основной шрифт абзаца1"/>
    <w:uiPriority w:val="99"/>
    <w:rsid w:val="00120579"/>
  </w:style>
  <w:style w:type="character" w:customStyle="1" w:styleId="afc">
    <w:name w:val="Цветовое выделение"/>
    <w:uiPriority w:val="99"/>
    <w:rsid w:val="00120579"/>
    <w:rPr>
      <w:b/>
      <w:color w:val="000080"/>
    </w:rPr>
  </w:style>
  <w:style w:type="character" w:customStyle="1" w:styleId="PlainTextChar">
    <w:name w:val="Plain Text Char"/>
    <w:basedOn w:val="15"/>
    <w:uiPriority w:val="99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uiPriority w:val="99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120579"/>
  </w:style>
  <w:style w:type="character" w:customStyle="1" w:styleId="ListLabel2">
    <w:name w:val="ListLabel 2"/>
    <w:uiPriority w:val="99"/>
    <w:rsid w:val="00120579"/>
  </w:style>
  <w:style w:type="character" w:customStyle="1" w:styleId="ListLabel3">
    <w:name w:val="ListLabel 3"/>
    <w:uiPriority w:val="99"/>
    <w:rsid w:val="00120579"/>
    <w:rPr>
      <w:b/>
    </w:rPr>
  </w:style>
  <w:style w:type="character" w:customStyle="1" w:styleId="ListLabel4">
    <w:name w:val="ListLabel 4"/>
    <w:uiPriority w:val="99"/>
    <w:rsid w:val="00120579"/>
  </w:style>
  <w:style w:type="character" w:customStyle="1" w:styleId="ListLabel5">
    <w:name w:val="ListLabel 5"/>
    <w:uiPriority w:val="99"/>
    <w:rsid w:val="00120579"/>
    <w:rPr>
      <w:i/>
    </w:rPr>
  </w:style>
  <w:style w:type="character" w:customStyle="1" w:styleId="afd">
    <w:name w:val="Символ нумерации"/>
    <w:uiPriority w:val="99"/>
    <w:rsid w:val="00120579"/>
  </w:style>
  <w:style w:type="paragraph" w:customStyle="1" w:styleId="afe">
    <w:name w:val="Заголовок"/>
    <w:basedOn w:val="a"/>
    <w:next w:val="a0"/>
    <w:uiPriority w:val="99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uiPriority w:val="99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uiPriority w:val="99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uiPriority w:val="99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uiPriority w:val="99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uiPriority w:val="99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uiPriority w:val="99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uiPriority w:val="99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uiPriority w:val="99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uiPriority w:val="9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uiPriority w:val="99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120579"/>
    <w:rPr>
      <w:rFonts w:cs="Times New Roman"/>
    </w:rPr>
  </w:style>
  <w:style w:type="character" w:styleId="aff3">
    <w:name w:val="Placeholder Text"/>
    <w:basedOn w:val="a1"/>
    <w:uiPriority w:val="99"/>
    <w:semiHidden/>
    <w:rsid w:val="001814D0"/>
    <w:rPr>
      <w:color w:val="808080"/>
    </w:rPr>
  </w:style>
  <w:style w:type="numbering" w:customStyle="1" w:styleId="1b">
    <w:name w:val="Нет списка1"/>
    <w:next w:val="a3"/>
    <w:uiPriority w:val="99"/>
    <w:semiHidden/>
    <w:unhideWhenUsed/>
    <w:rsid w:val="00172A51"/>
  </w:style>
  <w:style w:type="paragraph" w:styleId="aff4">
    <w:name w:val="Block Text"/>
    <w:basedOn w:val="a"/>
    <w:rsid w:val="00172A51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paragraph" w:customStyle="1" w:styleId="ConsNormal">
    <w:name w:val="ConsNormal"/>
    <w:rsid w:val="00172A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25">
    <w:name w:val="Знак Знак Знак Знак2"/>
    <w:basedOn w:val="a"/>
    <w:rsid w:val="00172A5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172A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172A51"/>
    <w:rPr>
      <w:rFonts w:cs="Times New Roman"/>
      <w:u w:val="none"/>
      <w:effect w:val="none"/>
    </w:rPr>
  </w:style>
  <w:style w:type="paragraph" w:customStyle="1" w:styleId="s1">
    <w:name w:val="s_1"/>
    <w:basedOn w:val="a"/>
    <w:rsid w:val="00172A51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5">
    <w:name w:val="Заголовок статьи"/>
    <w:basedOn w:val="a"/>
    <w:next w:val="a"/>
    <w:uiPriority w:val="99"/>
    <w:rsid w:val="00172A5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6">
    <w:name w:val="Заголовок группы контролов"/>
    <w:basedOn w:val="a"/>
    <w:next w:val="a"/>
    <w:uiPriority w:val="99"/>
    <w:rsid w:val="00172A51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7">
    <w:name w:val="Комментарий"/>
    <w:basedOn w:val="a"/>
    <w:next w:val="a"/>
    <w:uiPriority w:val="99"/>
    <w:rsid w:val="00172A5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table" w:styleId="aff8">
    <w:name w:val="Table Grid"/>
    <w:basedOn w:val="a2"/>
    <w:uiPriority w:val="99"/>
    <w:rsid w:val="0057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14618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2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9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9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0182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19435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482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21332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198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11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0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226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435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692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0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5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8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6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3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1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6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8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4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9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9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5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6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3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1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6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8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7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9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5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0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6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2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8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2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8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0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1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31A96-8A92-4B98-909C-3BDC63B2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2018-06-22T14:32:00Z</dcterms:created>
  <dcterms:modified xsi:type="dcterms:W3CDTF">2019-05-20T07:39:00Z</dcterms:modified>
</cp:coreProperties>
</file>