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C6D" w:rsidRPr="00416A15" w:rsidRDefault="007564CB" w:rsidP="005D2C6D">
      <w:pPr>
        <w:jc w:val="center"/>
        <w:outlineLvl w:val="0"/>
        <w:rPr>
          <w:b/>
          <w:sz w:val="36"/>
          <w:szCs w:val="36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2518410</wp:posOffset>
            </wp:positionH>
            <wp:positionV relativeFrom="paragraph">
              <wp:posOffset>-250190</wp:posOffset>
            </wp:positionV>
            <wp:extent cx="549275" cy="685800"/>
            <wp:effectExtent l="19050" t="0" r="3175" b="0"/>
            <wp:wrapNone/>
            <wp:docPr id="1" name="Рисунок 2" descr="Герб Харьковск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Харьковско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7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B4D6C">
        <w:rPr>
          <w:b/>
          <w:sz w:val="28"/>
          <w:szCs w:val="28"/>
        </w:rPr>
        <w:t xml:space="preserve"> </w:t>
      </w:r>
    </w:p>
    <w:p w:rsidR="005D2C6D" w:rsidRPr="007564CB" w:rsidRDefault="005D2C6D" w:rsidP="007564CB">
      <w:pPr>
        <w:tabs>
          <w:tab w:val="left" w:pos="6893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ab/>
        <w:t>ПРОЕКТ</w:t>
      </w:r>
    </w:p>
    <w:p w:rsidR="005D2C6D" w:rsidRDefault="005D2C6D" w:rsidP="005D2C6D">
      <w:pPr>
        <w:jc w:val="center"/>
        <w:rPr>
          <w:b/>
        </w:rPr>
      </w:pPr>
      <w:r w:rsidRPr="00416A15">
        <w:rPr>
          <w:b/>
        </w:rPr>
        <w:t>АДМИНИСТРАЦИЯ ХАРЬКОВСКОГО СЕЛЬСКОГО ПОСЕЛЕНИЯ</w:t>
      </w:r>
    </w:p>
    <w:p w:rsidR="005D2C6D" w:rsidRDefault="005D2C6D" w:rsidP="005D2C6D">
      <w:pPr>
        <w:jc w:val="center"/>
        <w:rPr>
          <w:b/>
        </w:rPr>
      </w:pPr>
      <w:r w:rsidRPr="00416A15">
        <w:rPr>
          <w:b/>
        </w:rPr>
        <w:t xml:space="preserve"> ЛАБИНСКОГО РАЙОНА</w:t>
      </w:r>
    </w:p>
    <w:p w:rsidR="005D2C6D" w:rsidRPr="00416A15" w:rsidRDefault="005D2C6D" w:rsidP="005D2C6D">
      <w:pPr>
        <w:jc w:val="center"/>
        <w:rPr>
          <w:b/>
        </w:rPr>
      </w:pPr>
    </w:p>
    <w:p w:rsidR="005D2C6D" w:rsidRPr="00416A15" w:rsidRDefault="005D2C6D" w:rsidP="005D2C6D">
      <w:pPr>
        <w:jc w:val="center"/>
        <w:rPr>
          <w:b/>
          <w:sz w:val="36"/>
          <w:szCs w:val="36"/>
        </w:rPr>
      </w:pPr>
      <w:r w:rsidRPr="00416A15">
        <w:rPr>
          <w:b/>
          <w:sz w:val="36"/>
          <w:szCs w:val="36"/>
        </w:rPr>
        <w:t>П О С Т А Н О В Л Е Н И Е</w:t>
      </w:r>
    </w:p>
    <w:p w:rsidR="005D2C6D" w:rsidRDefault="005D2C6D" w:rsidP="005D2C6D">
      <w:pPr>
        <w:rPr>
          <w:color w:val="FF0000"/>
        </w:rPr>
      </w:pPr>
    </w:p>
    <w:p w:rsidR="00FB3E0C" w:rsidRDefault="005D2C6D" w:rsidP="007564CB">
      <w:r>
        <w:t>о</w:t>
      </w:r>
      <w:r w:rsidRPr="00F15BCC">
        <w:t xml:space="preserve">т  </w:t>
      </w:r>
      <w:r>
        <w:t>____________</w:t>
      </w:r>
      <w:r w:rsidRPr="00F15BCC">
        <w:tab/>
      </w:r>
      <w:r w:rsidRPr="00F15BCC">
        <w:tab/>
      </w:r>
      <w:r w:rsidRPr="00F15BCC">
        <w:tab/>
      </w:r>
      <w:r w:rsidRPr="00F15BCC">
        <w:tab/>
      </w:r>
      <w:r w:rsidRPr="00F15BCC">
        <w:tab/>
      </w:r>
      <w:r w:rsidRPr="00F15BCC">
        <w:tab/>
      </w:r>
      <w:r w:rsidRPr="00F15BCC">
        <w:tab/>
      </w:r>
      <w:r w:rsidRPr="00F15BCC">
        <w:tab/>
      </w:r>
      <w:r w:rsidRPr="00F15BCC">
        <w:tab/>
      </w:r>
      <w:r w:rsidRPr="00F15BCC">
        <w:tab/>
        <w:t xml:space="preserve">№ </w:t>
      </w:r>
      <w:r>
        <w:t>____</w:t>
      </w:r>
      <w:r w:rsidRPr="00F15BCC">
        <w:t xml:space="preserve"> </w:t>
      </w:r>
    </w:p>
    <w:p w:rsidR="007564CB" w:rsidRPr="007564CB" w:rsidRDefault="007564CB" w:rsidP="007564CB"/>
    <w:p w:rsidR="00F21A87" w:rsidRPr="00F21A87" w:rsidRDefault="00EE40B8" w:rsidP="00F21A87">
      <w:pPr>
        <w:jc w:val="center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 xml:space="preserve">Об утверждении </w:t>
      </w:r>
      <w:r w:rsidR="00B05EB9">
        <w:rPr>
          <w:rFonts w:eastAsiaTheme="minorEastAsia"/>
          <w:b/>
          <w:sz w:val="28"/>
          <w:szCs w:val="28"/>
        </w:rPr>
        <w:t>П</w:t>
      </w:r>
      <w:r w:rsidR="00B05EB9" w:rsidRPr="00E53E31">
        <w:rPr>
          <w:rFonts w:eastAsiaTheme="minorEastAsia"/>
          <w:b/>
          <w:sz w:val="28"/>
          <w:szCs w:val="28"/>
        </w:rPr>
        <w:t>орядка в</w:t>
      </w:r>
      <w:r w:rsidR="00B05EB9">
        <w:rPr>
          <w:rFonts w:eastAsiaTheme="minorEastAsia"/>
          <w:b/>
          <w:sz w:val="28"/>
          <w:szCs w:val="28"/>
        </w:rPr>
        <w:t xml:space="preserve">заимодействия </w:t>
      </w:r>
      <w:r w:rsidR="00F21A87" w:rsidRPr="00F21A87">
        <w:rPr>
          <w:rFonts w:eastAsiaTheme="minorEastAsia"/>
          <w:b/>
          <w:sz w:val="28"/>
          <w:szCs w:val="28"/>
        </w:rPr>
        <w:t>органов местного самоуправления</w:t>
      </w:r>
      <w:r w:rsidR="00F21A87">
        <w:rPr>
          <w:rFonts w:eastAsiaTheme="minorEastAsia"/>
          <w:b/>
          <w:sz w:val="28"/>
          <w:szCs w:val="28"/>
        </w:rPr>
        <w:t xml:space="preserve"> </w:t>
      </w:r>
      <w:r w:rsidR="007564CB">
        <w:rPr>
          <w:rFonts w:eastAsiaTheme="minorEastAsia"/>
          <w:b/>
          <w:sz w:val="28"/>
          <w:szCs w:val="28"/>
        </w:rPr>
        <w:t>Харьковского</w:t>
      </w:r>
      <w:r w:rsidR="00B05EB9">
        <w:rPr>
          <w:rFonts w:eastAsiaTheme="minorEastAsia"/>
          <w:b/>
          <w:sz w:val="28"/>
          <w:szCs w:val="28"/>
        </w:rPr>
        <w:t xml:space="preserve"> сельского поселения Лабинского района</w:t>
      </w:r>
      <w:r w:rsidR="00F21A87">
        <w:rPr>
          <w:rFonts w:eastAsiaTheme="minorEastAsia"/>
          <w:b/>
          <w:sz w:val="28"/>
          <w:szCs w:val="28"/>
        </w:rPr>
        <w:t xml:space="preserve">, </w:t>
      </w:r>
      <w:r w:rsidR="00F21A87" w:rsidRPr="00F21A87">
        <w:rPr>
          <w:rFonts w:eastAsiaTheme="minorEastAsia"/>
          <w:b/>
          <w:sz w:val="28"/>
          <w:szCs w:val="28"/>
        </w:rPr>
        <w:t xml:space="preserve">муниципальных учреждений с организаторами добровольческой (волонтерской) деятельности, добровольческими </w:t>
      </w:r>
      <w:r w:rsidR="00F21A87">
        <w:rPr>
          <w:rFonts w:eastAsiaTheme="minorEastAsia"/>
          <w:b/>
          <w:sz w:val="28"/>
          <w:szCs w:val="28"/>
        </w:rPr>
        <w:t>(</w:t>
      </w:r>
      <w:r w:rsidR="00F21A87" w:rsidRPr="00F21A87">
        <w:rPr>
          <w:rFonts w:eastAsiaTheme="minorEastAsia"/>
          <w:b/>
          <w:sz w:val="28"/>
          <w:szCs w:val="28"/>
        </w:rPr>
        <w:t>волонтерскими) организациями</w:t>
      </w:r>
    </w:p>
    <w:p w:rsidR="00B05EB9" w:rsidRDefault="00B05EB9" w:rsidP="00B05EB9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:rsidR="00B05EB9" w:rsidRPr="00E53E31" w:rsidRDefault="00B05EB9" w:rsidP="00B05EB9">
      <w:pPr>
        <w:ind w:firstLine="709"/>
        <w:jc w:val="both"/>
        <w:rPr>
          <w:bCs/>
          <w:sz w:val="28"/>
          <w:szCs w:val="28"/>
          <w:lang w:eastAsia="en-US"/>
        </w:rPr>
      </w:pPr>
      <w:r w:rsidRPr="00E53E31">
        <w:rPr>
          <w:bCs/>
          <w:sz w:val="28"/>
          <w:szCs w:val="28"/>
          <w:lang w:eastAsia="en-US"/>
        </w:rPr>
        <w:t>В соответствии с</w:t>
      </w:r>
      <w:r>
        <w:rPr>
          <w:bCs/>
          <w:sz w:val="28"/>
          <w:szCs w:val="28"/>
          <w:lang w:eastAsia="en-US"/>
        </w:rPr>
        <w:t xml:space="preserve"> пунктом 4 статьи 17.3</w:t>
      </w:r>
      <w:r w:rsidRPr="00E53E31">
        <w:rPr>
          <w:bCs/>
          <w:sz w:val="28"/>
          <w:szCs w:val="28"/>
          <w:lang w:eastAsia="en-US"/>
        </w:rPr>
        <w:t xml:space="preserve"> </w:t>
      </w:r>
      <w:r w:rsidRPr="009038EA">
        <w:rPr>
          <w:bCs/>
          <w:sz w:val="28"/>
          <w:szCs w:val="28"/>
          <w:lang w:eastAsia="en-US"/>
        </w:rPr>
        <w:t>Федеральн</w:t>
      </w:r>
      <w:r>
        <w:rPr>
          <w:bCs/>
          <w:sz w:val="28"/>
          <w:szCs w:val="28"/>
          <w:lang w:eastAsia="en-US"/>
        </w:rPr>
        <w:t>ого</w:t>
      </w:r>
      <w:r w:rsidRPr="009038EA">
        <w:rPr>
          <w:bCs/>
          <w:sz w:val="28"/>
          <w:szCs w:val="28"/>
          <w:lang w:eastAsia="en-US"/>
        </w:rPr>
        <w:t xml:space="preserve"> закон</w:t>
      </w:r>
      <w:r>
        <w:rPr>
          <w:bCs/>
          <w:sz w:val="28"/>
          <w:szCs w:val="28"/>
          <w:lang w:eastAsia="en-US"/>
        </w:rPr>
        <w:t>а</w:t>
      </w:r>
      <w:r w:rsidRPr="009038EA">
        <w:rPr>
          <w:bCs/>
          <w:sz w:val="28"/>
          <w:szCs w:val="28"/>
          <w:lang w:eastAsia="en-US"/>
        </w:rPr>
        <w:t xml:space="preserve"> </w:t>
      </w:r>
      <w:r>
        <w:rPr>
          <w:bCs/>
          <w:sz w:val="28"/>
          <w:szCs w:val="28"/>
          <w:lang w:eastAsia="en-US"/>
        </w:rPr>
        <w:t xml:space="preserve">                  </w:t>
      </w:r>
      <w:r w:rsidRPr="009038EA">
        <w:rPr>
          <w:bCs/>
          <w:sz w:val="28"/>
          <w:szCs w:val="28"/>
          <w:lang w:eastAsia="en-US"/>
        </w:rPr>
        <w:t>от 11</w:t>
      </w:r>
      <w:r>
        <w:rPr>
          <w:bCs/>
          <w:sz w:val="28"/>
          <w:szCs w:val="28"/>
          <w:lang w:eastAsia="en-US"/>
        </w:rPr>
        <w:t xml:space="preserve"> августа 1995 года № 135-ФЗ «</w:t>
      </w:r>
      <w:r w:rsidRPr="009038EA">
        <w:rPr>
          <w:bCs/>
          <w:sz w:val="28"/>
          <w:szCs w:val="28"/>
          <w:lang w:eastAsia="en-US"/>
        </w:rPr>
        <w:t>О благотворительной деятельности и добровольчестве (волонтерстве)</w:t>
      </w:r>
      <w:r>
        <w:rPr>
          <w:bCs/>
          <w:sz w:val="28"/>
          <w:szCs w:val="28"/>
          <w:lang w:eastAsia="en-US"/>
        </w:rPr>
        <w:t>»</w:t>
      </w:r>
      <w:r w:rsidR="00EE40B8">
        <w:rPr>
          <w:bCs/>
          <w:sz w:val="28"/>
          <w:szCs w:val="28"/>
          <w:lang w:eastAsia="en-US"/>
        </w:rPr>
        <w:t>,</w:t>
      </w:r>
      <w:r w:rsidRPr="00E53E31">
        <w:rPr>
          <w:bCs/>
          <w:sz w:val="28"/>
          <w:szCs w:val="28"/>
          <w:lang w:eastAsia="en-US"/>
        </w:rPr>
        <w:t xml:space="preserve"> </w:t>
      </w:r>
      <w:r w:rsidR="00EE40B8" w:rsidRPr="00EE40B8">
        <w:rPr>
          <w:bCs/>
          <w:sz w:val="28"/>
          <w:szCs w:val="28"/>
          <w:lang w:eastAsia="en-US"/>
        </w:rPr>
        <w:t>постановлением Правительства</w:t>
      </w:r>
      <w:r w:rsidR="00EE40B8">
        <w:rPr>
          <w:bCs/>
          <w:sz w:val="28"/>
          <w:szCs w:val="28"/>
          <w:lang w:eastAsia="en-US"/>
        </w:rPr>
        <w:t xml:space="preserve"> Российской Федерации от 28 ноября </w:t>
      </w:r>
      <w:r w:rsidR="00EE40B8" w:rsidRPr="00EE40B8">
        <w:rPr>
          <w:bCs/>
          <w:sz w:val="28"/>
          <w:szCs w:val="28"/>
          <w:lang w:eastAsia="en-US"/>
        </w:rPr>
        <w:t xml:space="preserve">2018 </w:t>
      </w:r>
      <w:r w:rsidR="00EE40B8">
        <w:rPr>
          <w:bCs/>
          <w:sz w:val="28"/>
          <w:szCs w:val="28"/>
          <w:lang w:eastAsia="en-US"/>
        </w:rPr>
        <w:t xml:space="preserve">года № 1425 «Об </w:t>
      </w:r>
      <w:r w:rsidR="00EE40B8" w:rsidRPr="00EE40B8">
        <w:rPr>
          <w:bCs/>
          <w:sz w:val="28"/>
          <w:szCs w:val="28"/>
          <w:lang w:eastAsia="en-US"/>
        </w:rPr>
        <w:t>утверждении общих требований к порядку вза</w:t>
      </w:r>
      <w:r w:rsidR="00EE40B8">
        <w:rPr>
          <w:bCs/>
          <w:sz w:val="28"/>
          <w:szCs w:val="28"/>
          <w:lang w:eastAsia="en-US"/>
        </w:rPr>
        <w:t xml:space="preserve">имодействия федеральных органов </w:t>
      </w:r>
      <w:r w:rsidR="00EE40B8" w:rsidRPr="00EE40B8">
        <w:rPr>
          <w:bCs/>
          <w:sz w:val="28"/>
          <w:szCs w:val="28"/>
          <w:lang w:eastAsia="en-US"/>
        </w:rPr>
        <w:t>исполнительной власти, органов исполнитель</w:t>
      </w:r>
      <w:r w:rsidR="00EE40B8">
        <w:rPr>
          <w:bCs/>
          <w:sz w:val="28"/>
          <w:szCs w:val="28"/>
          <w:lang w:eastAsia="en-US"/>
        </w:rPr>
        <w:t xml:space="preserve">ной власти субъектов Российской </w:t>
      </w:r>
      <w:r w:rsidR="00EE40B8" w:rsidRPr="00EE40B8">
        <w:rPr>
          <w:bCs/>
          <w:sz w:val="28"/>
          <w:szCs w:val="28"/>
          <w:lang w:eastAsia="en-US"/>
        </w:rPr>
        <w:t>Федерации, органов местного само</w:t>
      </w:r>
      <w:r w:rsidR="00EE40B8">
        <w:rPr>
          <w:bCs/>
          <w:sz w:val="28"/>
          <w:szCs w:val="28"/>
          <w:lang w:eastAsia="en-US"/>
        </w:rPr>
        <w:t xml:space="preserve">управления, подведомственных им </w:t>
      </w:r>
      <w:r w:rsidR="00EE40B8" w:rsidRPr="00EE40B8">
        <w:rPr>
          <w:bCs/>
          <w:sz w:val="28"/>
          <w:szCs w:val="28"/>
          <w:lang w:eastAsia="en-US"/>
        </w:rPr>
        <w:t>государственных и муниципальных</w:t>
      </w:r>
      <w:r w:rsidR="00EE40B8">
        <w:rPr>
          <w:bCs/>
          <w:sz w:val="28"/>
          <w:szCs w:val="28"/>
          <w:lang w:eastAsia="en-US"/>
        </w:rPr>
        <w:t xml:space="preserve"> учреждений, иных организаций с </w:t>
      </w:r>
      <w:r w:rsidR="00EE40B8" w:rsidRPr="00EE40B8">
        <w:rPr>
          <w:bCs/>
          <w:sz w:val="28"/>
          <w:szCs w:val="28"/>
          <w:lang w:eastAsia="en-US"/>
        </w:rPr>
        <w:t>организаторами добровольческо</w:t>
      </w:r>
      <w:r w:rsidR="00EE40B8">
        <w:rPr>
          <w:bCs/>
          <w:sz w:val="28"/>
          <w:szCs w:val="28"/>
          <w:lang w:eastAsia="en-US"/>
        </w:rPr>
        <w:t xml:space="preserve">й (волонтерской) деятельности и </w:t>
      </w:r>
      <w:r w:rsidR="00EE40B8" w:rsidRPr="00EE40B8">
        <w:rPr>
          <w:bCs/>
          <w:sz w:val="28"/>
          <w:szCs w:val="28"/>
          <w:lang w:eastAsia="en-US"/>
        </w:rPr>
        <w:t>добровольческими (волонтерскими) организациям</w:t>
      </w:r>
      <w:r w:rsidR="00EE40B8">
        <w:rPr>
          <w:bCs/>
          <w:sz w:val="28"/>
          <w:szCs w:val="28"/>
          <w:lang w:eastAsia="en-US"/>
        </w:rPr>
        <w:t xml:space="preserve">и и перечня видов деятельности, </w:t>
      </w:r>
      <w:r w:rsidR="00EE40B8" w:rsidRPr="00EE40B8">
        <w:rPr>
          <w:bCs/>
          <w:sz w:val="28"/>
          <w:szCs w:val="28"/>
          <w:lang w:eastAsia="en-US"/>
        </w:rPr>
        <w:t xml:space="preserve">в отношении которых федеральными органами </w:t>
      </w:r>
      <w:r w:rsidR="00EE40B8">
        <w:rPr>
          <w:bCs/>
          <w:sz w:val="28"/>
          <w:szCs w:val="28"/>
          <w:lang w:eastAsia="en-US"/>
        </w:rPr>
        <w:t xml:space="preserve">исполнительной власти, органами </w:t>
      </w:r>
      <w:r w:rsidR="00EE40B8" w:rsidRPr="00EE40B8">
        <w:rPr>
          <w:bCs/>
          <w:sz w:val="28"/>
          <w:szCs w:val="28"/>
          <w:lang w:eastAsia="en-US"/>
        </w:rPr>
        <w:t>исполнительной власти субъектов Российск</w:t>
      </w:r>
      <w:r w:rsidR="00EE40B8">
        <w:rPr>
          <w:bCs/>
          <w:sz w:val="28"/>
          <w:szCs w:val="28"/>
          <w:lang w:eastAsia="en-US"/>
        </w:rPr>
        <w:t xml:space="preserve">ой Федерации, органами местного </w:t>
      </w:r>
      <w:r w:rsidR="00EE40B8" w:rsidRPr="00EE40B8">
        <w:rPr>
          <w:bCs/>
          <w:sz w:val="28"/>
          <w:szCs w:val="28"/>
          <w:lang w:eastAsia="en-US"/>
        </w:rPr>
        <w:t>самоуправления утверждается порядок в</w:t>
      </w:r>
      <w:r w:rsidR="00EE40B8">
        <w:rPr>
          <w:bCs/>
          <w:sz w:val="28"/>
          <w:szCs w:val="28"/>
          <w:lang w:eastAsia="en-US"/>
        </w:rPr>
        <w:t xml:space="preserve">заимодействия государственных и </w:t>
      </w:r>
      <w:r w:rsidR="00EE40B8" w:rsidRPr="00EE40B8">
        <w:rPr>
          <w:bCs/>
          <w:sz w:val="28"/>
          <w:szCs w:val="28"/>
          <w:lang w:eastAsia="en-US"/>
        </w:rPr>
        <w:t xml:space="preserve">муниципальных учреждений с организаторами </w:t>
      </w:r>
      <w:r w:rsidR="00EE40B8">
        <w:rPr>
          <w:bCs/>
          <w:sz w:val="28"/>
          <w:szCs w:val="28"/>
          <w:lang w:eastAsia="en-US"/>
        </w:rPr>
        <w:t xml:space="preserve">добровольческой (волонтерской) </w:t>
      </w:r>
      <w:r w:rsidR="00EE40B8" w:rsidRPr="00EE40B8">
        <w:rPr>
          <w:bCs/>
          <w:sz w:val="28"/>
          <w:szCs w:val="28"/>
          <w:lang w:eastAsia="en-US"/>
        </w:rPr>
        <w:t>деятельности, добровольческими</w:t>
      </w:r>
      <w:r w:rsidR="00C71C40">
        <w:rPr>
          <w:bCs/>
          <w:sz w:val="28"/>
          <w:szCs w:val="28"/>
          <w:lang w:eastAsia="en-US"/>
        </w:rPr>
        <w:t xml:space="preserve"> (волонтерскими) организациями»</w:t>
      </w:r>
      <w:r w:rsidR="00EE40B8" w:rsidRPr="00EE40B8">
        <w:rPr>
          <w:bCs/>
          <w:sz w:val="28"/>
          <w:szCs w:val="28"/>
          <w:lang w:eastAsia="en-US"/>
        </w:rPr>
        <w:t xml:space="preserve"> </w:t>
      </w:r>
      <w:r w:rsidRPr="00E53E31">
        <w:rPr>
          <w:bCs/>
          <w:sz w:val="28"/>
          <w:szCs w:val="28"/>
          <w:lang w:eastAsia="en-US"/>
        </w:rPr>
        <w:t>п о с т а н о в л я ю:</w:t>
      </w:r>
    </w:p>
    <w:p w:rsidR="00B05EB9" w:rsidRPr="00E53E31" w:rsidRDefault="00B05EB9" w:rsidP="00B05EB9">
      <w:pPr>
        <w:ind w:firstLine="709"/>
        <w:jc w:val="both"/>
        <w:rPr>
          <w:bCs/>
          <w:sz w:val="28"/>
          <w:szCs w:val="28"/>
          <w:lang w:eastAsia="en-US"/>
        </w:rPr>
      </w:pPr>
      <w:r w:rsidRPr="00E53E31">
        <w:rPr>
          <w:bCs/>
          <w:sz w:val="28"/>
          <w:szCs w:val="28"/>
          <w:lang w:eastAsia="en-US"/>
        </w:rPr>
        <w:t xml:space="preserve">1. Утвердить Порядок </w:t>
      </w:r>
      <w:r w:rsidR="00C71C40" w:rsidRPr="00C71C40">
        <w:rPr>
          <w:bCs/>
          <w:sz w:val="28"/>
          <w:szCs w:val="28"/>
          <w:lang w:eastAsia="en-US"/>
        </w:rPr>
        <w:t xml:space="preserve">взаимодействия органов местного самоуправления </w:t>
      </w:r>
      <w:r w:rsidR="007564CB">
        <w:rPr>
          <w:bCs/>
          <w:sz w:val="28"/>
          <w:szCs w:val="28"/>
          <w:lang w:eastAsia="en-US"/>
        </w:rPr>
        <w:t>Харьковского</w:t>
      </w:r>
      <w:r w:rsidR="00C71C40" w:rsidRPr="00C71C40">
        <w:rPr>
          <w:bCs/>
          <w:sz w:val="28"/>
          <w:szCs w:val="28"/>
          <w:lang w:eastAsia="en-US"/>
        </w:rPr>
        <w:t xml:space="preserve"> сельского поселения Лабинского района, муниципальных учреждений с организаторами добровольческой (волонтерской) деятельности, добровольческими (волонтерскими) организациями</w:t>
      </w:r>
      <w:r w:rsidRPr="00E53E31">
        <w:rPr>
          <w:bCs/>
          <w:sz w:val="28"/>
          <w:szCs w:val="28"/>
          <w:lang w:eastAsia="en-US"/>
        </w:rPr>
        <w:t xml:space="preserve"> (прилагается).</w:t>
      </w:r>
    </w:p>
    <w:p w:rsidR="00701D9C" w:rsidRPr="0012321C" w:rsidRDefault="00701D9C" w:rsidP="00701D9C">
      <w:pPr>
        <w:ind w:firstLine="709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12321C">
        <w:rPr>
          <w:rFonts w:eastAsiaTheme="minorHAnsi"/>
          <w:sz w:val="28"/>
          <w:szCs w:val="28"/>
          <w:lang w:eastAsia="en-US"/>
        </w:rPr>
        <w:t xml:space="preserve">2. </w:t>
      </w:r>
      <w:r w:rsidR="007564CB">
        <w:rPr>
          <w:color w:val="000000"/>
          <w:sz w:val="28"/>
          <w:szCs w:val="28"/>
          <w:bdr w:val="none" w:sz="0" w:space="0" w:color="auto" w:frame="1"/>
        </w:rPr>
        <w:t>Ведущему</w:t>
      </w:r>
      <w:r w:rsidRPr="0012321C">
        <w:rPr>
          <w:color w:val="000000"/>
          <w:sz w:val="28"/>
          <w:szCs w:val="28"/>
          <w:bdr w:val="none" w:sz="0" w:space="0" w:color="auto" w:frame="1"/>
        </w:rPr>
        <w:t xml:space="preserve"> специалисту администрации </w:t>
      </w:r>
      <w:r w:rsidR="007564CB">
        <w:rPr>
          <w:color w:val="000000"/>
          <w:sz w:val="28"/>
          <w:szCs w:val="28"/>
          <w:bdr w:val="none" w:sz="0" w:space="0" w:color="auto" w:frame="1"/>
        </w:rPr>
        <w:t>Харьковского</w:t>
      </w:r>
      <w:r w:rsidRPr="0012321C">
        <w:rPr>
          <w:color w:val="000000"/>
          <w:sz w:val="28"/>
          <w:szCs w:val="28"/>
          <w:bdr w:val="none" w:sz="0" w:space="0" w:color="auto" w:frame="1"/>
        </w:rPr>
        <w:t xml:space="preserve"> сельского поселени</w:t>
      </w:r>
      <w:r w:rsidR="007564CB">
        <w:rPr>
          <w:color w:val="000000"/>
          <w:sz w:val="28"/>
          <w:szCs w:val="28"/>
          <w:bdr w:val="none" w:sz="0" w:space="0" w:color="auto" w:frame="1"/>
        </w:rPr>
        <w:t>я Лабинского района Филипченко О.В</w:t>
      </w:r>
      <w:r w:rsidRPr="0012321C">
        <w:rPr>
          <w:color w:val="000000"/>
          <w:sz w:val="28"/>
          <w:szCs w:val="28"/>
          <w:bdr w:val="none" w:sz="0" w:space="0" w:color="auto" w:frame="1"/>
        </w:rPr>
        <w:t xml:space="preserve"> обнародовать настоящее постановление и разместить на официальном сайте администрации </w:t>
      </w:r>
      <w:r w:rsidR="007564CB">
        <w:rPr>
          <w:color w:val="000000"/>
          <w:sz w:val="28"/>
          <w:szCs w:val="28"/>
          <w:bdr w:val="none" w:sz="0" w:space="0" w:color="auto" w:frame="1"/>
        </w:rPr>
        <w:t>Харьковского</w:t>
      </w:r>
      <w:r w:rsidRPr="0012321C">
        <w:rPr>
          <w:color w:val="000000"/>
          <w:sz w:val="28"/>
          <w:szCs w:val="28"/>
          <w:bdr w:val="none" w:sz="0" w:space="0" w:color="auto" w:frame="1"/>
        </w:rPr>
        <w:t xml:space="preserve"> сельского поселения Лабинского района в информационно-телекоммуникационной сети «Интернет».</w:t>
      </w:r>
    </w:p>
    <w:p w:rsidR="00701D9C" w:rsidRPr="0012321C" w:rsidRDefault="00701D9C" w:rsidP="00701D9C">
      <w:pPr>
        <w:ind w:firstLine="709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12321C">
        <w:rPr>
          <w:color w:val="000000"/>
          <w:sz w:val="28"/>
          <w:szCs w:val="28"/>
          <w:bdr w:val="none" w:sz="0" w:space="0" w:color="auto" w:frame="1"/>
        </w:rPr>
        <w:t>3. Контроль за выполнением настоящего постановления оставляю за собой.</w:t>
      </w:r>
    </w:p>
    <w:p w:rsidR="00701D9C" w:rsidRPr="007A27F1" w:rsidRDefault="00701D9C" w:rsidP="007564CB">
      <w:pPr>
        <w:ind w:firstLine="709"/>
        <w:jc w:val="both"/>
        <w:rPr>
          <w:sz w:val="28"/>
          <w:szCs w:val="28"/>
        </w:rPr>
      </w:pPr>
      <w:r w:rsidRPr="0012321C">
        <w:rPr>
          <w:rFonts w:eastAsia="Arial"/>
          <w:color w:val="000000"/>
          <w:sz w:val="28"/>
          <w:szCs w:val="28"/>
          <w:lang w:eastAsia="ar-SA"/>
        </w:rPr>
        <w:t xml:space="preserve">4. </w:t>
      </w:r>
      <w:r>
        <w:rPr>
          <w:sz w:val="28"/>
          <w:szCs w:val="28"/>
        </w:rPr>
        <w:t>Постановление вступает в силу со дня его обнародования</w:t>
      </w:r>
      <w:r w:rsidRPr="00EF2A5D">
        <w:rPr>
          <w:sz w:val="28"/>
          <w:szCs w:val="28"/>
        </w:rPr>
        <w:t>.</w:t>
      </w:r>
    </w:p>
    <w:p w:rsidR="007564CB" w:rsidRDefault="007564CB" w:rsidP="00DC1A75">
      <w:pPr>
        <w:jc w:val="both"/>
        <w:rPr>
          <w:sz w:val="28"/>
          <w:szCs w:val="28"/>
        </w:rPr>
      </w:pPr>
    </w:p>
    <w:p w:rsidR="00DC1A75" w:rsidRDefault="00DC1A75" w:rsidP="00DC1A7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</w:t>
      </w:r>
      <w:r w:rsidRPr="001E11EF">
        <w:rPr>
          <w:sz w:val="28"/>
          <w:szCs w:val="28"/>
        </w:rPr>
        <w:t>дминистрации</w:t>
      </w:r>
    </w:p>
    <w:p w:rsidR="00DC1A75" w:rsidRDefault="007564CB" w:rsidP="00DC1A75">
      <w:pPr>
        <w:jc w:val="both"/>
        <w:rPr>
          <w:sz w:val="28"/>
          <w:szCs w:val="28"/>
        </w:rPr>
      </w:pPr>
      <w:r>
        <w:rPr>
          <w:sz w:val="28"/>
          <w:szCs w:val="28"/>
        </w:rPr>
        <w:t>Харьковского</w:t>
      </w:r>
      <w:r w:rsidR="00DC1A75" w:rsidRPr="001E11EF">
        <w:rPr>
          <w:sz w:val="28"/>
          <w:szCs w:val="28"/>
        </w:rPr>
        <w:t xml:space="preserve"> </w:t>
      </w:r>
      <w:r w:rsidR="00DC1A75">
        <w:rPr>
          <w:sz w:val="28"/>
          <w:szCs w:val="28"/>
        </w:rPr>
        <w:t>сельского п</w:t>
      </w:r>
      <w:r w:rsidR="00DC1A75" w:rsidRPr="001E11EF">
        <w:rPr>
          <w:sz w:val="28"/>
          <w:szCs w:val="28"/>
        </w:rPr>
        <w:t>оселения</w:t>
      </w:r>
    </w:p>
    <w:p w:rsidR="00C71C40" w:rsidRDefault="00DC1A75" w:rsidP="00701D9C">
      <w:pPr>
        <w:jc w:val="both"/>
        <w:rPr>
          <w:sz w:val="28"/>
          <w:szCs w:val="28"/>
        </w:rPr>
      </w:pPr>
      <w:r w:rsidRPr="001E11EF">
        <w:rPr>
          <w:sz w:val="28"/>
          <w:szCs w:val="28"/>
        </w:rPr>
        <w:t xml:space="preserve">Лабинского района                                       </w:t>
      </w:r>
      <w:r>
        <w:rPr>
          <w:sz w:val="28"/>
          <w:szCs w:val="28"/>
        </w:rPr>
        <w:t xml:space="preserve">     </w:t>
      </w:r>
      <w:r w:rsidR="007564CB">
        <w:rPr>
          <w:sz w:val="28"/>
          <w:szCs w:val="28"/>
        </w:rPr>
        <w:t xml:space="preserve">                             Н.Ф. Шумский</w:t>
      </w:r>
    </w:p>
    <w:p w:rsidR="00C71C40" w:rsidRDefault="00C71C40" w:rsidP="00701D9C">
      <w:pPr>
        <w:jc w:val="both"/>
        <w:rPr>
          <w:sz w:val="28"/>
          <w:szCs w:val="28"/>
        </w:rPr>
      </w:pPr>
    </w:p>
    <w:p w:rsidR="008B6D47" w:rsidRPr="002F635F" w:rsidRDefault="008B6D47" w:rsidP="008B6D47">
      <w:pPr>
        <w:jc w:val="center"/>
        <w:rPr>
          <w:b/>
          <w:bCs/>
          <w:sz w:val="28"/>
          <w:szCs w:val="28"/>
        </w:rPr>
      </w:pPr>
      <w:r w:rsidRPr="002F635F">
        <w:rPr>
          <w:b/>
          <w:bCs/>
          <w:sz w:val="28"/>
          <w:szCs w:val="28"/>
        </w:rPr>
        <w:t>ЛИСТ СОГЛАСОВАНИЯ</w:t>
      </w:r>
    </w:p>
    <w:p w:rsidR="008B6D47" w:rsidRPr="002C4E4F" w:rsidRDefault="008B6D47" w:rsidP="008B6D47">
      <w:pPr>
        <w:jc w:val="center"/>
        <w:rPr>
          <w:bCs/>
          <w:sz w:val="28"/>
          <w:szCs w:val="28"/>
        </w:rPr>
      </w:pPr>
      <w:r w:rsidRPr="002C4E4F">
        <w:rPr>
          <w:bCs/>
          <w:sz w:val="28"/>
          <w:szCs w:val="28"/>
        </w:rPr>
        <w:t>проекта постановления администрации</w:t>
      </w:r>
    </w:p>
    <w:p w:rsidR="008B6D47" w:rsidRPr="002C4E4F" w:rsidRDefault="007564CB" w:rsidP="008B6D47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Харьковского</w:t>
      </w:r>
      <w:r w:rsidR="008B6D47" w:rsidRPr="002C4E4F">
        <w:rPr>
          <w:bCs/>
          <w:sz w:val="28"/>
          <w:szCs w:val="28"/>
        </w:rPr>
        <w:t xml:space="preserve"> сельского поселения Лабинского района</w:t>
      </w:r>
    </w:p>
    <w:p w:rsidR="008B6D47" w:rsidRPr="00701D9C" w:rsidRDefault="008B6D47" w:rsidP="00C71C40">
      <w:pPr>
        <w:jc w:val="center"/>
        <w:rPr>
          <w:bCs/>
          <w:sz w:val="28"/>
          <w:szCs w:val="28"/>
        </w:rPr>
      </w:pPr>
      <w:r w:rsidRPr="00701D9C">
        <w:rPr>
          <w:bCs/>
          <w:sz w:val="28"/>
          <w:szCs w:val="28"/>
        </w:rPr>
        <w:t>«</w:t>
      </w:r>
      <w:r w:rsidR="00C71C40" w:rsidRPr="00C71C40">
        <w:rPr>
          <w:bCs/>
          <w:sz w:val="28"/>
          <w:szCs w:val="28"/>
        </w:rPr>
        <w:t xml:space="preserve">Об утверждении Порядка взаимодействия органов местного самоуправления </w:t>
      </w:r>
      <w:r w:rsidR="007564CB">
        <w:rPr>
          <w:bCs/>
          <w:sz w:val="28"/>
          <w:szCs w:val="28"/>
        </w:rPr>
        <w:t>Харьковского</w:t>
      </w:r>
      <w:r w:rsidR="00C71C40" w:rsidRPr="00C71C40">
        <w:rPr>
          <w:bCs/>
          <w:sz w:val="28"/>
          <w:szCs w:val="28"/>
        </w:rPr>
        <w:t xml:space="preserve"> сельского поселения Лабинского района, муниципальных учреждений с организаторами добровольческой (волонтерской) деятельности, добровольческими (волонтерскими) организациями</w:t>
      </w:r>
      <w:r w:rsidR="002C67A1" w:rsidRPr="00701D9C">
        <w:rPr>
          <w:bCs/>
          <w:sz w:val="28"/>
          <w:szCs w:val="28"/>
        </w:rPr>
        <w:t>»</w:t>
      </w:r>
    </w:p>
    <w:p w:rsidR="008B6D47" w:rsidRDefault="008B6D47" w:rsidP="00DC1A7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6D47" w:rsidRDefault="008B6D47" w:rsidP="00DC1A7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C1A75" w:rsidRPr="002F635F" w:rsidRDefault="00DC1A75" w:rsidP="00DC1A7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F635F">
        <w:rPr>
          <w:sz w:val="28"/>
          <w:szCs w:val="28"/>
        </w:rPr>
        <w:t>Проект внесен:</w:t>
      </w:r>
    </w:p>
    <w:p w:rsidR="00DC1A75" w:rsidRDefault="00DC1A75" w:rsidP="00DC1A7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</w:t>
      </w:r>
      <w:r w:rsidRPr="001E11EF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                                       </w:t>
      </w:r>
      <w:r w:rsidR="007564CB">
        <w:rPr>
          <w:sz w:val="28"/>
          <w:szCs w:val="28"/>
        </w:rPr>
        <w:t xml:space="preserve">                             Н.Ф. Шумский</w:t>
      </w:r>
    </w:p>
    <w:p w:rsidR="00DC1A75" w:rsidRPr="002F635F" w:rsidRDefault="00DC1A75" w:rsidP="00DC1A7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C1A75" w:rsidRPr="002F635F" w:rsidRDefault="00DC1A75" w:rsidP="00DC1A7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F635F">
        <w:rPr>
          <w:sz w:val="28"/>
          <w:szCs w:val="28"/>
        </w:rPr>
        <w:t>Составитель проекта:</w:t>
      </w:r>
    </w:p>
    <w:p w:rsidR="00DC1A75" w:rsidRPr="002F635F" w:rsidRDefault="007564CB" w:rsidP="00DC1A7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Ведущий</w:t>
      </w:r>
      <w:r w:rsidR="00DC1A75" w:rsidRPr="002F635F">
        <w:rPr>
          <w:sz w:val="28"/>
          <w:szCs w:val="28"/>
        </w:rPr>
        <w:t xml:space="preserve"> специалист администрации                                      </w:t>
      </w:r>
      <w:r>
        <w:rPr>
          <w:sz w:val="28"/>
          <w:szCs w:val="28"/>
        </w:rPr>
        <w:t xml:space="preserve">     О.В. Филипченко</w:t>
      </w:r>
    </w:p>
    <w:p w:rsidR="00DC1A75" w:rsidRPr="00E767A2" w:rsidRDefault="00DC1A75" w:rsidP="00DC1A75">
      <w:pPr>
        <w:jc w:val="both"/>
        <w:rPr>
          <w:bCs/>
          <w:sz w:val="28"/>
          <w:szCs w:val="28"/>
        </w:rPr>
      </w:pPr>
    </w:p>
    <w:p w:rsidR="00DC1A75" w:rsidRPr="00E767A2" w:rsidRDefault="00DC1A75" w:rsidP="00DC1A75">
      <w:pPr>
        <w:jc w:val="both"/>
        <w:rPr>
          <w:bCs/>
          <w:sz w:val="28"/>
          <w:szCs w:val="28"/>
        </w:rPr>
      </w:pPr>
      <w:r w:rsidRPr="00E767A2">
        <w:rPr>
          <w:bCs/>
          <w:sz w:val="28"/>
          <w:szCs w:val="28"/>
        </w:rPr>
        <w:t>Проект согласован:</w:t>
      </w:r>
    </w:p>
    <w:p w:rsidR="00DC1A75" w:rsidRPr="00E767A2" w:rsidRDefault="007564CB" w:rsidP="00DC1A7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r w:rsidR="00DC1A75" w:rsidRPr="00E767A2">
        <w:rPr>
          <w:bCs/>
          <w:sz w:val="28"/>
          <w:szCs w:val="28"/>
        </w:rPr>
        <w:t>пециалист</w:t>
      </w:r>
      <w:r>
        <w:rPr>
          <w:bCs/>
          <w:sz w:val="28"/>
          <w:szCs w:val="28"/>
        </w:rPr>
        <w:t xml:space="preserve"> 1 категории</w:t>
      </w:r>
      <w:r w:rsidR="00DC1A75" w:rsidRPr="00E767A2">
        <w:rPr>
          <w:bCs/>
          <w:sz w:val="28"/>
          <w:szCs w:val="28"/>
        </w:rPr>
        <w:t xml:space="preserve"> администрации          </w:t>
      </w:r>
      <w:r>
        <w:rPr>
          <w:bCs/>
          <w:sz w:val="28"/>
          <w:szCs w:val="28"/>
        </w:rPr>
        <w:t xml:space="preserve">                      </w:t>
      </w:r>
      <w:r w:rsidR="00DC1A75" w:rsidRPr="00E767A2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>Ю.С. Стрельникова</w:t>
      </w:r>
    </w:p>
    <w:p w:rsidR="00DC1A75" w:rsidRPr="00E767A2" w:rsidRDefault="00DC1A75" w:rsidP="00DC1A75">
      <w:pPr>
        <w:jc w:val="both"/>
        <w:rPr>
          <w:bCs/>
          <w:sz w:val="28"/>
          <w:szCs w:val="28"/>
        </w:rPr>
      </w:pPr>
    </w:p>
    <w:p w:rsidR="00DC1A75" w:rsidRPr="00E767A2" w:rsidRDefault="00DC1A75" w:rsidP="00DC1A75">
      <w:pPr>
        <w:jc w:val="both"/>
        <w:rPr>
          <w:bCs/>
          <w:sz w:val="28"/>
          <w:szCs w:val="28"/>
        </w:rPr>
      </w:pPr>
    </w:p>
    <w:p w:rsidR="00DC1A75" w:rsidRPr="00E767A2" w:rsidRDefault="00DC1A75" w:rsidP="00DC1A75">
      <w:pPr>
        <w:jc w:val="both"/>
        <w:rPr>
          <w:bCs/>
          <w:sz w:val="28"/>
          <w:szCs w:val="28"/>
        </w:rPr>
      </w:pPr>
      <w:r w:rsidRPr="00E767A2">
        <w:rPr>
          <w:bCs/>
          <w:sz w:val="28"/>
          <w:szCs w:val="28"/>
        </w:rPr>
        <w:t xml:space="preserve">Заявка на рассылку: </w:t>
      </w:r>
      <w:r w:rsidR="00701D9C">
        <w:rPr>
          <w:bCs/>
          <w:sz w:val="28"/>
          <w:szCs w:val="28"/>
        </w:rPr>
        <w:t>Ла</w:t>
      </w:r>
      <w:r w:rsidR="006E74B6">
        <w:rPr>
          <w:bCs/>
          <w:sz w:val="28"/>
          <w:szCs w:val="28"/>
        </w:rPr>
        <w:t xml:space="preserve">бинская межрайонная прокуратура, Совет </w:t>
      </w:r>
      <w:r w:rsidR="007564CB">
        <w:rPr>
          <w:bCs/>
          <w:sz w:val="28"/>
          <w:szCs w:val="28"/>
        </w:rPr>
        <w:t>Харьковского</w:t>
      </w:r>
      <w:r w:rsidR="006E74B6">
        <w:rPr>
          <w:bCs/>
          <w:sz w:val="28"/>
          <w:szCs w:val="28"/>
        </w:rPr>
        <w:t xml:space="preserve"> сельского поселения Лабинского района, </w:t>
      </w:r>
      <w:r w:rsidR="007564CB">
        <w:rPr>
          <w:bCs/>
          <w:sz w:val="28"/>
          <w:szCs w:val="28"/>
        </w:rPr>
        <w:t>МКУК «ЦКД х. Харьковский</w:t>
      </w:r>
      <w:r w:rsidR="006E74B6" w:rsidRPr="006E74B6">
        <w:rPr>
          <w:bCs/>
          <w:sz w:val="28"/>
          <w:szCs w:val="28"/>
        </w:rPr>
        <w:t>»»</w:t>
      </w:r>
      <w:r w:rsidR="006E74B6">
        <w:rPr>
          <w:bCs/>
          <w:sz w:val="28"/>
          <w:szCs w:val="28"/>
        </w:rPr>
        <w:t>.</w:t>
      </w:r>
    </w:p>
    <w:p w:rsidR="00DC1A75" w:rsidRPr="00E767A2" w:rsidRDefault="00DC1A75" w:rsidP="00DC1A75">
      <w:pPr>
        <w:jc w:val="both"/>
        <w:rPr>
          <w:bCs/>
          <w:sz w:val="28"/>
          <w:szCs w:val="28"/>
        </w:rPr>
      </w:pPr>
    </w:p>
    <w:p w:rsidR="00DC1A75" w:rsidRPr="00E767A2" w:rsidRDefault="00DC1A75" w:rsidP="00DC1A75">
      <w:pPr>
        <w:jc w:val="both"/>
        <w:rPr>
          <w:bCs/>
          <w:sz w:val="28"/>
          <w:szCs w:val="28"/>
        </w:rPr>
      </w:pPr>
      <w:r w:rsidRPr="00E767A2">
        <w:rPr>
          <w:bCs/>
          <w:sz w:val="28"/>
          <w:szCs w:val="28"/>
        </w:rPr>
        <w:t>Заявку составил:</w:t>
      </w:r>
    </w:p>
    <w:p w:rsidR="001429DB" w:rsidRDefault="007564CB" w:rsidP="00DC1A7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Ведущий</w:t>
      </w:r>
      <w:r w:rsidRPr="002F635F">
        <w:rPr>
          <w:sz w:val="28"/>
          <w:szCs w:val="28"/>
        </w:rPr>
        <w:t xml:space="preserve"> специалист администрации                                      </w:t>
      </w:r>
      <w:r>
        <w:rPr>
          <w:sz w:val="28"/>
          <w:szCs w:val="28"/>
        </w:rPr>
        <w:t xml:space="preserve">     О.В. Филипченко</w:t>
      </w:r>
    </w:p>
    <w:p w:rsidR="001429DB" w:rsidRDefault="001429DB" w:rsidP="00DC1A7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429DB" w:rsidRDefault="001429DB" w:rsidP="00DC1A7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429DB" w:rsidRDefault="001429DB" w:rsidP="00DC1A7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429DB" w:rsidRDefault="001429DB" w:rsidP="00DC1A7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01D9C" w:rsidRDefault="00701D9C" w:rsidP="00DC1A7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01D9C" w:rsidRDefault="00701D9C" w:rsidP="00DC1A7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01D9C" w:rsidRDefault="00701D9C" w:rsidP="00DC1A7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01D9C" w:rsidRDefault="00701D9C" w:rsidP="00DC1A7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01D9C" w:rsidRDefault="00701D9C" w:rsidP="00DC1A7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01D9C" w:rsidRDefault="00701D9C" w:rsidP="00DC1A7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01D9C" w:rsidRDefault="00701D9C" w:rsidP="00DC1A7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01D9C" w:rsidRDefault="00701D9C" w:rsidP="00DC1A7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01D9C" w:rsidRDefault="00701D9C" w:rsidP="00DC1A7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01D9C" w:rsidRDefault="00701D9C" w:rsidP="00DC1A7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01D9C" w:rsidRDefault="00701D9C" w:rsidP="00DC1A7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01D9C" w:rsidRDefault="00701D9C" w:rsidP="00DC1A7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01D9C" w:rsidRDefault="00701D9C" w:rsidP="00DC1A7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53286" w:rsidRDefault="00E53286" w:rsidP="00DC1A7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64CB" w:rsidRDefault="007564CB" w:rsidP="00DC1A7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64CB" w:rsidRDefault="007564CB" w:rsidP="00DC1A7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64CB" w:rsidRDefault="007564CB" w:rsidP="00DC1A7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662B1" w:rsidRPr="00DC1A75" w:rsidRDefault="007662B1" w:rsidP="007662B1">
      <w:pPr>
        <w:ind w:left="5245"/>
        <w:jc w:val="center"/>
        <w:rPr>
          <w:bCs/>
          <w:sz w:val="28"/>
          <w:szCs w:val="28"/>
        </w:rPr>
      </w:pPr>
      <w:r w:rsidRPr="00DC1A75">
        <w:rPr>
          <w:bCs/>
          <w:sz w:val="28"/>
          <w:szCs w:val="28"/>
        </w:rPr>
        <w:lastRenderedPageBreak/>
        <w:t>ПРИЛОЖЕНИЕ</w:t>
      </w:r>
    </w:p>
    <w:p w:rsidR="007662B1" w:rsidRPr="00DC1A75" w:rsidRDefault="007662B1" w:rsidP="007662B1">
      <w:pPr>
        <w:ind w:left="5245"/>
        <w:jc w:val="center"/>
        <w:rPr>
          <w:bCs/>
          <w:sz w:val="28"/>
          <w:szCs w:val="28"/>
        </w:rPr>
      </w:pPr>
      <w:r w:rsidRPr="00DC1A75">
        <w:rPr>
          <w:bCs/>
          <w:sz w:val="28"/>
          <w:szCs w:val="28"/>
        </w:rPr>
        <w:t>УТВЕРЖДЕН</w:t>
      </w:r>
    </w:p>
    <w:p w:rsidR="007662B1" w:rsidRPr="00DC1A75" w:rsidRDefault="007662B1" w:rsidP="007662B1">
      <w:pPr>
        <w:ind w:left="5245"/>
        <w:jc w:val="center"/>
        <w:rPr>
          <w:bCs/>
          <w:sz w:val="28"/>
          <w:szCs w:val="28"/>
        </w:rPr>
      </w:pPr>
      <w:r w:rsidRPr="00DC1A75">
        <w:rPr>
          <w:bCs/>
          <w:sz w:val="28"/>
          <w:szCs w:val="28"/>
        </w:rPr>
        <w:t xml:space="preserve">постановлением администрации </w:t>
      </w:r>
      <w:r w:rsidR="007564CB">
        <w:rPr>
          <w:bCs/>
          <w:sz w:val="28"/>
          <w:szCs w:val="28"/>
        </w:rPr>
        <w:t>Харьковского</w:t>
      </w:r>
      <w:r w:rsidRPr="00DC1A75">
        <w:rPr>
          <w:bCs/>
          <w:sz w:val="28"/>
          <w:szCs w:val="28"/>
        </w:rPr>
        <w:t xml:space="preserve"> сельского поселения Лабинского района</w:t>
      </w:r>
    </w:p>
    <w:p w:rsidR="007662B1" w:rsidRDefault="007662B1" w:rsidP="007662B1">
      <w:pPr>
        <w:ind w:left="5245"/>
        <w:jc w:val="center"/>
        <w:rPr>
          <w:bCs/>
          <w:sz w:val="28"/>
          <w:szCs w:val="28"/>
        </w:rPr>
      </w:pPr>
      <w:r w:rsidRPr="00DC1A75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____________</w:t>
      </w:r>
      <w:r w:rsidRPr="00DC1A75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_____</w:t>
      </w:r>
    </w:p>
    <w:p w:rsidR="00701D9C" w:rsidRDefault="00701D9C" w:rsidP="00DC1A7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01D9C" w:rsidRDefault="00701D9C" w:rsidP="00DC1A7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05EB9" w:rsidRDefault="00B05EB9" w:rsidP="00B05E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C71C40" w:rsidRPr="00C71C40" w:rsidRDefault="00C71C40" w:rsidP="00C71C40">
      <w:pPr>
        <w:jc w:val="center"/>
        <w:rPr>
          <w:b/>
          <w:bCs/>
          <w:sz w:val="28"/>
          <w:szCs w:val="28"/>
        </w:rPr>
      </w:pPr>
      <w:r w:rsidRPr="00C71C40">
        <w:rPr>
          <w:b/>
          <w:bCs/>
          <w:sz w:val="28"/>
          <w:szCs w:val="28"/>
        </w:rPr>
        <w:t xml:space="preserve">взаимодействия органов местного самоуправления </w:t>
      </w:r>
      <w:r w:rsidR="007564CB">
        <w:rPr>
          <w:b/>
          <w:bCs/>
          <w:sz w:val="28"/>
          <w:szCs w:val="28"/>
        </w:rPr>
        <w:t>Харьковского</w:t>
      </w:r>
      <w:r w:rsidRPr="00C71C40">
        <w:rPr>
          <w:b/>
          <w:bCs/>
          <w:sz w:val="28"/>
          <w:szCs w:val="28"/>
        </w:rPr>
        <w:t xml:space="preserve"> сельского поселения Лабинского района, муниципальных учреждений с организаторами добровольческой (волонтерской) деятельности, добровольческими (волонтерскими) организациями</w:t>
      </w:r>
    </w:p>
    <w:p w:rsidR="00B05EB9" w:rsidRPr="00EC109F" w:rsidRDefault="00B05EB9" w:rsidP="00C71C40">
      <w:pPr>
        <w:jc w:val="both"/>
        <w:rPr>
          <w:sz w:val="28"/>
          <w:szCs w:val="28"/>
        </w:rPr>
      </w:pPr>
    </w:p>
    <w:p w:rsidR="00B05EB9" w:rsidRDefault="00B05EB9" w:rsidP="00B05EB9">
      <w:pPr>
        <w:jc w:val="center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1. ОБЩИЕ ПОЛОЖЕНИЯ</w:t>
      </w:r>
    </w:p>
    <w:p w:rsidR="00B05EB9" w:rsidRPr="00EC109F" w:rsidRDefault="00B05EB9" w:rsidP="00B05EB9">
      <w:pPr>
        <w:jc w:val="both"/>
        <w:rPr>
          <w:sz w:val="28"/>
          <w:szCs w:val="28"/>
          <w:lang w:bidi="ru-RU"/>
        </w:rPr>
      </w:pPr>
    </w:p>
    <w:p w:rsidR="00C71C40" w:rsidRDefault="00C71C40" w:rsidP="00C71C40">
      <w:pPr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1.1. </w:t>
      </w:r>
      <w:r w:rsidRPr="00C71C40">
        <w:rPr>
          <w:sz w:val="28"/>
          <w:szCs w:val="28"/>
          <w:lang w:bidi="ru-RU"/>
        </w:rPr>
        <w:t>Настоящий Порядок взаимодействия органов местного самоуправления</w:t>
      </w:r>
      <w:r w:rsidRPr="00C71C40">
        <w:t xml:space="preserve"> </w:t>
      </w:r>
      <w:r w:rsidR="007564CB">
        <w:rPr>
          <w:sz w:val="28"/>
          <w:szCs w:val="28"/>
          <w:lang w:bidi="ru-RU"/>
        </w:rPr>
        <w:t>Харьковского</w:t>
      </w:r>
      <w:r w:rsidRPr="00C71C40">
        <w:rPr>
          <w:sz w:val="28"/>
          <w:szCs w:val="28"/>
          <w:lang w:bidi="ru-RU"/>
        </w:rPr>
        <w:t xml:space="preserve"> сельского поселения Лабинского района, муниципальных учреждений с организаторами добровольческой (волонтерской) деятельности, добровольческими (волон</w:t>
      </w:r>
      <w:r>
        <w:rPr>
          <w:sz w:val="28"/>
          <w:szCs w:val="28"/>
          <w:lang w:bidi="ru-RU"/>
        </w:rPr>
        <w:t>терскими) организациями (далее – Порядок)</w:t>
      </w:r>
      <w:r w:rsidRPr="00C71C40">
        <w:rPr>
          <w:sz w:val="28"/>
          <w:szCs w:val="28"/>
          <w:lang w:bidi="ru-RU"/>
        </w:rPr>
        <w:t xml:space="preserve"> разработан в соответствии с пунктом 4 статьи 17.3 Федерального закона </w:t>
      </w:r>
      <w:r w:rsidRPr="00C71C40">
        <w:rPr>
          <w:bCs/>
          <w:sz w:val="28"/>
          <w:szCs w:val="28"/>
          <w:lang w:bidi="ru-RU"/>
        </w:rPr>
        <w:t>от 11 августа 1995 года № 135-ФЗ «О благотворительной деятельности и добровольчестве (волонтерстве)»</w:t>
      </w:r>
      <w:r w:rsidR="007422F4">
        <w:rPr>
          <w:bCs/>
          <w:sz w:val="28"/>
          <w:szCs w:val="28"/>
          <w:lang w:bidi="ru-RU"/>
        </w:rPr>
        <w:t xml:space="preserve"> (далее – Федеральный закон)</w:t>
      </w:r>
      <w:r>
        <w:rPr>
          <w:bCs/>
          <w:sz w:val="28"/>
          <w:szCs w:val="28"/>
          <w:lang w:bidi="ru-RU"/>
        </w:rPr>
        <w:t xml:space="preserve"> и </w:t>
      </w:r>
      <w:r w:rsidRPr="00C71C40">
        <w:rPr>
          <w:sz w:val="28"/>
          <w:szCs w:val="28"/>
          <w:lang w:bidi="ru-RU"/>
        </w:rPr>
        <w:t>устанавливает правила осуществления взаимодействия между орган</w:t>
      </w:r>
      <w:r>
        <w:rPr>
          <w:sz w:val="28"/>
          <w:szCs w:val="28"/>
          <w:lang w:bidi="ru-RU"/>
        </w:rPr>
        <w:t>ами</w:t>
      </w:r>
      <w:r w:rsidRPr="00C71C40">
        <w:rPr>
          <w:sz w:val="28"/>
          <w:szCs w:val="28"/>
          <w:lang w:bidi="ru-RU"/>
        </w:rPr>
        <w:t xml:space="preserve"> местного самоуправления </w:t>
      </w:r>
      <w:r w:rsidR="007564CB">
        <w:rPr>
          <w:sz w:val="28"/>
          <w:szCs w:val="28"/>
          <w:lang w:bidi="ru-RU"/>
        </w:rPr>
        <w:t>Харьковского</w:t>
      </w:r>
      <w:r w:rsidRPr="00C71C40">
        <w:rPr>
          <w:sz w:val="28"/>
          <w:szCs w:val="28"/>
          <w:lang w:bidi="ru-RU"/>
        </w:rPr>
        <w:t xml:space="preserve"> сельского поселения Лабинского района</w:t>
      </w:r>
      <w:r>
        <w:rPr>
          <w:sz w:val="28"/>
          <w:szCs w:val="28"/>
          <w:lang w:bidi="ru-RU"/>
        </w:rPr>
        <w:t>, подведомственными</w:t>
      </w:r>
      <w:r w:rsidRPr="00C71C40">
        <w:rPr>
          <w:sz w:val="28"/>
          <w:szCs w:val="28"/>
          <w:lang w:bidi="ru-RU"/>
        </w:rPr>
        <w:t xml:space="preserve"> им муниципальными учреждениями </w:t>
      </w:r>
      <w:r w:rsidR="00F37E07" w:rsidRPr="00F37E07">
        <w:rPr>
          <w:sz w:val="28"/>
          <w:szCs w:val="28"/>
          <w:lang w:bidi="ru-RU"/>
        </w:rPr>
        <w:t>(</w:t>
      </w:r>
      <w:r w:rsidR="00F37E07">
        <w:rPr>
          <w:sz w:val="28"/>
          <w:szCs w:val="28"/>
          <w:lang w:bidi="ru-RU"/>
        </w:rPr>
        <w:t xml:space="preserve">далее – уполномоченный орган) </w:t>
      </w:r>
      <w:r w:rsidRPr="00C71C40">
        <w:rPr>
          <w:sz w:val="28"/>
          <w:szCs w:val="28"/>
          <w:lang w:bidi="ru-RU"/>
        </w:rPr>
        <w:t>и организатором добровольческой (волонтерской) деятельности, добровольческими (волонтерскими) организациями.</w:t>
      </w:r>
    </w:p>
    <w:p w:rsidR="00C71C40" w:rsidRDefault="00C71C40" w:rsidP="00C71C40">
      <w:pPr>
        <w:ind w:firstLine="709"/>
        <w:jc w:val="both"/>
        <w:rPr>
          <w:bCs/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1.2. </w:t>
      </w:r>
      <w:r w:rsidRPr="00C71C40">
        <w:rPr>
          <w:sz w:val="28"/>
          <w:szCs w:val="28"/>
          <w:lang w:bidi="ru-RU"/>
        </w:rPr>
        <w:t xml:space="preserve">Добровольческая (волонтерская) деятельность осуществляется в целях, предусмотренных </w:t>
      </w:r>
      <w:r>
        <w:rPr>
          <w:sz w:val="28"/>
          <w:szCs w:val="28"/>
          <w:lang w:bidi="ru-RU"/>
        </w:rPr>
        <w:t>пунктом</w:t>
      </w:r>
      <w:r w:rsidRPr="00C71C40">
        <w:rPr>
          <w:sz w:val="28"/>
          <w:szCs w:val="28"/>
          <w:lang w:bidi="ru-RU"/>
        </w:rPr>
        <w:t xml:space="preserve"> 1 статьи 2 Федерального закона</w:t>
      </w:r>
      <w:r w:rsidR="007422F4">
        <w:rPr>
          <w:bCs/>
          <w:sz w:val="28"/>
          <w:szCs w:val="28"/>
          <w:lang w:bidi="ru-RU"/>
        </w:rPr>
        <w:t>.</w:t>
      </w:r>
    </w:p>
    <w:p w:rsidR="00C71C40" w:rsidRDefault="00C71C40" w:rsidP="00C71C40">
      <w:pPr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1.3. </w:t>
      </w:r>
      <w:r w:rsidRPr="00C71C40">
        <w:rPr>
          <w:sz w:val="28"/>
          <w:szCs w:val="28"/>
          <w:lang w:bidi="ru-RU"/>
        </w:rPr>
        <w:t xml:space="preserve">Перечень видов деятельности, </w:t>
      </w:r>
      <w:r>
        <w:rPr>
          <w:sz w:val="28"/>
          <w:szCs w:val="28"/>
          <w:lang w:bidi="ru-RU"/>
        </w:rPr>
        <w:t>в отношении которых применяется настоящий Порядок:</w:t>
      </w:r>
    </w:p>
    <w:p w:rsidR="00C71C40" w:rsidRDefault="00F37E07" w:rsidP="00C71C40">
      <w:pPr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1) </w:t>
      </w:r>
      <w:r w:rsidR="00C71C40" w:rsidRPr="00C71C40">
        <w:rPr>
          <w:sz w:val="28"/>
          <w:szCs w:val="28"/>
          <w:lang w:bidi="ru-RU"/>
        </w:rPr>
        <w:t>содействие в оказании медицинской помощи в организациях, оказывающих медицинск</w:t>
      </w:r>
      <w:r w:rsidR="00C71C40">
        <w:rPr>
          <w:sz w:val="28"/>
          <w:szCs w:val="28"/>
          <w:lang w:bidi="ru-RU"/>
        </w:rPr>
        <w:t>ую помощь;</w:t>
      </w:r>
    </w:p>
    <w:p w:rsidR="00C71C40" w:rsidRDefault="00F37E07" w:rsidP="00C71C40">
      <w:pPr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2) </w:t>
      </w:r>
      <w:r w:rsidR="00C71C40" w:rsidRPr="00C71C40">
        <w:rPr>
          <w:sz w:val="28"/>
          <w:szCs w:val="28"/>
          <w:lang w:bidi="ru-RU"/>
        </w:rPr>
        <w:t xml:space="preserve">содействие в оказании социальных услуг в стационарной </w:t>
      </w:r>
      <w:r w:rsidR="00C71C40">
        <w:rPr>
          <w:sz w:val="28"/>
          <w:szCs w:val="28"/>
          <w:lang w:bidi="ru-RU"/>
        </w:rPr>
        <w:t>форме социального обслуживания.</w:t>
      </w:r>
    </w:p>
    <w:p w:rsidR="00C71C40" w:rsidRDefault="00C71C40" w:rsidP="00C71C40">
      <w:pPr>
        <w:jc w:val="both"/>
        <w:rPr>
          <w:sz w:val="28"/>
          <w:szCs w:val="28"/>
          <w:lang w:bidi="ru-RU"/>
        </w:rPr>
      </w:pPr>
    </w:p>
    <w:p w:rsidR="00F37E07" w:rsidRDefault="00F37E07" w:rsidP="00F37E07">
      <w:pPr>
        <w:jc w:val="center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2. ОРГАНИЗАЦИЯ ВЗАИМОДЕЙСТВИЯ </w:t>
      </w:r>
      <w:r w:rsidR="007422F4">
        <w:rPr>
          <w:sz w:val="28"/>
          <w:szCs w:val="28"/>
          <w:lang w:bidi="ru-RU"/>
        </w:rPr>
        <w:t xml:space="preserve">УПОЛНОМОЧЕННОГО </w:t>
      </w:r>
      <w:r>
        <w:rPr>
          <w:sz w:val="28"/>
          <w:szCs w:val="28"/>
          <w:lang w:bidi="ru-RU"/>
        </w:rPr>
        <w:t>ОРГАНА И ОРГАНИЗАТОРА ДОБРОВОЛЬЧЕСКОЙ (ВОЛОНТЕРСКОЙ) ДЕЯТЕЛЬНОСТИ</w:t>
      </w:r>
      <w:r w:rsidR="007422F4">
        <w:rPr>
          <w:sz w:val="28"/>
          <w:szCs w:val="28"/>
          <w:lang w:bidi="ru-RU"/>
        </w:rPr>
        <w:t>, ДОБРОВОЛЬЧЕСКОЙ (ВОЛОНТЕРСКОЙ) ОРГАНИЗАЦИИ</w:t>
      </w:r>
    </w:p>
    <w:p w:rsidR="00F37E07" w:rsidRDefault="00F37E07" w:rsidP="00C71C40">
      <w:pPr>
        <w:jc w:val="both"/>
        <w:rPr>
          <w:sz w:val="28"/>
          <w:szCs w:val="28"/>
          <w:lang w:bidi="ru-RU"/>
        </w:rPr>
      </w:pPr>
    </w:p>
    <w:p w:rsidR="00F37E07" w:rsidRDefault="00F37E07" w:rsidP="00F37E07">
      <w:pPr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2.1. </w:t>
      </w:r>
      <w:r w:rsidR="00C71C40" w:rsidRPr="00C71C40">
        <w:rPr>
          <w:sz w:val="28"/>
          <w:szCs w:val="28"/>
          <w:lang w:bidi="ru-RU"/>
        </w:rPr>
        <w:t xml:space="preserve">Взаимодействие </w:t>
      </w:r>
      <w:r>
        <w:rPr>
          <w:sz w:val="28"/>
          <w:szCs w:val="28"/>
          <w:lang w:bidi="ru-RU"/>
        </w:rPr>
        <w:t xml:space="preserve">уполномоченного органа </w:t>
      </w:r>
      <w:r w:rsidR="00C71C40" w:rsidRPr="00C71C40">
        <w:rPr>
          <w:sz w:val="28"/>
          <w:szCs w:val="28"/>
          <w:lang w:bidi="ru-RU"/>
        </w:rPr>
        <w:t>и организатора</w:t>
      </w:r>
      <w:r>
        <w:rPr>
          <w:sz w:val="28"/>
          <w:szCs w:val="28"/>
          <w:lang w:bidi="ru-RU"/>
        </w:rPr>
        <w:t xml:space="preserve"> </w:t>
      </w:r>
      <w:r w:rsidR="00C71C40" w:rsidRPr="00C71C40">
        <w:rPr>
          <w:sz w:val="28"/>
          <w:szCs w:val="28"/>
          <w:lang w:bidi="ru-RU"/>
        </w:rPr>
        <w:t>добровольческой (волонтерской) деятельн</w:t>
      </w:r>
      <w:r>
        <w:rPr>
          <w:sz w:val="28"/>
          <w:szCs w:val="28"/>
          <w:lang w:bidi="ru-RU"/>
        </w:rPr>
        <w:t>ости</w:t>
      </w:r>
      <w:r w:rsidR="006E74B6">
        <w:rPr>
          <w:sz w:val="28"/>
          <w:szCs w:val="28"/>
          <w:lang w:bidi="ru-RU"/>
        </w:rPr>
        <w:t>,</w:t>
      </w:r>
      <w:r>
        <w:rPr>
          <w:sz w:val="28"/>
          <w:szCs w:val="28"/>
          <w:lang w:bidi="ru-RU"/>
        </w:rPr>
        <w:t xml:space="preserve"> </w:t>
      </w:r>
      <w:r w:rsidR="006E74B6" w:rsidRPr="006E74B6">
        <w:rPr>
          <w:sz w:val="28"/>
          <w:szCs w:val="28"/>
          <w:lang w:bidi="ru-RU"/>
        </w:rPr>
        <w:t>добровольческ</w:t>
      </w:r>
      <w:r w:rsidR="006E74B6">
        <w:rPr>
          <w:sz w:val="28"/>
          <w:szCs w:val="28"/>
          <w:lang w:bidi="ru-RU"/>
        </w:rPr>
        <w:t>ой</w:t>
      </w:r>
      <w:r w:rsidR="006E74B6" w:rsidRPr="006E74B6">
        <w:rPr>
          <w:sz w:val="28"/>
          <w:szCs w:val="28"/>
          <w:lang w:bidi="ru-RU"/>
        </w:rPr>
        <w:t xml:space="preserve"> </w:t>
      </w:r>
      <w:r w:rsidR="006E74B6" w:rsidRPr="006E74B6">
        <w:rPr>
          <w:sz w:val="28"/>
          <w:szCs w:val="28"/>
          <w:lang w:bidi="ru-RU"/>
        </w:rPr>
        <w:lastRenderedPageBreak/>
        <w:t>(волонтерск</w:t>
      </w:r>
      <w:r w:rsidR="006E74B6">
        <w:rPr>
          <w:sz w:val="28"/>
          <w:szCs w:val="28"/>
          <w:lang w:bidi="ru-RU"/>
        </w:rPr>
        <w:t>ой</w:t>
      </w:r>
      <w:r w:rsidR="006E74B6" w:rsidRPr="006E74B6">
        <w:rPr>
          <w:sz w:val="28"/>
          <w:szCs w:val="28"/>
          <w:lang w:bidi="ru-RU"/>
        </w:rPr>
        <w:t>) организаци</w:t>
      </w:r>
      <w:r w:rsidR="006E74B6">
        <w:rPr>
          <w:sz w:val="28"/>
          <w:szCs w:val="28"/>
          <w:lang w:bidi="ru-RU"/>
        </w:rPr>
        <w:t>и</w:t>
      </w:r>
      <w:r w:rsidR="006E74B6" w:rsidRPr="006E74B6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bidi="ru-RU"/>
        </w:rPr>
        <w:t xml:space="preserve">осуществляется посредством </w:t>
      </w:r>
      <w:r w:rsidR="00C71C40" w:rsidRPr="00C71C40">
        <w:rPr>
          <w:sz w:val="28"/>
          <w:szCs w:val="28"/>
          <w:lang w:bidi="ru-RU"/>
        </w:rPr>
        <w:t>заключения соглашения, за исключением случаев, определенных сторонами.</w:t>
      </w:r>
    </w:p>
    <w:p w:rsidR="00F37E07" w:rsidRDefault="00F37E07" w:rsidP="00F37E07">
      <w:pPr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2.2. </w:t>
      </w:r>
      <w:r w:rsidR="00C71C40" w:rsidRPr="00F37E07">
        <w:rPr>
          <w:sz w:val="28"/>
          <w:szCs w:val="28"/>
          <w:lang w:bidi="ru-RU"/>
        </w:rPr>
        <w:t>Организатор добровольческо</w:t>
      </w:r>
      <w:r>
        <w:rPr>
          <w:sz w:val="28"/>
          <w:szCs w:val="28"/>
          <w:lang w:bidi="ru-RU"/>
        </w:rPr>
        <w:t xml:space="preserve">й </w:t>
      </w:r>
      <w:r w:rsidR="00537C59">
        <w:rPr>
          <w:sz w:val="28"/>
          <w:szCs w:val="28"/>
          <w:lang w:bidi="ru-RU"/>
        </w:rPr>
        <w:t xml:space="preserve">(волонтерской) </w:t>
      </w:r>
      <w:r>
        <w:rPr>
          <w:sz w:val="28"/>
          <w:szCs w:val="28"/>
          <w:lang w:bidi="ru-RU"/>
        </w:rPr>
        <w:t xml:space="preserve">деятельности, добровольческая </w:t>
      </w:r>
      <w:r w:rsidR="00537C59">
        <w:rPr>
          <w:sz w:val="28"/>
          <w:szCs w:val="28"/>
          <w:lang w:bidi="ru-RU"/>
        </w:rPr>
        <w:t xml:space="preserve">(волонтерская) </w:t>
      </w:r>
      <w:r w:rsidR="00C71C40" w:rsidRPr="00F37E07">
        <w:rPr>
          <w:sz w:val="28"/>
          <w:szCs w:val="28"/>
          <w:lang w:bidi="ru-RU"/>
        </w:rPr>
        <w:t>организация в целях осуществле</w:t>
      </w:r>
      <w:r>
        <w:rPr>
          <w:sz w:val="28"/>
          <w:szCs w:val="28"/>
          <w:lang w:bidi="ru-RU"/>
        </w:rPr>
        <w:t>ния взаимодействия направля</w:t>
      </w:r>
      <w:r w:rsidR="00537C59">
        <w:rPr>
          <w:sz w:val="28"/>
          <w:szCs w:val="28"/>
          <w:lang w:bidi="ru-RU"/>
        </w:rPr>
        <w:t>е</w:t>
      </w:r>
      <w:r>
        <w:rPr>
          <w:sz w:val="28"/>
          <w:szCs w:val="28"/>
          <w:lang w:bidi="ru-RU"/>
        </w:rPr>
        <w:t>т в уполномоченный орган</w:t>
      </w:r>
      <w:r w:rsidR="00C71C40" w:rsidRPr="00F37E07">
        <w:rPr>
          <w:sz w:val="28"/>
          <w:szCs w:val="28"/>
          <w:lang w:bidi="ru-RU"/>
        </w:rPr>
        <w:t xml:space="preserve"> почтовым отправление</w:t>
      </w:r>
      <w:r>
        <w:rPr>
          <w:sz w:val="28"/>
          <w:szCs w:val="28"/>
          <w:lang w:bidi="ru-RU"/>
        </w:rPr>
        <w:t xml:space="preserve">м с описью вложения или в форме </w:t>
      </w:r>
      <w:r w:rsidR="00C71C40" w:rsidRPr="00F37E07">
        <w:rPr>
          <w:sz w:val="28"/>
          <w:szCs w:val="28"/>
          <w:lang w:bidi="ru-RU"/>
        </w:rPr>
        <w:t>электронного документа через информац</w:t>
      </w:r>
      <w:r>
        <w:rPr>
          <w:sz w:val="28"/>
          <w:szCs w:val="28"/>
          <w:lang w:bidi="ru-RU"/>
        </w:rPr>
        <w:t xml:space="preserve">ионно-телекоммуникационную сеть </w:t>
      </w:r>
      <w:r w:rsidR="00C71C40" w:rsidRPr="00F37E07">
        <w:rPr>
          <w:sz w:val="28"/>
          <w:szCs w:val="28"/>
          <w:lang w:bidi="ru-RU"/>
        </w:rPr>
        <w:t>«Интернет» предложение о намерении взаимо</w:t>
      </w:r>
      <w:r>
        <w:rPr>
          <w:sz w:val="28"/>
          <w:szCs w:val="28"/>
          <w:lang w:bidi="ru-RU"/>
        </w:rPr>
        <w:t xml:space="preserve">действовать в части организации </w:t>
      </w:r>
      <w:r w:rsidR="00C71C40" w:rsidRPr="00F37E07">
        <w:rPr>
          <w:sz w:val="28"/>
          <w:szCs w:val="28"/>
          <w:lang w:bidi="ru-RU"/>
        </w:rPr>
        <w:t xml:space="preserve">добровольческой </w:t>
      </w:r>
      <w:r w:rsidR="00537C59">
        <w:rPr>
          <w:sz w:val="28"/>
          <w:szCs w:val="28"/>
          <w:lang w:bidi="ru-RU"/>
        </w:rPr>
        <w:t xml:space="preserve">(волонтерской) </w:t>
      </w:r>
      <w:r w:rsidR="00C71C40" w:rsidRPr="00F37E07">
        <w:rPr>
          <w:sz w:val="28"/>
          <w:szCs w:val="28"/>
          <w:lang w:bidi="ru-RU"/>
        </w:rPr>
        <w:t xml:space="preserve">деятельности (далее </w:t>
      </w:r>
      <w:r>
        <w:rPr>
          <w:sz w:val="28"/>
          <w:szCs w:val="28"/>
          <w:lang w:bidi="ru-RU"/>
        </w:rPr>
        <w:t>–</w:t>
      </w:r>
      <w:r w:rsidR="00C71C40" w:rsidRPr="00F37E07">
        <w:rPr>
          <w:sz w:val="28"/>
          <w:szCs w:val="28"/>
          <w:lang w:bidi="ru-RU"/>
        </w:rPr>
        <w:t xml:space="preserve"> предложение), которое </w:t>
      </w:r>
      <w:r>
        <w:rPr>
          <w:sz w:val="28"/>
          <w:szCs w:val="28"/>
          <w:lang w:bidi="ru-RU"/>
        </w:rPr>
        <w:t xml:space="preserve">должно </w:t>
      </w:r>
      <w:r w:rsidR="00C71C40" w:rsidRPr="00F37E07">
        <w:rPr>
          <w:sz w:val="28"/>
          <w:szCs w:val="28"/>
          <w:lang w:bidi="ru-RU"/>
        </w:rPr>
        <w:t>содерж</w:t>
      </w:r>
      <w:r>
        <w:rPr>
          <w:sz w:val="28"/>
          <w:szCs w:val="28"/>
          <w:lang w:bidi="ru-RU"/>
        </w:rPr>
        <w:t>ать следующую информацию:</w:t>
      </w:r>
    </w:p>
    <w:p w:rsidR="00F37E07" w:rsidRDefault="00F37E07" w:rsidP="00F37E07">
      <w:pPr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1) </w:t>
      </w:r>
      <w:r w:rsidR="00C71C40" w:rsidRPr="00F37E07">
        <w:rPr>
          <w:sz w:val="28"/>
          <w:szCs w:val="28"/>
          <w:lang w:bidi="ru-RU"/>
        </w:rPr>
        <w:t>фамилия, имя, отчество (п</w:t>
      </w:r>
      <w:r>
        <w:rPr>
          <w:sz w:val="28"/>
          <w:szCs w:val="28"/>
          <w:lang w:bidi="ru-RU"/>
        </w:rPr>
        <w:t xml:space="preserve">ри наличии), если организатором </w:t>
      </w:r>
      <w:r w:rsidR="00C71C40" w:rsidRPr="00F37E07">
        <w:rPr>
          <w:sz w:val="28"/>
          <w:szCs w:val="28"/>
          <w:lang w:bidi="ru-RU"/>
        </w:rPr>
        <w:t xml:space="preserve">добровольческой </w:t>
      </w:r>
      <w:r w:rsidR="00537C59">
        <w:rPr>
          <w:sz w:val="28"/>
          <w:szCs w:val="28"/>
          <w:lang w:bidi="ru-RU"/>
        </w:rPr>
        <w:t xml:space="preserve">(волонтерской) </w:t>
      </w:r>
      <w:r w:rsidR="00C71C40" w:rsidRPr="00F37E07">
        <w:rPr>
          <w:sz w:val="28"/>
          <w:szCs w:val="28"/>
          <w:lang w:bidi="ru-RU"/>
        </w:rPr>
        <w:t>деятель</w:t>
      </w:r>
      <w:r>
        <w:rPr>
          <w:sz w:val="28"/>
          <w:szCs w:val="28"/>
          <w:lang w:bidi="ru-RU"/>
        </w:rPr>
        <w:t>ности является физическое лицо;</w:t>
      </w:r>
    </w:p>
    <w:p w:rsidR="00F37E07" w:rsidRDefault="00F37E07" w:rsidP="00F37E07">
      <w:pPr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2) </w:t>
      </w:r>
      <w:r w:rsidR="00C71C40" w:rsidRPr="00F37E07">
        <w:rPr>
          <w:sz w:val="28"/>
          <w:szCs w:val="28"/>
          <w:lang w:bidi="ru-RU"/>
        </w:rPr>
        <w:t>фамилия, имя, отчество (при н</w:t>
      </w:r>
      <w:r>
        <w:rPr>
          <w:sz w:val="28"/>
          <w:szCs w:val="28"/>
          <w:lang w:bidi="ru-RU"/>
        </w:rPr>
        <w:t xml:space="preserve">аличии) и контакты руководителя </w:t>
      </w:r>
      <w:r w:rsidR="00537C59" w:rsidRPr="00537C59">
        <w:rPr>
          <w:sz w:val="28"/>
          <w:szCs w:val="28"/>
          <w:lang w:bidi="ru-RU"/>
        </w:rPr>
        <w:t xml:space="preserve">добровольческой (волонтерской) организации </w:t>
      </w:r>
      <w:r w:rsidR="00C71C40" w:rsidRPr="00F37E07">
        <w:rPr>
          <w:sz w:val="28"/>
          <w:szCs w:val="28"/>
          <w:lang w:bidi="ru-RU"/>
        </w:rPr>
        <w:t xml:space="preserve">или ее представителя (телефон, </w:t>
      </w:r>
      <w:r w:rsidR="00537C59">
        <w:rPr>
          <w:sz w:val="28"/>
          <w:szCs w:val="28"/>
          <w:lang w:bidi="ru-RU"/>
        </w:rPr>
        <w:t>электронная почта, адрес)</w:t>
      </w:r>
      <w:r>
        <w:rPr>
          <w:sz w:val="28"/>
          <w:szCs w:val="28"/>
          <w:lang w:bidi="ru-RU"/>
        </w:rPr>
        <w:t>;</w:t>
      </w:r>
    </w:p>
    <w:p w:rsidR="00F37E07" w:rsidRDefault="00F37E07" w:rsidP="00F37E07">
      <w:pPr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3) </w:t>
      </w:r>
      <w:r w:rsidR="00C71C40" w:rsidRPr="00F37E07">
        <w:rPr>
          <w:sz w:val="28"/>
          <w:szCs w:val="28"/>
          <w:lang w:bidi="ru-RU"/>
        </w:rPr>
        <w:t>государственный регистрационн</w:t>
      </w:r>
      <w:r>
        <w:rPr>
          <w:sz w:val="28"/>
          <w:szCs w:val="28"/>
          <w:lang w:bidi="ru-RU"/>
        </w:rPr>
        <w:t xml:space="preserve">ый номер, содержащийся в Едином </w:t>
      </w:r>
      <w:r w:rsidR="00C71C40" w:rsidRPr="00F37E07">
        <w:rPr>
          <w:sz w:val="28"/>
          <w:szCs w:val="28"/>
          <w:lang w:bidi="ru-RU"/>
        </w:rPr>
        <w:t>государст</w:t>
      </w:r>
      <w:r>
        <w:rPr>
          <w:sz w:val="28"/>
          <w:szCs w:val="28"/>
          <w:lang w:bidi="ru-RU"/>
        </w:rPr>
        <w:t xml:space="preserve">венном реестре юридических лиц, если </w:t>
      </w:r>
      <w:r w:rsidRPr="00F37E07">
        <w:rPr>
          <w:sz w:val="28"/>
          <w:szCs w:val="28"/>
          <w:lang w:bidi="ru-RU"/>
        </w:rPr>
        <w:t xml:space="preserve">организатором добровольческой </w:t>
      </w:r>
      <w:r w:rsidR="00537C59">
        <w:rPr>
          <w:sz w:val="28"/>
          <w:szCs w:val="28"/>
          <w:lang w:bidi="ru-RU"/>
        </w:rPr>
        <w:t xml:space="preserve">(волонтерской) </w:t>
      </w:r>
      <w:r w:rsidRPr="00F37E07">
        <w:rPr>
          <w:sz w:val="28"/>
          <w:szCs w:val="28"/>
          <w:lang w:bidi="ru-RU"/>
        </w:rPr>
        <w:t>деятельн</w:t>
      </w:r>
      <w:r>
        <w:rPr>
          <w:sz w:val="28"/>
          <w:szCs w:val="28"/>
          <w:lang w:bidi="ru-RU"/>
        </w:rPr>
        <w:t>ости является юридическое лицо;</w:t>
      </w:r>
    </w:p>
    <w:p w:rsidR="00F37E07" w:rsidRDefault="00F37E07" w:rsidP="00F37E07">
      <w:pPr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4) </w:t>
      </w:r>
      <w:r w:rsidR="00C71C40" w:rsidRPr="00F37E07">
        <w:rPr>
          <w:sz w:val="28"/>
          <w:szCs w:val="28"/>
          <w:lang w:bidi="ru-RU"/>
        </w:rPr>
        <w:t>сведения об адресе официального с</w:t>
      </w:r>
      <w:r>
        <w:rPr>
          <w:sz w:val="28"/>
          <w:szCs w:val="28"/>
          <w:lang w:bidi="ru-RU"/>
        </w:rPr>
        <w:t xml:space="preserve">айта или официальной страницы в </w:t>
      </w:r>
      <w:r w:rsidR="00C71C40" w:rsidRPr="00F37E07">
        <w:rPr>
          <w:sz w:val="28"/>
          <w:szCs w:val="28"/>
          <w:lang w:bidi="ru-RU"/>
        </w:rPr>
        <w:t>информационно-телекоммуникационно</w:t>
      </w:r>
      <w:r>
        <w:rPr>
          <w:sz w:val="28"/>
          <w:szCs w:val="28"/>
          <w:lang w:bidi="ru-RU"/>
        </w:rPr>
        <w:t>й сети «Интернет» (при наличии);</w:t>
      </w:r>
    </w:p>
    <w:p w:rsidR="00F37E07" w:rsidRDefault="00F37E07" w:rsidP="00F37E07">
      <w:pPr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5) </w:t>
      </w:r>
      <w:r w:rsidR="00C71C40" w:rsidRPr="00F37E07">
        <w:rPr>
          <w:sz w:val="28"/>
          <w:szCs w:val="28"/>
          <w:lang w:bidi="ru-RU"/>
        </w:rPr>
        <w:t>идентификационный номер, содер</w:t>
      </w:r>
      <w:r>
        <w:rPr>
          <w:sz w:val="28"/>
          <w:szCs w:val="28"/>
          <w:lang w:bidi="ru-RU"/>
        </w:rPr>
        <w:t xml:space="preserve">жащийся в единой информационной </w:t>
      </w:r>
      <w:r w:rsidR="00C71C40" w:rsidRPr="00F37E07">
        <w:rPr>
          <w:sz w:val="28"/>
          <w:szCs w:val="28"/>
          <w:lang w:bidi="ru-RU"/>
        </w:rPr>
        <w:t>системе в сфере развития добровольчеств</w:t>
      </w:r>
      <w:r>
        <w:rPr>
          <w:sz w:val="28"/>
          <w:szCs w:val="28"/>
          <w:lang w:bidi="ru-RU"/>
        </w:rPr>
        <w:t>а (волонтерства) (при наличии);</w:t>
      </w:r>
    </w:p>
    <w:p w:rsidR="00F37E07" w:rsidRDefault="00F37E07" w:rsidP="00F37E07">
      <w:pPr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6) </w:t>
      </w:r>
      <w:r w:rsidR="00C71C40" w:rsidRPr="00F37E07">
        <w:rPr>
          <w:sz w:val="28"/>
          <w:szCs w:val="28"/>
          <w:lang w:bidi="ru-RU"/>
        </w:rPr>
        <w:t>перечень предлагаемых к осу</w:t>
      </w:r>
      <w:r>
        <w:rPr>
          <w:sz w:val="28"/>
          <w:szCs w:val="28"/>
          <w:lang w:bidi="ru-RU"/>
        </w:rPr>
        <w:t xml:space="preserve">ществлению видов работ (услуг), </w:t>
      </w:r>
      <w:r w:rsidR="00C71C40" w:rsidRPr="00F37E07">
        <w:rPr>
          <w:sz w:val="28"/>
          <w:szCs w:val="28"/>
          <w:lang w:bidi="ru-RU"/>
        </w:rPr>
        <w:t xml:space="preserve">осуществляемых добровольцами в целях, предусмотренных пунктом </w:t>
      </w:r>
      <w:r>
        <w:rPr>
          <w:sz w:val="28"/>
          <w:szCs w:val="28"/>
          <w:lang w:bidi="ru-RU"/>
        </w:rPr>
        <w:t xml:space="preserve">1 статьи 2 </w:t>
      </w:r>
      <w:r w:rsidR="00663C00">
        <w:rPr>
          <w:sz w:val="28"/>
          <w:szCs w:val="28"/>
          <w:lang w:bidi="ru-RU"/>
        </w:rPr>
        <w:t>Федерального закона</w:t>
      </w:r>
      <w:r w:rsidR="007422F4">
        <w:rPr>
          <w:bCs/>
          <w:sz w:val="28"/>
          <w:szCs w:val="28"/>
          <w:lang w:bidi="ru-RU"/>
        </w:rPr>
        <w:t xml:space="preserve">, </w:t>
      </w:r>
      <w:r w:rsidR="00C71C40" w:rsidRPr="00F37E07">
        <w:rPr>
          <w:sz w:val="28"/>
          <w:szCs w:val="28"/>
          <w:lang w:bidi="ru-RU"/>
        </w:rPr>
        <w:t>с описанием условий их оказания, в</w:t>
      </w:r>
      <w:r>
        <w:rPr>
          <w:sz w:val="28"/>
          <w:szCs w:val="28"/>
          <w:lang w:bidi="ru-RU"/>
        </w:rPr>
        <w:t xml:space="preserve"> </w:t>
      </w:r>
      <w:r w:rsidR="00C71C40" w:rsidRPr="00F37E07">
        <w:rPr>
          <w:sz w:val="28"/>
          <w:szCs w:val="28"/>
          <w:lang w:bidi="ru-RU"/>
        </w:rPr>
        <w:t>том числе возможных сроков и объемов</w:t>
      </w:r>
      <w:r>
        <w:rPr>
          <w:sz w:val="28"/>
          <w:szCs w:val="28"/>
          <w:lang w:bidi="ru-RU"/>
        </w:rPr>
        <w:t xml:space="preserve"> работ (оказания услуг), уровня </w:t>
      </w:r>
      <w:r w:rsidR="00C71C40" w:rsidRPr="00F37E07">
        <w:rPr>
          <w:sz w:val="28"/>
          <w:szCs w:val="28"/>
          <w:lang w:bidi="ru-RU"/>
        </w:rPr>
        <w:t>подготовки, компетенции, уровня образов</w:t>
      </w:r>
      <w:r>
        <w:rPr>
          <w:sz w:val="28"/>
          <w:szCs w:val="28"/>
          <w:lang w:bidi="ru-RU"/>
        </w:rPr>
        <w:t xml:space="preserve">ания и профессиональных навыков </w:t>
      </w:r>
      <w:r w:rsidR="00C71C40" w:rsidRPr="00F37E07">
        <w:rPr>
          <w:sz w:val="28"/>
          <w:szCs w:val="28"/>
          <w:lang w:bidi="ru-RU"/>
        </w:rPr>
        <w:t>добровольцев (волонтеров), наличия опы</w:t>
      </w:r>
      <w:r>
        <w:rPr>
          <w:sz w:val="28"/>
          <w:szCs w:val="28"/>
          <w:lang w:bidi="ru-RU"/>
        </w:rPr>
        <w:t xml:space="preserve">та соответствующей деятельности </w:t>
      </w:r>
      <w:r w:rsidR="00C71C40" w:rsidRPr="00F37E07">
        <w:rPr>
          <w:sz w:val="28"/>
          <w:szCs w:val="28"/>
          <w:lang w:bidi="ru-RU"/>
        </w:rPr>
        <w:t xml:space="preserve">организатора добровольческой </w:t>
      </w:r>
      <w:r w:rsidR="00537C59">
        <w:rPr>
          <w:sz w:val="28"/>
          <w:szCs w:val="28"/>
          <w:lang w:bidi="ru-RU"/>
        </w:rPr>
        <w:t xml:space="preserve">(волонтерской) </w:t>
      </w:r>
      <w:r w:rsidR="00C71C40" w:rsidRPr="00F37E07">
        <w:rPr>
          <w:sz w:val="28"/>
          <w:szCs w:val="28"/>
          <w:lang w:bidi="ru-RU"/>
        </w:rPr>
        <w:t>деятельности</w:t>
      </w:r>
      <w:r>
        <w:rPr>
          <w:sz w:val="28"/>
          <w:szCs w:val="28"/>
          <w:lang w:bidi="ru-RU"/>
        </w:rPr>
        <w:t xml:space="preserve">, добровольческой </w:t>
      </w:r>
      <w:r w:rsidR="00537C59">
        <w:rPr>
          <w:sz w:val="28"/>
          <w:szCs w:val="28"/>
          <w:lang w:bidi="ru-RU"/>
        </w:rPr>
        <w:t xml:space="preserve">(волонтерской) </w:t>
      </w:r>
      <w:r>
        <w:rPr>
          <w:sz w:val="28"/>
          <w:szCs w:val="28"/>
          <w:lang w:bidi="ru-RU"/>
        </w:rPr>
        <w:t xml:space="preserve">организации и </w:t>
      </w:r>
      <w:r w:rsidR="00C71C40" w:rsidRPr="00F37E07">
        <w:rPr>
          <w:sz w:val="28"/>
          <w:szCs w:val="28"/>
          <w:lang w:bidi="ru-RU"/>
        </w:rPr>
        <w:t>иных требований, установленных законода</w:t>
      </w:r>
      <w:r>
        <w:rPr>
          <w:sz w:val="28"/>
          <w:szCs w:val="28"/>
          <w:lang w:bidi="ru-RU"/>
        </w:rPr>
        <w:t>тельством Российской Федерации.</w:t>
      </w:r>
    </w:p>
    <w:p w:rsidR="00F37E07" w:rsidRDefault="00F37E07" w:rsidP="00F37E07">
      <w:pPr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2.3. Уполномоченный орган </w:t>
      </w:r>
      <w:r w:rsidR="00C71C40" w:rsidRPr="00F37E07">
        <w:rPr>
          <w:sz w:val="28"/>
          <w:szCs w:val="28"/>
          <w:lang w:bidi="ru-RU"/>
        </w:rPr>
        <w:t>по результатам расс</w:t>
      </w:r>
      <w:r>
        <w:rPr>
          <w:sz w:val="28"/>
          <w:szCs w:val="28"/>
          <w:lang w:bidi="ru-RU"/>
        </w:rPr>
        <w:t xml:space="preserve">мотрения предложения в срок, не </w:t>
      </w:r>
      <w:r w:rsidR="00C71C40" w:rsidRPr="00F37E07">
        <w:rPr>
          <w:sz w:val="28"/>
          <w:szCs w:val="28"/>
          <w:lang w:bidi="ru-RU"/>
        </w:rPr>
        <w:t>превышающий 10 рабочих дней со дня его поступления, принима</w:t>
      </w:r>
      <w:r>
        <w:rPr>
          <w:sz w:val="28"/>
          <w:szCs w:val="28"/>
          <w:lang w:bidi="ru-RU"/>
        </w:rPr>
        <w:t>ет одно из следующих решений:</w:t>
      </w:r>
    </w:p>
    <w:p w:rsidR="00F37E07" w:rsidRDefault="00F37E07" w:rsidP="00F37E07">
      <w:pPr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о принятии предложения;</w:t>
      </w:r>
    </w:p>
    <w:p w:rsidR="00F37E07" w:rsidRDefault="00C71C40" w:rsidP="00F37E07">
      <w:pPr>
        <w:ind w:firstLine="709"/>
        <w:jc w:val="both"/>
        <w:rPr>
          <w:sz w:val="28"/>
          <w:szCs w:val="28"/>
          <w:lang w:bidi="ru-RU"/>
        </w:rPr>
      </w:pPr>
      <w:r w:rsidRPr="00F37E07">
        <w:rPr>
          <w:sz w:val="28"/>
          <w:szCs w:val="28"/>
          <w:lang w:bidi="ru-RU"/>
        </w:rPr>
        <w:t xml:space="preserve">об отказе в принятии предложения </w:t>
      </w:r>
      <w:r w:rsidR="00F37E07">
        <w:rPr>
          <w:sz w:val="28"/>
          <w:szCs w:val="28"/>
          <w:lang w:bidi="ru-RU"/>
        </w:rPr>
        <w:t>с указанием причин, послуживших основанием для принятия такого решения.</w:t>
      </w:r>
    </w:p>
    <w:p w:rsidR="006E74B6" w:rsidRDefault="00C71C40" w:rsidP="006E74B6">
      <w:pPr>
        <w:ind w:firstLine="709"/>
        <w:jc w:val="both"/>
        <w:rPr>
          <w:sz w:val="28"/>
          <w:szCs w:val="28"/>
          <w:lang w:bidi="ru-RU"/>
        </w:rPr>
      </w:pPr>
      <w:r w:rsidRPr="00F37E07">
        <w:rPr>
          <w:sz w:val="28"/>
          <w:szCs w:val="28"/>
          <w:lang w:bidi="ru-RU"/>
        </w:rPr>
        <w:t xml:space="preserve">Срок рассмотрения предложения может быть увеличен на 10 рабочих дней в случае, если необходимо запросить дополнительную информацию у организатора добровольческой </w:t>
      </w:r>
      <w:r w:rsidR="00537C59" w:rsidRPr="00537C59">
        <w:rPr>
          <w:sz w:val="28"/>
          <w:szCs w:val="28"/>
          <w:lang w:bidi="ru-RU"/>
        </w:rPr>
        <w:t>(волонтерской) деятельности, добровольческой (волонтерской) организации</w:t>
      </w:r>
      <w:r w:rsidR="00537C59">
        <w:rPr>
          <w:sz w:val="28"/>
          <w:szCs w:val="28"/>
          <w:lang w:bidi="ru-RU"/>
        </w:rPr>
        <w:t>.</w:t>
      </w:r>
    </w:p>
    <w:p w:rsidR="006E74B6" w:rsidRDefault="006E74B6" w:rsidP="006E74B6">
      <w:pPr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2.4. Уполномоченный орган </w:t>
      </w:r>
      <w:r w:rsidR="00C71C40" w:rsidRPr="00F37E07">
        <w:rPr>
          <w:sz w:val="28"/>
          <w:szCs w:val="28"/>
          <w:lang w:bidi="ru-RU"/>
        </w:rPr>
        <w:t>информиру</w:t>
      </w:r>
      <w:r>
        <w:rPr>
          <w:sz w:val="28"/>
          <w:szCs w:val="28"/>
          <w:lang w:bidi="ru-RU"/>
        </w:rPr>
        <w:t xml:space="preserve">ет организатора добровольческой </w:t>
      </w:r>
      <w:r w:rsidR="00537C59" w:rsidRPr="00537C59">
        <w:rPr>
          <w:sz w:val="28"/>
          <w:szCs w:val="28"/>
          <w:lang w:bidi="ru-RU"/>
        </w:rPr>
        <w:t>(волонтерской) деятельности, добровольческ</w:t>
      </w:r>
      <w:r w:rsidR="00537C59">
        <w:rPr>
          <w:sz w:val="28"/>
          <w:szCs w:val="28"/>
          <w:lang w:bidi="ru-RU"/>
        </w:rPr>
        <w:t>ую</w:t>
      </w:r>
      <w:r w:rsidR="00537C59" w:rsidRPr="00537C59">
        <w:rPr>
          <w:sz w:val="28"/>
          <w:szCs w:val="28"/>
          <w:lang w:bidi="ru-RU"/>
        </w:rPr>
        <w:t xml:space="preserve"> (волонтерск</w:t>
      </w:r>
      <w:r w:rsidR="00537C59">
        <w:rPr>
          <w:sz w:val="28"/>
          <w:szCs w:val="28"/>
          <w:lang w:bidi="ru-RU"/>
        </w:rPr>
        <w:t>ую</w:t>
      </w:r>
      <w:r w:rsidR="00537C59" w:rsidRPr="00537C59">
        <w:rPr>
          <w:sz w:val="28"/>
          <w:szCs w:val="28"/>
          <w:lang w:bidi="ru-RU"/>
        </w:rPr>
        <w:t>) организаци</w:t>
      </w:r>
      <w:r w:rsidR="00537C59">
        <w:rPr>
          <w:sz w:val="28"/>
          <w:szCs w:val="28"/>
          <w:lang w:bidi="ru-RU"/>
        </w:rPr>
        <w:t>ю</w:t>
      </w:r>
      <w:r w:rsidR="00537C59" w:rsidRPr="00537C59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bidi="ru-RU"/>
        </w:rPr>
        <w:t xml:space="preserve">о принятом решении почтовым </w:t>
      </w:r>
      <w:r w:rsidR="00C71C40" w:rsidRPr="00F37E07">
        <w:rPr>
          <w:sz w:val="28"/>
          <w:szCs w:val="28"/>
          <w:lang w:bidi="ru-RU"/>
        </w:rPr>
        <w:t>отправлением с описью вложения или в фор</w:t>
      </w:r>
      <w:r>
        <w:rPr>
          <w:sz w:val="28"/>
          <w:szCs w:val="28"/>
          <w:lang w:bidi="ru-RU"/>
        </w:rPr>
        <w:t xml:space="preserve">ме электронного документа через </w:t>
      </w:r>
      <w:r w:rsidR="00C71C40" w:rsidRPr="00F37E07">
        <w:rPr>
          <w:sz w:val="28"/>
          <w:szCs w:val="28"/>
          <w:lang w:bidi="ru-RU"/>
        </w:rPr>
        <w:t>информационно-телекоммуникационную се</w:t>
      </w:r>
      <w:r>
        <w:rPr>
          <w:sz w:val="28"/>
          <w:szCs w:val="28"/>
          <w:lang w:bidi="ru-RU"/>
        </w:rPr>
        <w:t xml:space="preserve">ть «Интернет» в соответствии со </w:t>
      </w:r>
      <w:r w:rsidR="00C71C40" w:rsidRPr="00F37E07">
        <w:rPr>
          <w:sz w:val="28"/>
          <w:szCs w:val="28"/>
          <w:lang w:bidi="ru-RU"/>
        </w:rPr>
        <w:t>способом направления предложения в срок, н</w:t>
      </w:r>
      <w:r>
        <w:rPr>
          <w:sz w:val="28"/>
          <w:szCs w:val="28"/>
          <w:lang w:bidi="ru-RU"/>
        </w:rPr>
        <w:t xml:space="preserve">е </w:t>
      </w:r>
      <w:r>
        <w:rPr>
          <w:sz w:val="28"/>
          <w:szCs w:val="28"/>
          <w:lang w:bidi="ru-RU"/>
        </w:rPr>
        <w:lastRenderedPageBreak/>
        <w:t xml:space="preserve">превышающий 7 рабочих дней со </w:t>
      </w:r>
      <w:r w:rsidR="00C71C40" w:rsidRPr="00F37E07">
        <w:rPr>
          <w:sz w:val="28"/>
          <w:szCs w:val="28"/>
          <w:lang w:bidi="ru-RU"/>
        </w:rPr>
        <w:t xml:space="preserve">дня истечения </w:t>
      </w:r>
      <w:r>
        <w:rPr>
          <w:sz w:val="28"/>
          <w:szCs w:val="28"/>
          <w:lang w:bidi="ru-RU"/>
        </w:rPr>
        <w:t>срока рассмотрения предложения.</w:t>
      </w:r>
    </w:p>
    <w:p w:rsidR="006E74B6" w:rsidRDefault="006E74B6" w:rsidP="006E74B6">
      <w:pPr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2.5. </w:t>
      </w:r>
      <w:r w:rsidR="00C71C40" w:rsidRPr="00F37E07">
        <w:rPr>
          <w:sz w:val="28"/>
          <w:szCs w:val="28"/>
          <w:lang w:bidi="ru-RU"/>
        </w:rPr>
        <w:t>В случае принятия предложения</w:t>
      </w:r>
      <w:r>
        <w:rPr>
          <w:sz w:val="28"/>
          <w:szCs w:val="28"/>
          <w:lang w:bidi="ru-RU"/>
        </w:rPr>
        <w:t xml:space="preserve"> уполномоченный орган</w:t>
      </w:r>
      <w:r w:rsidR="00C71C40" w:rsidRPr="00F37E07">
        <w:rPr>
          <w:sz w:val="28"/>
          <w:szCs w:val="28"/>
          <w:lang w:bidi="ru-RU"/>
        </w:rPr>
        <w:t xml:space="preserve"> в срок, установленный</w:t>
      </w:r>
      <w:r>
        <w:rPr>
          <w:sz w:val="28"/>
          <w:szCs w:val="28"/>
          <w:lang w:bidi="ru-RU"/>
        </w:rPr>
        <w:t xml:space="preserve"> пунктом </w:t>
      </w:r>
      <w:r w:rsidR="00C71C40" w:rsidRPr="00F37E07">
        <w:rPr>
          <w:sz w:val="28"/>
          <w:szCs w:val="28"/>
          <w:lang w:bidi="ru-RU"/>
        </w:rPr>
        <w:t xml:space="preserve">2.4 </w:t>
      </w:r>
      <w:r>
        <w:rPr>
          <w:sz w:val="28"/>
          <w:szCs w:val="28"/>
          <w:lang w:bidi="ru-RU"/>
        </w:rPr>
        <w:t xml:space="preserve">настоящего </w:t>
      </w:r>
      <w:r w:rsidR="00C71C40" w:rsidRPr="00F37E07">
        <w:rPr>
          <w:sz w:val="28"/>
          <w:szCs w:val="28"/>
          <w:lang w:bidi="ru-RU"/>
        </w:rPr>
        <w:t>Порядка, информиру</w:t>
      </w:r>
      <w:r>
        <w:rPr>
          <w:sz w:val="28"/>
          <w:szCs w:val="28"/>
          <w:lang w:bidi="ru-RU"/>
        </w:rPr>
        <w:t>е</w:t>
      </w:r>
      <w:r w:rsidR="00C71C40" w:rsidRPr="00F37E07">
        <w:rPr>
          <w:sz w:val="28"/>
          <w:szCs w:val="28"/>
          <w:lang w:bidi="ru-RU"/>
        </w:rPr>
        <w:t>т организатор</w:t>
      </w:r>
      <w:r>
        <w:rPr>
          <w:sz w:val="28"/>
          <w:szCs w:val="28"/>
          <w:lang w:bidi="ru-RU"/>
        </w:rPr>
        <w:t xml:space="preserve">а </w:t>
      </w:r>
      <w:r w:rsidR="00537C59" w:rsidRPr="00537C59">
        <w:rPr>
          <w:sz w:val="28"/>
          <w:szCs w:val="28"/>
          <w:lang w:bidi="ru-RU"/>
        </w:rPr>
        <w:t xml:space="preserve">добровольческой (волонтерской) деятельности, добровольческую (волонтерскую) организацию </w:t>
      </w:r>
      <w:r w:rsidR="00537C59">
        <w:rPr>
          <w:sz w:val="28"/>
          <w:szCs w:val="28"/>
          <w:lang w:bidi="ru-RU"/>
        </w:rPr>
        <w:t>о следующих условиях:</w:t>
      </w:r>
    </w:p>
    <w:p w:rsidR="006E74B6" w:rsidRDefault="006E74B6" w:rsidP="006E74B6">
      <w:pPr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1</w:t>
      </w:r>
      <w:r w:rsidR="00C71C40" w:rsidRPr="00F37E07">
        <w:rPr>
          <w:sz w:val="28"/>
          <w:szCs w:val="28"/>
          <w:lang w:bidi="ru-RU"/>
        </w:rPr>
        <w:t>) об ограничениях и о рисках, в том числе вредных или опасных производственных факторах, связанных с осуществление</w:t>
      </w:r>
      <w:r>
        <w:rPr>
          <w:sz w:val="28"/>
          <w:szCs w:val="28"/>
          <w:lang w:bidi="ru-RU"/>
        </w:rPr>
        <w:t xml:space="preserve">м добровольческой </w:t>
      </w:r>
      <w:r w:rsidR="00663C00">
        <w:rPr>
          <w:sz w:val="28"/>
          <w:szCs w:val="28"/>
          <w:lang w:bidi="ru-RU"/>
        </w:rPr>
        <w:t xml:space="preserve">(волонтерской) </w:t>
      </w:r>
      <w:r>
        <w:rPr>
          <w:sz w:val="28"/>
          <w:szCs w:val="28"/>
          <w:lang w:bidi="ru-RU"/>
        </w:rPr>
        <w:t>деятельности;</w:t>
      </w:r>
    </w:p>
    <w:p w:rsidR="006E74B6" w:rsidRDefault="006E74B6" w:rsidP="006E74B6">
      <w:pPr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2) о правовых нормах, регламентирующих работу уполномоченного органа;</w:t>
      </w:r>
    </w:p>
    <w:p w:rsidR="006E74B6" w:rsidRDefault="006E74B6" w:rsidP="006E74B6">
      <w:pPr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3) </w:t>
      </w:r>
      <w:r w:rsidR="00C71C40" w:rsidRPr="00F37E07">
        <w:rPr>
          <w:sz w:val="28"/>
          <w:szCs w:val="28"/>
          <w:lang w:bidi="ru-RU"/>
        </w:rPr>
        <w:t xml:space="preserve">о необходимых режимных требованиях, </w:t>
      </w:r>
      <w:r>
        <w:rPr>
          <w:sz w:val="28"/>
          <w:szCs w:val="28"/>
          <w:lang w:bidi="ru-RU"/>
        </w:rPr>
        <w:t xml:space="preserve">правилах техники безопасности и </w:t>
      </w:r>
      <w:r w:rsidR="00C71C40" w:rsidRPr="00F37E07">
        <w:rPr>
          <w:sz w:val="28"/>
          <w:szCs w:val="28"/>
          <w:lang w:bidi="ru-RU"/>
        </w:rPr>
        <w:t>других правилах, соблюдение кото</w:t>
      </w:r>
      <w:r>
        <w:rPr>
          <w:sz w:val="28"/>
          <w:szCs w:val="28"/>
          <w:lang w:bidi="ru-RU"/>
        </w:rPr>
        <w:t xml:space="preserve">рых требуется при осуществлении добровольческой </w:t>
      </w:r>
      <w:r w:rsidR="00663C00">
        <w:rPr>
          <w:sz w:val="28"/>
          <w:szCs w:val="28"/>
          <w:lang w:bidi="ru-RU"/>
        </w:rPr>
        <w:t xml:space="preserve">(волонтерской) </w:t>
      </w:r>
      <w:r>
        <w:rPr>
          <w:sz w:val="28"/>
          <w:szCs w:val="28"/>
          <w:lang w:bidi="ru-RU"/>
        </w:rPr>
        <w:t>деятельности;</w:t>
      </w:r>
    </w:p>
    <w:p w:rsidR="006E74B6" w:rsidRDefault="006E74B6" w:rsidP="006E74B6">
      <w:pPr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4) </w:t>
      </w:r>
      <w:r w:rsidR="00C71C40" w:rsidRPr="00F37E07">
        <w:rPr>
          <w:sz w:val="28"/>
          <w:szCs w:val="28"/>
          <w:lang w:bidi="ru-RU"/>
        </w:rPr>
        <w:t>о порядке и сроках рассмотрени</w:t>
      </w:r>
      <w:r>
        <w:rPr>
          <w:sz w:val="28"/>
          <w:szCs w:val="28"/>
          <w:lang w:bidi="ru-RU"/>
        </w:rPr>
        <w:t xml:space="preserve">я (урегулирования) разногласий, </w:t>
      </w:r>
      <w:r w:rsidR="00C71C40" w:rsidRPr="00F37E07">
        <w:rPr>
          <w:sz w:val="28"/>
          <w:szCs w:val="28"/>
          <w:lang w:bidi="ru-RU"/>
        </w:rPr>
        <w:t>возникающи</w:t>
      </w:r>
      <w:r>
        <w:rPr>
          <w:sz w:val="28"/>
          <w:szCs w:val="28"/>
          <w:lang w:bidi="ru-RU"/>
        </w:rPr>
        <w:t>х в ходе взаимодействия сторон;</w:t>
      </w:r>
    </w:p>
    <w:p w:rsidR="006E74B6" w:rsidRDefault="006E74B6" w:rsidP="006E74B6">
      <w:pPr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5) </w:t>
      </w:r>
      <w:r w:rsidR="00C71C40" w:rsidRPr="00F37E07">
        <w:rPr>
          <w:sz w:val="28"/>
          <w:szCs w:val="28"/>
          <w:lang w:bidi="ru-RU"/>
        </w:rPr>
        <w:t>о сроке осуществления добровольческо</w:t>
      </w:r>
      <w:r>
        <w:rPr>
          <w:sz w:val="28"/>
          <w:szCs w:val="28"/>
          <w:lang w:bidi="ru-RU"/>
        </w:rPr>
        <w:t xml:space="preserve">й </w:t>
      </w:r>
      <w:r w:rsidR="00663C00">
        <w:rPr>
          <w:sz w:val="28"/>
          <w:szCs w:val="28"/>
          <w:lang w:bidi="ru-RU"/>
        </w:rPr>
        <w:t xml:space="preserve">(волонтерской) </w:t>
      </w:r>
      <w:r>
        <w:rPr>
          <w:sz w:val="28"/>
          <w:szCs w:val="28"/>
          <w:lang w:bidi="ru-RU"/>
        </w:rPr>
        <w:t xml:space="preserve">деятельности и основаниях для </w:t>
      </w:r>
      <w:r w:rsidR="00C71C40" w:rsidRPr="00F37E07">
        <w:rPr>
          <w:sz w:val="28"/>
          <w:szCs w:val="28"/>
          <w:lang w:bidi="ru-RU"/>
        </w:rPr>
        <w:t>досрочног</w:t>
      </w:r>
      <w:r>
        <w:rPr>
          <w:sz w:val="28"/>
          <w:szCs w:val="28"/>
          <w:lang w:bidi="ru-RU"/>
        </w:rPr>
        <w:t>о прекращения ее осуществления;</w:t>
      </w:r>
    </w:p>
    <w:p w:rsidR="006E74B6" w:rsidRDefault="006E74B6" w:rsidP="006E74B6">
      <w:pPr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6) </w:t>
      </w:r>
      <w:r w:rsidR="00C71C40" w:rsidRPr="00F37E07">
        <w:rPr>
          <w:sz w:val="28"/>
          <w:szCs w:val="28"/>
          <w:lang w:bidi="ru-RU"/>
        </w:rPr>
        <w:t>об иных условиях осуществлени</w:t>
      </w:r>
      <w:r>
        <w:rPr>
          <w:sz w:val="28"/>
          <w:szCs w:val="28"/>
          <w:lang w:bidi="ru-RU"/>
        </w:rPr>
        <w:t xml:space="preserve">я добровольческой </w:t>
      </w:r>
      <w:r w:rsidR="00663C00">
        <w:rPr>
          <w:sz w:val="28"/>
          <w:szCs w:val="28"/>
          <w:lang w:bidi="ru-RU"/>
        </w:rPr>
        <w:t xml:space="preserve">(волонтерской) </w:t>
      </w:r>
      <w:r>
        <w:rPr>
          <w:sz w:val="28"/>
          <w:szCs w:val="28"/>
          <w:lang w:bidi="ru-RU"/>
        </w:rPr>
        <w:t>деятельности.</w:t>
      </w:r>
    </w:p>
    <w:p w:rsidR="006E74B6" w:rsidRDefault="00C71C40" w:rsidP="006E74B6">
      <w:pPr>
        <w:ind w:firstLine="709"/>
        <w:jc w:val="both"/>
        <w:rPr>
          <w:sz w:val="28"/>
          <w:szCs w:val="28"/>
          <w:lang w:bidi="ru-RU"/>
        </w:rPr>
      </w:pPr>
      <w:r w:rsidRPr="00F37E07">
        <w:rPr>
          <w:sz w:val="28"/>
          <w:szCs w:val="28"/>
          <w:lang w:bidi="ru-RU"/>
        </w:rPr>
        <w:t xml:space="preserve">2.6. Организатор </w:t>
      </w:r>
      <w:r w:rsidR="00033932" w:rsidRPr="00033932">
        <w:rPr>
          <w:sz w:val="28"/>
          <w:szCs w:val="28"/>
          <w:lang w:bidi="ru-RU"/>
        </w:rPr>
        <w:t>добровольческой (волонтерской) деятельности, добровольческ</w:t>
      </w:r>
      <w:r w:rsidR="00033932">
        <w:rPr>
          <w:sz w:val="28"/>
          <w:szCs w:val="28"/>
          <w:lang w:bidi="ru-RU"/>
        </w:rPr>
        <w:t>ая</w:t>
      </w:r>
      <w:r w:rsidR="00033932" w:rsidRPr="00033932">
        <w:rPr>
          <w:sz w:val="28"/>
          <w:szCs w:val="28"/>
          <w:lang w:bidi="ru-RU"/>
        </w:rPr>
        <w:t xml:space="preserve"> (волонтерск</w:t>
      </w:r>
      <w:r w:rsidR="00033932">
        <w:rPr>
          <w:sz w:val="28"/>
          <w:szCs w:val="28"/>
          <w:lang w:bidi="ru-RU"/>
        </w:rPr>
        <w:t>ая</w:t>
      </w:r>
      <w:r w:rsidR="00033932" w:rsidRPr="00033932">
        <w:rPr>
          <w:sz w:val="28"/>
          <w:szCs w:val="28"/>
          <w:lang w:bidi="ru-RU"/>
        </w:rPr>
        <w:t>) организаци</w:t>
      </w:r>
      <w:r w:rsidR="00033932">
        <w:rPr>
          <w:sz w:val="28"/>
          <w:szCs w:val="28"/>
          <w:lang w:bidi="ru-RU"/>
        </w:rPr>
        <w:t>я</w:t>
      </w:r>
      <w:r w:rsidRPr="00F37E07">
        <w:rPr>
          <w:sz w:val="28"/>
          <w:szCs w:val="28"/>
          <w:lang w:bidi="ru-RU"/>
        </w:rPr>
        <w:t xml:space="preserve"> в случае отказа </w:t>
      </w:r>
      <w:r w:rsidR="00033932">
        <w:rPr>
          <w:sz w:val="28"/>
          <w:szCs w:val="28"/>
          <w:lang w:bidi="ru-RU"/>
        </w:rPr>
        <w:t xml:space="preserve">муниципального </w:t>
      </w:r>
      <w:r w:rsidRPr="00F37E07">
        <w:rPr>
          <w:sz w:val="28"/>
          <w:szCs w:val="28"/>
          <w:lang w:bidi="ru-RU"/>
        </w:rPr>
        <w:t xml:space="preserve">учреждения и (или) организации принять предложение вправе направить </w:t>
      </w:r>
      <w:r w:rsidR="00033932">
        <w:rPr>
          <w:sz w:val="28"/>
          <w:szCs w:val="28"/>
          <w:lang w:bidi="ru-RU"/>
        </w:rPr>
        <w:t>в орган</w:t>
      </w:r>
      <w:r w:rsidRPr="00F37E07">
        <w:rPr>
          <w:sz w:val="28"/>
          <w:szCs w:val="28"/>
          <w:lang w:bidi="ru-RU"/>
        </w:rPr>
        <w:t xml:space="preserve"> местного самоуправления, являющ</w:t>
      </w:r>
      <w:r w:rsidR="00033932">
        <w:rPr>
          <w:sz w:val="28"/>
          <w:szCs w:val="28"/>
          <w:lang w:bidi="ru-RU"/>
        </w:rPr>
        <w:t>ийся</w:t>
      </w:r>
      <w:r w:rsidRPr="00F37E07">
        <w:rPr>
          <w:sz w:val="28"/>
          <w:szCs w:val="28"/>
          <w:lang w:bidi="ru-RU"/>
        </w:rPr>
        <w:t xml:space="preserve"> учредителем учреждения и (или) организации, аналогичное предложение, которое рассматривается в порядке, уста</w:t>
      </w:r>
      <w:r w:rsidR="006E74B6">
        <w:rPr>
          <w:sz w:val="28"/>
          <w:szCs w:val="28"/>
          <w:lang w:bidi="ru-RU"/>
        </w:rPr>
        <w:t xml:space="preserve">новленном </w:t>
      </w:r>
      <w:r w:rsidR="00033932">
        <w:rPr>
          <w:sz w:val="28"/>
          <w:szCs w:val="28"/>
          <w:lang w:bidi="ru-RU"/>
        </w:rPr>
        <w:t xml:space="preserve">пунктами </w:t>
      </w:r>
      <w:r w:rsidR="006E74B6">
        <w:rPr>
          <w:sz w:val="28"/>
          <w:szCs w:val="28"/>
          <w:lang w:bidi="ru-RU"/>
        </w:rPr>
        <w:t xml:space="preserve">2.2-2.5 </w:t>
      </w:r>
      <w:r w:rsidR="00033932">
        <w:rPr>
          <w:sz w:val="28"/>
          <w:szCs w:val="28"/>
          <w:lang w:bidi="ru-RU"/>
        </w:rPr>
        <w:t xml:space="preserve">настоящего </w:t>
      </w:r>
      <w:r w:rsidR="006E74B6">
        <w:rPr>
          <w:sz w:val="28"/>
          <w:szCs w:val="28"/>
          <w:lang w:bidi="ru-RU"/>
        </w:rPr>
        <w:t>Порядка.</w:t>
      </w:r>
    </w:p>
    <w:p w:rsidR="006E74B6" w:rsidRDefault="00C71C40" w:rsidP="006E74B6">
      <w:pPr>
        <w:ind w:firstLine="709"/>
        <w:jc w:val="both"/>
        <w:rPr>
          <w:sz w:val="28"/>
          <w:szCs w:val="28"/>
          <w:lang w:bidi="ru-RU"/>
        </w:rPr>
      </w:pPr>
      <w:r w:rsidRPr="00F37E07">
        <w:rPr>
          <w:sz w:val="28"/>
          <w:szCs w:val="28"/>
          <w:lang w:bidi="ru-RU"/>
        </w:rPr>
        <w:t>2.7. По результатам рассмотрения р</w:t>
      </w:r>
      <w:r w:rsidR="00033932">
        <w:rPr>
          <w:sz w:val="28"/>
          <w:szCs w:val="28"/>
          <w:lang w:bidi="ru-RU"/>
        </w:rPr>
        <w:t>ешения об одобрении предложения</w:t>
      </w:r>
      <w:r w:rsidRPr="00F37E07">
        <w:rPr>
          <w:sz w:val="28"/>
          <w:szCs w:val="28"/>
          <w:lang w:bidi="ru-RU"/>
        </w:rPr>
        <w:t xml:space="preserve"> </w:t>
      </w:r>
      <w:r w:rsidR="00033932">
        <w:rPr>
          <w:sz w:val="28"/>
          <w:szCs w:val="28"/>
          <w:lang w:bidi="ru-RU"/>
        </w:rPr>
        <w:t>уполномоченный орган</w:t>
      </w:r>
      <w:r w:rsidRPr="00F37E07">
        <w:rPr>
          <w:sz w:val="28"/>
          <w:szCs w:val="28"/>
          <w:lang w:bidi="ru-RU"/>
        </w:rPr>
        <w:t xml:space="preserve"> направля</w:t>
      </w:r>
      <w:r w:rsidR="00033932">
        <w:rPr>
          <w:sz w:val="28"/>
          <w:szCs w:val="28"/>
          <w:lang w:bidi="ru-RU"/>
        </w:rPr>
        <w:t>е</w:t>
      </w:r>
      <w:r w:rsidRPr="00F37E07">
        <w:rPr>
          <w:sz w:val="28"/>
          <w:szCs w:val="28"/>
          <w:lang w:bidi="ru-RU"/>
        </w:rPr>
        <w:t>т организатор</w:t>
      </w:r>
      <w:r w:rsidR="00033932">
        <w:rPr>
          <w:sz w:val="28"/>
          <w:szCs w:val="28"/>
          <w:lang w:bidi="ru-RU"/>
        </w:rPr>
        <w:t>у</w:t>
      </w:r>
      <w:r w:rsidRPr="00F37E07">
        <w:rPr>
          <w:sz w:val="28"/>
          <w:szCs w:val="28"/>
          <w:lang w:bidi="ru-RU"/>
        </w:rPr>
        <w:t xml:space="preserve"> добровольческой (волонтерской) деятельности, добровольческой (волонтерской) организаци</w:t>
      </w:r>
      <w:r w:rsidR="00033932">
        <w:rPr>
          <w:sz w:val="28"/>
          <w:szCs w:val="28"/>
          <w:lang w:bidi="ru-RU"/>
        </w:rPr>
        <w:t>и</w:t>
      </w:r>
      <w:r w:rsidRPr="00F37E07">
        <w:rPr>
          <w:sz w:val="28"/>
          <w:szCs w:val="28"/>
          <w:lang w:bidi="ru-RU"/>
        </w:rPr>
        <w:t xml:space="preserve"> проект соглашения о взаимодействии, который долж</w:t>
      </w:r>
      <w:r w:rsidR="006E74B6">
        <w:rPr>
          <w:sz w:val="28"/>
          <w:szCs w:val="28"/>
          <w:lang w:bidi="ru-RU"/>
        </w:rPr>
        <w:t>ен содержать следующие условия:</w:t>
      </w:r>
    </w:p>
    <w:p w:rsidR="00033932" w:rsidRDefault="00033932" w:rsidP="00033932">
      <w:pPr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1) условия осуществле</w:t>
      </w:r>
      <w:r w:rsidR="00C71C40" w:rsidRPr="00F37E07">
        <w:rPr>
          <w:sz w:val="28"/>
          <w:szCs w:val="28"/>
          <w:lang w:bidi="ru-RU"/>
        </w:rPr>
        <w:t>ни</w:t>
      </w:r>
      <w:r>
        <w:rPr>
          <w:sz w:val="28"/>
          <w:szCs w:val="28"/>
          <w:lang w:bidi="ru-RU"/>
        </w:rPr>
        <w:t xml:space="preserve">я добровольческой </w:t>
      </w:r>
      <w:r w:rsidR="00663C00">
        <w:rPr>
          <w:sz w:val="28"/>
          <w:szCs w:val="28"/>
          <w:lang w:bidi="ru-RU"/>
        </w:rPr>
        <w:t xml:space="preserve">(волонтерской) </w:t>
      </w:r>
      <w:r>
        <w:rPr>
          <w:sz w:val="28"/>
          <w:szCs w:val="28"/>
          <w:lang w:bidi="ru-RU"/>
        </w:rPr>
        <w:t>деятельности;</w:t>
      </w:r>
    </w:p>
    <w:p w:rsidR="00033932" w:rsidRDefault="00033932" w:rsidP="00033932">
      <w:pPr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2) </w:t>
      </w:r>
      <w:r w:rsidR="00C71C40" w:rsidRPr="00F37E07">
        <w:rPr>
          <w:sz w:val="28"/>
          <w:szCs w:val="28"/>
          <w:lang w:bidi="ru-RU"/>
        </w:rPr>
        <w:t>сведения об уполномоченн</w:t>
      </w:r>
      <w:r>
        <w:rPr>
          <w:sz w:val="28"/>
          <w:szCs w:val="28"/>
          <w:lang w:bidi="ru-RU"/>
        </w:rPr>
        <w:t>ом</w:t>
      </w:r>
      <w:r w:rsidR="00C71C40" w:rsidRPr="00F37E07">
        <w:rPr>
          <w:sz w:val="28"/>
          <w:szCs w:val="28"/>
          <w:lang w:bidi="ru-RU"/>
        </w:rPr>
        <w:t xml:space="preserve"> п</w:t>
      </w:r>
      <w:r>
        <w:rPr>
          <w:sz w:val="28"/>
          <w:szCs w:val="28"/>
          <w:lang w:bidi="ru-RU"/>
        </w:rPr>
        <w:t>редставителе уполномоченного органа;</w:t>
      </w:r>
    </w:p>
    <w:p w:rsidR="00033932" w:rsidRDefault="00033932" w:rsidP="00033932">
      <w:pPr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3) </w:t>
      </w:r>
      <w:r w:rsidR="00C71C40" w:rsidRPr="00F37E07">
        <w:rPr>
          <w:sz w:val="28"/>
          <w:szCs w:val="28"/>
          <w:lang w:bidi="ru-RU"/>
        </w:rPr>
        <w:t>порядок информир</w:t>
      </w:r>
      <w:r>
        <w:rPr>
          <w:sz w:val="28"/>
          <w:szCs w:val="28"/>
          <w:lang w:bidi="ru-RU"/>
        </w:rPr>
        <w:t>ования</w:t>
      </w:r>
      <w:r w:rsidR="00C71C40" w:rsidRPr="00F37E07">
        <w:rPr>
          <w:sz w:val="28"/>
          <w:szCs w:val="28"/>
          <w:lang w:bidi="ru-RU"/>
        </w:rPr>
        <w:t xml:space="preserve"> организатора добровольческой</w:t>
      </w:r>
      <w:r>
        <w:rPr>
          <w:sz w:val="28"/>
          <w:szCs w:val="28"/>
          <w:lang w:bidi="ru-RU"/>
        </w:rPr>
        <w:t xml:space="preserve"> </w:t>
      </w:r>
      <w:r w:rsidRPr="00033932">
        <w:rPr>
          <w:sz w:val="28"/>
          <w:szCs w:val="28"/>
          <w:lang w:bidi="ru-RU"/>
        </w:rPr>
        <w:t>(волонтерской) деятельности, добровольческой (волонтерской) организации</w:t>
      </w:r>
      <w:r>
        <w:rPr>
          <w:sz w:val="28"/>
          <w:szCs w:val="28"/>
          <w:lang w:bidi="ru-RU"/>
        </w:rPr>
        <w:t xml:space="preserve"> о потребности в привлечении добровольцев;</w:t>
      </w:r>
    </w:p>
    <w:p w:rsidR="00033932" w:rsidRDefault="00033932" w:rsidP="00033932">
      <w:pPr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4) </w:t>
      </w:r>
      <w:r w:rsidR="00C71C40" w:rsidRPr="00F37E07">
        <w:rPr>
          <w:sz w:val="28"/>
          <w:szCs w:val="28"/>
          <w:lang w:bidi="ru-RU"/>
        </w:rPr>
        <w:t xml:space="preserve">возможность предоставления </w:t>
      </w:r>
      <w:r w:rsidR="007422F4">
        <w:rPr>
          <w:sz w:val="28"/>
          <w:szCs w:val="28"/>
          <w:lang w:bidi="ru-RU"/>
        </w:rPr>
        <w:t>органом местного самоуправления</w:t>
      </w:r>
      <w:r>
        <w:rPr>
          <w:sz w:val="28"/>
          <w:szCs w:val="28"/>
          <w:lang w:bidi="ru-RU"/>
        </w:rPr>
        <w:t xml:space="preserve"> </w:t>
      </w:r>
      <w:r w:rsidR="00C71C40" w:rsidRPr="00F37E07">
        <w:rPr>
          <w:sz w:val="28"/>
          <w:szCs w:val="28"/>
          <w:lang w:bidi="ru-RU"/>
        </w:rPr>
        <w:t>мер поддержки, предусмотренных</w:t>
      </w:r>
      <w:r>
        <w:rPr>
          <w:sz w:val="28"/>
          <w:szCs w:val="28"/>
          <w:lang w:bidi="ru-RU"/>
        </w:rPr>
        <w:t xml:space="preserve"> </w:t>
      </w:r>
      <w:r w:rsidR="00C71C40" w:rsidRPr="00F37E07">
        <w:rPr>
          <w:sz w:val="28"/>
          <w:szCs w:val="28"/>
          <w:lang w:bidi="ru-RU"/>
        </w:rPr>
        <w:t>Федеральным законом</w:t>
      </w:r>
      <w:r w:rsidRPr="00033932">
        <w:rPr>
          <w:bCs/>
          <w:sz w:val="28"/>
          <w:szCs w:val="28"/>
          <w:lang w:bidi="ru-RU"/>
        </w:rPr>
        <w:t xml:space="preserve"> </w:t>
      </w:r>
      <w:r w:rsidRPr="00033932">
        <w:rPr>
          <w:sz w:val="28"/>
          <w:szCs w:val="28"/>
          <w:lang w:bidi="ru-RU"/>
        </w:rPr>
        <w:t>и другими нормативными правовыми актами Российской Федерации</w:t>
      </w:r>
      <w:r>
        <w:rPr>
          <w:sz w:val="28"/>
          <w:szCs w:val="28"/>
          <w:lang w:bidi="ru-RU"/>
        </w:rPr>
        <w:t>;</w:t>
      </w:r>
    </w:p>
    <w:p w:rsidR="00033932" w:rsidRDefault="00033932" w:rsidP="00033932">
      <w:pPr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5) </w:t>
      </w:r>
      <w:r w:rsidR="00C71C40" w:rsidRPr="00F37E07">
        <w:rPr>
          <w:sz w:val="28"/>
          <w:szCs w:val="28"/>
          <w:lang w:bidi="ru-RU"/>
        </w:rPr>
        <w:t>обязанность организатор</w:t>
      </w:r>
      <w:r>
        <w:rPr>
          <w:sz w:val="28"/>
          <w:szCs w:val="28"/>
          <w:lang w:bidi="ru-RU"/>
        </w:rPr>
        <w:t xml:space="preserve">а добровольческой </w:t>
      </w:r>
      <w:r w:rsidRPr="00033932">
        <w:rPr>
          <w:sz w:val="28"/>
          <w:szCs w:val="28"/>
          <w:lang w:bidi="ru-RU"/>
        </w:rPr>
        <w:t xml:space="preserve">(волонтерской) деятельности, добровольческой (волонтерской) организации </w:t>
      </w:r>
      <w:r w:rsidR="00C71C40" w:rsidRPr="00F37E07">
        <w:rPr>
          <w:sz w:val="28"/>
          <w:szCs w:val="28"/>
          <w:lang w:bidi="ru-RU"/>
        </w:rPr>
        <w:t>информировать добровольцев о рисках, связанных с</w:t>
      </w:r>
      <w:r>
        <w:rPr>
          <w:sz w:val="28"/>
          <w:szCs w:val="28"/>
          <w:lang w:bidi="ru-RU"/>
        </w:rPr>
        <w:t xml:space="preserve"> </w:t>
      </w:r>
      <w:r w:rsidR="00C71C40" w:rsidRPr="00F37E07">
        <w:rPr>
          <w:sz w:val="28"/>
          <w:szCs w:val="28"/>
          <w:lang w:bidi="ru-RU"/>
        </w:rPr>
        <w:t xml:space="preserve">осуществлением добровольческой </w:t>
      </w:r>
      <w:r w:rsidR="00663C00">
        <w:rPr>
          <w:sz w:val="28"/>
          <w:szCs w:val="28"/>
          <w:lang w:bidi="ru-RU"/>
        </w:rPr>
        <w:t xml:space="preserve">(волонтерской) </w:t>
      </w:r>
      <w:r w:rsidR="00C71C40" w:rsidRPr="00F37E07">
        <w:rPr>
          <w:sz w:val="28"/>
          <w:szCs w:val="28"/>
          <w:lang w:bidi="ru-RU"/>
        </w:rPr>
        <w:t>деятельности (при наличии), с у</w:t>
      </w:r>
      <w:r>
        <w:rPr>
          <w:sz w:val="28"/>
          <w:szCs w:val="28"/>
          <w:lang w:bidi="ru-RU"/>
        </w:rPr>
        <w:t xml:space="preserve">четом </w:t>
      </w:r>
      <w:r w:rsidR="00C71C40" w:rsidRPr="00F37E07">
        <w:rPr>
          <w:sz w:val="28"/>
          <w:szCs w:val="28"/>
          <w:lang w:bidi="ru-RU"/>
        </w:rPr>
        <w:t>требований, устанавливаемы</w:t>
      </w:r>
      <w:r>
        <w:rPr>
          <w:sz w:val="28"/>
          <w:szCs w:val="28"/>
          <w:lang w:bidi="ru-RU"/>
        </w:rPr>
        <w:t>х уполномоченным федеральным органом исполнительной власти;</w:t>
      </w:r>
    </w:p>
    <w:p w:rsidR="007422F4" w:rsidRDefault="00033932" w:rsidP="007422F4">
      <w:pPr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lastRenderedPageBreak/>
        <w:t xml:space="preserve">6) </w:t>
      </w:r>
      <w:r w:rsidR="00C71C40" w:rsidRPr="00F37E07">
        <w:rPr>
          <w:sz w:val="28"/>
          <w:szCs w:val="28"/>
          <w:lang w:bidi="ru-RU"/>
        </w:rPr>
        <w:t xml:space="preserve">обязанность </w:t>
      </w:r>
      <w:r w:rsidR="007422F4" w:rsidRPr="007422F4">
        <w:rPr>
          <w:sz w:val="28"/>
          <w:szCs w:val="28"/>
          <w:lang w:bidi="ru-RU"/>
        </w:rPr>
        <w:t xml:space="preserve">организатора добровольческой (волонтерской) деятельности, добровольческой (волонтерской) организации </w:t>
      </w:r>
      <w:r w:rsidR="00C71C40" w:rsidRPr="00F37E07">
        <w:rPr>
          <w:sz w:val="28"/>
          <w:szCs w:val="28"/>
          <w:lang w:bidi="ru-RU"/>
        </w:rPr>
        <w:t>информировать добровольцев о необходимости</w:t>
      </w:r>
      <w:r w:rsidR="007422F4">
        <w:rPr>
          <w:sz w:val="28"/>
          <w:szCs w:val="28"/>
          <w:lang w:bidi="ru-RU"/>
        </w:rPr>
        <w:t xml:space="preserve"> </w:t>
      </w:r>
      <w:r w:rsidR="00C71C40" w:rsidRPr="00F37E07">
        <w:rPr>
          <w:sz w:val="28"/>
          <w:szCs w:val="28"/>
          <w:lang w:bidi="ru-RU"/>
        </w:rPr>
        <w:t>уведомления о перенесенных и выявленных у</w:t>
      </w:r>
      <w:r w:rsidR="007422F4">
        <w:rPr>
          <w:sz w:val="28"/>
          <w:szCs w:val="28"/>
          <w:lang w:bidi="ru-RU"/>
        </w:rPr>
        <w:t xml:space="preserve"> них инфекционных заболеваниях, </w:t>
      </w:r>
      <w:r w:rsidR="00C71C40" w:rsidRPr="00F37E07">
        <w:rPr>
          <w:sz w:val="28"/>
          <w:szCs w:val="28"/>
          <w:lang w:bidi="ru-RU"/>
        </w:rPr>
        <w:t xml:space="preserve">препятствующих осуществлению добровольческой </w:t>
      </w:r>
      <w:r w:rsidR="00663C00">
        <w:rPr>
          <w:sz w:val="28"/>
          <w:szCs w:val="28"/>
          <w:lang w:bidi="ru-RU"/>
        </w:rPr>
        <w:t xml:space="preserve">(волонтерской) </w:t>
      </w:r>
      <w:r w:rsidR="00C71C40" w:rsidRPr="00F37E07">
        <w:rPr>
          <w:sz w:val="28"/>
          <w:szCs w:val="28"/>
          <w:lang w:bidi="ru-RU"/>
        </w:rPr>
        <w:t>деятельности, а также учитывать ука</w:t>
      </w:r>
      <w:r w:rsidR="007422F4">
        <w:rPr>
          <w:sz w:val="28"/>
          <w:szCs w:val="28"/>
          <w:lang w:bidi="ru-RU"/>
        </w:rPr>
        <w:t>занную информацию в работе;</w:t>
      </w:r>
    </w:p>
    <w:p w:rsidR="007422F4" w:rsidRDefault="007422F4" w:rsidP="007422F4">
      <w:pPr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7</w:t>
      </w:r>
      <w:r w:rsidR="00C71C40" w:rsidRPr="00F37E07">
        <w:rPr>
          <w:sz w:val="28"/>
          <w:szCs w:val="28"/>
          <w:lang w:bidi="ru-RU"/>
        </w:rPr>
        <w:t>) иные положения, не противоречащие законод</w:t>
      </w:r>
      <w:r>
        <w:rPr>
          <w:sz w:val="28"/>
          <w:szCs w:val="28"/>
          <w:lang w:bidi="ru-RU"/>
        </w:rPr>
        <w:t>ательству Российской Федерации.</w:t>
      </w:r>
    </w:p>
    <w:p w:rsidR="007422F4" w:rsidRDefault="00C71C40" w:rsidP="007422F4">
      <w:pPr>
        <w:ind w:firstLine="709"/>
        <w:jc w:val="both"/>
        <w:rPr>
          <w:sz w:val="28"/>
          <w:szCs w:val="28"/>
          <w:lang w:bidi="ru-RU"/>
        </w:rPr>
      </w:pPr>
      <w:r w:rsidRPr="00F37E07">
        <w:rPr>
          <w:sz w:val="28"/>
          <w:szCs w:val="28"/>
          <w:lang w:bidi="ru-RU"/>
        </w:rPr>
        <w:t>Проект соглашений направляется не позднее 14 рабочих дней со дня принятия решения об одобрении предложения</w:t>
      </w:r>
      <w:r w:rsidR="00663C00" w:rsidRPr="00663C00">
        <w:rPr>
          <w:sz w:val="28"/>
          <w:szCs w:val="28"/>
          <w:lang w:bidi="ru-RU"/>
        </w:rPr>
        <w:t xml:space="preserve"> организатора добровольческой (волонтерской) деятельности</w:t>
      </w:r>
      <w:r w:rsidR="00663C00">
        <w:rPr>
          <w:sz w:val="28"/>
          <w:szCs w:val="28"/>
          <w:lang w:bidi="ru-RU"/>
        </w:rPr>
        <w:t>,</w:t>
      </w:r>
      <w:r w:rsidRPr="00F37E07">
        <w:rPr>
          <w:sz w:val="28"/>
          <w:szCs w:val="28"/>
          <w:lang w:bidi="ru-RU"/>
        </w:rPr>
        <w:t xml:space="preserve"> добровольчес</w:t>
      </w:r>
      <w:r w:rsidR="007422F4">
        <w:rPr>
          <w:sz w:val="28"/>
          <w:szCs w:val="28"/>
          <w:lang w:bidi="ru-RU"/>
        </w:rPr>
        <w:t>кой (волонтерской) организации.</w:t>
      </w:r>
    </w:p>
    <w:p w:rsidR="007422F4" w:rsidRDefault="007422F4" w:rsidP="007422F4">
      <w:pPr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2.8. </w:t>
      </w:r>
      <w:r w:rsidR="00C71C40" w:rsidRPr="00F37E07">
        <w:rPr>
          <w:sz w:val="28"/>
          <w:szCs w:val="28"/>
          <w:lang w:bidi="ru-RU"/>
        </w:rPr>
        <w:t xml:space="preserve">Вместе с направлением проекта соглашения разъясняется право направить в </w:t>
      </w:r>
      <w:r>
        <w:rPr>
          <w:sz w:val="28"/>
          <w:szCs w:val="28"/>
          <w:lang w:bidi="ru-RU"/>
        </w:rPr>
        <w:t>уполномоченный орган</w:t>
      </w:r>
      <w:r w:rsidR="00C71C40" w:rsidRPr="00F37E07">
        <w:rPr>
          <w:sz w:val="28"/>
          <w:szCs w:val="28"/>
          <w:lang w:bidi="ru-RU"/>
        </w:rPr>
        <w:t xml:space="preserve"> протокол разногласий относительно содержания проекта соглашения не позднее 5 рабочих дней с мо</w:t>
      </w:r>
      <w:r>
        <w:rPr>
          <w:sz w:val="28"/>
          <w:szCs w:val="28"/>
          <w:lang w:bidi="ru-RU"/>
        </w:rPr>
        <w:t xml:space="preserve">мента получения проекта. При не </w:t>
      </w:r>
      <w:r w:rsidR="00C71C40" w:rsidRPr="00F37E07">
        <w:rPr>
          <w:sz w:val="28"/>
          <w:szCs w:val="28"/>
          <w:lang w:bidi="ru-RU"/>
        </w:rPr>
        <w:t xml:space="preserve">поступлении в указанный срок в </w:t>
      </w:r>
      <w:r>
        <w:rPr>
          <w:sz w:val="28"/>
          <w:szCs w:val="28"/>
          <w:lang w:bidi="ru-RU"/>
        </w:rPr>
        <w:t>уполномоченный орган</w:t>
      </w:r>
      <w:r w:rsidR="00C71C40" w:rsidRPr="00F37E07">
        <w:rPr>
          <w:sz w:val="28"/>
          <w:szCs w:val="28"/>
          <w:lang w:bidi="ru-RU"/>
        </w:rPr>
        <w:t xml:space="preserve"> протокола разногласий, проект согл</w:t>
      </w:r>
      <w:r>
        <w:rPr>
          <w:sz w:val="28"/>
          <w:szCs w:val="28"/>
          <w:lang w:bidi="ru-RU"/>
        </w:rPr>
        <w:t>ашения считается согласованным.</w:t>
      </w:r>
    </w:p>
    <w:p w:rsidR="007422F4" w:rsidRDefault="007422F4" w:rsidP="007422F4">
      <w:pPr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2.9. </w:t>
      </w:r>
      <w:r w:rsidR="00C71C40" w:rsidRPr="00F37E07">
        <w:rPr>
          <w:sz w:val="28"/>
          <w:szCs w:val="28"/>
          <w:lang w:bidi="ru-RU"/>
        </w:rPr>
        <w:t xml:space="preserve">В случае поступления в </w:t>
      </w:r>
      <w:r>
        <w:rPr>
          <w:sz w:val="28"/>
          <w:szCs w:val="28"/>
          <w:lang w:bidi="ru-RU"/>
        </w:rPr>
        <w:t xml:space="preserve">уполномоченный орган </w:t>
      </w:r>
      <w:r w:rsidR="00C71C40" w:rsidRPr="00F37E07">
        <w:rPr>
          <w:sz w:val="28"/>
          <w:szCs w:val="28"/>
          <w:lang w:bidi="ru-RU"/>
        </w:rPr>
        <w:t>протокола разногласий в</w:t>
      </w:r>
      <w:r>
        <w:rPr>
          <w:sz w:val="28"/>
          <w:szCs w:val="28"/>
          <w:lang w:bidi="ru-RU"/>
        </w:rPr>
        <w:t xml:space="preserve"> </w:t>
      </w:r>
      <w:r w:rsidR="00C71C40" w:rsidRPr="00F37E07">
        <w:rPr>
          <w:sz w:val="28"/>
          <w:szCs w:val="28"/>
          <w:lang w:bidi="ru-RU"/>
        </w:rPr>
        <w:t>течение 14 рабочих дней со дня поступления ука</w:t>
      </w:r>
      <w:r>
        <w:rPr>
          <w:sz w:val="28"/>
          <w:szCs w:val="28"/>
          <w:lang w:bidi="ru-RU"/>
        </w:rPr>
        <w:t xml:space="preserve">занного протокола принимаются </w:t>
      </w:r>
      <w:r w:rsidR="00C71C40" w:rsidRPr="00F37E07">
        <w:rPr>
          <w:sz w:val="28"/>
          <w:szCs w:val="28"/>
          <w:lang w:bidi="ru-RU"/>
        </w:rPr>
        <w:t>меры к урегулированию возникших разно</w:t>
      </w:r>
      <w:r>
        <w:rPr>
          <w:sz w:val="28"/>
          <w:szCs w:val="28"/>
          <w:lang w:bidi="ru-RU"/>
        </w:rPr>
        <w:t>гласий, согласованные изменения вносятся в проект соглашения.</w:t>
      </w:r>
    </w:p>
    <w:p w:rsidR="007422F4" w:rsidRDefault="00C71C40" w:rsidP="007422F4">
      <w:pPr>
        <w:ind w:firstLine="709"/>
        <w:jc w:val="both"/>
        <w:rPr>
          <w:sz w:val="28"/>
          <w:szCs w:val="28"/>
          <w:lang w:bidi="ru-RU"/>
        </w:rPr>
      </w:pPr>
      <w:r w:rsidRPr="00F37E07">
        <w:rPr>
          <w:sz w:val="28"/>
          <w:szCs w:val="28"/>
          <w:lang w:bidi="ru-RU"/>
        </w:rPr>
        <w:t xml:space="preserve">Соглашение заключается в форме отдельного документа, который подписывается от лица </w:t>
      </w:r>
      <w:r w:rsidR="007422F4">
        <w:rPr>
          <w:sz w:val="28"/>
          <w:szCs w:val="28"/>
          <w:lang w:bidi="ru-RU"/>
        </w:rPr>
        <w:t>уполномоченного органа</w:t>
      </w:r>
      <w:r w:rsidRPr="00F37E07">
        <w:rPr>
          <w:sz w:val="28"/>
          <w:szCs w:val="28"/>
          <w:lang w:bidi="ru-RU"/>
        </w:rPr>
        <w:t xml:space="preserve"> </w:t>
      </w:r>
      <w:r w:rsidR="007422F4">
        <w:rPr>
          <w:sz w:val="28"/>
          <w:szCs w:val="28"/>
          <w:lang w:bidi="ru-RU"/>
        </w:rPr>
        <w:t>его</w:t>
      </w:r>
      <w:r w:rsidRPr="00F37E07">
        <w:rPr>
          <w:sz w:val="28"/>
          <w:szCs w:val="28"/>
          <w:lang w:bidi="ru-RU"/>
        </w:rPr>
        <w:t xml:space="preserve"> руководителем. Соглашение изготавливается и подписывается в двух экземплярах, имеющих равную юридическую силу, один их которых остается в </w:t>
      </w:r>
      <w:r w:rsidR="007422F4">
        <w:rPr>
          <w:sz w:val="28"/>
          <w:szCs w:val="28"/>
          <w:lang w:bidi="ru-RU"/>
        </w:rPr>
        <w:t>уполномоченном органе</w:t>
      </w:r>
      <w:r w:rsidRPr="00F37E07">
        <w:rPr>
          <w:sz w:val="28"/>
          <w:szCs w:val="28"/>
          <w:lang w:bidi="ru-RU"/>
        </w:rPr>
        <w:t>, а другой передается организатору добровольческой (волонтерской) деятельности, добровольчес</w:t>
      </w:r>
      <w:r w:rsidR="007422F4">
        <w:rPr>
          <w:sz w:val="28"/>
          <w:szCs w:val="28"/>
          <w:lang w:bidi="ru-RU"/>
        </w:rPr>
        <w:t>кой (волонтерской) организации.</w:t>
      </w:r>
    </w:p>
    <w:p w:rsidR="00C71C40" w:rsidRPr="00F37E07" w:rsidRDefault="007422F4" w:rsidP="007422F4">
      <w:pPr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2.10. Срок заключения соглашения</w:t>
      </w:r>
      <w:r w:rsidR="00C71C40" w:rsidRPr="00F37E07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bidi="ru-RU"/>
        </w:rPr>
        <w:t xml:space="preserve">не может превышать </w:t>
      </w:r>
      <w:r w:rsidR="00C71C40" w:rsidRPr="00F37E07">
        <w:rPr>
          <w:sz w:val="28"/>
          <w:szCs w:val="28"/>
          <w:lang w:bidi="ru-RU"/>
        </w:rPr>
        <w:t>14 рабочих дней со дня получения организатором</w:t>
      </w:r>
      <w:r>
        <w:rPr>
          <w:sz w:val="28"/>
          <w:szCs w:val="28"/>
          <w:lang w:bidi="ru-RU"/>
        </w:rPr>
        <w:t xml:space="preserve"> добровольческой (волонтерской) </w:t>
      </w:r>
      <w:r w:rsidR="00C71C40" w:rsidRPr="00F37E07">
        <w:rPr>
          <w:sz w:val="28"/>
          <w:szCs w:val="28"/>
          <w:lang w:bidi="ru-RU"/>
        </w:rPr>
        <w:t>деятельности, добровольческой (волонт</w:t>
      </w:r>
      <w:r>
        <w:rPr>
          <w:sz w:val="28"/>
          <w:szCs w:val="28"/>
          <w:lang w:bidi="ru-RU"/>
        </w:rPr>
        <w:t xml:space="preserve">ерской) организацией решения об </w:t>
      </w:r>
      <w:r w:rsidR="00C71C40" w:rsidRPr="00F37E07">
        <w:rPr>
          <w:sz w:val="28"/>
          <w:szCs w:val="28"/>
          <w:lang w:bidi="ru-RU"/>
        </w:rPr>
        <w:t>одобрении предложения.</w:t>
      </w:r>
    </w:p>
    <w:p w:rsidR="00C71C40" w:rsidRPr="00C71C40" w:rsidRDefault="00C71C40" w:rsidP="00C71C40">
      <w:pPr>
        <w:jc w:val="both"/>
        <w:rPr>
          <w:sz w:val="28"/>
          <w:szCs w:val="28"/>
          <w:lang w:bidi="ru-RU"/>
        </w:rPr>
      </w:pPr>
    </w:p>
    <w:p w:rsidR="00C71C40" w:rsidRPr="00C71C40" w:rsidRDefault="00C71C40" w:rsidP="007422F4">
      <w:pPr>
        <w:jc w:val="center"/>
        <w:rPr>
          <w:sz w:val="28"/>
          <w:szCs w:val="28"/>
          <w:lang w:bidi="ru-RU"/>
        </w:rPr>
      </w:pPr>
      <w:r w:rsidRPr="00C71C40">
        <w:rPr>
          <w:sz w:val="28"/>
          <w:szCs w:val="28"/>
          <w:lang w:bidi="ru-RU"/>
        </w:rPr>
        <w:t>3. П</w:t>
      </w:r>
      <w:r w:rsidR="007422F4">
        <w:rPr>
          <w:sz w:val="28"/>
          <w:szCs w:val="28"/>
          <w:lang w:bidi="ru-RU"/>
        </w:rPr>
        <w:t>РАВА И ОБЯЗАННОСТИ ОРГАНИЗАТОРА ДОБРОВОЛЬЧЕСКОЙ (ВОЛОНТЕРСКОЙ) ДЕЯТЕЛЬНОСТИ, ДОБРОВОЛЬЧЕСКОЙ (ВОЛОНТЕРСКОЙ) ОРГАНИЗАЦИИ</w:t>
      </w:r>
    </w:p>
    <w:p w:rsidR="00C71C40" w:rsidRPr="00C71C40" w:rsidRDefault="00C71C40" w:rsidP="00C71C40">
      <w:pPr>
        <w:jc w:val="both"/>
        <w:rPr>
          <w:sz w:val="28"/>
          <w:szCs w:val="28"/>
          <w:lang w:bidi="ru-RU"/>
        </w:rPr>
      </w:pPr>
    </w:p>
    <w:p w:rsidR="007422F4" w:rsidRDefault="00C71C40" w:rsidP="007422F4">
      <w:pPr>
        <w:ind w:firstLine="709"/>
        <w:jc w:val="both"/>
        <w:rPr>
          <w:sz w:val="28"/>
          <w:szCs w:val="28"/>
          <w:lang w:bidi="ru-RU"/>
        </w:rPr>
      </w:pPr>
      <w:r w:rsidRPr="00C71C40">
        <w:rPr>
          <w:sz w:val="28"/>
          <w:szCs w:val="28"/>
          <w:lang w:bidi="ru-RU"/>
        </w:rPr>
        <w:t>3.1. Организаторы добровольческой (волонтерской) деятельности, добровольческие (волонтерские) организации имеют право:</w:t>
      </w:r>
    </w:p>
    <w:p w:rsidR="00663C00" w:rsidRDefault="007422F4" w:rsidP="00663C00">
      <w:pPr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1) </w:t>
      </w:r>
      <w:r w:rsidR="00C71C40" w:rsidRPr="00C71C40">
        <w:rPr>
          <w:sz w:val="28"/>
          <w:szCs w:val="28"/>
          <w:lang w:bidi="ru-RU"/>
        </w:rPr>
        <w:t xml:space="preserve">получать поддержку органов местного </w:t>
      </w:r>
      <w:r>
        <w:rPr>
          <w:sz w:val="28"/>
          <w:szCs w:val="28"/>
          <w:lang w:bidi="ru-RU"/>
        </w:rPr>
        <w:t xml:space="preserve">самоуправления в соответствии с </w:t>
      </w:r>
      <w:r w:rsidR="00C71C40" w:rsidRPr="00C71C40">
        <w:rPr>
          <w:sz w:val="28"/>
          <w:szCs w:val="28"/>
          <w:lang w:bidi="ru-RU"/>
        </w:rPr>
        <w:t>законода</w:t>
      </w:r>
      <w:r w:rsidR="00663C00">
        <w:rPr>
          <w:sz w:val="28"/>
          <w:szCs w:val="28"/>
          <w:lang w:bidi="ru-RU"/>
        </w:rPr>
        <w:t>тельством Российской Федерации;</w:t>
      </w:r>
    </w:p>
    <w:p w:rsidR="00663C00" w:rsidRDefault="00663C00" w:rsidP="00663C00">
      <w:pPr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2) </w:t>
      </w:r>
      <w:r w:rsidR="00C71C40" w:rsidRPr="00C71C40">
        <w:rPr>
          <w:sz w:val="28"/>
          <w:szCs w:val="28"/>
          <w:lang w:bidi="ru-RU"/>
        </w:rPr>
        <w:t xml:space="preserve">осуществлять взаимодействие с администрацией </w:t>
      </w:r>
      <w:r w:rsidR="007564CB">
        <w:rPr>
          <w:sz w:val="28"/>
          <w:szCs w:val="28"/>
          <w:lang w:bidi="ru-RU"/>
        </w:rPr>
        <w:t>Харьковского</w:t>
      </w:r>
      <w:r w:rsidRPr="00663C00">
        <w:rPr>
          <w:sz w:val="28"/>
          <w:szCs w:val="28"/>
          <w:lang w:bidi="ru-RU"/>
        </w:rPr>
        <w:t xml:space="preserve"> сельского поселения Лабинского района</w:t>
      </w:r>
      <w:r w:rsidR="00C71C40" w:rsidRPr="00C71C40">
        <w:rPr>
          <w:sz w:val="28"/>
          <w:szCs w:val="28"/>
          <w:lang w:bidi="ru-RU"/>
        </w:rPr>
        <w:t>, государственными и муниципальными учреждениями и иными организациями в порядке, установленном законодательством Российской Федерации;</w:t>
      </w:r>
    </w:p>
    <w:p w:rsidR="00BB273A" w:rsidRDefault="00663C00" w:rsidP="00BB273A">
      <w:pPr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3) </w:t>
      </w:r>
      <w:r w:rsidR="00BB273A">
        <w:rPr>
          <w:sz w:val="28"/>
          <w:szCs w:val="28"/>
          <w:lang w:bidi="ru-RU"/>
        </w:rPr>
        <w:t>информировать</w:t>
      </w:r>
      <w:r w:rsidR="00C71C40" w:rsidRPr="00C71C40">
        <w:rPr>
          <w:sz w:val="28"/>
          <w:szCs w:val="28"/>
          <w:lang w:bidi="ru-RU"/>
        </w:rPr>
        <w:t>, в том числ</w:t>
      </w:r>
      <w:r w:rsidR="00BB273A">
        <w:rPr>
          <w:sz w:val="28"/>
          <w:szCs w:val="28"/>
          <w:lang w:bidi="ru-RU"/>
        </w:rPr>
        <w:t xml:space="preserve">е совместно с заинтересованными </w:t>
      </w:r>
      <w:r w:rsidR="00C71C40" w:rsidRPr="00C71C40">
        <w:rPr>
          <w:sz w:val="28"/>
          <w:szCs w:val="28"/>
          <w:lang w:bidi="ru-RU"/>
        </w:rPr>
        <w:t>организациями, граждан о возможн</w:t>
      </w:r>
      <w:r w:rsidR="00BB273A">
        <w:rPr>
          <w:sz w:val="28"/>
          <w:szCs w:val="28"/>
          <w:lang w:bidi="ru-RU"/>
        </w:rPr>
        <w:t>остях участия в добровольческой (волонтерской) деятельности;</w:t>
      </w:r>
    </w:p>
    <w:p w:rsidR="00BB273A" w:rsidRDefault="00BB273A" w:rsidP="00BB273A">
      <w:pPr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lastRenderedPageBreak/>
        <w:t xml:space="preserve">4) </w:t>
      </w:r>
      <w:r w:rsidR="00C71C40" w:rsidRPr="00C71C40">
        <w:rPr>
          <w:sz w:val="28"/>
          <w:szCs w:val="28"/>
          <w:lang w:bidi="ru-RU"/>
        </w:rPr>
        <w:t>участвовать в формировании и деятельности коор</w:t>
      </w:r>
      <w:r>
        <w:rPr>
          <w:sz w:val="28"/>
          <w:szCs w:val="28"/>
          <w:lang w:bidi="ru-RU"/>
        </w:rPr>
        <w:t>д</w:t>
      </w:r>
      <w:r w:rsidR="00C71C40" w:rsidRPr="00C71C40">
        <w:rPr>
          <w:sz w:val="28"/>
          <w:szCs w:val="28"/>
          <w:lang w:bidi="ru-RU"/>
        </w:rPr>
        <w:t>ина</w:t>
      </w:r>
      <w:r>
        <w:rPr>
          <w:sz w:val="28"/>
          <w:szCs w:val="28"/>
          <w:lang w:bidi="ru-RU"/>
        </w:rPr>
        <w:t xml:space="preserve">ционных и </w:t>
      </w:r>
      <w:r w:rsidR="00C71C40" w:rsidRPr="00C71C40">
        <w:rPr>
          <w:sz w:val="28"/>
          <w:szCs w:val="28"/>
          <w:lang w:bidi="ru-RU"/>
        </w:rPr>
        <w:t xml:space="preserve">совещательных органов в сфере добровольчества </w:t>
      </w:r>
      <w:r>
        <w:rPr>
          <w:sz w:val="28"/>
          <w:szCs w:val="28"/>
          <w:lang w:bidi="ru-RU"/>
        </w:rPr>
        <w:t>(волонтерства), создаваемых при органах местного самоуправления;</w:t>
      </w:r>
    </w:p>
    <w:p w:rsidR="00C71C40" w:rsidRPr="00C71C40" w:rsidRDefault="00BB273A" w:rsidP="00BB273A">
      <w:pPr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5) </w:t>
      </w:r>
      <w:r w:rsidR="00C71C40" w:rsidRPr="00C71C40">
        <w:rPr>
          <w:sz w:val="28"/>
          <w:szCs w:val="28"/>
          <w:lang w:bidi="ru-RU"/>
        </w:rPr>
        <w:t>получать иную поддержку в случаях и</w:t>
      </w:r>
      <w:r>
        <w:rPr>
          <w:sz w:val="28"/>
          <w:szCs w:val="28"/>
          <w:lang w:bidi="ru-RU"/>
        </w:rPr>
        <w:t xml:space="preserve"> порядке, предусмотренных </w:t>
      </w:r>
      <w:r w:rsidR="00C71C40" w:rsidRPr="00C71C40">
        <w:rPr>
          <w:sz w:val="28"/>
          <w:szCs w:val="28"/>
          <w:lang w:bidi="ru-RU"/>
        </w:rPr>
        <w:t>законодательством Российской Федерации.</w:t>
      </w:r>
    </w:p>
    <w:p w:rsidR="00663C00" w:rsidRDefault="00663C00" w:rsidP="00663C00">
      <w:pPr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3.2. </w:t>
      </w:r>
      <w:r w:rsidR="00C71C40" w:rsidRPr="00C71C40">
        <w:rPr>
          <w:sz w:val="28"/>
          <w:szCs w:val="28"/>
          <w:lang w:bidi="ru-RU"/>
        </w:rPr>
        <w:t>Организатор добровольческой (волонтерской) организации</w:t>
      </w:r>
      <w:r>
        <w:rPr>
          <w:sz w:val="28"/>
          <w:szCs w:val="28"/>
          <w:lang w:bidi="ru-RU"/>
        </w:rPr>
        <w:t>,</w:t>
      </w:r>
      <w:r w:rsidR="00C71C40" w:rsidRPr="00C71C40">
        <w:rPr>
          <w:sz w:val="28"/>
          <w:szCs w:val="28"/>
          <w:lang w:bidi="ru-RU"/>
        </w:rPr>
        <w:t xml:space="preserve"> </w:t>
      </w:r>
      <w:r w:rsidRPr="00663C00">
        <w:rPr>
          <w:sz w:val="28"/>
          <w:szCs w:val="28"/>
          <w:lang w:bidi="ru-RU"/>
        </w:rPr>
        <w:t>добровольческ</w:t>
      </w:r>
      <w:r>
        <w:rPr>
          <w:sz w:val="28"/>
          <w:szCs w:val="28"/>
          <w:lang w:bidi="ru-RU"/>
        </w:rPr>
        <w:t>ая</w:t>
      </w:r>
      <w:r w:rsidRPr="00663C00">
        <w:rPr>
          <w:sz w:val="28"/>
          <w:szCs w:val="28"/>
          <w:lang w:bidi="ru-RU"/>
        </w:rPr>
        <w:t xml:space="preserve"> (волонтерск</w:t>
      </w:r>
      <w:r>
        <w:rPr>
          <w:sz w:val="28"/>
          <w:szCs w:val="28"/>
          <w:lang w:bidi="ru-RU"/>
        </w:rPr>
        <w:t>ая</w:t>
      </w:r>
      <w:r w:rsidRPr="00663C00">
        <w:rPr>
          <w:sz w:val="28"/>
          <w:szCs w:val="28"/>
          <w:lang w:bidi="ru-RU"/>
        </w:rPr>
        <w:t>) организаци</w:t>
      </w:r>
      <w:r>
        <w:rPr>
          <w:sz w:val="28"/>
          <w:szCs w:val="28"/>
          <w:lang w:bidi="ru-RU"/>
        </w:rPr>
        <w:t>я</w:t>
      </w:r>
      <w:r w:rsidRPr="00663C00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bidi="ru-RU"/>
        </w:rPr>
        <w:t>исполняет об</w:t>
      </w:r>
      <w:r w:rsidR="00C71C40" w:rsidRPr="00C71C40">
        <w:rPr>
          <w:sz w:val="28"/>
          <w:szCs w:val="28"/>
          <w:lang w:bidi="ru-RU"/>
        </w:rPr>
        <w:t>язанности, предусмотренные законода</w:t>
      </w:r>
      <w:r>
        <w:rPr>
          <w:sz w:val="28"/>
          <w:szCs w:val="28"/>
          <w:lang w:bidi="ru-RU"/>
        </w:rPr>
        <w:t>тельством Российской Федерации, а также Федеральным законом.</w:t>
      </w:r>
    </w:p>
    <w:p w:rsidR="00C71C40" w:rsidRPr="00EC109F" w:rsidRDefault="00C71C40" w:rsidP="00663C00">
      <w:pPr>
        <w:ind w:firstLine="709"/>
        <w:jc w:val="both"/>
        <w:rPr>
          <w:sz w:val="28"/>
          <w:szCs w:val="28"/>
          <w:lang w:bidi="ru-RU"/>
        </w:rPr>
      </w:pPr>
      <w:r w:rsidRPr="00C71C40">
        <w:rPr>
          <w:sz w:val="28"/>
          <w:szCs w:val="28"/>
          <w:lang w:bidi="ru-RU"/>
        </w:rPr>
        <w:t>3.3. В случаях нарушения требований Федерального закона организаторы добровольческо</w:t>
      </w:r>
      <w:r w:rsidR="00BB273A">
        <w:rPr>
          <w:sz w:val="28"/>
          <w:szCs w:val="28"/>
          <w:lang w:bidi="ru-RU"/>
        </w:rPr>
        <w:t xml:space="preserve">й (волонтерской) деятельности, </w:t>
      </w:r>
      <w:r w:rsidR="00BB273A" w:rsidRPr="00BB273A">
        <w:rPr>
          <w:sz w:val="28"/>
          <w:szCs w:val="28"/>
          <w:lang w:bidi="ru-RU"/>
        </w:rPr>
        <w:t>добровольческ</w:t>
      </w:r>
      <w:r w:rsidR="00BB273A">
        <w:rPr>
          <w:sz w:val="28"/>
          <w:szCs w:val="28"/>
          <w:lang w:bidi="ru-RU"/>
        </w:rPr>
        <w:t>ие</w:t>
      </w:r>
      <w:r w:rsidR="00BB273A" w:rsidRPr="00BB273A">
        <w:rPr>
          <w:sz w:val="28"/>
          <w:szCs w:val="28"/>
          <w:lang w:bidi="ru-RU"/>
        </w:rPr>
        <w:t xml:space="preserve"> (волонтерск</w:t>
      </w:r>
      <w:r w:rsidR="00BB273A">
        <w:rPr>
          <w:sz w:val="28"/>
          <w:szCs w:val="28"/>
          <w:lang w:bidi="ru-RU"/>
        </w:rPr>
        <w:t>ие</w:t>
      </w:r>
      <w:r w:rsidR="00BB273A" w:rsidRPr="00BB273A">
        <w:rPr>
          <w:sz w:val="28"/>
          <w:szCs w:val="28"/>
          <w:lang w:bidi="ru-RU"/>
        </w:rPr>
        <w:t xml:space="preserve">) </w:t>
      </w:r>
      <w:r w:rsidRPr="00C71C40">
        <w:rPr>
          <w:sz w:val="28"/>
          <w:szCs w:val="28"/>
          <w:lang w:bidi="ru-RU"/>
        </w:rPr>
        <w:t>организации несут ответственность в соответствии с законодательством Российской Федерации.</w:t>
      </w:r>
      <w:bookmarkStart w:id="0" w:name="_GoBack"/>
      <w:bookmarkEnd w:id="0"/>
    </w:p>
    <w:p w:rsidR="00990EB4" w:rsidRDefault="00990EB4" w:rsidP="00990EB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</w:p>
    <w:p w:rsidR="00990EB4" w:rsidRDefault="00990EB4" w:rsidP="00990EB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</w:p>
    <w:p w:rsidR="00990EB4" w:rsidRPr="0012321C" w:rsidRDefault="00990EB4" w:rsidP="00990EB4">
      <w:pPr>
        <w:jc w:val="both"/>
        <w:rPr>
          <w:sz w:val="28"/>
          <w:szCs w:val="28"/>
        </w:rPr>
      </w:pPr>
      <w:r w:rsidRPr="0012321C">
        <w:rPr>
          <w:sz w:val="28"/>
          <w:szCs w:val="28"/>
        </w:rPr>
        <w:t>Глава администрации</w:t>
      </w:r>
    </w:p>
    <w:p w:rsidR="00990EB4" w:rsidRPr="0012321C" w:rsidRDefault="007564CB" w:rsidP="00990EB4">
      <w:pPr>
        <w:jc w:val="both"/>
        <w:rPr>
          <w:sz w:val="28"/>
          <w:szCs w:val="28"/>
        </w:rPr>
      </w:pPr>
      <w:r>
        <w:rPr>
          <w:sz w:val="28"/>
          <w:szCs w:val="28"/>
        </w:rPr>
        <w:t>Харьковского</w:t>
      </w:r>
      <w:r w:rsidR="00990EB4" w:rsidRPr="0012321C">
        <w:rPr>
          <w:sz w:val="28"/>
          <w:szCs w:val="28"/>
        </w:rPr>
        <w:t xml:space="preserve"> сельского поселения</w:t>
      </w:r>
    </w:p>
    <w:p w:rsidR="001429DB" w:rsidRDefault="00990EB4" w:rsidP="00990EB4">
      <w:pPr>
        <w:jc w:val="both"/>
        <w:rPr>
          <w:sz w:val="28"/>
          <w:szCs w:val="28"/>
        </w:rPr>
      </w:pPr>
      <w:r w:rsidRPr="0012321C">
        <w:rPr>
          <w:sz w:val="28"/>
          <w:szCs w:val="28"/>
        </w:rPr>
        <w:t xml:space="preserve">Лабинского района                                                       </w:t>
      </w:r>
      <w:r w:rsidR="007564CB">
        <w:rPr>
          <w:sz w:val="28"/>
          <w:szCs w:val="28"/>
        </w:rPr>
        <w:t xml:space="preserve">                  Н.Ф. Шумский</w:t>
      </w:r>
    </w:p>
    <w:sectPr w:rsidR="001429DB" w:rsidSect="007564CB">
      <w:headerReference w:type="default" r:id="rId9"/>
      <w:pgSz w:w="11906" w:h="16838" w:code="9"/>
      <w:pgMar w:top="567" w:right="567" w:bottom="993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3DC2" w:rsidRDefault="00933DC2" w:rsidP="00DD185A">
      <w:r>
        <w:separator/>
      </w:r>
    </w:p>
  </w:endnote>
  <w:endnote w:type="continuationSeparator" w:id="0">
    <w:p w:rsidR="00933DC2" w:rsidRDefault="00933DC2" w:rsidP="00DD18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WenQuanYi Micro Hei">
    <w:altName w:val="MS Mincho"/>
    <w:charset w:val="80"/>
    <w:family w:val="auto"/>
    <w:pitch w:val="variable"/>
    <w:sig w:usb0="00000001" w:usb1="08070000" w:usb2="00000010" w:usb3="00000000" w:csb0="0002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3DC2" w:rsidRDefault="00933DC2" w:rsidP="00DD185A">
      <w:r>
        <w:separator/>
      </w:r>
    </w:p>
  </w:footnote>
  <w:footnote w:type="continuationSeparator" w:id="0">
    <w:p w:rsidR="00933DC2" w:rsidRDefault="00933DC2" w:rsidP="00DD18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03132987"/>
      <w:docPartObj>
        <w:docPartGallery w:val="Page Numbers (Top of Page)"/>
        <w:docPartUnique/>
      </w:docPartObj>
    </w:sdtPr>
    <w:sdtContent>
      <w:p w:rsidR="008B7769" w:rsidRDefault="008B7769">
        <w:pPr>
          <w:pStyle w:val="af5"/>
          <w:jc w:val="center"/>
        </w:pPr>
      </w:p>
      <w:p w:rsidR="008B7769" w:rsidRDefault="00E22CED">
        <w:pPr>
          <w:pStyle w:val="af5"/>
          <w:jc w:val="center"/>
        </w:pPr>
      </w:p>
    </w:sdtContent>
  </w:sdt>
  <w:p w:rsidR="008B7769" w:rsidRDefault="008B7769" w:rsidP="008B7769">
    <w:pPr>
      <w:pStyle w:val="af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</w:rPr>
    </w:lvl>
    <w:lvl w:ilvl="1">
      <w:start w:val="2"/>
      <w:numFmt w:val="decimal"/>
      <w:lvlText w:val="%1.%2."/>
      <w:lvlJc w:val="left"/>
      <w:pPr>
        <w:tabs>
          <w:tab w:val="num" w:pos="1761"/>
        </w:tabs>
        <w:ind w:left="1761" w:hanging="381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480"/>
        </w:tabs>
        <w:ind w:left="34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4860"/>
        </w:tabs>
        <w:ind w:left="48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600"/>
        </w:tabs>
        <w:ind w:left="66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7980"/>
        </w:tabs>
        <w:ind w:left="79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97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1100"/>
        </w:tabs>
        <w:ind w:left="111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2840"/>
        </w:tabs>
        <w:ind w:left="12840" w:hanging="180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bullet"/>
      <w:lvlText w:val="-"/>
      <w:lvlJc w:val="left"/>
      <w:pPr>
        <w:tabs>
          <w:tab w:val="num" w:pos="1950"/>
        </w:tabs>
        <w:ind w:left="195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-360"/>
        </w:tabs>
        <w:ind w:left="72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-360"/>
        </w:tabs>
        <w:ind w:left="144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-360"/>
        </w:tabs>
        <w:ind w:left="180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-360"/>
        </w:tabs>
        <w:ind w:left="216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-360"/>
        </w:tabs>
        <w:ind w:left="288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-360"/>
        </w:tabs>
        <w:ind w:left="324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6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  <w:i w:val="0"/>
        <w:iCs w:val="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cs="Times New Roman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cs="Times New Roman"/>
        <w:i w:val="0"/>
        <w:iCs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800"/>
      </w:pPr>
      <w:rPr>
        <w:rFonts w:cs="Times New Roman"/>
        <w:i w:val="0"/>
        <w:iCs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cs="Times New Roman"/>
        <w:i w:val="0"/>
        <w:iCs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rFonts w:cs="Times New Roman"/>
        <w:i w:val="0"/>
        <w:iCs w:val="0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715"/>
        </w:tabs>
        <w:ind w:left="271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3435"/>
        </w:tabs>
        <w:ind w:left="343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4155"/>
        </w:tabs>
        <w:ind w:left="4155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875"/>
        </w:tabs>
        <w:ind w:left="487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595"/>
        </w:tabs>
        <w:ind w:left="559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6315"/>
        </w:tabs>
        <w:ind w:left="631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7035"/>
        </w:tabs>
        <w:ind w:left="7035" w:hanging="18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7">
    <w:nsid w:val="0DF75CBD"/>
    <w:multiLevelType w:val="multilevel"/>
    <w:tmpl w:val="20F0E8FE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3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0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0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7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4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504" w:hanging="2160"/>
      </w:pPr>
      <w:rPr>
        <w:rFonts w:cs="Times New Roman" w:hint="default"/>
      </w:rPr>
    </w:lvl>
  </w:abstractNum>
  <w:abstractNum w:abstractNumId="8">
    <w:nsid w:val="15800D2B"/>
    <w:multiLevelType w:val="hybridMultilevel"/>
    <w:tmpl w:val="9452A394"/>
    <w:lvl w:ilvl="0" w:tplc="CE0C27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B095222"/>
    <w:multiLevelType w:val="hybridMultilevel"/>
    <w:tmpl w:val="A2A632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3A647C3"/>
    <w:multiLevelType w:val="hybridMultilevel"/>
    <w:tmpl w:val="6C3C9E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86B52BA"/>
    <w:multiLevelType w:val="multilevel"/>
    <w:tmpl w:val="1CCC089C"/>
    <w:name w:val="WW8Num522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0"/>
        </w:tabs>
        <w:ind w:firstLine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3"/>
      <w:isLgl/>
      <w:lvlText w:val="%1.%2.%3."/>
      <w:lvlJc w:val="left"/>
      <w:pPr>
        <w:tabs>
          <w:tab w:val="num" w:pos="0"/>
        </w:tabs>
        <w:ind w:left="1494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816" w:hanging="1800"/>
      </w:pPr>
      <w:rPr>
        <w:rFonts w:cs="Times New Roman" w:hint="default"/>
      </w:rPr>
    </w:lvl>
  </w:abstractNum>
  <w:abstractNum w:abstractNumId="12">
    <w:nsid w:val="3A685983"/>
    <w:multiLevelType w:val="hybridMultilevel"/>
    <w:tmpl w:val="E7B0FF98"/>
    <w:lvl w:ilvl="0" w:tplc="25744A1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B14D40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1A4A84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C0E595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3A6795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438C65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73E27C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CA87C7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6BE6D3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3">
    <w:nsid w:val="400A0540"/>
    <w:multiLevelType w:val="hybridMultilevel"/>
    <w:tmpl w:val="410CBC6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4D805A6C"/>
    <w:multiLevelType w:val="hybridMultilevel"/>
    <w:tmpl w:val="706C6840"/>
    <w:lvl w:ilvl="0" w:tplc="F87A1F0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B885E44">
      <w:start w:val="1"/>
      <w:numFmt w:val="decimal"/>
      <w:lvlText w:val="%3)"/>
      <w:lvlJc w:val="left"/>
      <w:pPr>
        <w:ind w:left="2370" w:hanging="39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1131932"/>
    <w:multiLevelType w:val="hybridMultilevel"/>
    <w:tmpl w:val="706C6840"/>
    <w:lvl w:ilvl="0" w:tplc="F87A1F0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B885E44">
      <w:start w:val="1"/>
      <w:numFmt w:val="decimal"/>
      <w:lvlText w:val="%3)"/>
      <w:lvlJc w:val="left"/>
      <w:pPr>
        <w:ind w:left="2370" w:hanging="39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8C37630"/>
    <w:multiLevelType w:val="hybridMultilevel"/>
    <w:tmpl w:val="BAA841B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5B273307"/>
    <w:multiLevelType w:val="hybridMultilevel"/>
    <w:tmpl w:val="E9A0277A"/>
    <w:lvl w:ilvl="0" w:tplc="43A4472C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5FAD2D3A"/>
    <w:multiLevelType w:val="hybridMultilevel"/>
    <w:tmpl w:val="907433E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61A9646D"/>
    <w:multiLevelType w:val="hybridMultilevel"/>
    <w:tmpl w:val="D480F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5CB490C"/>
    <w:multiLevelType w:val="hybridMultilevel"/>
    <w:tmpl w:val="706C6840"/>
    <w:lvl w:ilvl="0" w:tplc="F87A1F04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9B885E44">
      <w:start w:val="1"/>
      <w:numFmt w:val="decimal"/>
      <w:lvlText w:val="%3)"/>
      <w:lvlJc w:val="left"/>
      <w:pPr>
        <w:ind w:left="2010" w:hanging="39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792841D4"/>
    <w:multiLevelType w:val="hybridMultilevel"/>
    <w:tmpl w:val="706C6840"/>
    <w:lvl w:ilvl="0" w:tplc="F87A1F0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B885E44">
      <w:start w:val="1"/>
      <w:numFmt w:val="decimal"/>
      <w:lvlText w:val="%3)"/>
      <w:lvlJc w:val="left"/>
      <w:pPr>
        <w:ind w:left="2370" w:hanging="39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AE74883"/>
    <w:multiLevelType w:val="hybridMultilevel"/>
    <w:tmpl w:val="FFAAB324"/>
    <w:lvl w:ilvl="0" w:tplc="44EA3754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3">
    <w:nsid w:val="7E027880"/>
    <w:multiLevelType w:val="hybridMultilevel"/>
    <w:tmpl w:val="706C6840"/>
    <w:lvl w:ilvl="0" w:tplc="F87A1F0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B885E44">
      <w:start w:val="1"/>
      <w:numFmt w:val="decimal"/>
      <w:lvlText w:val="%3)"/>
      <w:lvlJc w:val="left"/>
      <w:pPr>
        <w:ind w:left="2370" w:hanging="39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10"/>
  </w:num>
  <w:num w:numId="13">
    <w:abstractNumId w:val="18"/>
  </w:num>
  <w:num w:numId="14">
    <w:abstractNumId w:val="13"/>
  </w:num>
  <w:num w:numId="15">
    <w:abstractNumId w:val="16"/>
  </w:num>
  <w:num w:numId="16">
    <w:abstractNumId w:val="23"/>
  </w:num>
  <w:num w:numId="17">
    <w:abstractNumId w:val="9"/>
  </w:num>
  <w:num w:numId="18">
    <w:abstractNumId w:val="21"/>
  </w:num>
  <w:num w:numId="19">
    <w:abstractNumId w:val="14"/>
  </w:num>
  <w:num w:numId="20">
    <w:abstractNumId w:val="15"/>
  </w:num>
  <w:num w:numId="21">
    <w:abstractNumId w:val="20"/>
  </w:num>
  <w:num w:numId="22">
    <w:abstractNumId w:val="22"/>
  </w:num>
  <w:num w:numId="23">
    <w:abstractNumId w:val="17"/>
  </w:num>
  <w:num w:numId="24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removePersonalInformation/>
  <w:removeDateAndTime/>
  <w:defaultTabStop w:val="709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20579"/>
    <w:rsid w:val="00000A9A"/>
    <w:rsid w:val="0000541C"/>
    <w:rsid w:val="00016AAF"/>
    <w:rsid w:val="00032557"/>
    <w:rsid w:val="00032E2A"/>
    <w:rsid w:val="00033932"/>
    <w:rsid w:val="000340C6"/>
    <w:rsid w:val="000355AB"/>
    <w:rsid w:val="00037E69"/>
    <w:rsid w:val="00045591"/>
    <w:rsid w:val="00060465"/>
    <w:rsid w:val="00067DF4"/>
    <w:rsid w:val="00071426"/>
    <w:rsid w:val="00071893"/>
    <w:rsid w:val="00077564"/>
    <w:rsid w:val="00077D0D"/>
    <w:rsid w:val="00082FC7"/>
    <w:rsid w:val="00085B66"/>
    <w:rsid w:val="00085D48"/>
    <w:rsid w:val="00087A74"/>
    <w:rsid w:val="0009005A"/>
    <w:rsid w:val="00090EE4"/>
    <w:rsid w:val="00092FD7"/>
    <w:rsid w:val="00093E9F"/>
    <w:rsid w:val="000949A6"/>
    <w:rsid w:val="0009607E"/>
    <w:rsid w:val="00096DAB"/>
    <w:rsid w:val="000A0298"/>
    <w:rsid w:val="000A16E1"/>
    <w:rsid w:val="000A1ABB"/>
    <w:rsid w:val="000A33A5"/>
    <w:rsid w:val="000A5EF8"/>
    <w:rsid w:val="000B1A06"/>
    <w:rsid w:val="000B4463"/>
    <w:rsid w:val="000B4522"/>
    <w:rsid w:val="000B6C5A"/>
    <w:rsid w:val="000C0960"/>
    <w:rsid w:val="000C798A"/>
    <w:rsid w:val="000E4CFA"/>
    <w:rsid w:val="000F1504"/>
    <w:rsid w:val="000F28B2"/>
    <w:rsid w:val="000F6213"/>
    <w:rsid w:val="000F6FE0"/>
    <w:rsid w:val="001040B4"/>
    <w:rsid w:val="00106D53"/>
    <w:rsid w:val="00110CFD"/>
    <w:rsid w:val="00112A95"/>
    <w:rsid w:val="00120579"/>
    <w:rsid w:val="001255F6"/>
    <w:rsid w:val="0013110D"/>
    <w:rsid w:val="00136427"/>
    <w:rsid w:val="001415DE"/>
    <w:rsid w:val="001429DB"/>
    <w:rsid w:val="00144B02"/>
    <w:rsid w:val="00152BB4"/>
    <w:rsid w:val="00155B46"/>
    <w:rsid w:val="001562FF"/>
    <w:rsid w:val="00160D35"/>
    <w:rsid w:val="001622E1"/>
    <w:rsid w:val="00163B90"/>
    <w:rsid w:val="00165DD0"/>
    <w:rsid w:val="00174D64"/>
    <w:rsid w:val="00181A6C"/>
    <w:rsid w:val="00181D63"/>
    <w:rsid w:val="00190F51"/>
    <w:rsid w:val="001926B0"/>
    <w:rsid w:val="001955AC"/>
    <w:rsid w:val="001A283E"/>
    <w:rsid w:val="001A2F4D"/>
    <w:rsid w:val="001A5B0C"/>
    <w:rsid w:val="001B721A"/>
    <w:rsid w:val="001C0C42"/>
    <w:rsid w:val="001C6241"/>
    <w:rsid w:val="001C69A8"/>
    <w:rsid w:val="001C6D59"/>
    <w:rsid w:val="001D3547"/>
    <w:rsid w:val="001D354F"/>
    <w:rsid w:val="001D3947"/>
    <w:rsid w:val="001D5BDD"/>
    <w:rsid w:val="001E0A9B"/>
    <w:rsid w:val="001F036A"/>
    <w:rsid w:val="001F1D9E"/>
    <w:rsid w:val="001F4787"/>
    <w:rsid w:val="001F720F"/>
    <w:rsid w:val="00201BBF"/>
    <w:rsid w:val="00205BCD"/>
    <w:rsid w:val="0020765A"/>
    <w:rsid w:val="002146CC"/>
    <w:rsid w:val="00225FF1"/>
    <w:rsid w:val="002313B3"/>
    <w:rsid w:val="002341CF"/>
    <w:rsid w:val="002546BA"/>
    <w:rsid w:val="002605CF"/>
    <w:rsid w:val="0026168B"/>
    <w:rsid w:val="002619B4"/>
    <w:rsid w:val="002621AA"/>
    <w:rsid w:val="00263982"/>
    <w:rsid w:val="00267ACD"/>
    <w:rsid w:val="00267BB5"/>
    <w:rsid w:val="00275423"/>
    <w:rsid w:val="00275B6C"/>
    <w:rsid w:val="002760D5"/>
    <w:rsid w:val="0028270E"/>
    <w:rsid w:val="002867B6"/>
    <w:rsid w:val="00286DBB"/>
    <w:rsid w:val="00292385"/>
    <w:rsid w:val="002A0EA8"/>
    <w:rsid w:val="002A7039"/>
    <w:rsid w:val="002A783E"/>
    <w:rsid w:val="002B2234"/>
    <w:rsid w:val="002C1038"/>
    <w:rsid w:val="002C228B"/>
    <w:rsid w:val="002C67A1"/>
    <w:rsid w:val="002D56E4"/>
    <w:rsid w:val="002E02DC"/>
    <w:rsid w:val="002E25EB"/>
    <w:rsid w:val="002E3D73"/>
    <w:rsid w:val="002F09EA"/>
    <w:rsid w:val="002F5889"/>
    <w:rsid w:val="002F5DA1"/>
    <w:rsid w:val="002F635F"/>
    <w:rsid w:val="002F66FD"/>
    <w:rsid w:val="0030180B"/>
    <w:rsid w:val="003057E7"/>
    <w:rsid w:val="00315C38"/>
    <w:rsid w:val="0031646A"/>
    <w:rsid w:val="00317D6A"/>
    <w:rsid w:val="00322357"/>
    <w:rsid w:val="003314DA"/>
    <w:rsid w:val="003376F0"/>
    <w:rsid w:val="003404D4"/>
    <w:rsid w:val="003444CD"/>
    <w:rsid w:val="00345F96"/>
    <w:rsid w:val="00347330"/>
    <w:rsid w:val="00347743"/>
    <w:rsid w:val="00350812"/>
    <w:rsid w:val="0036547E"/>
    <w:rsid w:val="00366C78"/>
    <w:rsid w:val="003706C6"/>
    <w:rsid w:val="00383302"/>
    <w:rsid w:val="00383C21"/>
    <w:rsid w:val="00390324"/>
    <w:rsid w:val="00397C36"/>
    <w:rsid w:val="003B3149"/>
    <w:rsid w:val="003B4D6C"/>
    <w:rsid w:val="003C009A"/>
    <w:rsid w:val="003C470C"/>
    <w:rsid w:val="003C63BD"/>
    <w:rsid w:val="003D320B"/>
    <w:rsid w:val="003E07ED"/>
    <w:rsid w:val="003E62B2"/>
    <w:rsid w:val="003F511C"/>
    <w:rsid w:val="004002D6"/>
    <w:rsid w:val="004009C1"/>
    <w:rsid w:val="00413A88"/>
    <w:rsid w:val="004224A2"/>
    <w:rsid w:val="004252E2"/>
    <w:rsid w:val="004267EB"/>
    <w:rsid w:val="004276F2"/>
    <w:rsid w:val="00447EF7"/>
    <w:rsid w:val="0046433B"/>
    <w:rsid w:val="00466966"/>
    <w:rsid w:val="00466E3C"/>
    <w:rsid w:val="00472580"/>
    <w:rsid w:val="00473946"/>
    <w:rsid w:val="004800BE"/>
    <w:rsid w:val="00482C9E"/>
    <w:rsid w:val="0048692C"/>
    <w:rsid w:val="00490268"/>
    <w:rsid w:val="004A3FBD"/>
    <w:rsid w:val="004A49BB"/>
    <w:rsid w:val="004C0213"/>
    <w:rsid w:val="004C46CF"/>
    <w:rsid w:val="004C6856"/>
    <w:rsid w:val="004E71A8"/>
    <w:rsid w:val="004F0D97"/>
    <w:rsid w:val="004F6738"/>
    <w:rsid w:val="00503C88"/>
    <w:rsid w:val="0051245B"/>
    <w:rsid w:val="00513A4C"/>
    <w:rsid w:val="005170EF"/>
    <w:rsid w:val="005176DC"/>
    <w:rsid w:val="00521B41"/>
    <w:rsid w:val="00525A51"/>
    <w:rsid w:val="0053006E"/>
    <w:rsid w:val="005365A5"/>
    <w:rsid w:val="0053679C"/>
    <w:rsid w:val="00537C59"/>
    <w:rsid w:val="005428A9"/>
    <w:rsid w:val="00547498"/>
    <w:rsid w:val="005479B2"/>
    <w:rsid w:val="00556CF1"/>
    <w:rsid w:val="0055777B"/>
    <w:rsid w:val="00562C4D"/>
    <w:rsid w:val="00563809"/>
    <w:rsid w:val="00563DB2"/>
    <w:rsid w:val="00572D36"/>
    <w:rsid w:val="005745C8"/>
    <w:rsid w:val="0057565C"/>
    <w:rsid w:val="00581C67"/>
    <w:rsid w:val="00587427"/>
    <w:rsid w:val="00587CA7"/>
    <w:rsid w:val="00591383"/>
    <w:rsid w:val="00596360"/>
    <w:rsid w:val="005A0E4D"/>
    <w:rsid w:val="005A167A"/>
    <w:rsid w:val="005A1D86"/>
    <w:rsid w:val="005A32AE"/>
    <w:rsid w:val="005A41DC"/>
    <w:rsid w:val="005A6B1A"/>
    <w:rsid w:val="005B0CE5"/>
    <w:rsid w:val="005B1F93"/>
    <w:rsid w:val="005B423F"/>
    <w:rsid w:val="005C40DF"/>
    <w:rsid w:val="005D23FE"/>
    <w:rsid w:val="005D2C6D"/>
    <w:rsid w:val="005E39D6"/>
    <w:rsid w:val="005F7B2A"/>
    <w:rsid w:val="006055B1"/>
    <w:rsid w:val="00607612"/>
    <w:rsid w:val="00622471"/>
    <w:rsid w:val="006259DC"/>
    <w:rsid w:val="0062635C"/>
    <w:rsid w:val="0062662A"/>
    <w:rsid w:val="00636523"/>
    <w:rsid w:val="00643402"/>
    <w:rsid w:val="00643E7D"/>
    <w:rsid w:val="006452C7"/>
    <w:rsid w:val="00647317"/>
    <w:rsid w:val="006505C5"/>
    <w:rsid w:val="00656C86"/>
    <w:rsid w:val="00657880"/>
    <w:rsid w:val="00663C00"/>
    <w:rsid w:val="006653A2"/>
    <w:rsid w:val="00665A19"/>
    <w:rsid w:val="0067544A"/>
    <w:rsid w:val="0067602B"/>
    <w:rsid w:val="00680CF2"/>
    <w:rsid w:val="00681006"/>
    <w:rsid w:val="006814EF"/>
    <w:rsid w:val="00683C06"/>
    <w:rsid w:val="00687A3B"/>
    <w:rsid w:val="00694245"/>
    <w:rsid w:val="006943AD"/>
    <w:rsid w:val="0069479F"/>
    <w:rsid w:val="006A10DF"/>
    <w:rsid w:val="006A6B0C"/>
    <w:rsid w:val="006B4D34"/>
    <w:rsid w:val="006B557A"/>
    <w:rsid w:val="006B7ECA"/>
    <w:rsid w:val="006C0538"/>
    <w:rsid w:val="006C2F35"/>
    <w:rsid w:val="006C5E3E"/>
    <w:rsid w:val="006D22F0"/>
    <w:rsid w:val="006D521E"/>
    <w:rsid w:val="006D642A"/>
    <w:rsid w:val="006E4E45"/>
    <w:rsid w:val="006E74B6"/>
    <w:rsid w:val="006F1EA3"/>
    <w:rsid w:val="006F6698"/>
    <w:rsid w:val="00700782"/>
    <w:rsid w:val="00701D9C"/>
    <w:rsid w:val="0071075F"/>
    <w:rsid w:val="00710FB9"/>
    <w:rsid w:val="007137F5"/>
    <w:rsid w:val="007177F9"/>
    <w:rsid w:val="0072409E"/>
    <w:rsid w:val="0072464D"/>
    <w:rsid w:val="00726B7F"/>
    <w:rsid w:val="00730843"/>
    <w:rsid w:val="00732065"/>
    <w:rsid w:val="007326DA"/>
    <w:rsid w:val="0073624D"/>
    <w:rsid w:val="00736903"/>
    <w:rsid w:val="00736E9D"/>
    <w:rsid w:val="007422F4"/>
    <w:rsid w:val="00742535"/>
    <w:rsid w:val="007434ED"/>
    <w:rsid w:val="00743A7E"/>
    <w:rsid w:val="00746664"/>
    <w:rsid w:val="00751454"/>
    <w:rsid w:val="00752E76"/>
    <w:rsid w:val="007564CB"/>
    <w:rsid w:val="00757550"/>
    <w:rsid w:val="00757C99"/>
    <w:rsid w:val="00761F5F"/>
    <w:rsid w:val="007627BB"/>
    <w:rsid w:val="007662B1"/>
    <w:rsid w:val="00774769"/>
    <w:rsid w:val="00774E7B"/>
    <w:rsid w:val="007778AB"/>
    <w:rsid w:val="00777961"/>
    <w:rsid w:val="00781319"/>
    <w:rsid w:val="007824C9"/>
    <w:rsid w:val="007913C7"/>
    <w:rsid w:val="0079341F"/>
    <w:rsid w:val="007934B5"/>
    <w:rsid w:val="00794279"/>
    <w:rsid w:val="007A0365"/>
    <w:rsid w:val="007A27F1"/>
    <w:rsid w:val="007B0D81"/>
    <w:rsid w:val="007B20DA"/>
    <w:rsid w:val="007C5A35"/>
    <w:rsid w:val="007D2982"/>
    <w:rsid w:val="007D352D"/>
    <w:rsid w:val="007D68EF"/>
    <w:rsid w:val="007D709E"/>
    <w:rsid w:val="007E1A42"/>
    <w:rsid w:val="007E68C7"/>
    <w:rsid w:val="007F0390"/>
    <w:rsid w:val="007F286E"/>
    <w:rsid w:val="007F37E4"/>
    <w:rsid w:val="007F640F"/>
    <w:rsid w:val="007F7463"/>
    <w:rsid w:val="00802F39"/>
    <w:rsid w:val="00805868"/>
    <w:rsid w:val="008061E3"/>
    <w:rsid w:val="00812927"/>
    <w:rsid w:val="0081631C"/>
    <w:rsid w:val="008165A2"/>
    <w:rsid w:val="00817922"/>
    <w:rsid w:val="00817F98"/>
    <w:rsid w:val="00822CAA"/>
    <w:rsid w:val="008239AE"/>
    <w:rsid w:val="00825D10"/>
    <w:rsid w:val="00827C37"/>
    <w:rsid w:val="00832EF6"/>
    <w:rsid w:val="00837B5A"/>
    <w:rsid w:val="00844372"/>
    <w:rsid w:val="00845B10"/>
    <w:rsid w:val="00852F9D"/>
    <w:rsid w:val="008571E7"/>
    <w:rsid w:val="0086217F"/>
    <w:rsid w:val="00866DD5"/>
    <w:rsid w:val="00867120"/>
    <w:rsid w:val="008736A9"/>
    <w:rsid w:val="00880C89"/>
    <w:rsid w:val="00884E8B"/>
    <w:rsid w:val="00887BFB"/>
    <w:rsid w:val="008B26FC"/>
    <w:rsid w:val="008B34A0"/>
    <w:rsid w:val="008B6D47"/>
    <w:rsid w:val="008B7769"/>
    <w:rsid w:val="008C1499"/>
    <w:rsid w:val="008C15E6"/>
    <w:rsid w:val="008C3B2B"/>
    <w:rsid w:val="008C3D3D"/>
    <w:rsid w:val="008C7F43"/>
    <w:rsid w:val="008D0FEB"/>
    <w:rsid w:val="008D14F5"/>
    <w:rsid w:val="008E0DBE"/>
    <w:rsid w:val="008F0455"/>
    <w:rsid w:val="008F06EA"/>
    <w:rsid w:val="008F6BDD"/>
    <w:rsid w:val="00900DDF"/>
    <w:rsid w:val="0090327E"/>
    <w:rsid w:val="00907A9A"/>
    <w:rsid w:val="009105A0"/>
    <w:rsid w:val="00913582"/>
    <w:rsid w:val="00917F74"/>
    <w:rsid w:val="00921995"/>
    <w:rsid w:val="0093183E"/>
    <w:rsid w:val="00931AA0"/>
    <w:rsid w:val="009337A1"/>
    <w:rsid w:val="00933DC2"/>
    <w:rsid w:val="00934025"/>
    <w:rsid w:val="009360CA"/>
    <w:rsid w:val="00936BED"/>
    <w:rsid w:val="0094454B"/>
    <w:rsid w:val="00945FD1"/>
    <w:rsid w:val="009464E3"/>
    <w:rsid w:val="00954343"/>
    <w:rsid w:val="00956299"/>
    <w:rsid w:val="009569AA"/>
    <w:rsid w:val="0097510A"/>
    <w:rsid w:val="009812FE"/>
    <w:rsid w:val="00983B29"/>
    <w:rsid w:val="00983C2A"/>
    <w:rsid w:val="00985710"/>
    <w:rsid w:val="0099019C"/>
    <w:rsid w:val="0099053A"/>
    <w:rsid w:val="00990EB4"/>
    <w:rsid w:val="009A0934"/>
    <w:rsid w:val="009A4270"/>
    <w:rsid w:val="009A5188"/>
    <w:rsid w:val="009A64E1"/>
    <w:rsid w:val="009C46D5"/>
    <w:rsid w:val="009C6C4A"/>
    <w:rsid w:val="009D005C"/>
    <w:rsid w:val="009D1106"/>
    <w:rsid w:val="009D1598"/>
    <w:rsid w:val="009D471D"/>
    <w:rsid w:val="009D7414"/>
    <w:rsid w:val="009E0888"/>
    <w:rsid w:val="009E14D5"/>
    <w:rsid w:val="009E3656"/>
    <w:rsid w:val="009E7ECE"/>
    <w:rsid w:val="009F3CBE"/>
    <w:rsid w:val="009F548E"/>
    <w:rsid w:val="009F75F5"/>
    <w:rsid w:val="00A07050"/>
    <w:rsid w:val="00A3146A"/>
    <w:rsid w:val="00A337BF"/>
    <w:rsid w:val="00A351FB"/>
    <w:rsid w:val="00A37B29"/>
    <w:rsid w:val="00A47D32"/>
    <w:rsid w:val="00A545D7"/>
    <w:rsid w:val="00A545EB"/>
    <w:rsid w:val="00A60E4D"/>
    <w:rsid w:val="00A7609B"/>
    <w:rsid w:val="00A83327"/>
    <w:rsid w:val="00A86071"/>
    <w:rsid w:val="00A87090"/>
    <w:rsid w:val="00A92249"/>
    <w:rsid w:val="00A941EF"/>
    <w:rsid w:val="00A95BAB"/>
    <w:rsid w:val="00A97A92"/>
    <w:rsid w:val="00AA0D4F"/>
    <w:rsid w:val="00AA1382"/>
    <w:rsid w:val="00AA345B"/>
    <w:rsid w:val="00AA4A57"/>
    <w:rsid w:val="00AB072E"/>
    <w:rsid w:val="00AB11AA"/>
    <w:rsid w:val="00AB5F9B"/>
    <w:rsid w:val="00AC6C88"/>
    <w:rsid w:val="00AC6D35"/>
    <w:rsid w:val="00AD39B4"/>
    <w:rsid w:val="00AD7B4F"/>
    <w:rsid w:val="00AE0700"/>
    <w:rsid w:val="00AE292E"/>
    <w:rsid w:val="00AE7B1B"/>
    <w:rsid w:val="00AF4B43"/>
    <w:rsid w:val="00AF7176"/>
    <w:rsid w:val="00B00A08"/>
    <w:rsid w:val="00B024F5"/>
    <w:rsid w:val="00B05EB9"/>
    <w:rsid w:val="00B11A2E"/>
    <w:rsid w:val="00B1282B"/>
    <w:rsid w:val="00B218CB"/>
    <w:rsid w:val="00B245D6"/>
    <w:rsid w:val="00B45270"/>
    <w:rsid w:val="00B462BA"/>
    <w:rsid w:val="00B50A93"/>
    <w:rsid w:val="00B52F19"/>
    <w:rsid w:val="00B55F12"/>
    <w:rsid w:val="00B57A29"/>
    <w:rsid w:val="00B606D0"/>
    <w:rsid w:val="00B706EF"/>
    <w:rsid w:val="00B727CD"/>
    <w:rsid w:val="00B75E92"/>
    <w:rsid w:val="00B86CF3"/>
    <w:rsid w:val="00B9070A"/>
    <w:rsid w:val="00B926F5"/>
    <w:rsid w:val="00BA064E"/>
    <w:rsid w:val="00BA2FD4"/>
    <w:rsid w:val="00BB237E"/>
    <w:rsid w:val="00BB273A"/>
    <w:rsid w:val="00BB6EE8"/>
    <w:rsid w:val="00BC3A62"/>
    <w:rsid w:val="00BC3B54"/>
    <w:rsid w:val="00BC5A12"/>
    <w:rsid w:val="00BD1B07"/>
    <w:rsid w:val="00BD5475"/>
    <w:rsid w:val="00BD6025"/>
    <w:rsid w:val="00BE2B62"/>
    <w:rsid w:val="00BE4082"/>
    <w:rsid w:val="00BE56DD"/>
    <w:rsid w:val="00C0262C"/>
    <w:rsid w:val="00C0359C"/>
    <w:rsid w:val="00C04471"/>
    <w:rsid w:val="00C045A1"/>
    <w:rsid w:val="00C05A00"/>
    <w:rsid w:val="00C06559"/>
    <w:rsid w:val="00C07E0F"/>
    <w:rsid w:val="00C144AB"/>
    <w:rsid w:val="00C1618A"/>
    <w:rsid w:val="00C204F6"/>
    <w:rsid w:val="00C40B7F"/>
    <w:rsid w:val="00C44282"/>
    <w:rsid w:val="00C47135"/>
    <w:rsid w:val="00C5553B"/>
    <w:rsid w:val="00C616D7"/>
    <w:rsid w:val="00C7051F"/>
    <w:rsid w:val="00C71C40"/>
    <w:rsid w:val="00C72136"/>
    <w:rsid w:val="00C84810"/>
    <w:rsid w:val="00C91C1D"/>
    <w:rsid w:val="00CA1317"/>
    <w:rsid w:val="00CA1ECE"/>
    <w:rsid w:val="00CA2CF5"/>
    <w:rsid w:val="00CA3542"/>
    <w:rsid w:val="00CB3F23"/>
    <w:rsid w:val="00CB48D6"/>
    <w:rsid w:val="00CB71C2"/>
    <w:rsid w:val="00CB73D2"/>
    <w:rsid w:val="00CB7FE2"/>
    <w:rsid w:val="00CC041E"/>
    <w:rsid w:val="00CD53B9"/>
    <w:rsid w:val="00CE20F7"/>
    <w:rsid w:val="00CE29CA"/>
    <w:rsid w:val="00CE36F3"/>
    <w:rsid w:val="00CE5764"/>
    <w:rsid w:val="00CF0B80"/>
    <w:rsid w:val="00CF2524"/>
    <w:rsid w:val="00D07964"/>
    <w:rsid w:val="00D10302"/>
    <w:rsid w:val="00D1085A"/>
    <w:rsid w:val="00D12CEC"/>
    <w:rsid w:val="00D132ED"/>
    <w:rsid w:val="00D147C2"/>
    <w:rsid w:val="00D23FEB"/>
    <w:rsid w:val="00D24B97"/>
    <w:rsid w:val="00D265F5"/>
    <w:rsid w:val="00D31C45"/>
    <w:rsid w:val="00D351E2"/>
    <w:rsid w:val="00D417B6"/>
    <w:rsid w:val="00D42E83"/>
    <w:rsid w:val="00D446DC"/>
    <w:rsid w:val="00D46307"/>
    <w:rsid w:val="00D501FD"/>
    <w:rsid w:val="00D61CA9"/>
    <w:rsid w:val="00D6338C"/>
    <w:rsid w:val="00D72B9C"/>
    <w:rsid w:val="00D76D0A"/>
    <w:rsid w:val="00D7713B"/>
    <w:rsid w:val="00D82F6A"/>
    <w:rsid w:val="00D845DA"/>
    <w:rsid w:val="00D90B4B"/>
    <w:rsid w:val="00D9188C"/>
    <w:rsid w:val="00D92C90"/>
    <w:rsid w:val="00D96691"/>
    <w:rsid w:val="00D97DC9"/>
    <w:rsid w:val="00DA26BE"/>
    <w:rsid w:val="00DB37CE"/>
    <w:rsid w:val="00DB3AF3"/>
    <w:rsid w:val="00DC1A75"/>
    <w:rsid w:val="00DC6E53"/>
    <w:rsid w:val="00DC7695"/>
    <w:rsid w:val="00DD185A"/>
    <w:rsid w:val="00DD57E3"/>
    <w:rsid w:val="00DE05DD"/>
    <w:rsid w:val="00DE72C5"/>
    <w:rsid w:val="00DF2C3D"/>
    <w:rsid w:val="00DF3F9C"/>
    <w:rsid w:val="00DF7739"/>
    <w:rsid w:val="00E00FD6"/>
    <w:rsid w:val="00E02AA5"/>
    <w:rsid w:val="00E10DDB"/>
    <w:rsid w:val="00E153A0"/>
    <w:rsid w:val="00E15D87"/>
    <w:rsid w:val="00E15DF7"/>
    <w:rsid w:val="00E20AC7"/>
    <w:rsid w:val="00E22CED"/>
    <w:rsid w:val="00E26208"/>
    <w:rsid w:val="00E277CA"/>
    <w:rsid w:val="00E33774"/>
    <w:rsid w:val="00E35110"/>
    <w:rsid w:val="00E373B0"/>
    <w:rsid w:val="00E40A98"/>
    <w:rsid w:val="00E4395F"/>
    <w:rsid w:val="00E465E3"/>
    <w:rsid w:val="00E522AC"/>
    <w:rsid w:val="00E53286"/>
    <w:rsid w:val="00E5397C"/>
    <w:rsid w:val="00E54705"/>
    <w:rsid w:val="00E61662"/>
    <w:rsid w:val="00E617C9"/>
    <w:rsid w:val="00E65201"/>
    <w:rsid w:val="00E66811"/>
    <w:rsid w:val="00E67778"/>
    <w:rsid w:val="00E7011A"/>
    <w:rsid w:val="00E753C9"/>
    <w:rsid w:val="00E767A2"/>
    <w:rsid w:val="00E800EB"/>
    <w:rsid w:val="00E810E3"/>
    <w:rsid w:val="00E82ADB"/>
    <w:rsid w:val="00E96336"/>
    <w:rsid w:val="00EA321A"/>
    <w:rsid w:val="00EA7E76"/>
    <w:rsid w:val="00EB14DE"/>
    <w:rsid w:val="00EB2531"/>
    <w:rsid w:val="00EB3D25"/>
    <w:rsid w:val="00EB7415"/>
    <w:rsid w:val="00EB77ED"/>
    <w:rsid w:val="00EC077B"/>
    <w:rsid w:val="00EE2E12"/>
    <w:rsid w:val="00EE40B8"/>
    <w:rsid w:val="00EF493E"/>
    <w:rsid w:val="00EF515B"/>
    <w:rsid w:val="00F067E3"/>
    <w:rsid w:val="00F13DBB"/>
    <w:rsid w:val="00F1496F"/>
    <w:rsid w:val="00F150E4"/>
    <w:rsid w:val="00F1554B"/>
    <w:rsid w:val="00F17A31"/>
    <w:rsid w:val="00F214A6"/>
    <w:rsid w:val="00F21A87"/>
    <w:rsid w:val="00F21B67"/>
    <w:rsid w:val="00F227F4"/>
    <w:rsid w:val="00F23EF4"/>
    <w:rsid w:val="00F3484F"/>
    <w:rsid w:val="00F37C4F"/>
    <w:rsid w:val="00F37E07"/>
    <w:rsid w:val="00F54FBE"/>
    <w:rsid w:val="00F55CF1"/>
    <w:rsid w:val="00F56FC5"/>
    <w:rsid w:val="00F64272"/>
    <w:rsid w:val="00F64D45"/>
    <w:rsid w:val="00F64F6D"/>
    <w:rsid w:val="00F70A13"/>
    <w:rsid w:val="00F733F1"/>
    <w:rsid w:val="00F81588"/>
    <w:rsid w:val="00F81C35"/>
    <w:rsid w:val="00F82478"/>
    <w:rsid w:val="00F8677A"/>
    <w:rsid w:val="00F9059B"/>
    <w:rsid w:val="00F91E18"/>
    <w:rsid w:val="00F9202C"/>
    <w:rsid w:val="00F931D7"/>
    <w:rsid w:val="00F97530"/>
    <w:rsid w:val="00FA3801"/>
    <w:rsid w:val="00FA5322"/>
    <w:rsid w:val="00FA6548"/>
    <w:rsid w:val="00FB04D8"/>
    <w:rsid w:val="00FB1270"/>
    <w:rsid w:val="00FB3E0C"/>
    <w:rsid w:val="00FB7E6C"/>
    <w:rsid w:val="00FC3787"/>
    <w:rsid w:val="00FD19C0"/>
    <w:rsid w:val="00FD2870"/>
    <w:rsid w:val="00FD4B5B"/>
    <w:rsid w:val="00FD5845"/>
    <w:rsid w:val="00FD63DE"/>
    <w:rsid w:val="00FE27C9"/>
    <w:rsid w:val="00FE4A0A"/>
    <w:rsid w:val="00FE5414"/>
    <w:rsid w:val="00FF1C06"/>
    <w:rsid w:val="00FF5F2F"/>
    <w:rsid w:val="00FF7D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/>
    <w:lsdException w:name="heading 8" w:uiPriority="9" w:qFormat="1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20579"/>
    <w:pPr>
      <w:keepNext/>
      <w:numPr>
        <w:numId w:val="2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120579"/>
    <w:pPr>
      <w:keepNext/>
      <w:numPr>
        <w:ilvl w:val="1"/>
        <w:numId w:val="2"/>
      </w:numPr>
      <w:suppressAutoHyphens/>
      <w:spacing w:before="240" w:after="60"/>
      <w:jc w:val="center"/>
      <w:outlineLvl w:val="1"/>
    </w:pPr>
    <w:rPr>
      <w:rFonts w:cs="Arial"/>
      <w:b/>
      <w:bCs/>
      <w:iCs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120579"/>
    <w:pPr>
      <w:keepNext/>
      <w:numPr>
        <w:ilvl w:val="2"/>
        <w:numId w:val="2"/>
      </w:numPr>
      <w:suppressAutoHyphens/>
      <w:spacing w:before="240" w:after="60"/>
      <w:outlineLvl w:val="2"/>
    </w:pPr>
    <w:rPr>
      <w:rFonts w:cs="Arial"/>
      <w:b/>
      <w:bCs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120579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7">
    <w:name w:val="heading 7"/>
    <w:basedOn w:val="a"/>
    <w:next w:val="a0"/>
    <w:link w:val="70"/>
    <w:rsid w:val="00120579"/>
    <w:pPr>
      <w:keepNext/>
      <w:widowControl w:val="0"/>
      <w:numPr>
        <w:ilvl w:val="6"/>
        <w:numId w:val="1"/>
      </w:numPr>
      <w:spacing w:before="120"/>
      <w:jc w:val="center"/>
      <w:outlineLvl w:val="6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paragraph" w:styleId="9">
    <w:name w:val="heading 9"/>
    <w:basedOn w:val="a"/>
    <w:next w:val="a0"/>
    <w:link w:val="90"/>
    <w:rsid w:val="00120579"/>
    <w:pPr>
      <w:keepNext/>
      <w:widowControl w:val="0"/>
      <w:numPr>
        <w:ilvl w:val="8"/>
        <w:numId w:val="1"/>
      </w:numPr>
      <w:spacing w:line="360" w:lineRule="auto"/>
      <w:ind w:left="0" w:firstLine="560"/>
      <w:outlineLvl w:val="8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12057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120579"/>
    <w:rPr>
      <w:rFonts w:ascii="Times New Roman" w:eastAsia="Times New Roman" w:hAnsi="Times New Roman" w:cs="Arial"/>
      <w:b/>
      <w:bCs/>
      <w:iCs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uiPriority w:val="99"/>
    <w:rsid w:val="00120579"/>
    <w:rPr>
      <w:rFonts w:ascii="Times New Roman" w:eastAsia="Times New Roman" w:hAnsi="Times New Roman" w:cs="Arial"/>
      <w:b/>
      <w:bCs/>
      <w:sz w:val="24"/>
      <w:szCs w:val="26"/>
      <w:lang w:eastAsia="ar-SA"/>
    </w:rPr>
  </w:style>
  <w:style w:type="character" w:customStyle="1" w:styleId="40">
    <w:name w:val="Заголовок 4 Знак"/>
    <w:basedOn w:val="a1"/>
    <w:link w:val="4"/>
    <w:uiPriority w:val="9"/>
    <w:rsid w:val="00120579"/>
    <w:rPr>
      <w:rFonts w:ascii="Calibri Light" w:eastAsia="Times New Roman" w:hAnsi="Calibri Light" w:cs="Times New Roman"/>
      <w:i/>
      <w:iCs/>
      <w:color w:val="2E74B5"/>
      <w:sz w:val="24"/>
      <w:szCs w:val="24"/>
      <w:lang w:eastAsia="ru-RU"/>
    </w:rPr>
  </w:style>
  <w:style w:type="paragraph" w:styleId="a0">
    <w:name w:val="Body Text"/>
    <w:basedOn w:val="a"/>
    <w:link w:val="a4"/>
    <w:rsid w:val="00120579"/>
    <w:pPr>
      <w:spacing w:after="120"/>
    </w:pPr>
  </w:style>
  <w:style w:type="character" w:customStyle="1" w:styleId="a4">
    <w:name w:val="Основной текст Знак"/>
    <w:basedOn w:val="a1"/>
    <w:link w:val="a0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90">
    <w:name w:val="Заголовок 9 Знак"/>
    <w:basedOn w:val="a1"/>
    <w:link w:val="9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2Char1">
    <w:name w:val="Heading 2 Char1"/>
    <w:basedOn w:val="a1"/>
    <w:uiPriority w:val="99"/>
    <w:locked/>
    <w:rsid w:val="00120579"/>
    <w:rPr>
      <w:rFonts w:ascii="Times New Roman" w:hAnsi="Times New Roman" w:cs="Arial"/>
      <w:b/>
      <w:bCs/>
      <w:iCs/>
      <w:sz w:val="24"/>
      <w:szCs w:val="24"/>
      <w:lang w:eastAsia="ar-SA" w:bidi="ar-SA"/>
    </w:rPr>
  </w:style>
  <w:style w:type="character" w:customStyle="1" w:styleId="Heading7Char1">
    <w:name w:val="Heading 7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9Char1">
    <w:name w:val="Heading 9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paragraph" w:customStyle="1" w:styleId="ConsPlusNormal">
    <w:name w:val="ConsPlusNormal"/>
    <w:rsid w:val="001205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120579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5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1">
    <w:name w:val="Body Text Inden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нум список 1"/>
    <w:basedOn w:val="a"/>
    <w:uiPriority w:val="99"/>
    <w:rsid w:val="00120579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31">
    <w:name w:val="Body Text Indent 3"/>
    <w:basedOn w:val="a"/>
    <w:link w:val="32"/>
    <w:uiPriority w:val="99"/>
    <w:rsid w:val="0012057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2057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3Char1">
    <w:name w:val="Body Text Indent 3 Char1"/>
    <w:basedOn w:val="a1"/>
    <w:uiPriority w:val="99"/>
    <w:locked/>
    <w:rsid w:val="0012057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2">
    <w:name w:val="марк список 1"/>
    <w:basedOn w:val="a"/>
    <w:rsid w:val="00120579"/>
    <w:pPr>
      <w:tabs>
        <w:tab w:val="num" w:pos="360"/>
      </w:tabs>
      <w:spacing w:before="120" w:after="120"/>
      <w:jc w:val="both"/>
    </w:pPr>
    <w:rPr>
      <w:szCs w:val="20"/>
      <w:lang w:eastAsia="ar-SA"/>
    </w:rPr>
  </w:style>
  <w:style w:type="paragraph" w:customStyle="1" w:styleId="a7">
    <w:name w:val="основной текст документа"/>
    <w:basedOn w:val="a"/>
    <w:link w:val="a8"/>
    <w:uiPriority w:val="99"/>
    <w:rsid w:val="00120579"/>
    <w:pPr>
      <w:spacing w:before="120" w:after="120"/>
      <w:jc w:val="both"/>
    </w:pPr>
    <w:rPr>
      <w:szCs w:val="20"/>
      <w:lang w:eastAsia="ar-SA"/>
    </w:rPr>
  </w:style>
  <w:style w:type="character" w:customStyle="1" w:styleId="a8">
    <w:name w:val="основной текст документа Знак"/>
    <w:basedOn w:val="a1"/>
    <w:link w:val="a7"/>
    <w:uiPriority w:val="99"/>
    <w:locked/>
    <w:rsid w:val="0012057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9">
    <w:name w:val="Содержимое таблицы"/>
    <w:basedOn w:val="a"/>
    <w:rsid w:val="00120579"/>
    <w:pPr>
      <w:widowControl w:val="0"/>
      <w:suppressLineNumbers/>
    </w:pPr>
    <w:rPr>
      <w:szCs w:val="20"/>
      <w:lang w:eastAsia="ar-SA"/>
    </w:rPr>
  </w:style>
  <w:style w:type="paragraph" w:customStyle="1" w:styleId="320">
    <w:name w:val="Основной текст с отступом 32"/>
    <w:basedOn w:val="a"/>
    <w:uiPriority w:val="99"/>
    <w:rsid w:val="00120579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a">
    <w:name w:val="Normal (Web)"/>
    <w:basedOn w:val="a"/>
    <w:rsid w:val="00120579"/>
    <w:pPr>
      <w:spacing w:before="100" w:beforeAutospacing="1" w:after="100" w:afterAutospacing="1"/>
    </w:pPr>
  </w:style>
  <w:style w:type="character" w:customStyle="1" w:styleId="ab">
    <w:name w:val="Текст выноски Знак"/>
    <w:basedOn w:val="a1"/>
    <w:link w:val="ac"/>
    <w:uiPriority w:val="99"/>
    <w:semiHidden/>
    <w:rsid w:val="0012057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rsid w:val="00120579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basedOn w:val="a1"/>
    <w:link w:val="41"/>
    <w:uiPriority w:val="99"/>
    <w:locked/>
    <w:rsid w:val="00120579"/>
    <w:rPr>
      <w:rFonts w:cs="Times New Roman"/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d"/>
    <w:uiPriority w:val="99"/>
    <w:rsid w:val="00120579"/>
    <w:pPr>
      <w:shd w:val="clear" w:color="auto" w:fill="FFFFFF"/>
      <w:spacing w:after="2220" w:line="326" w:lineRule="exact"/>
      <w:ind w:hanging="380"/>
      <w:jc w:val="right"/>
    </w:pPr>
    <w:rPr>
      <w:rFonts w:asciiTheme="minorHAnsi" w:eastAsiaTheme="minorHAnsi" w:hAnsiTheme="minorHAnsi"/>
      <w:sz w:val="25"/>
      <w:szCs w:val="25"/>
      <w:shd w:val="clear" w:color="auto" w:fill="FFFFFF"/>
      <w:lang w:eastAsia="en-US"/>
    </w:rPr>
  </w:style>
  <w:style w:type="character" w:customStyle="1" w:styleId="21">
    <w:name w:val="Заголовок №2_"/>
    <w:basedOn w:val="a1"/>
    <w:link w:val="22"/>
    <w:uiPriority w:val="99"/>
    <w:locked/>
    <w:rsid w:val="00120579"/>
    <w:rPr>
      <w:rFonts w:cs="Times New Roman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120579"/>
    <w:pPr>
      <w:shd w:val="clear" w:color="auto" w:fill="FFFFFF"/>
      <w:spacing w:after="420" w:line="240" w:lineRule="atLeast"/>
      <w:outlineLvl w:val="1"/>
    </w:pPr>
    <w:rPr>
      <w:rFonts w:asciiTheme="minorHAnsi" w:eastAsiaTheme="minorHAnsi" w:hAnsiTheme="minorHAnsi"/>
      <w:sz w:val="26"/>
      <w:szCs w:val="26"/>
      <w:shd w:val="clear" w:color="auto" w:fill="FFFFFF"/>
      <w:lang w:eastAsia="en-US"/>
    </w:rPr>
  </w:style>
  <w:style w:type="character" w:customStyle="1" w:styleId="BodyTextChar1">
    <w:name w:val="Body Tex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120579"/>
    <w:pPr>
      <w:widowControl w:val="0"/>
      <w:jc w:val="center"/>
    </w:pPr>
    <w:rPr>
      <w:rFonts w:cs="Arial"/>
      <w:b/>
      <w:noProof/>
      <w:sz w:val="28"/>
      <w:szCs w:val="20"/>
      <w:lang w:val="en-US" w:eastAsia="en-US"/>
    </w:rPr>
  </w:style>
  <w:style w:type="paragraph" w:customStyle="1" w:styleId="ConsPlusTitle">
    <w:name w:val="ConsPlusTitle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Hyperlink"/>
    <w:basedOn w:val="a1"/>
    <w:uiPriority w:val="99"/>
    <w:rsid w:val="00120579"/>
    <w:rPr>
      <w:rFonts w:cs="Times New Roman"/>
      <w:color w:val="0000FF"/>
      <w:u w:val="single"/>
    </w:rPr>
  </w:style>
  <w:style w:type="paragraph" w:customStyle="1" w:styleId="14">
    <w:name w:val="Обычный1"/>
    <w:basedOn w:val="a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customStyle="1" w:styleId="23">
    <w:name w:val="Обычный2"/>
    <w:basedOn w:val="a"/>
    <w:uiPriority w:val="99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styleId="af">
    <w:name w:val="Title"/>
    <w:basedOn w:val="a"/>
    <w:link w:val="af0"/>
    <w:uiPriority w:val="99"/>
    <w:qFormat/>
    <w:rsid w:val="00120579"/>
    <w:pPr>
      <w:jc w:val="center"/>
    </w:pPr>
    <w:rPr>
      <w:b/>
      <w:bCs/>
    </w:rPr>
  </w:style>
  <w:style w:type="character" w:customStyle="1" w:styleId="af0">
    <w:name w:val="Название Знак"/>
    <w:basedOn w:val="a1"/>
    <w:link w:val="af"/>
    <w:uiPriority w:val="99"/>
    <w:rsid w:val="001205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itleChar1">
    <w:name w:val="Title Char1"/>
    <w:basedOn w:val="a1"/>
    <w:uiPriority w:val="99"/>
    <w:locked/>
    <w:rsid w:val="0012057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Гипертекстовая ссылка"/>
    <w:basedOn w:val="a1"/>
    <w:uiPriority w:val="99"/>
    <w:rsid w:val="00120579"/>
    <w:rPr>
      <w:rFonts w:cs="Times New Roman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120579"/>
    <w:pPr>
      <w:autoSpaceDE w:val="0"/>
      <w:autoSpaceDN w:val="0"/>
      <w:adjustRightInd w:val="0"/>
    </w:pPr>
    <w:rPr>
      <w:rFonts w:ascii="Arial" w:hAnsi="Arial"/>
    </w:rPr>
  </w:style>
  <w:style w:type="character" w:styleId="af3">
    <w:name w:val="FollowedHyperlink"/>
    <w:basedOn w:val="a1"/>
    <w:uiPriority w:val="99"/>
    <w:rsid w:val="00120579"/>
    <w:rPr>
      <w:rFonts w:cs="Times New Roman"/>
      <w:color w:val="800080"/>
      <w:u w:val="single"/>
    </w:rPr>
  </w:style>
  <w:style w:type="paragraph" w:customStyle="1" w:styleId="af4">
    <w:name w:val="Нормальный (таблица)"/>
    <w:basedOn w:val="a"/>
    <w:next w:val="a"/>
    <w:uiPriority w:val="99"/>
    <w:rsid w:val="0012057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nformat">
    <w:name w:val="ConsPlusNonformat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rsid w:val="0012057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1">
    <w:name w:val="Head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1"/>
    <w:uiPriority w:val="99"/>
    <w:rsid w:val="00120579"/>
    <w:rPr>
      <w:rFonts w:cs="Times New Roman"/>
    </w:rPr>
  </w:style>
  <w:style w:type="paragraph" w:customStyle="1" w:styleId="af8">
    <w:name w:val="Таблицы (моноширинный)"/>
    <w:basedOn w:val="a"/>
    <w:next w:val="a"/>
    <w:rsid w:val="00120579"/>
    <w:pPr>
      <w:widowControl w:val="0"/>
      <w:suppressAutoHyphens/>
      <w:autoSpaceDE w:val="0"/>
      <w:jc w:val="both"/>
    </w:pPr>
    <w:rPr>
      <w:rFonts w:ascii="Courier New" w:eastAsia="Calibri" w:hAnsi="Courier New" w:cs="Courier New"/>
      <w:lang w:eastAsia="ar-SA"/>
    </w:rPr>
  </w:style>
  <w:style w:type="paragraph" w:styleId="af9">
    <w:name w:val="footer"/>
    <w:basedOn w:val="a"/>
    <w:link w:val="afa"/>
    <w:uiPriority w:val="99"/>
    <w:rsid w:val="00120579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1">
    <w:name w:val="Foot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styleId="afb">
    <w:name w:val="List Paragraph"/>
    <w:basedOn w:val="a"/>
    <w:uiPriority w:val="34"/>
    <w:qFormat/>
    <w:rsid w:val="00120579"/>
    <w:pPr>
      <w:ind w:left="720"/>
      <w:contextualSpacing/>
    </w:pPr>
  </w:style>
  <w:style w:type="character" w:customStyle="1" w:styleId="WW8Num2z0">
    <w:name w:val="WW8Num2z0"/>
    <w:rsid w:val="00120579"/>
  </w:style>
  <w:style w:type="character" w:customStyle="1" w:styleId="WW8Num3z0">
    <w:name w:val="WW8Num3z0"/>
    <w:rsid w:val="00120579"/>
    <w:rPr>
      <w:rFonts w:ascii="Times New Roman" w:hAnsi="Times New Roman"/>
    </w:rPr>
  </w:style>
  <w:style w:type="character" w:customStyle="1" w:styleId="WW8Num5z0">
    <w:name w:val="WW8Num5z0"/>
    <w:rsid w:val="00120579"/>
  </w:style>
  <w:style w:type="character" w:customStyle="1" w:styleId="Absatz-Standardschriftart">
    <w:name w:val="Absatz-Standardschriftart"/>
    <w:rsid w:val="00120579"/>
  </w:style>
  <w:style w:type="character" w:customStyle="1" w:styleId="WW8Num4z0">
    <w:name w:val="WW8Num4z0"/>
    <w:rsid w:val="00120579"/>
    <w:rPr>
      <w:rFonts w:ascii="Times New Roman" w:hAnsi="Times New Roman"/>
    </w:rPr>
  </w:style>
  <w:style w:type="character" w:customStyle="1" w:styleId="WW8Num6z0">
    <w:name w:val="WW8Num6z0"/>
    <w:rsid w:val="00120579"/>
  </w:style>
  <w:style w:type="character" w:customStyle="1" w:styleId="WW-Absatz-Standardschriftart">
    <w:name w:val="WW-Absatz-Standardschriftart"/>
    <w:rsid w:val="00120579"/>
  </w:style>
  <w:style w:type="character" w:customStyle="1" w:styleId="15">
    <w:name w:val="Основной шрифт абзаца1"/>
    <w:rsid w:val="00120579"/>
  </w:style>
  <w:style w:type="character" w:customStyle="1" w:styleId="afc">
    <w:name w:val="Цветовое выделение"/>
    <w:rsid w:val="00120579"/>
    <w:rPr>
      <w:b/>
      <w:color w:val="000080"/>
    </w:rPr>
  </w:style>
  <w:style w:type="character" w:customStyle="1" w:styleId="PlainTextChar">
    <w:name w:val="Plain Text Char"/>
    <w:basedOn w:val="15"/>
    <w:rsid w:val="00120579"/>
    <w:rPr>
      <w:rFonts w:ascii="Courier New" w:hAnsi="Courier New" w:cs="Courier New"/>
    </w:rPr>
  </w:style>
  <w:style w:type="character" w:customStyle="1" w:styleId="BodyTextIndent2Char">
    <w:name w:val="Body Text Indent 2 Char"/>
    <w:basedOn w:val="15"/>
    <w:rsid w:val="00120579"/>
    <w:rPr>
      <w:rFonts w:cs="Times New Roman"/>
      <w:sz w:val="24"/>
      <w:szCs w:val="24"/>
      <w:lang w:eastAsia="ar-SA" w:bidi="ar-SA"/>
    </w:rPr>
  </w:style>
  <w:style w:type="character" w:customStyle="1" w:styleId="ListLabel1">
    <w:name w:val="ListLabel 1"/>
    <w:rsid w:val="00120579"/>
  </w:style>
  <w:style w:type="character" w:customStyle="1" w:styleId="ListLabel2">
    <w:name w:val="ListLabel 2"/>
    <w:rsid w:val="00120579"/>
  </w:style>
  <w:style w:type="character" w:customStyle="1" w:styleId="ListLabel3">
    <w:name w:val="ListLabel 3"/>
    <w:rsid w:val="00120579"/>
    <w:rPr>
      <w:b/>
    </w:rPr>
  </w:style>
  <w:style w:type="character" w:customStyle="1" w:styleId="ListLabel4">
    <w:name w:val="ListLabel 4"/>
    <w:rsid w:val="00120579"/>
  </w:style>
  <w:style w:type="character" w:customStyle="1" w:styleId="ListLabel5">
    <w:name w:val="ListLabel 5"/>
    <w:rsid w:val="00120579"/>
    <w:rPr>
      <w:i/>
    </w:rPr>
  </w:style>
  <w:style w:type="character" w:customStyle="1" w:styleId="afd">
    <w:name w:val="Символ нумерации"/>
    <w:rsid w:val="00120579"/>
  </w:style>
  <w:style w:type="paragraph" w:customStyle="1" w:styleId="afe">
    <w:name w:val="Заголовок"/>
    <w:basedOn w:val="a"/>
    <w:next w:val="a0"/>
    <w:rsid w:val="00120579"/>
    <w:pPr>
      <w:keepNext/>
      <w:spacing w:before="240" w:after="120"/>
      <w:jc w:val="center"/>
    </w:pPr>
    <w:rPr>
      <w:rFonts w:ascii="Arial" w:eastAsia="WenQuanYi Micro Hei" w:hAnsi="Arial" w:cs="Lohit Hindi"/>
      <w:b/>
      <w:bCs/>
      <w:kern w:val="1"/>
      <w:sz w:val="28"/>
      <w:szCs w:val="28"/>
      <w:lang w:eastAsia="hi-IN" w:bidi="hi-IN"/>
    </w:rPr>
  </w:style>
  <w:style w:type="paragraph" w:styleId="aff">
    <w:name w:val="List"/>
    <w:basedOn w:val="a0"/>
    <w:rsid w:val="00120579"/>
    <w:pPr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24">
    <w:name w:val="Название2"/>
    <w:basedOn w:val="a"/>
    <w:rsid w:val="00120579"/>
    <w:pPr>
      <w:suppressLineNumbers/>
      <w:suppressAutoHyphens/>
      <w:spacing w:before="120" w:after="120"/>
    </w:pPr>
    <w:rPr>
      <w:rFonts w:eastAsia="WenQuanYi Micro Hei" w:cs="Lohit Hindi"/>
      <w:i/>
      <w:iCs/>
      <w:kern w:val="1"/>
      <w:lang w:eastAsia="hi-IN" w:bidi="hi-IN"/>
    </w:rPr>
  </w:style>
  <w:style w:type="paragraph" w:customStyle="1" w:styleId="16">
    <w:name w:val="Указатель1"/>
    <w:basedOn w:val="a"/>
    <w:rsid w:val="00120579"/>
    <w:pPr>
      <w:suppressLineNumbers/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310">
    <w:name w:val="Основной текст с отступом 31"/>
    <w:basedOn w:val="a"/>
    <w:rsid w:val="00120579"/>
    <w:pPr>
      <w:spacing w:after="120"/>
      <w:ind w:left="283"/>
    </w:pPr>
    <w:rPr>
      <w:rFonts w:eastAsia="WenQuanYi Micro Hei" w:cs="Lohit Hindi"/>
      <w:kern w:val="1"/>
      <w:sz w:val="16"/>
      <w:szCs w:val="16"/>
      <w:lang w:eastAsia="hi-IN" w:bidi="hi-IN"/>
    </w:rPr>
  </w:style>
  <w:style w:type="paragraph" w:customStyle="1" w:styleId="17">
    <w:name w:val="Текст выноски1"/>
    <w:basedOn w:val="a"/>
    <w:rsid w:val="00120579"/>
    <w:pPr>
      <w:suppressAutoHyphens/>
    </w:pPr>
    <w:rPr>
      <w:rFonts w:ascii="Tahoma" w:eastAsia="WenQuanYi Micro Hei" w:hAnsi="Tahoma" w:cs="Tahoma"/>
      <w:kern w:val="1"/>
      <w:sz w:val="16"/>
      <w:szCs w:val="16"/>
      <w:lang w:eastAsia="hi-IN" w:bidi="hi-IN"/>
    </w:rPr>
  </w:style>
  <w:style w:type="paragraph" w:customStyle="1" w:styleId="18">
    <w:name w:val="Текст1"/>
    <w:basedOn w:val="a"/>
    <w:rsid w:val="00120579"/>
    <w:pPr>
      <w:ind w:firstLine="720"/>
      <w:jc w:val="both"/>
    </w:pPr>
    <w:rPr>
      <w:rFonts w:ascii="Courier New" w:eastAsia="WenQuanYi Micro Hei" w:hAnsi="Courier New" w:cs="Courier New"/>
      <w:kern w:val="1"/>
      <w:sz w:val="20"/>
      <w:szCs w:val="20"/>
      <w:lang w:eastAsia="hi-IN" w:bidi="hi-IN"/>
    </w:rPr>
  </w:style>
  <w:style w:type="paragraph" w:customStyle="1" w:styleId="210">
    <w:name w:val="Основной текст с отступом 21"/>
    <w:basedOn w:val="a"/>
    <w:rsid w:val="00120579"/>
    <w:pPr>
      <w:suppressAutoHyphens/>
      <w:spacing w:after="120" w:line="480" w:lineRule="auto"/>
      <w:ind w:left="283"/>
    </w:pPr>
    <w:rPr>
      <w:rFonts w:eastAsia="WenQuanYi Micro Hei" w:cs="Lohit Hindi"/>
      <w:kern w:val="1"/>
      <w:lang w:eastAsia="hi-IN" w:bidi="hi-IN"/>
    </w:rPr>
  </w:style>
  <w:style w:type="paragraph" w:customStyle="1" w:styleId="FR1">
    <w:name w:val="FR1"/>
    <w:rsid w:val="00120579"/>
    <w:pPr>
      <w:widowControl w:val="0"/>
      <w:suppressAutoHyphens/>
      <w:spacing w:before="140" w:after="0" w:line="240" w:lineRule="auto"/>
    </w:pPr>
    <w:rPr>
      <w:rFonts w:ascii="Arial" w:eastAsia="WenQuanYi Micro Hei" w:hAnsi="Arial" w:cs="Arial"/>
      <w:kern w:val="1"/>
      <w:sz w:val="32"/>
      <w:szCs w:val="32"/>
      <w:lang w:eastAsia="hi-IN" w:bidi="hi-IN"/>
    </w:rPr>
  </w:style>
  <w:style w:type="paragraph" w:customStyle="1" w:styleId="FR2">
    <w:name w:val="FR2"/>
    <w:rsid w:val="00120579"/>
    <w:pPr>
      <w:widowControl w:val="0"/>
      <w:suppressAutoHyphens/>
      <w:spacing w:before="2060" w:after="0" w:line="240" w:lineRule="auto"/>
      <w:ind w:left="40"/>
      <w:jc w:val="center"/>
    </w:pPr>
    <w:rPr>
      <w:rFonts w:ascii="Courier New" w:eastAsia="WenQuanYi Micro Hei" w:hAnsi="Courier New" w:cs="Courier New"/>
      <w:b/>
      <w:bCs/>
      <w:kern w:val="1"/>
      <w:sz w:val="24"/>
      <w:szCs w:val="24"/>
      <w:lang w:eastAsia="hi-IN" w:bidi="hi-IN"/>
    </w:rPr>
  </w:style>
  <w:style w:type="paragraph" w:customStyle="1" w:styleId="19">
    <w:name w:val="Абзац списка1"/>
    <w:basedOn w:val="a"/>
    <w:rsid w:val="00120579"/>
    <w:pPr>
      <w:suppressAutoHyphens/>
      <w:ind w:left="720"/>
    </w:pPr>
    <w:rPr>
      <w:rFonts w:eastAsia="WenQuanYi Micro Hei" w:cs="Lohit Hindi"/>
      <w:kern w:val="1"/>
      <w:lang w:eastAsia="hi-IN" w:bidi="hi-IN"/>
    </w:rPr>
  </w:style>
  <w:style w:type="paragraph" w:customStyle="1" w:styleId="1a">
    <w:name w:val="Обычный (веб)1"/>
    <w:basedOn w:val="a"/>
    <w:rsid w:val="00120579"/>
    <w:pPr>
      <w:spacing w:before="28" w:after="28"/>
    </w:pPr>
    <w:rPr>
      <w:rFonts w:eastAsia="WenQuanYi Micro Hei" w:cs="Lohit Hindi"/>
      <w:kern w:val="1"/>
      <w:lang w:eastAsia="hi-IN" w:bidi="hi-IN"/>
    </w:rPr>
  </w:style>
  <w:style w:type="paragraph" w:customStyle="1" w:styleId="aff0">
    <w:name w:val="Заголовок таблицы"/>
    <w:basedOn w:val="a9"/>
    <w:rsid w:val="00120579"/>
    <w:pPr>
      <w:widowControl/>
      <w:suppressAutoHyphens/>
      <w:jc w:val="center"/>
    </w:pPr>
    <w:rPr>
      <w:rFonts w:eastAsia="WenQuanYi Micro Hei" w:cs="Lohit Hindi"/>
      <w:b/>
      <w:bCs/>
      <w:kern w:val="1"/>
      <w:szCs w:val="24"/>
      <w:lang w:eastAsia="hi-IN" w:bidi="hi-IN"/>
    </w:rPr>
  </w:style>
  <w:style w:type="paragraph" w:customStyle="1" w:styleId="aff1">
    <w:name w:val="Название проектного документа"/>
    <w:basedOn w:val="a"/>
    <w:rsid w:val="00120579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styleId="aff2">
    <w:name w:val="Strong"/>
    <w:basedOn w:val="a1"/>
    <w:uiPriority w:val="22"/>
    <w:qFormat/>
    <w:rsid w:val="00120579"/>
    <w:rPr>
      <w:rFonts w:cs="Times New Roman"/>
      <w:b/>
      <w:bCs/>
    </w:rPr>
  </w:style>
  <w:style w:type="character" w:customStyle="1" w:styleId="apple-converted-space">
    <w:name w:val="apple-converted-space"/>
    <w:basedOn w:val="a1"/>
    <w:rsid w:val="00120579"/>
    <w:rPr>
      <w:rFonts w:cs="Times New Roman"/>
    </w:rPr>
  </w:style>
  <w:style w:type="paragraph" w:styleId="aff3">
    <w:name w:val="No Spacing"/>
    <w:rsid w:val="002313B3"/>
    <w:pPr>
      <w:spacing w:after="0" w:line="240" w:lineRule="auto"/>
      <w:ind w:firstLine="851"/>
      <w:jc w:val="center"/>
    </w:pPr>
    <w:rPr>
      <w:rFonts w:ascii="Calibri" w:eastAsia="Calibri" w:hAnsi="Calibri" w:cs="Times New Roman"/>
    </w:rPr>
  </w:style>
  <w:style w:type="paragraph" w:customStyle="1" w:styleId="conspluscell">
    <w:name w:val="conspluscell"/>
    <w:basedOn w:val="a"/>
    <w:rsid w:val="002313B3"/>
    <w:pPr>
      <w:spacing w:before="100" w:beforeAutospacing="1" w:after="100" w:afterAutospacing="1"/>
    </w:pPr>
  </w:style>
  <w:style w:type="table" w:styleId="aff4">
    <w:name w:val="Table Grid"/>
    <w:basedOn w:val="a2"/>
    <w:uiPriority w:val="99"/>
    <w:rsid w:val="001C69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15"/>
    <w:rsid w:val="001C69A8"/>
    <w:rPr>
      <w:rFonts w:ascii="Arial" w:hAnsi="Arial" w:cs="Arial"/>
      <w:b/>
      <w:bCs/>
      <w:sz w:val="24"/>
      <w:szCs w:val="24"/>
    </w:rPr>
  </w:style>
  <w:style w:type="character" w:customStyle="1" w:styleId="Heading7Char">
    <w:name w:val="Heading 7 Char"/>
    <w:basedOn w:val="15"/>
    <w:rsid w:val="001C69A8"/>
    <w:rPr>
      <w:b/>
      <w:bCs/>
    </w:rPr>
  </w:style>
  <w:style w:type="character" w:customStyle="1" w:styleId="Heading9Char">
    <w:name w:val="Heading 9 Char"/>
    <w:basedOn w:val="15"/>
    <w:rsid w:val="001C69A8"/>
    <w:rPr>
      <w:b/>
      <w:bCs/>
    </w:rPr>
  </w:style>
  <w:style w:type="character" w:customStyle="1" w:styleId="BodyTextIndentChar">
    <w:name w:val="Body Text Indent Char"/>
    <w:basedOn w:val="15"/>
    <w:rsid w:val="001C69A8"/>
    <w:rPr>
      <w:sz w:val="24"/>
      <w:szCs w:val="24"/>
      <w:lang w:val="ru-RU" w:eastAsia="ar-SA" w:bidi="ar-SA"/>
    </w:rPr>
  </w:style>
  <w:style w:type="character" w:customStyle="1" w:styleId="BodyTextIndent3Char">
    <w:name w:val="Body Text Indent 3 Char"/>
    <w:basedOn w:val="15"/>
    <w:rsid w:val="001C69A8"/>
    <w:rPr>
      <w:sz w:val="16"/>
      <w:szCs w:val="16"/>
      <w:lang w:eastAsia="ar-SA" w:bidi="ar-SA"/>
    </w:rPr>
  </w:style>
  <w:style w:type="character" w:customStyle="1" w:styleId="TitleChar">
    <w:name w:val="Title Char"/>
    <w:basedOn w:val="15"/>
    <w:rsid w:val="001C69A8"/>
    <w:rPr>
      <w:b/>
      <w:bCs/>
      <w:sz w:val="24"/>
      <w:szCs w:val="24"/>
    </w:rPr>
  </w:style>
  <w:style w:type="character" w:customStyle="1" w:styleId="BalloonTextChar">
    <w:name w:val="Balloon Text Char"/>
    <w:basedOn w:val="15"/>
    <w:rsid w:val="001C69A8"/>
    <w:rPr>
      <w:rFonts w:ascii="Tahoma" w:hAnsi="Tahoma" w:cs="Tahoma"/>
      <w:sz w:val="16"/>
      <w:szCs w:val="16"/>
      <w:lang w:eastAsia="ar-SA" w:bidi="ar-SA"/>
    </w:rPr>
  </w:style>
  <w:style w:type="character" w:customStyle="1" w:styleId="BodyTextChar">
    <w:name w:val="Body Text Char"/>
    <w:basedOn w:val="15"/>
    <w:rsid w:val="001C69A8"/>
    <w:rPr>
      <w:sz w:val="24"/>
      <w:szCs w:val="24"/>
      <w:lang w:eastAsia="ar-SA" w:bidi="ar-SA"/>
    </w:rPr>
  </w:style>
  <w:style w:type="character" w:customStyle="1" w:styleId="HeaderChar">
    <w:name w:val="Header Char"/>
    <w:basedOn w:val="15"/>
    <w:rsid w:val="001C69A8"/>
    <w:rPr>
      <w:sz w:val="24"/>
      <w:szCs w:val="24"/>
      <w:lang w:eastAsia="ar-SA" w:bidi="ar-SA"/>
    </w:rPr>
  </w:style>
  <w:style w:type="character" w:customStyle="1" w:styleId="FooterChar">
    <w:name w:val="Footer Char"/>
    <w:basedOn w:val="15"/>
    <w:rsid w:val="001C69A8"/>
    <w:rPr>
      <w:sz w:val="24"/>
      <w:szCs w:val="24"/>
      <w:lang w:eastAsia="ar-SA" w:bidi="ar-SA"/>
    </w:rPr>
  </w:style>
  <w:style w:type="character" w:customStyle="1" w:styleId="311">
    <w:name w:val="Основной текст с отступом 3 Знак1"/>
    <w:basedOn w:val="a1"/>
    <w:uiPriority w:val="99"/>
    <w:semiHidden/>
    <w:rsid w:val="00AD7B4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b">
    <w:name w:val="Текст выноски Знак1"/>
    <w:basedOn w:val="a1"/>
    <w:uiPriority w:val="99"/>
    <w:semiHidden/>
    <w:rsid w:val="00AD7B4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c">
    <w:name w:val="Нижний колонтитул Знак1"/>
    <w:basedOn w:val="a1"/>
    <w:uiPriority w:val="99"/>
    <w:semiHidden/>
    <w:rsid w:val="00AD7B4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d">
    <w:name w:val="Сетка таблицы1"/>
    <w:basedOn w:val="a2"/>
    <w:next w:val="aff4"/>
    <w:rsid w:val="007107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2"/>
    <w:next w:val="aff4"/>
    <w:uiPriority w:val="99"/>
    <w:rsid w:val="00F21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2"/>
    <w:next w:val="aff4"/>
    <w:uiPriority w:val="99"/>
    <w:rsid w:val="00085B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e">
    <w:name w:val="Нет списка1"/>
    <w:next w:val="a3"/>
    <w:uiPriority w:val="99"/>
    <w:semiHidden/>
    <w:unhideWhenUsed/>
    <w:rsid w:val="00B45270"/>
  </w:style>
  <w:style w:type="table" w:customStyle="1" w:styleId="42">
    <w:name w:val="Сетка таблицы4"/>
    <w:basedOn w:val="a2"/>
    <w:next w:val="aff4"/>
    <w:uiPriority w:val="39"/>
    <w:rsid w:val="00B452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5">
    <w:name w:val="xl65"/>
    <w:basedOn w:val="a"/>
    <w:rsid w:val="00B45270"/>
    <w:pPr>
      <w:spacing w:before="100" w:beforeAutospacing="1" w:after="100" w:afterAutospacing="1"/>
    </w:pPr>
  </w:style>
  <w:style w:type="paragraph" w:customStyle="1" w:styleId="xl66">
    <w:name w:val="xl66"/>
    <w:basedOn w:val="a"/>
    <w:rsid w:val="00B45270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3F2F"/>
    </w:rPr>
  </w:style>
  <w:style w:type="paragraph" w:customStyle="1" w:styleId="xl69">
    <w:name w:val="xl69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3F2F"/>
    </w:rPr>
  </w:style>
  <w:style w:type="paragraph" w:customStyle="1" w:styleId="xl70">
    <w:name w:val="xl70"/>
    <w:basedOn w:val="a"/>
    <w:rsid w:val="00B45270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71">
    <w:name w:val="xl71"/>
    <w:basedOn w:val="a"/>
    <w:rsid w:val="00B45270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72">
    <w:name w:val="xl72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B45270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3F2F"/>
    </w:rPr>
  </w:style>
  <w:style w:type="paragraph" w:customStyle="1" w:styleId="xl79">
    <w:name w:val="xl79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B452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B452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2">
    <w:name w:val="xl82"/>
    <w:basedOn w:val="a"/>
    <w:rsid w:val="00B4527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B4527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aff5">
    <w:name w:val="Знак"/>
    <w:basedOn w:val="a"/>
    <w:rsid w:val="007A27F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8E0DBE"/>
    <w:pPr>
      <w:spacing w:after="160" w:line="240" w:lineRule="exact"/>
    </w:pPr>
    <w:rPr>
      <w:noProof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/>
    <w:lsdException w:name="heading 8" w:uiPriority="9" w:qFormat="1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20579"/>
    <w:pPr>
      <w:keepNext/>
      <w:numPr>
        <w:numId w:val="2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120579"/>
    <w:pPr>
      <w:keepNext/>
      <w:numPr>
        <w:ilvl w:val="1"/>
        <w:numId w:val="2"/>
      </w:numPr>
      <w:suppressAutoHyphens/>
      <w:spacing w:before="240" w:after="60"/>
      <w:jc w:val="center"/>
      <w:outlineLvl w:val="1"/>
    </w:pPr>
    <w:rPr>
      <w:rFonts w:cs="Arial"/>
      <w:b/>
      <w:bCs/>
      <w:iCs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120579"/>
    <w:pPr>
      <w:keepNext/>
      <w:numPr>
        <w:ilvl w:val="2"/>
        <w:numId w:val="2"/>
      </w:numPr>
      <w:suppressAutoHyphens/>
      <w:spacing w:before="240" w:after="60"/>
      <w:outlineLvl w:val="2"/>
    </w:pPr>
    <w:rPr>
      <w:rFonts w:cs="Arial"/>
      <w:b/>
      <w:bCs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120579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7">
    <w:name w:val="heading 7"/>
    <w:basedOn w:val="a"/>
    <w:next w:val="a0"/>
    <w:link w:val="70"/>
    <w:rsid w:val="00120579"/>
    <w:pPr>
      <w:keepNext/>
      <w:widowControl w:val="0"/>
      <w:numPr>
        <w:ilvl w:val="6"/>
        <w:numId w:val="1"/>
      </w:numPr>
      <w:spacing w:before="120"/>
      <w:jc w:val="center"/>
      <w:outlineLvl w:val="6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paragraph" w:styleId="9">
    <w:name w:val="heading 9"/>
    <w:basedOn w:val="a"/>
    <w:next w:val="a0"/>
    <w:link w:val="90"/>
    <w:rsid w:val="00120579"/>
    <w:pPr>
      <w:keepNext/>
      <w:widowControl w:val="0"/>
      <w:numPr>
        <w:ilvl w:val="8"/>
        <w:numId w:val="1"/>
      </w:numPr>
      <w:spacing w:line="360" w:lineRule="auto"/>
      <w:ind w:left="0" w:firstLine="560"/>
      <w:outlineLvl w:val="8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12057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120579"/>
    <w:rPr>
      <w:rFonts w:ascii="Times New Roman" w:eastAsia="Times New Roman" w:hAnsi="Times New Roman" w:cs="Arial"/>
      <w:b/>
      <w:bCs/>
      <w:iCs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uiPriority w:val="99"/>
    <w:rsid w:val="00120579"/>
    <w:rPr>
      <w:rFonts w:ascii="Times New Roman" w:eastAsia="Times New Roman" w:hAnsi="Times New Roman" w:cs="Arial"/>
      <w:b/>
      <w:bCs/>
      <w:sz w:val="24"/>
      <w:szCs w:val="26"/>
      <w:lang w:eastAsia="ar-SA"/>
    </w:rPr>
  </w:style>
  <w:style w:type="character" w:customStyle="1" w:styleId="40">
    <w:name w:val="Заголовок 4 Знак"/>
    <w:basedOn w:val="a1"/>
    <w:link w:val="4"/>
    <w:uiPriority w:val="9"/>
    <w:rsid w:val="00120579"/>
    <w:rPr>
      <w:rFonts w:ascii="Calibri Light" w:eastAsia="Times New Roman" w:hAnsi="Calibri Light" w:cs="Times New Roman"/>
      <w:i/>
      <w:iCs/>
      <w:color w:val="2E74B5"/>
      <w:sz w:val="24"/>
      <w:szCs w:val="24"/>
      <w:lang w:eastAsia="ru-RU"/>
    </w:rPr>
  </w:style>
  <w:style w:type="paragraph" w:styleId="a0">
    <w:name w:val="Body Text"/>
    <w:basedOn w:val="a"/>
    <w:link w:val="a4"/>
    <w:rsid w:val="00120579"/>
    <w:pPr>
      <w:spacing w:after="120"/>
    </w:pPr>
  </w:style>
  <w:style w:type="character" w:customStyle="1" w:styleId="a4">
    <w:name w:val="Основной текст Знак"/>
    <w:basedOn w:val="a1"/>
    <w:link w:val="a0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90">
    <w:name w:val="Заголовок 9 Знак"/>
    <w:basedOn w:val="a1"/>
    <w:link w:val="9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2Char1">
    <w:name w:val="Heading 2 Char1"/>
    <w:basedOn w:val="a1"/>
    <w:uiPriority w:val="99"/>
    <w:locked/>
    <w:rsid w:val="00120579"/>
    <w:rPr>
      <w:rFonts w:ascii="Times New Roman" w:hAnsi="Times New Roman" w:cs="Arial"/>
      <w:b/>
      <w:bCs/>
      <w:iCs/>
      <w:sz w:val="24"/>
      <w:szCs w:val="24"/>
      <w:lang w:eastAsia="ar-SA" w:bidi="ar-SA"/>
    </w:rPr>
  </w:style>
  <w:style w:type="character" w:customStyle="1" w:styleId="Heading7Char1">
    <w:name w:val="Heading 7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9Char1">
    <w:name w:val="Heading 9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paragraph" w:customStyle="1" w:styleId="ConsPlusNormal">
    <w:name w:val="ConsPlusNormal"/>
    <w:rsid w:val="001205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120579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5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1">
    <w:name w:val="Body Text Inden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нум список 1"/>
    <w:basedOn w:val="a"/>
    <w:uiPriority w:val="99"/>
    <w:rsid w:val="00120579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31">
    <w:name w:val="Body Text Indent 3"/>
    <w:basedOn w:val="a"/>
    <w:link w:val="32"/>
    <w:uiPriority w:val="99"/>
    <w:rsid w:val="0012057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2057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3Char1">
    <w:name w:val="Body Text Indent 3 Char1"/>
    <w:basedOn w:val="a1"/>
    <w:uiPriority w:val="99"/>
    <w:locked/>
    <w:rsid w:val="0012057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2">
    <w:name w:val="марк список 1"/>
    <w:basedOn w:val="a"/>
    <w:rsid w:val="00120579"/>
    <w:pPr>
      <w:tabs>
        <w:tab w:val="num" w:pos="360"/>
      </w:tabs>
      <w:spacing w:before="120" w:after="120"/>
      <w:jc w:val="both"/>
    </w:pPr>
    <w:rPr>
      <w:szCs w:val="20"/>
      <w:lang w:eastAsia="ar-SA"/>
    </w:rPr>
  </w:style>
  <w:style w:type="paragraph" w:customStyle="1" w:styleId="a7">
    <w:name w:val="основной текст документа"/>
    <w:basedOn w:val="a"/>
    <w:link w:val="a8"/>
    <w:uiPriority w:val="99"/>
    <w:rsid w:val="00120579"/>
    <w:pPr>
      <w:spacing w:before="120" w:after="120"/>
      <w:jc w:val="both"/>
    </w:pPr>
    <w:rPr>
      <w:szCs w:val="20"/>
      <w:lang w:eastAsia="ar-SA"/>
    </w:rPr>
  </w:style>
  <w:style w:type="character" w:customStyle="1" w:styleId="a8">
    <w:name w:val="основной текст документа Знак"/>
    <w:basedOn w:val="a1"/>
    <w:link w:val="a7"/>
    <w:uiPriority w:val="99"/>
    <w:locked/>
    <w:rsid w:val="0012057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9">
    <w:name w:val="Содержимое таблицы"/>
    <w:basedOn w:val="a"/>
    <w:rsid w:val="00120579"/>
    <w:pPr>
      <w:widowControl w:val="0"/>
      <w:suppressLineNumbers/>
    </w:pPr>
    <w:rPr>
      <w:szCs w:val="20"/>
      <w:lang w:eastAsia="ar-SA"/>
    </w:rPr>
  </w:style>
  <w:style w:type="paragraph" w:customStyle="1" w:styleId="320">
    <w:name w:val="Основной текст с отступом 32"/>
    <w:basedOn w:val="a"/>
    <w:uiPriority w:val="99"/>
    <w:rsid w:val="00120579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a">
    <w:name w:val="Normal (Web)"/>
    <w:basedOn w:val="a"/>
    <w:rsid w:val="00120579"/>
    <w:pPr>
      <w:spacing w:before="100" w:beforeAutospacing="1" w:after="100" w:afterAutospacing="1"/>
    </w:pPr>
  </w:style>
  <w:style w:type="character" w:customStyle="1" w:styleId="ab">
    <w:name w:val="Текст выноски Знак"/>
    <w:basedOn w:val="a1"/>
    <w:link w:val="ac"/>
    <w:uiPriority w:val="99"/>
    <w:semiHidden/>
    <w:rsid w:val="0012057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rsid w:val="00120579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basedOn w:val="a1"/>
    <w:link w:val="41"/>
    <w:uiPriority w:val="99"/>
    <w:locked/>
    <w:rsid w:val="00120579"/>
    <w:rPr>
      <w:rFonts w:cs="Times New Roman"/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d"/>
    <w:uiPriority w:val="99"/>
    <w:rsid w:val="00120579"/>
    <w:pPr>
      <w:shd w:val="clear" w:color="auto" w:fill="FFFFFF"/>
      <w:spacing w:after="2220" w:line="326" w:lineRule="exact"/>
      <w:ind w:hanging="380"/>
      <w:jc w:val="right"/>
    </w:pPr>
    <w:rPr>
      <w:rFonts w:asciiTheme="minorHAnsi" w:eastAsiaTheme="minorHAnsi" w:hAnsiTheme="minorHAnsi"/>
      <w:sz w:val="25"/>
      <w:szCs w:val="25"/>
      <w:shd w:val="clear" w:color="auto" w:fill="FFFFFF"/>
      <w:lang w:eastAsia="en-US"/>
    </w:rPr>
  </w:style>
  <w:style w:type="character" w:customStyle="1" w:styleId="21">
    <w:name w:val="Заголовок №2_"/>
    <w:basedOn w:val="a1"/>
    <w:link w:val="22"/>
    <w:uiPriority w:val="99"/>
    <w:locked/>
    <w:rsid w:val="00120579"/>
    <w:rPr>
      <w:rFonts w:cs="Times New Roman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120579"/>
    <w:pPr>
      <w:shd w:val="clear" w:color="auto" w:fill="FFFFFF"/>
      <w:spacing w:after="420" w:line="240" w:lineRule="atLeast"/>
      <w:outlineLvl w:val="1"/>
    </w:pPr>
    <w:rPr>
      <w:rFonts w:asciiTheme="minorHAnsi" w:eastAsiaTheme="minorHAnsi" w:hAnsiTheme="minorHAnsi"/>
      <w:sz w:val="26"/>
      <w:szCs w:val="26"/>
      <w:shd w:val="clear" w:color="auto" w:fill="FFFFFF"/>
      <w:lang w:eastAsia="en-US"/>
    </w:rPr>
  </w:style>
  <w:style w:type="character" w:customStyle="1" w:styleId="BodyTextChar1">
    <w:name w:val="Body Tex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120579"/>
    <w:pPr>
      <w:widowControl w:val="0"/>
      <w:jc w:val="center"/>
    </w:pPr>
    <w:rPr>
      <w:rFonts w:cs="Arial"/>
      <w:b/>
      <w:noProof/>
      <w:sz w:val="28"/>
      <w:szCs w:val="20"/>
      <w:lang w:val="en-US" w:eastAsia="en-US"/>
    </w:rPr>
  </w:style>
  <w:style w:type="paragraph" w:customStyle="1" w:styleId="ConsPlusTitle">
    <w:name w:val="ConsPlusTitle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Hyperlink"/>
    <w:basedOn w:val="a1"/>
    <w:uiPriority w:val="99"/>
    <w:rsid w:val="00120579"/>
    <w:rPr>
      <w:rFonts w:cs="Times New Roman"/>
      <w:color w:val="0000FF"/>
      <w:u w:val="single"/>
    </w:rPr>
  </w:style>
  <w:style w:type="paragraph" w:customStyle="1" w:styleId="14">
    <w:name w:val="Обычный1"/>
    <w:basedOn w:val="a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customStyle="1" w:styleId="23">
    <w:name w:val="Обычный2"/>
    <w:basedOn w:val="a"/>
    <w:uiPriority w:val="99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styleId="af">
    <w:name w:val="Title"/>
    <w:basedOn w:val="a"/>
    <w:link w:val="af0"/>
    <w:uiPriority w:val="99"/>
    <w:qFormat/>
    <w:rsid w:val="00120579"/>
    <w:pPr>
      <w:jc w:val="center"/>
    </w:pPr>
    <w:rPr>
      <w:b/>
      <w:bCs/>
    </w:rPr>
  </w:style>
  <w:style w:type="character" w:customStyle="1" w:styleId="af0">
    <w:name w:val="Название Знак"/>
    <w:basedOn w:val="a1"/>
    <w:link w:val="af"/>
    <w:uiPriority w:val="99"/>
    <w:rsid w:val="001205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itleChar1">
    <w:name w:val="Title Char1"/>
    <w:basedOn w:val="a1"/>
    <w:uiPriority w:val="99"/>
    <w:locked/>
    <w:rsid w:val="0012057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Гипертекстовая ссылка"/>
    <w:basedOn w:val="a1"/>
    <w:uiPriority w:val="99"/>
    <w:rsid w:val="00120579"/>
    <w:rPr>
      <w:rFonts w:cs="Times New Roman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120579"/>
    <w:pPr>
      <w:autoSpaceDE w:val="0"/>
      <w:autoSpaceDN w:val="0"/>
      <w:adjustRightInd w:val="0"/>
    </w:pPr>
    <w:rPr>
      <w:rFonts w:ascii="Arial" w:hAnsi="Arial"/>
    </w:rPr>
  </w:style>
  <w:style w:type="character" w:styleId="af3">
    <w:name w:val="FollowedHyperlink"/>
    <w:basedOn w:val="a1"/>
    <w:uiPriority w:val="99"/>
    <w:rsid w:val="00120579"/>
    <w:rPr>
      <w:rFonts w:cs="Times New Roman"/>
      <w:color w:val="800080"/>
      <w:u w:val="single"/>
    </w:rPr>
  </w:style>
  <w:style w:type="paragraph" w:customStyle="1" w:styleId="af4">
    <w:name w:val="Нормальный (таблица)"/>
    <w:basedOn w:val="a"/>
    <w:next w:val="a"/>
    <w:uiPriority w:val="99"/>
    <w:rsid w:val="0012057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nformat">
    <w:name w:val="ConsPlusNonformat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rsid w:val="0012057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1">
    <w:name w:val="Head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1"/>
    <w:uiPriority w:val="99"/>
    <w:rsid w:val="00120579"/>
    <w:rPr>
      <w:rFonts w:cs="Times New Roman"/>
    </w:rPr>
  </w:style>
  <w:style w:type="paragraph" w:customStyle="1" w:styleId="af8">
    <w:name w:val="Таблицы (моноширинный)"/>
    <w:basedOn w:val="a"/>
    <w:next w:val="a"/>
    <w:rsid w:val="00120579"/>
    <w:pPr>
      <w:widowControl w:val="0"/>
      <w:suppressAutoHyphens/>
      <w:autoSpaceDE w:val="0"/>
      <w:jc w:val="both"/>
    </w:pPr>
    <w:rPr>
      <w:rFonts w:ascii="Courier New" w:eastAsia="Calibri" w:hAnsi="Courier New" w:cs="Courier New"/>
      <w:lang w:eastAsia="ar-SA"/>
    </w:rPr>
  </w:style>
  <w:style w:type="paragraph" w:styleId="af9">
    <w:name w:val="footer"/>
    <w:basedOn w:val="a"/>
    <w:link w:val="afa"/>
    <w:uiPriority w:val="99"/>
    <w:rsid w:val="00120579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1">
    <w:name w:val="Foot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styleId="afb">
    <w:name w:val="List Paragraph"/>
    <w:basedOn w:val="a"/>
    <w:uiPriority w:val="34"/>
    <w:qFormat/>
    <w:rsid w:val="00120579"/>
    <w:pPr>
      <w:ind w:left="720"/>
      <w:contextualSpacing/>
    </w:pPr>
  </w:style>
  <w:style w:type="character" w:customStyle="1" w:styleId="WW8Num2z0">
    <w:name w:val="WW8Num2z0"/>
    <w:rsid w:val="00120579"/>
  </w:style>
  <w:style w:type="character" w:customStyle="1" w:styleId="WW8Num3z0">
    <w:name w:val="WW8Num3z0"/>
    <w:rsid w:val="00120579"/>
    <w:rPr>
      <w:rFonts w:ascii="Times New Roman" w:hAnsi="Times New Roman"/>
    </w:rPr>
  </w:style>
  <w:style w:type="character" w:customStyle="1" w:styleId="WW8Num5z0">
    <w:name w:val="WW8Num5z0"/>
    <w:rsid w:val="00120579"/>
  </w:style>
  <w:style w:type="character" w:customStyle="1" w:styleId="Absatz-Standardschriftart">
    <w:name w:val="Absatz-Standardschriftart"/>
    <w:rsid w:val="00120579"/>
  </w:style>
  <w:style w:type="character" w:customStyle="1" w:styleId="WW8Num4z0">
    <w:name w:val="WW8Num4z0"/>
    <w:rsid w:val="00120579"/>
    <w:rPr>
      <w:rFonts w:ascii="Times New Roman" w:hAnsi="Times New Roman"/>
    </w:rPr>
  </w:style>
  <w:style w:type="character" w:customStyle="1" w:styleId="WW8Num6z0">
    <w:name w:val="WW8Num6z0"/>
    <w:rsid w:val="00120579"/>
  </w:style>
  <w:style w:type="character" w:customStyle="1" w:styleId="WW-Absatz-Standardschriftart">
    <w:name w:val="WW-Absatz-Standardschriftart"/>
    <w:rsid w:val="00120579"/>
  </w:style>
  <w:style w:type="character" w:customStyle="1" w:styleId="15">
    <w:name w:val="Основной шрифт абзаца1"/>
    <w:rsid w:val="00120579"/>
  </w:style>
  <w:style w:type="character" w:customStyle="1" w:styleId="afc">
    <w:name w:val="Цветовое выделение"/>
    <w:rsid w:val="00120579"/>
    <w:rPr>
      <w:b/>
      <w:color w:val="000080"/>
    </w:rPr>
  </w:style>
  <w:style w:type="character" w:customStyle="1" w:styleId="PlainTextChar">
    <w:name w:val="Plain Text Char"/>
    <w:basedOn w:val="15"/>
    <w:rsid w:val="00120579"/>
    <w:rPr>
      <w:rFonts w:ascii="Courier New" w:hAnsi="Courier New" w:cs="Courier New"/>
    </w:rPr>
  </w:style>
  <w:style w:type="character" w:customStyle="1" w:styleId="BodyTextIndent2Char">
    <w:name w:val="Body Text Indent 2 Char"/>
    <w:basedOn w:val="15"/>
    <w:rsid w:val="00120579"/>
    <w:rPr>
      <w:rFonts w:cs="Times New Roman"/>
      <w:sz w:val="24"/>
      <w:szCs w:val="24"/>
      <w:lang w:eastAsia="ar-SA" w:bidi="ar-SA"/>
    </w:rPr>
  </w:style>
  <w:style w:type="character" w:customStyle="1" w:styleId="ListLabel1">
    <w:name w:val="ListLabel 1"/>
    <w:rsid w:val="00120579"/>
  </w:style>
  <w:style w:type="character" w:customStyle="1" w:styleId="ListLabel2">
    <w:name w:val="ListLabel 2"/>
    <w:rsid w:val="00120579"/>
  </w:style>
  <w:style w:type="character" w:customStyle="1" w:styleId="ListLabel3">
    <w:name w:val="ListLabel 3"/>
    <w:rsid w:val="00120579"/>
    <w:rPr>
      <w:b/>
    </w:rPr>
  </w:style>
  <w:style w:type="character" w:customStyle="1" w:styleId="ListLabel4">
    <w:name w:val="ListLabel 4"/>
    <w:rsid w:val="00120579"/>
  </w:style>
  <w:style w:type="character" w:customStyle="1" w:styleId="ListLabel5">
    <w:name w:val="ListLabel 5"/>
    <w:rsid w:val="00120579"/>
    <w:rPr>
      <w:i/>
    </w:rPr>
  </w:style>
  <w:style w:type="character" w:customStyle="1" w:styleId="afd">
    <w:name w:val="Символ нумерации"/>
    <w:rsid w:val="00120579"/>
  </w:style>
  <w:style w:type="paragraph" w:customStyle="1" w:styleId="afe">
    <w:name w:val="Заголовок"/>
    <w:basedOn w:val="a"/>
    <w:next w:val="a0"/>
    <w:rsid w:val="00120579"/>
    <w:pPr>
      <w:keepNext/>
      <w:spacing w:before="240" w:after="120"/>
      <w:jc w:val="center"/>
    </w:pPr>
    <w:rPr>
      <w:rFonts w:ascii="Arial" w:eastAsia="WenQuanYi Micro Hei" w:hAnsi="Arial" w:cs="Lohit Hindi"/>
      <w:b/>
      <w:bCs/>
      <w:kern w:val="1"/>
      <w:sz w:val="28"/>
      <w:szCs w:val="28"/>
      <w:lang w:eastAsia="hi-IN" w:bidi="hi-IN"/>
    </w:rPr>
  </w:style>
  <w:style w:type="paragraph" w:styleId="aff">
    <w:name w:val="List"/>
    <w:basedOn w:val="a0"/>
    <w:rsid w:val="00120579"/>
    <w:pPr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24">
    <w:name w:val="Название2"/>
    <w:basedOn w:val="a"/>
    <w:rsid w:val="00120579"/>
    <w:pPr>
      <w:suppressLineNumbers/>
      <w:suppressAutoHyphens/>
      <w:spacing w:before="120" w:after="120"/>
    </w:pPr>
    <w:rPr>
      <w:rFonts w:eastAsia="WenQuanYi Micro Hei" w:cs="Lohit Hindi"/>
      <w:i/>
      <w:iCs/>
      <w:kern w:val="1"/>
      <w:lang w:eastAsia="hi-IN" w:bidi="hi-IN"/>
    </w:rPr>
  </w:style>
  <w:style w:type="paragraph" w:customStyle="1" w:styleId="16">
    <w:name w:val="Указатель1"/>
    <w:basedOn w:val="a"/>
    <w:rsid w:val="00120579"/>
    <w:pPr>
      <w:suppressLineNumbers/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310">
    <w:name w:val="Основной текст с отступом 31"/>
    <w:basedOn w:val="a"/>
    <w:rsid w:val="00120579"/>
    <w:pPr>
      <w:spacing w:after="120"/>
      <w:ind w:left="283"/>
    </w:pPr>
    <w:rPr>
      <w:rFonts w:eastAsia="WenQuanYi Micro Hei" w:cs="Lohit Hindi"/>
      <w:kern w:val="1"/>
      <w:sz w:val="16"/>
      <w:szCs w:val="16"/>
      <w:lang w:eastAsia="hi-IN" w:bidi="hi-IN"/>
    </w:rPr>
  </w:style>
  <w:style w:type="paragraph" w:customStyle="1" w:styleId="17">
    <w:name w:val="Текст выноски1"/>
    <w:basedOn w:val="a"/>
    <w:rsid w:val="00120579"/>
    <w:pPr>
      <w:suppressAutoHyphens/>
    </w:pPr>
    <w:rPr>
      <w:rFonts w:ascii="Tahoma" w:eastAsia="WenQuanYi Micro Hei" w:hAnsi="Tahoma" w:cs="Tahoma"/>
      <w:kern w:val="1"/>
      <w:sz w:val="16"/>
      <w:szCs w:val="16"/>
      <w:lang w:eastAsia="hi-IN" w:bidi="hi-IN"/>
    </w:rPr>
  </w:style>
  <w:style w:type="paragraph" w:customStyle="1" w:styleId="18">
    <w:name w:val="Текст1"/>
    <w:basedOn w:val="a"/>
    <w:rsid w:val="00120579"/>
    <w:pPr>
      <w:ind w:firstLine="720"/>
      <w:jc w:val="both"/>
    </w:pPr>
    <w:rPr>
      <w:rFonts w:ascii="Courier New" w:eastAsia="WenQuanYi Micro Hei" w:hAnsi="Courier New" w:cs="Courier New"/>
      <w:kern w:val="1"/>
      <w:sz w:val="20"/>
      <w:szCs w:val="20"/>
      <w:lang w:eastAsia="hi-IN" w:bidi="hi-IN"/>
    </w:rPr>
  </w:style>
  <w:style w:type="paragraph" w:customStyle="1" w:styleId="210">
    <w:name w:val="Основной текст с отступом 21"/>
    <w:basedOn w:val="a"/>
    <w:rsid w:val="00120579"/>
    <w:pPr>
      <w:suppressAutoHyphens/>
      <w:spacing w:after="120" w:line="480" w:lineRule="auto"/>
      <w:ind w:left="283"/>
    </w:pPr>
    <w:rPr>
      <w:rFonts w:eastAsia="WenQuanYi Micro Hei" w:cs="Lohit Hindi"/>
      <w:kern w:val="1"/>
      <w:lang w:eastAsia="hi-IN" w:bidi="hi-IN"/>
    </w:rPr>
  </w:style>
  <w:style w:type="paragraph" w:customStyle="1" w:styleId="FR1">
    <w:name w:val="FR1"/>
    <w:rsid w:val="00120579"/>
    <w:pPr>
      <w:widowControl w:val="0"/>
      <w:suppressAutoHyphens/>
      <w:spacing w:before="140" w:after="0" w:line="240" w:lineRule="auto"/>
    </w:pPr>
    <w:rPr>
      <w:rFonts w:ascii="Arial" w:eastAsia="WenQuanYi Micro Hei" w:hAnsi="Arial" w:cs="Arial"/>
      <w:kern w:val="1"/>
      <w:sz w:val="32"/>
      <w:szCs w:val="32"/>
      <w:lang w:eastAsia="hi-IN" w:bidi="hi-IN"/>
    </w:rPr>
  </w:style>
  <w:style w:type="paragraph" w:customStyle="1" w:styleId="FR2">
    <w:name w:val="FR2"/>
    <w:rsid w:val="00120579"/>
    <w:pPr>
      <w:widowControl w:val="0"/>
      <w:suppressAutoHyphens/>
      <w:spacing w:before="2060" w:after="0" w:line="240" w:lineRule="auto"/>
      <w:ind w:left="40"/>
      <w:jc w:val="center"/>
    </w:pPr>
    <w:rPr>
      <w:rFonts w:ascii="Courier New" w:eastAsia="WenQuanYi Micro Hei" w:hAnsi="Courier New" w:cs="Courier New"/>
      <w:b/>
      <w:bCs/>
      <w:kern w:val="1"/>
      <w:sz w:val="24"/>
      <w:szCs w:val="24"/>
      <w:lang w:eastAsia="hi-IN" w:bidi="hi-IN"/>
    </w:rPr>
  </w:style>
  <w:style w:type="paragraph" w:customStyle="1" w:styleId="19">
    <w:name w:val="Абзац списка1"/>
    <w:basedOn w:val="a"/>
    <w:rsid w:val="00120579"/>
    <w:pPr>
      <w:suppressAutoHyphens/>
      <w:ind w:left="720"/>
    </w:pPr>
    <w:rPr>
      <w:rFonts w:eastAsia="WenQuanYi Micro Hei" w:cs="Lohit Hindi"/>
      <w:kern w:val="1"/>
      <w:lang w:eastAsia="hi-IN" w:bidi="hi-IN"/>
    </w:rPr>
  </w:style>
  <w:style w:type="paragraph" w:customStyle="1" w:styleId="1a">
    <w:name w:val="Обычный (веб)1"/>
    <w:basedOn w:val="a"/>
    <w:rsid w:val="00120579"/>
    <w:pPr>
      <w:spacing w:before="28" w:after="28"/>
    </w:pPr>
    <w:rPr>
      <w:rFonts w:eastAsia="WenQuanYi Micro Hei" w:cs="Lohit Hindi"/>
      <w:kern w:val="1"/>
      <w:lang w:eastAsia="hi-IN" w:bidi="hi-IN"/>
    </w:rPr>
  </w:style>
  <w:style w:type="paragraph" w:customStyle="1" w:styleId="aff0">
    <w:name w:val="Заголовок таблицы"/>
    <w:basedOn w:val="a9"/>
    <w:rsid w:val="00120579"/>
    <w:pPr>
      <w:widowControl/>
      <w:suppressAutoHyphens/>
      <w:jc w:val="center"/>
    </w:pPr>
    <w:rPr>
      <w:rFonts w:eastAsia="WenQuanYi Micro Hei" w:cs="Lohit Hindi"/>
      <w:b/>
      <w:bCs/>
      <w:kern w:val="1"/>
      <w:szCs w:val="24"/>
      <w:lang w:eastAsia="hi-IN" w:bidi="hi-IN"/>
    </w:rPr>
  </w:style>
  <w:style w:type="paragraph" w:customStyle="1" w:styleId="aff1">
    <w:name w:val="Название проектного документа"/>
    <w:basedOn w:val="a"/>
    <w:rsid w:val="00120579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styleId="aff2">
    <w:name w:val="Strong"/>
    <w:basedOn w:val="a1"/>
    <w:uiPriority w:val="22"/>
    <w:qFormat/>
    <w:rsid w:val="00120579"/>
    <w:rPr>
      <w:rFonts w:cs="Times New Roman"/>
      <w:b/>
      <w:bCs/>
    </w:rPr>
  </w:style>
  <w:style w:type="character" w:customStyle="1" w:styleId="apple-converted-space">
    <w:name w:val="apple-converted-space"/>
    <w:basedOn w:val="a1"/>
    <w:rsid w:val="00120579"/>
    <w:rPr>
      <w:rFonts w:cs="Times New Roman"/>
    </w:rPr>
  </w:style>
  <w:style w:type="paragraph" w:styleId="aff3">
    <w:name w:val="No Spacing"/>
    <w:rsid w:val="002313B3"/>
    <w:pPr>
      <w:spacing w:after="0" w:line="240" w:lineRule="auto"/>
      <w:ind w:firstLine="851"/>
      <w:jc w:val="center"/>
    </w:pPr>
    <w:rPr>
      <w:rFonts w:ascii="Calibri" w:eastAsia="Calibri" w:hAnsi="Calibri" w:cs="Times New Roman"/>
    </w:rPr>
  </w:style>
  <w:style w:type="paragraph" w:customStyle="1" w:styleId="conspluscell">
    <w:name w:val="conspluscell"/>
    <w:basedOn w:val="a"/>
    <w:rsid w:val="002313B3"/>
    <w:pPr>
      <w:spacing w:before="100" w:beforeAutospacing="1" w:after="100" w:afterAutospacing="1"/>
    </w:pPr>
  </w:style>
  <w:style w:type="table" w:styleId="aff4">
    <w:name w:val="Table Grid"/>
    <w:basedOn w:val="a2"/>
    <w:uiPriority w:val="99"/>
    <w:rsid w:val="001C69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15"/>
    <w:rsid w:val="001C69A8"/>
    <w:rPr>
      <w:rFonts w:ascii="Arial" w:hAnsi="Arial" w:cs="Arial"/>
      <w:b/>
      <w:bCs/>
      <w:sz w:val="24"/>
      <w:szCs w:val="24"/>
    </w:rPr>
  </w:style>
  <w:style w:type="character" w:customStyle="1" w:styleId="Heading7Char">
    <w:name w:val="Heading 7 Char"/>
    <w:basedOn w:val="15"/>
    <w:rsid w:val="001C69A8"/>
    <w:rPr>
      <w:b/>
      <w:bCs/>
    </w:rPr>
  </w:style>
  <w:style w:type="character" w:customStyle="1" w:styleId="Heading9Char">
    <w:name w:val="Heading 9 Char"/>
    <w:basedOn w:val="15"/>
    <w:rsid w:val="001C69A8"/>
    <w:rPr>
      <w:b/>
      <w:bCs/>
    </w:rPr>
  </w:style>
  <w:style w:type="character" w:customStyle="1" w:styleId="BodyTextIndentChar">
    <w:name w:val="Body Text Indent Char"/>
    <w:basedOn w:val="15"/>
    <w:rsid w:val="001C69A8"/>
    <w:rPr>
      <w:sz w:val="24"/>
      <w:szCs w:val="24"/>
      <w:lang w:val="ru-RU" w:eastAsia="ar-SA" w:bidi="ar-SA"/>
    </w:rPr>
  </w:style>
  <w:style w:type="character" w:customStyle="1" w:styleId="BodyTextIndent3Char">
    <w:name w:val="Body Text Indent 3 Char"/>
    <w:basedOn w:val="15"/>
    <w:rsid w:val="001C69A8"/>
    <w:rPr>
      <w:sz w:val="16"/>
      <w:szCs w:val="16"/>
      <w:lang w:eastAsia="ar-SA" w:bidi="ar-SA"/>
    </w:rPr>
  </w:style>
  <w:style w:type="character" w:customStyle="1" w:styleId="TitleChar">
    <w:name w:val="Title Char"/>
    <w:basedOn w:val="15"/>
    <w:rsid w:val="001C69A8"/>
    <w:rPr>
      <w:b/>
      <w:bCs/>
      <w:sz w:val="24"/>
      <w:szCs w:val="24"/>
    </w:rPr>
  </w:style>
  <w:style w:type="character" w:customStyle="1" w:styleId="BalloonTextChar">
    <w:name w:val="Balloon Text Char"/>
    <w:basedOn w:val="15"/>
    <w:rsid w:val="001C69A8"/>
    <w:rPr>
      <w:rFonts w:ascii="Tahoma" w:hAnsi="Tahoma" w:cs="Tahoma"/>
      <w:sz w:val="16"/>
      <w:szCs w:val="16"/>
      <w:lang w:eastAsia="ar-SA" w:bidi="ar-SA"/>
    </w:rPr>
  </w:style>
  <w:style w:type="character" w:customStyle="1" w:styleId="BodyTextChar">
    <w:name w:val="Body Text Char"/>
    <w:basedOn w:val="15"/>
    <w:rsid w:val="001C69A8"/>
    <w:rPr>
      <w:sz w:val="24"/>
      <w:szCs w:val="24"/>
      <w:lang w:eastAsia="ar-SA" w:bidi="ar-SA"/>
    </w:rPr>
  </w:style>
  <w:style w:type="character" w:customStyle="1" w:styleId="HeaderChar">
    <w:name w:val="Header Char"/>
    <w:basedOn w:val="15"/>
    <w:rsid w:val="001C69A8"/>
    <w:rPr>
      <w:sz w:val="24"/>
      <w:szCs w:val="24"/>
      <w:lang w:eastAsia="ar-SA" w:bidi="ar-SA"/>
    </w:rPr>
  </w:style>
  <w:style w:type="character" w:customStyle="1" w:styleId="FooterChar">
    <w:name w:val="Footer Char"/>
    <w:basedOn w:val="15"/>
    <w:rsid w:val="001C69A8"/>
    <w:rPr>
      <w:sz w:val="24"/>
      <w:szCs w:val="24"/>
      <w:lang w:eastAsia="ar-SA" w:bidi="ar-SA"/>
    </w:rPr>
  </w:style>
  <w:style w:type="character" w:customStyle="1" w:styleId="311">
    <w:name w:val="Основной текст с отступом 3 Знак1"/>
    <w:basedOn w:val="a1"/>
    <w:uiPriority w:val="99"/>
    <w:semiHidden/>
    <w:rsid w:val="00AD7B4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b">
    <w:name w:val="Текст выноски Знак1"/>
    <w:basedOn w:val="a1"/>
    <w:uiPriority w:val="99"/>
    <w:semiHidden/>
    <w:rsid w:val="00AD7B4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c">
    <w:name w:val="Нижний колонтитул Знак1"/>
    <w:basedOn w:val="a1"/>
    <w:uiPriority w:val="99"/>
    <w:semiHidden/>
    <w:rsid w:val="00AD7B4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d">
    <w:name w:val="Сетка таблицы1"/>
    <w:basedOn w:val="a2"/>
    <w:next w:val="aff4"/>
    <w:rsid w:val="007107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2"/>
    <w:next w:val="aff4"/>
    <w:uiPriority w:val="99"/>
    <w:rsid w:val="00F21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2"/>
    <w:next w:val="aff4"/>
    <w:uiPriority w:val="99"/>
    <w:rsid w:val="00085B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e">
    <w:name w:val="Нет списка1"/>
    <w:next w:val="a3"/>
    <w:uiPriority w:val="99"/>
    <w:semiHidden/>
    <w:unhideWhenUsed/>
    <w:rsid w:val="00B45270"/>
  </w:style>
  <w:style w:type="table" w:customStyle="1" w:styleId="42">
    <w:name w:val="Сетка таблицы4"/>
    <w:basedOn w:val="a2"/>
    <w:next w:val="aff4"/>
    <w:uiPriority w:val="39"/>
    <w:rsid w:val="00B452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5">
    <w:name w:val="xl65"/>
    <w:basedOn w:val="a"/>
    <w:rsid w:val="00B45270"/>
    <w:pPr>
      <w:spacing w:before="100" w:beforeAutospacing="1" w:after="100" w:afterAutospacing="1"/>
    </w:pPr>
  </w:style>
  <w:style w:type="paragraph" w:customStyle="1" w:styleId="xl66">
    <w:name w:val="xl66"/>
    <w:basedOn w:val="a"/>
    <w:rsid w:val="00B45270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3F2F"/>
    </w:rPr>
  </w:style>
  <w:style w:type="paragraph" w:customStyle="1" w:styleId="xl69">
    <w:name w:val="xl69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3F2F"/>
    </w:rPr>
  </w:style>
  <w:style w:type="paragraph" w:customStyle="1" w:styleId="xl70">
    <w:name w:val="xl70"/>
    <w:basedOn w:val="a"/>
    <w:rsid w:val="00B45270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71">
    <w:name w:val="xl71"/>
    <w:basedOn w:val="a"/>
    <w:rsid w:val="00B45270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72">
    <w:name w:val="xl72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B45270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3F2F"/>
    </w:rPr>
  </w:style>
  <w:style w:type="paragraph" w:customStyle="1" w:styleId="xl79">
    <w:name w:val="xl79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B452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B452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2">
    <w:name w:val="xl82"/>
    <w:basedOn w:val="a"/>
    <w:rsid w:val="00B4527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B4527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aff5">
    <w:name w:val="Знак"/>
    <w:basedOn w:val="a"/>
    <w:rsid w:val="007A27F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8E0DBE"/>
    <w:pPr>
      <w:spacing w:after="160" w:line="240" w:lineRule="exact"/>
    </w:pPr>
    <w:rPr>
      <w:noProof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4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A08AE-7AD5-43C1-A633-A75441AEA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2086</Words>
  <Characters>11895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/>
  <cp:revision>1</cp:revision>
  <dcterms:created xsi:type="dcterms:W3CDTF">2018-01-15T12:06:00Z</dcterms:created>
  <dcterms:modified xsi:type="dcterms:W3CDTF">2020-02-06T09:49:00Z</dcterms:modified>
</cp:coreProperties>
</file>