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50" w:rsidRPr="00424EBC" w:rsidRDefault="001E6601" w:rsidP="00055F44">
      <w:pPr>
        <w:tabs>
          <w:tab w:val="left" w:pos="567"/>
          <w:tab w:val="left" w:pos="3969"/>
          <w:tab w:val="left" w:pos="7368"/>
        </w:tabs>
        <w:spacing w:before="149" w:line="360" w:lineRule="auto"/>
        <w:ind w:right="312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0" b="0"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F44">
        <w:rPr>
          <w:sz w:val="28"/>
          <w:szCs w:val="28"/>
        </w:rPr>
        <w:tab/>
        <w:t>ПРОЕКТ</w:t>
      </w:r>
    </w:p>
    <w:p w:rsidR="00CB6DD0" w:rsidRDefault="00E53C50" w:rsidP="001E6601">
      <w:pPr>
        <w:shd w:val="clear" w:color="auto" w:fill="FFFFFF"/>
        <w:rPr>
          <w:b/>
          <w:bCs/>
          <w:sz w:val="28"/>
          <w:szCs w:val="28"/>
        </w:rPr>
      </w:pPr>
      <w:r w:rsidRPr="001B71C6">
        <w:rPr>
          <w:b/>
          <w:bCs/>
          <w:sz w:val="28"/>
          <w:szCs w:val="28"/>
        </w:rPr>
        <w:t>АДМИНИСТ</w:t>
      </w:r>
      <w:r w:rsidR="001E6601">
        <w:rPr>
          <w:b/>
          <w:bCs/>
          <w:sz w:val="28"/>
          <w:szCs w:val="28"/>
        </w:rPr>
        <w:t>РАЦИИ ХАРЬКОВСКОГО</w:t>
      </w:r>
      <w:r w:rsidR="00CB6DD0">
        <w:rPr>
          <w:b/>
          <w:bCs/>
          <w:sz w:val="28"/>
          <w:szCs w:val="28"/>
        </w:rPr>
        <w:t xml:space="preserve"> СЕЛЬСКОГО </w:t>
      </w:r>
      <w:r w:rsidRPr="001B71C6">
        <w:rPr>
          <w:b/>
          <w:bCs/>
          <w:sz w:val="28"/>
          <w:szCs w:val="28"/>
        </w:rPr>
        <w:t>ПОСЕЛЕНИЯ</w:t>
      </w:r>
    </w:p>
    <w:p w:rsidR="00E53C50" w:rsidRPr="001B71C6" w:rsidRDefault="00E53C50" w:rsidP="00C90A43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1B71C6">
        <w:rPr>
          <w:b/>
          <w:bCs/>
          <w:sz w:val="28"/>
          <w:szCs w:val="28"/>
        </w:rPr>
        <w:t>ЛАБИНСКОГО РАЙОНА</w:t>
      </w:r>
    </w:p>
    <w:p w:rsidR="004C33D3" w:rsidRDefault="004C33D3" w:rsidP="004C33D3">
      <w:pPr>
        <w:rPr>
          <w:b/>
          <w:bCs/>
          <w:position w:val="1"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1E6601">
        <w:rPr>
          <w:b/>
          <w:bCs/>
          <w:position w:val="1"/>
          <w:sz w:val="36"/>
          <w:szCs w:val="36"/>
        </w:rPr>
        <w:t xml:space="preserve"> </w:t>
      </w:r>
      <w:proofErr w:type="gramStart"/>
      <w:r w:rsidR="00E53C50" w:rsidRPr="00B60643">
        <w:rPr>
          <w:b/>
          <w:bCs/>
          <w:position w:val="1"/>
          <w:sz w:val="36"/>
          <w:szCs w:val="36"/>
        </w:rPr>
        <w:t>П</w:t>
      </w:r>
      <w:proofErr w:type="gramEnd"/>
      <w:r w:rsidR="00E53C50" w:rsidRPr="00B60643">
        <w:rPr>
          <w:b/>
          <w:bCs/>
          <w:position w:val="1"/>
          <w:sz w:val="36"/>
          <w:szCs w:val="36"/>
        </w:rPr>
        <w:t xml:space="preserve"> О С Т А Н О В Л Е Н</w:t>
      </w:r>
      <w:r>
        <w:rPr>
          <w:b/>
          <w:bCs/>
          <w:position w:val="1"/>
          <w:sz w:val="36"/>
          <w:szCs w:val="36"/>
        </w:rPr>
        <w:t xml:space="preserve"> И Е</w:t>
      </w:r>
    </w:p>
    <w:p w:rsidR="005B097B" w:rsidRPr="004C33D3" w:rsidRDefault="005B097B" w:rsidP="004C33D3">
      <w:pPr>
        <w:rPr>
          <w:b/>
          <w:bCs/>
          <w:position w:val="1"/>
          <w:sz w:val="36"/>
          <w:szCs w:val="36"/>
        </w:rPr>
      </w:pPr>
      <w:proofErr w:type="gramStart"/>
      <w:r>
        <w:rPr>
          <w:sz w:val="28"/>
          <w:szCs w:val="28"/>
        </w:rPr>
        <w:t>от</w:t>
      </w:r>
      <w:r>
        <w:rPr>
          <w:b/>
          <w:sz w:val="28"/>
          <w:szCs w:val="28"/>
        </w:rPr>
        <w:t>______________</w:t>
      </w:r>
      <w:r w:rsidRPr="0023076E">
        <w:rPr>
          <w:b/>
          <w:sz w:val="28"/>
          <w:szCs w:val="28"/>
        </w:rPr>
        <w:tab/>
      </w:r>
      <w:r w:rsidRPr="0023076E">
        <w:rPr>
          <w:b/>
          <w:sz w:val="28"/>
          <w:szCs w:val="28"/>
        </w:rPr>
        <w:tab/>
      </w:r>
      <w:r w:rsidRPr="0023076E">
        <w:rPr>
          <w:b/>
          <w:sz w:val="28"/>
          <w:szCs w:val="28"/>
        </w:rPr>
        <w:tab/>
      </w:r>
      <w:r w:rsidRPr="0023076E">
        <w:rPr>
          <w:b/>
          <w:sz w:val="28"/>
          <w:szCs w:val="28"/>
        </w:rPr>
        <w:tab/>
      </w:r>
      <w:r w:rsidRPr="0023076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№ ____</w:t>
      </w:r>
      <w:proofErr w:type="gramEnd"/>
    </w:p>
    <w:p w:rsidR="00E53C50" w:rsidRPr="004C33D3" w:rsidRDefault="00055F44" w:rsidP="00E53C50">
      <w:pPr>
        <w:suppressAutoHyphens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х</w:t>
      </w:r>
      <w:r w:rsidR="001E6601" w:rsidRPr="004C33D3">
        <w:rPr>
          <w:bCs/>
          <w:sz w:val="22"/>
          <w:szCs w:val="22"/>
        </w:rPr>
        <w:t>утор Харьковский</w:t>
      </w:r>
    </w:p>
    <w:p w:rsidR="00367D5F" w:rsidRPr="00055F44" w:rsidRDefault="00367D5F" w:rsidP="00504989">
      <w:pPr>
        <w:jc w:val="center"/>
        <w:rPr>
          <w:sz w:val="22"/>
          <w:szCs w:val="22"/>
        </w:rPr>
      </w:pPr>
    </w:p>
    <w:p w:rsidR="0054580F" w:rsidRDefault="0054580F" w:rsidP="005B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>муниципального контроля</w:t>
      </w:r>
    </w:p>
    <w:p w:rsidR="00174115" w:rsidRDefault="0054580F" w:rsidP="005B097B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1E6601">
        <w:rPr>
          <w:b/>
          <w:sz w:val="28"/>
          <w:szCs w:val="28"/>
        </w:rPr>
        <w:t>Харьковского</w:t>
      </w:r>
      <w:r w:rsidRPr="0054580F">
        <w:rPr>
          <w:b/>
          <w:sz w:val="28"/>
          <w:szCs w:val="28"/>
        </w:rPr>
        <w:t xml:space="preserve"> сельского поселения Лабинского района, уполномоченных на их осуществление</w:t>
      </w:r>
    </w:p>
    <w:p w:rsidR="00C90A43" w:rsidRPr="0054580F" w:rsidRDefault="00C90A43" w:rsidP="00055F44">
      <w:pPr>
        <w:jc w:val="both"/>
        <w:rPr>
          <w:sz w:val="28"/>
          <w:szCs w:val="28"/>
        </w:rPr>
      </w:pPr>
    </w:p>
    <w:p w:rsidR="004C33D3" w:rsidRDefault="005B097B" w:rsidP="004C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4580F" w:rsidRPr="004F5803">
        <w:rPr>
          <w:sz w:val="28"/>
          <w:szCs w:val="28"/>
        </w:rPr>
        <w:t xml:space="preserve">В соответствии с </w:t>
      </w:r>
      <w:r w:rsidR="0054580F" w:rsidRPr="00F963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580F" w:rsidRPr="00196C61">
        <w:rPr>
          <w:sz w:val="28"/>
          <w:szCs w:val="28"/>
        </w:rPr>
        <w:t>Федеральным законом от</w:t>
      </w:r>
      <w:r w:rsidR="0054580F">
        <w:rPr>
          <w:sz w:val="28"/>
          <w:szCs w:val="28"/>
        </w:rPr>
        <w:t xml:space="preserve"> 26 декабря </w:t>
      </w:r>
      <w:r w:rsidR="0054580F" w:rsidRPr="00196C61">
        <w:rPr>
          <w:sz w:val="28"/>
          <w:szCs w:val="28"/>
        </w:rPr>
        <w:t xml:space="preserve">2008 </w:t>
      </w:r>
      <w:r w:rsidR="0054580F">
        <w:rPr>
          <w:sz w:val="28"/>
          <w:szCs w:val="28"/>
        </w:rPr>
        <w:t>года</w:t>
      </w:r>
      <w:r w:rsidR="0054580F" w:rsidRPr="00196C61">
        <w:rPr>
          <w:sz w:val="28"/>
          <w:szCs w:val="28"/>
        </w:rPr>
        <w:t xml:space="preserve"> № 294-ФЗ </w:t>
      </w:r>
      <w:r w:rsidR="004C33D3">
        <w:rPr>
          <w:sz w:val="28"/>
          <w:szCs w:val="28"/>
        </w:rPr>
        <w:t xml:space="preserve">           </w:t>
      </w:r>
      <w:r w:rsidR="0054580F" w:rsidRPr="00196C61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</w:t>
      </w:r>
      <w:r w:rsidR="00055F44">
        <w:rPr>
          <w:sz w:val="28"/>
          <w:szCs w:val="28"/>
        </w:rPr>
        <w:t>а) и муниципального контроля», р</w:t>
      </w:r>
      <w:r w:rsidR="007046CF">
        <w:rPr>
          <w:sz w:val="28"/>
          <w:szCs w:val="28"/>
        </w:rPr>
        <w:t>ешением Совета</w:t>
      </w:r>
      <w:r w:rsidR="0054580F" w:rsidRPr="00196C61">
        <w:rPr>
          <w:sz w:val="28"/>
          <w:szCs w:val="28"/>
        </w:rPr>
        <w:t xml:space="preserve"> </w:t>
      </w:r>
      <w:r w:rsidR="001E6601">
        <w:rPr>
          <w:sz w:val="28"/>
          <w:szCs w:val="28"/>
        </w:rPr>
        <w:t xml:space="preserve">Харьковского </w:t>
      </w:r>
      <w:r w:rsidR="0054580F" w:rsidRPr="00196C61">
        <w:rPr>
          <w:sz w:val="28"/>
          <w:szCs w:val="28"/>
        </w:rPr>
        <w:t xml:space="preserve"> сельско</w:t>
      </w:r>
      <w:r w:rsidR="0054580F">
        <w:rPr>
          <w:sz w:val="28"/>
          <w:szCs w:val="28"/>
        </w:rPr>
        <w:t>го поселения Лабинского района</w:t>
      </w:r>
      <w:r w:rsidR="007046CF">
        <w:rPr>
          <w:sz w:val="28"/>
          <w:szCs w:val="28"/>
        </w:rPr>
        <w:t xml:space="preserve"> от </w:t>
      </w:r>
      <w:r w:rsidR="001E6601">
        <w:rPr>
          <w:sz w:val="28"/>
          <w:szCs w:val="28"/>
        </w:rPr>
        <w:t xml:space="preserve">1  сентября </w:t>
      </w:r>
      <w:r w:rsidR="007046CF">
        <w:rPr>
          <w:sz w:val="28"/>
          <w:szCs w:val="28"/>
        </w:rPr>
        <w:t xml:space="preserve">2017 года </w:t>
      </w:r>
      <w:r w:rsidR="001E6601">
        <w:rPr>
          <w:sz w:val="28"/>
          <w:szCs w:val="28"/>
        </w:rPr>
        <w:t>№ 123/47</w:t>
      </w:r>
      <w:r w:rsidR="007046CF">
        <w:rPr>
          <w:sz w:val="28"/>
          <w:szCs w:val="28"/>
        </w:rPr>
        <w:t xml:space="preserve"> «</w:t>
      </w:r>
      <w:r w:rsidR="007046CF" w:rsidRPr="007046CF">
        <w:rPr>
          <w:sz w:val="28"/>
          <w:szCs w:val="28"/>
        </w:rPr>
        <w:t xml:space="preserve">Об </w:t>
      </w:r>
      <w:r w:rsidR="007046CF" w:rsidRPr="0069371B">
        <w:rPr>
          <w:sz w:val="28"/>
          <w:szCs w:val="28"/>
        </w:rPr>
        <w:t>утверждении</w:t>
      </w:r>
      <w:proofErr w:type="gramEnd"/>
      <w:r w:rsidR="007046CF" w:rsidRPr="0069371B">
        <w:rPr>
          <w:sz w:val="28"/>
          <w:szCs w:val="28"/>
        </w:rPr>
        <w:t xml:space="preserve"> Порядка </w:t>
      </w:r>
      <w:proofErr w:type="gramStart"/>
      <w:r w:rsidR="007046CF" w:rsidRPr="0069371B">
        <w:rPr>
          <w:sz w:val="28"/>
          <w:szCs w:val="28"/>
        </w:rPr>
        <w:t>ведения перечня видов муниципального контроля</w:t>
      </w:r>
      <w:proofErr w:type="gramEnd"/>
      <w:r w:rsidR="007046CF" w:rsidRPr="0069371B">
        <w:rPr>
          <w:sz w:val="28"/>
          <w:szCs w:val="28"/>
        </w:rPr>
        <w:t xml:space="preserve"> и </w:t>
      </w:r>
      <w:r w:rsidR="004C33D3">
        <w:rPr>
          <w:sz w:val="28"/>
          <w:szCs w:val="28"/>
        </w:rPr>
        <w:t>органов местного самоуправления</w:t>
      </w:r>
    </w:p>
    <w:p w:rsidR="00C90A43" w:rsidRPr="003B7A77" w:rsidRDefault="004C33D3" w:rsidP="004C33D3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6601">
        <w:rPr>
          <w:sz w:val="28"/>
          <w:szCs w:val="28"/>
        </w:rPr>
        <w:t>Харьковского</w:t>
      </w:r>
      <w:r w:rsidR="007046CF" w:rsidRPr="0069371B">
        <w:rPr>
          <w:sz w:val="28"/>
          <w:szCs w:val="28"/>
        </w:rPr>
        <w:t xml:space="preserve"> сельского поселения Лабинского </w:t>
      </w:r>
      <w:r w:rsidR="007046CF" w:rsidRPr="003B7A77">
        <w:rPr>
          <w:sz w:val="28"/>
          <w:szCs w:val="28"/>
        </w:rPr>
        <w:t xml:space="preserve">района, уполномоченных на их осуществление» </w:t>
      </w:r>
      <w:proofErr w:type="spellStart"/>
      <w:proofErr w:type="gramStart"/>
      <w:r w:rsidR="007A5281" w:rsidRPr="003B7A77">
        <w:rPr>
          <w:sz w:val="28"/>
          <w:szCs w:val="28"/>
        </w:rPr>
        <w:t>п</w:t>
      </w:r>
      <w:proofErr w:type="spellEnd"/>
      <w:proofErr w:type="gramEnd"/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о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с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т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а</w:t>
      </w:r>
      <w:r w:rsidR="00F31AC9" w:rsidRPr="003B7A77">
        <w:rPr>
          <w:sz w:val="28"/>
          <w:szCs w:val="28"/>
        </w:rPr>
        <w:t xml:space="preserve"> </w:t>
      </w:r>
      <w:proofErr w:type="spellStart"/>
      <w:r w:rsidR="007A5281" w:rsidRPr="003B7A77">
        <w:rPr>
          <w:sz w:val="28"/>
          <w:szCs w:val="28"/>
        </w:rPr>
        <w:t>н</w:t>
      </w:r>
      <w:proofErr w:type="spellEnd"/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о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в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л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я</w:t>
      </w:r>
      <w:r w:rsidR="00F31AC9" w:rsidRPr="003B7A77">
        <w:rPr>
          <w:sz w:val="28"/>
          <w:szCs w:val="28"/>
        </w:rPr>
        <w:t xml:space="preserve"> </w:t>
      </w:r>
      <w:r w:rsidR="007A5281" w:rsidRPr="003B7A77">
        <w:rPr>
          <w:sz w:val="28"/>
          <w:szCs w:val="28"/>
        </w:rPr>
        <w:t>ю:</w:t>
      </w:r>
      <w:bookmarkStart w:id="0" w:name="sub_1"/>
    </w:p>
    <w:p w:rsidR="003B7A77" w:rsidRDefault="007A5281" w:rsidP="00055F44">
      <w:pPr>
        <w:ind w:firstLine="567"/>
        <w:jc w:val="both"/>
        <w:rPr>
          <w:sz w:val="28"/>
          <w:szCs w:val="28"/>
        </w:rPr>
      </w:pPr>
      <w:r w:rsidRPr="003B7A77">
        <w:rPr>
          <w:sz w:val="28"/>
          <w:szCs w:val="28"/>
        </w:rPr>
        <w:t>1. Утвердить</w:t>
      </w:r>
      <w:r w:rsidR="00504989" w:rsidRPr="003B7A77">
        <w:rPr>
          <w:sz w:val="28"/>
          <w:szCs w:val="28"/>
        </w:rPr>
        <w:t xml:space="preserve"> </w:t>
      </w:r>
      <w:r w:rsidR="006D2911" w:rsidRPr="003B7A77">
        <w:rPr>
          <w:sz w:val="28"/>
          <w:szCs w:val="28"/>
        </w:rPr>
        <w:t>Перечень</w:t>
      </w:r>
      <w:r w:rsidR="00504989" w:rsidRPr="003B7A77">
        <w:rPr>
          <w:sz w:val="28"/>
          <w:szCs w:val="28"/>
        </w:rPr>
        <w:t xml:space="preserve"> </w:t>
      </w:r>
      <w:r w:rsidR="0054580F" w:rsidRPr="003B7A77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1E6601">
        <w:rPr>
          <w:sz w:val="28"/>
          <w:szCs w:val="28"/>
        </w:rPr>
        <w:t>Харьковского</w:t>
      </w:r>
      <w:r w:rsidR="0054580F" w:rsidRPr="003B7A77">
        <w:rPr>
          <w:sz w:val="28"/>
          <w:szCs w:val="28"/>
        </w:rPr>
        <w:t xml:space="preserve"> сельского поселения Лабинского района, уполномоченных на их осуществление </w:t>
      </w:r>
      <w:r w:rsidRPr="003B7A77">
        <w:rPr>
          <w:sz w:val="28"/>
          <w:szCs w:val="28"/>
        </w:rPr>
        <w:t>(прилагается).</w:t>
      </w:r>
      <w:bookmarkEnd w:id="0"/>
    </w:p>
    <w:p w:rsidR="00CA4339" w:rsidRDefault="003B7A77" w:rsidP="00055F44">
      <w:pPr>
        <w:ind w:firstLine="567"/>
        <w:jc w:val="both"/>
        <w:rPr>
          <w:sz w:val="28"/>
          <w:szCs w:val="28"/>
        </w:rPr>
      </w:pPr>
      <w:r w:rsidRPr="003B7A77">
        <w:rPr>
          <w:sz w:val="28"/>
          <w:szCs w:val="28"/>
        </w:rPr>
        <w:t xml:space="preserve">2. </w:t>
      </w:r>
      <w:r w:rsidR="00CA4339">
        <w:rPr>
          <w:sz w:val="28"/>
          <w:szCs w:val="28"/>
        </w:rPr>
        <w:t>Признать утратившими силу:</w:t>
      </w:r>
    </w:p>
    <w:p w:rsidR="00CA4339" w:rsidRDefault="00CA4339" w:rsidP="004C33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7A77" w:rsidRPr="003B7A77">
        <w:rPr>
          <w:sz w:val="28"/>
          <w:szCs w:val="28"/>
        </w:rPr>
        <w:t>остано</w:t>
      </w:r>
      <w:r w:rsidR="00F6443D">
        <w:rPr>
          <w:sz w:val="28"/>
          <w:szCs w:val="28"/>
        </w:rPr>
        <w:t>вление администрации Харьковского</w:t>
      </w:r>
      <w:r w:rsidR="003B7A77" w:rsidRPr="003B7A77">
        <w:rPr>
          <w:sz w:val="28"/>
          <w:szCs w:val="28"/>
        </w:rPr>
        <w:t xml:space="preserve"> сельского п</w:t>
      </w:r>
      <w:r w:rsidR="00F6443D">
        <w:rPr>
          <w:sz w:val="28"/>
          <w:szCs w:val="28"/>
        </w:rPr>
        <w:t>оселения Лабинского района от 2 апреля 2018 года № 26</w:t>
      </w:r>
      <w:r w:rsidR="003B7A77" w:rsidRPr="003B7A77">
        <w:rPr>
          <w:sz w:val="28"/>
          <w:szCs w:val="28"/>
        </w:rPr>
        <w:t xml:space="preserve"> «Об утверждении Перечня видов муниципального контроля</w:t>
      </w:r>
      <w:r w:rsidR="003B7A77">
        <w:rPr>
          <w:sz w:val="28"/>
          <w:szCs w:val="28"/>
        </w:rPr>
        <w:t xml:space="preserve"> </w:t>
      </w:r>
      <w:r w:rsidR="003B7A77" w:rsidRPr="003B7A77">
        <w:rPr>
          <w:sz w:val="28"/>
          <w:szCs w:val="28"/>
        </w:rPr>
        <w:t>и органов мес</w:t>
      </w:r>
      <w:r w:rsidR="00F6443D">
        <w:rPr>
          <w:sz w:val="28"/>
          <w:szCs w:val="28"/>
        </w:rPr>
        <w:t>тного самоуправления Харьковского</w:t>
      </w:r>
      <w:r w:rsidR="003B7A77" w:rsidRPr="003B7A77">
        <w:rPr>
          <w:sz w:val="28"/>
          <w:szCs w:val="28"/>
        </w:rPr>
        <w:t xml:space="preserve"> сельского поселения Лабинского района, уполномоченных на их осуществление»</w:t>
      </w:r>
      <w:r>
        <w:rPr>
          <w:sz w:val="28"/>
          <w:szCs w:val="28"/>
        </w:rPr>
        <w:t>;</w:t>
      </w:r>
    </w:p>
    <w:p w:rsidR="00CA4339" w:rsidRPr="00CA4339" w:rsidRDefault="00CA4339" w:rsidP="00055F4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B7A77">
        <w:rPr>
          <w:sz w:val="28"/>
          <w:szCs w:val="28"/>
        </w:rPr>
        <w:t>остано</w:t>
      </w:r>
      <w:r w:rsidR="00F6443D">
        <w:rPr>
          <w:sz w:val="28"/>
          <w:szCs w:val="28"/>
        </w:rPr>
        <w:t>вление администрации Харьковского</w:t>
      </w:r>
      <w:r w:rsidRPr="003B7A77">
        <w:rPr>
          <w:sz w:val="28"/>
          <w:szCs w:val="28"/>
        </w:rPr>
        <w:t xml:space="preserve"> сельского поселения Лабинского района от</w:t>
      </w:r>
      <w:r w:rsidR="00F6443D">
        <w:rPr>
          <w:sz w:val="28"/>
          <w:szCs w:val="28"/>
        </w:rPr>
        <w:t xml:space="preserve"> 11 мая 2018</w:t>
      </w:r>
      <w:r w:rsidR="00055F44">
        <w:rPr>
          <w:sz w:val="28"/>
          <w:szCs w:val="28"/>
        </w:rPr>
        <w:t xml:space="preserve"> года</w:t>
      </w:r>
      <w:r w:rsidR="00F6443D">
        <w:rPr>
          <w:sz w:val="28"/>
          <w:szCs w:val="28"/>
        </w:rPr>
        <w:t xml:space="preserve"> № 40</w:t>
      </w:r>
      <w:r>
        <w:rPr>
          <w:sz w:val="28"/>
          <w:szCs w:val="28"/>
        </w:rPr>
        <w:t xml:space="preserve"> </w:t>
      </w:r>
      <w:r w:rsidRPr="00CA4339">
        <w:rPr>
          <w:sz w:val="28"/>
          <w:szCs w:val="28"/>
        </w:rPr>
        <w:t>«</w:t>
      </w:r>
      <w:r w:rsidR="00055F44" w:rsidRPr="00055F44">
        <w:rPr>
          <w:sz w:val="28"/>
          <w:szCs w:val="28"/>
        </w:rPr>
        <w:t>О внесении изменений в постановление администрации Харьковского сельского поселения Лабинского района</w:t>
      </w:r>
      <w:r w:rsidR="00055F44">
        <w:rPr>
          <w:sz w:val="28"/>
          <w:szCs w:val="28"/>
        </w:rPr>
        <w:t xml:space="preserve"> </w:t>
      </w:r>
      <w:r w:rsidR="00055F44" w:rsidRPr="00055F44">
        <w:rPr>
          <w:sz w:val="28"/>
          <w:szCs w:val="28"/>
        </w:rPr>
        <w:t>от 2 апреля 2018 года № 26</w:t>
      </w:r>
      <w:r w:rsidR="00055F44">
        <w:rPr>
          <w:sz w:val="28"/>
          <w:szCs w:val="28"/>
        </w:rPr>
        <w:t xml:space="preserve"> </w:t>
      </w:r>
      <w:r w:rsidR="00055F44" w:rsidRPr="00055F44">
        <w:rPr>
          <w:sz w:val="28"/>
          <w:szCs w:val="28"/>
        </w:rPr>
        <w:t>«Об утверждении Перечня видов муниципального контроля</w:t>
      </w:r>
      <w:r w:rsidR="00055F44">
        <w:rPr>
          <w:sz w:val="28"/>
          <w:szCs w:val="28"/>
        </w:rPr>
        <w:t xml:space="preserve"> </w:t>
      </w:r>
      <w:r w:rsidR="00055F44" w:rsidRPr="00055F44">
        <w:rPr>
          <w:sz w:val="28"/>
          <w:szCs w:val="28"/>
        </w:rPr>
        <w:t>и органов местного самоуправления Харьковского сельского поселения Лабинского района, уполномоченных на их осуществление</w:t>
      </w:r>
      <w:r w:rsidR="00055F44">
        <w:rPr>
          <w:b/>
          <w:sz w:val="28"/>
          <w:szCs w:val="28"/>
        </w:rPr>
        <w:t>»</w:t>
      </w:r>
      <w:r w:rsidR="00055F44">
        <w:rPr>
          <w:sz w:val="28"/>
          <w:szCs w:val="28"/>
        </w:rPr>
        <w:t>.</w:t>
      </w:r>
      <w:proofErr w:type="gramEnd"/>
    </w:p>
    <w:p w:rsidR="00C90A43" w:rsidRDefault="003B7A77" w:rsidP="00055F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43D">
        <w:rPr>
          <w:sz w:val="28"/>
          <w:szCs w:val="28"/>
        </w:rPr>
        <w:t>.</w:t>
      </w:r>
      <w:r w:rsidR="00F6443D">
        <w:rPr>
          <w:sz w:val="28"/>
          <w:szCs w:val="28"/>
          <w:lang w:eastAsia="ar-SA"/>
        </w:rPr>
        <w:t>С</w:t>
      </w:r>
      <w:r w:rsidR="005309B2" w:rsidRPr="003B7A77">
        <w:rPr>
          <w:sz w:val="28"/>
          <w:szCs w:val="28"/>
          <w:lang w:eastAsia="ar-SA"/>
        </w:rPr>
        <w:t>пеци</w:t>
      </w:r>
      <w:r w:rsidR="00F6443D">
        <w:rPr>
          <w:sz w:val="28"/>
          <w:szCs w:val="28"/>
          <w:lang w:eastAsia="ar-SA"/>
        </w:rPr>
        <w:t xml:space="preserve">алисту </w:t>
      </w:r>
      <w:r w:rsidR="00055F44">
        <w:rPr>
          <w:sz w:val="28"/>
          <w:szCs w:val="28"/>
          <w:lang w:eastAsia="ar-SA"/>
        </w:rPr>
        <w:t xml:space="preserve">1 категории </w:t>
      </w:r>
      <w:r w:rsidR="00F6443D">
        <w:rPr>
          <w:sz w:val="28"/>
          <w:szCs w:val="28"/>
          <w:lang w:eastAsia="ar-SA"/>
        </w:rPr>
        <w:t>администрации Харьковского</w:t>
      </w:r>
      <w:r w:rsidR="005309B2" w:rsidRPr="003B7A77">
        <w:rPr>
          <w:sz w:val="28"/>
          <w:szCs w:val="28"/>
          <w:lang w:eastAsia="ar-SA"/>
        </w:rPr>
        <w:t xml:space="preserve"> сельского поселения Л</w:t>
      </w:r>
      <w:r w:rsidR="00055F44">
        <w:rPr>
          <w:sz w:val="28"/>
          <w:szCs w:val="28"/>
          <w:lang w:eastAsia="ar-SA"/>
        </w:rPr>
        <w:t xml:space="preserve">абинского района </w:t>
      </w:r>
      <w:proofErr w:type="spellStart"/>
      <w:r w:rsidR="00F6443D">
        <w:rPr>
          <w:sz w:val="28"/>
          <w:szCs w:val="28"/>
          <w:lang w:eastAsia="ar-SA"/>
        </w:rPr>
        <w:t>Стрельниковой</w:t>
      </w:r>
      <w:proofErr w:type="spellEnd"/>
      <w:r w:rsidR="00055F44">
        <w:rPr>
          <w:sz w:val="28"/>
          <w:szCs w:val="28"/>
          <w:lang w:eastAsia="ar-SA"/>
        </w:rPr>
        <w:t xml:space="preserve"> Ю.С.</w:t>
      </w:r>
      <w:r w:rsidR="005309B2" w:rsidRPr="003B7A77">
        <w:rPr>
          <w:sz w:val="28"/>
          <w:szCs w:val="28"/>
          <w:lang w:eastAsia="ar-SA"/>
        </w:rPr>
        <w:t xml:space="preserve"> </w:t>
      </w:r>
      <w:r w:rsidR="00055F44">
        <w:rPr>
          <w:sz w:val="28"/>
          <w:szCs w:val="28"/>
          <w:lang w:eastAsia="ar-SA"/>
        </w:rPr>
        <w:t xml:space="preserve">обнародовать </w:t>
      </w:r>
      <w:r w:rsidR="005309B2" w:rsidRPr="003B7A77">
        <w:rPr>
          <w:sz w:val="28"/>
          <w:szCs w:val="28"/>
          <w:lang w:eastAsia="ar-SA"/>
        </w:rPr>
        <w:t>настоящее постановление</w:t>
      </w:r>
      <w:r w:rsidR="00055F44" w:rsidRPr="00055F44">
        <w:rPr>
          <w:sz w:val="28"/>
          <w:szCs w:val="28"/>
          <w:lang w:eastAsia="ar-SA"/>
        </w:rPr>
        <w:t xml:space="preserve"> </w:t>
      </w:r>
      <w:r w:rsidR="00055F44">
        <w:rPr>
          <w:sz w:val="28"/>
          <w:szCs w:val="28"/>
          <w:lang w:eastAsia="ar-SA"/>
        </w:rPr>
        <w:t xml:space="preserve">и </w:t>
      </w:r>
      <w:r w:rsidR="00055F44" w:rsidRPr="003B7A77">
        <w:rPr>
          <w:sz w:val="28"/>
          <w:szCs w:val="28"/>
          <w:lang w:eastAsia="ar-SA"/>
        </w:rPr>
        <w:t>разместить</w:t>
      </w:r>
      <w:r w:rsidR="005309B2" w:rsidRPr="003B7A77">
        <w:rPr>
          <w:sz w:val="28"/>
          <w:szCs w:val="28"/>
          <w:lang w:eastAsia="ar-SA"/>
        </w:rPr>
        <w:t xml:space="preserve"> на официальном</w:t>
      </w:r>
      <w:r w:rsidR="00F6443D">
        <w:rPr>
          <w:sz w:val="28"/>
          <w:szCs w:val="28"/>
          <w:lang w:eastAsia="ar-SA"/>
        </w:rPr>
        <w:t xml:space="preserve"> сайте администрации Харьковского</w:t>
      </w:r>
      <w:r w:rsidR="005309B2" w:rsidRPr="003B7A77">
        <w:rPr>
          <w:sz w:val="28"/>
          <w:szCs w:val="28"/>
          <w:lang w:eastAsia="ar-SA"/>
        </w:rPr>
        <w:t xml:space="preserve"> сельского поселения Лабинского района в информационно-телекоммуникационной сети «Интернет</w:t>
      </w:r>
      <w:r>
        <w:rPr>
          <w:sz w:val="28"/>
          <w:szCs w:val="28"/>
          <w:lang w:eastAsia="ar-SA"/>
        </w:rPr>
        <w:t>».</w:t>
      </w:r>
    </w:p>
    <w:p w:rsidR="00C90A43" w:rsidRDefault="004C33D3" w:rsidP="004C33D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04989" w:rsidRPr="00F40401">
        <w:rPr>
          <w:sz w:val="28"/>
          <w:szCs w:val="28"/>
        </w:rPr>
        <w:t xml:space="preserve">. </w:t>
      </w:r>
      <w:r w:rsidR="00504989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D2911" w:rsidRPr="00A6705B" w:rsidRDefault="004C33D3" w:rsidP="004C33D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6D2911" w:rsidRPr="00A6705B">
        <w:rPr>
          <w:sz w:val="28"/>
          <w:szCs w:val="28"/>
        </w:rPr>
        <w:t>. Постановле</w:t>
      </w:r>
      <w:r w:rsidR="00F31AC9">
        <w:rPr>
          <w:sz w:val="28"/>
          <w:szCs w:val="28"/>
        </w:rPr>
        <w:t xml:space="preserve">ние вступает в силу со дня его официального </w:t>
      </w:r>
      <w:r w:rsidR="005309B2">
        <w:rPr>
          <w:sz w:val="28"/>
          <w:szCs w:val="28"/>
        </w:rPr>
        <w:t>обнародования.</w:t>
      </w:r>
    </w:p>
    <w:p w:rsidR="004C33D3" w:rsidRDefault="004C33D3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F6443D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6D2911" w:rsidRPr="00A6705B">
        <w:rPr>
          <w:sz w:val="28"/>
          <w:szCs w:val="28"/>
        </w:rPr>
        <w:t>сельского поселения</w:t>
      </w:r>
    </w:p>
    <w:p w:rsidR="0054580F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</w:t>
      </w:r>
      <w:r w:rsidR="00504989">
        <w:rPr>
          <w:sz w:val="28"/>
          <w:szCs w:val="28"/>
        </w:rPr>
        <w:t xml:space="preserve">                               </w:t>
      </w:r>
      <w:r w:rsidR="00F6443D">
        <w:rPr>
          <w:sz w:val="28"/>
          <w:szCs w:val="28"/>
        </w:rPr>
        <w:t>Е.А. Дубровин</w:t>
      </w:r>
    </w:p>
    <w:p w:rsidR="00E21298" w:rsidRDefault="00E21298" w:rsidP="006D2911">
      <w:pPr>
        <w:jc w:val="both"/>
        <w:rPr>
          <w:sz w:val="28"/>
          <w:szCs w:val="28"/>
        </w:rPr>
        <w:sectPr w:rsidR="00E21298" w:rsidSect="00055F44">
          <w:headerReference w:type="even" r:id="rId9"/>
          <w:headerReference w:type="default" r:id="rId10"/>
          <w:pgSz w:w="11906" w:h="16838" w:code="9"/>
          <w:pgMar w:top="0" w:right="567" w:bottom="142" w:left="1701" w:header="0" w:footer="709" w:gutter="0"/>
          <w:cols w:space="708"/>
          <w:titlePg/>
          <w:docGrid w:linePitch="360"/>
        </w:sectPr>
      </w:pPr>
    </w:p>
    <w:p w:rsidR="0054580F" w:rsidRDefault="0054580F" w:rsidP="00F31AC9">
      <w:pPr>
        <w:ind w:left="10632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7C02BA" w:rsidRDefault="007C02BA" w:rsidP="00F31AC9">
      <w:pPr>
        <w:ind w:left="10632"/>
        <w:rPr>
          <w:sz w:val="28"/>
          <w:szCs w:val="28"/>
        </w:rPr>
      </w:pPr>
    </w:p>
    <w:p w:rsidR="0054580F" w:rsidRPr="0054580F" w:rsidRDefault="0054580F" w:rsidP="00F31AC9">
      <w:pPr>
        <w:ind w:left="10632"/>
        <w:rPr>
          <w:sz w:val="28"/>
          <w:szCs w:val="28"/>
        </w:rPr>
      </w:pPr>
      <w:proofErr w:type="gramStart"/>
      <w:r w:rsidRPr="0054580F">
        <w:rPr>
          <w:sz w:val="28"/>
          <w:szCs w:val="28"/>
        </w:rPr>
        <w:t>УТВЕРЖДЕН</w:t>
      </w:r>
      <w:proofErr w:type="gramEnd"/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 xml:space="preserve">постановлением администрации </w:t>
      </w:r>
      <w:r w:rsidR="00F6443D">
        <w:rPr>
          <w:sz w:val="28"/>
          <w:szCs w:val="28"/>
        </w:rPr>
        <w:t xml:space="preserve">Харьковского </w:t>
      </w:r>
      <w:r w:rsidRPr="0054580F">
        <w:rPr>
          <w:sz w:val="28"/>
          <w:szCs w:val="28"/>
        </w:rPr>
        <w:t xml:space="preserve">сельского поселения </w:t>
      </w:r>
      <w:bookmarkStart w:id="1" w:name="_GoBack"/>
      <w:bookmarkEnd w:id="1"/>
      <w:r w:rsidRPr="0054580F">
        <w:rPr>
          <w:sz w:val="28"/>
          <w:szCs w:val="28"/>
        </w:rPr>
        <w:t>Лабинского района</w:t>
      </w:r>
    </w:p>
    <w:p w:rsidR="0054580F" w:rsidRPr="0054580F" w:rsidRDefault="003B7A77" w:rsidP="00F31AC9">
      <w:pPr>
        <w:ind w:left="1063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4C33D3">
        <w:rPr>
          <w:sz w:val="28"/>
          <w:szCs w:val="28"/>
        </w:rPr>
        <w:t>____________ №________</w:t>
      </w:r>
      <w:proofErr w:type="gramEnd"/>
    </w:p>
    <w:p w:rsidR="0054580F" w:rsidRPr="00DF6293" w:rsidRDefault="0054580F" w:rsidP="00F31AC9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Default="0054580F" w:rsidP="0054580F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F2AA9">
        <w:rPr>
          <w:rFonts w:cs="Courier New"/>
          <w:b/>
          <w:sz w:val="28"/>
          <w:szCs w:val="28"/>
        </w:rPr>
        <w:t>П</w:t>
      </w:r>
      <w:r>
        <w:rPr>
          <w:rFonts w:cs="Courier New"/>
          <w:b/>
          <w:sz w:val="28"/>
          <w:szCs w:val="28"/>
        </w:rPr>
        <w:t>ЕРЕЧЕНЬ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муниципального контроля </w:t>
      </w: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F6443D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Лабинского района, уполномоченных на их осуществление</w:t>
      </w:r>
    </w:p>
    <w:p w:rsidR="006D2911" w:rsidRPr="006D2911" w:rsidRDefault="006D2911" w:rsidP="006D2911">
      <w:pPr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7230"/>
        <w:gridCol w:w="2976"/>
      </w:tblGrid>
      <w:tr w:rsidR="0054580F" w:rsidRPr="00F31AC9" w:rsidTr="00B2769B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A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1AC9">
              <w:rPr>
                <w:sz w:val="28"/>
                <w:szCs w:val="28"/>
              </w:rPr>
              <w:t>/</w:t>
            </w:r>
            <w:proofErr w:type="spellStart"/>
            <w:r w:rsidRPr="00F31A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Уполномоченны</w:t>
            </w:r>
            <w:r w:rsidR="005F799D" w:rsidRPr="00F31AC9">
              <w:rPr>
                <w:sz w:val="28"/>
                <w:szCs w:val="28"/>
              </w:rPr>
              <w:t>е</w:t>
            </w:r>
            <w:r w:rsidRPr="00F31AC9">
              <w:rPr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</w:tr>
      <w:tr w:rsidR="0054580F" w:rsidRPr="00F31AC9" w:rsidTr="00B2769B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="00AC57FA">
              <w:rPr>
                <w:sz w:val="28"/>
                <w:szCs w:val="28"/>
              </w:rPr>
              <w:t>Харьковского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AC57FA">
              <w:rPr>
                <w:sz w:val="28"/>
                <w:szCs w:val="28"/>
              </w:rPr>
              <w:t>Харьковского</w:t>
            </w:r>
            <w:r w:rsidRPr="00F31AC9">
              <w:rPr>
                <w:sz w:val="28"/>
                <w:szCs w:val="28"/>
              </w:rPr>
              <w:t xml:space="preserve"> сельского</w:t>
            </w:r>
            <w:r w:rsidR="000515B1">
              <w:rPr>
                <w:sz w:val="28"/>
                <w:szCs w:val="28"/>
              </w:rPr>
              <w:t xml:space="preserve"> п</w:t>
            </w:r>
            <w:r w:rsidR="00AC57FA">
              <w:rPr>
                <w:sz w:val="28"/>
                <w:szCs w:val="28"/>
              </w:rPr>
              <w:t>оселения Лабинского района от 21</w:t>
            </w:r>
            <w:r w:rsidRPr="00F31AC9">
              <w:rPr>
                <w:sz w:val="28"/>
                <w:szCs w:val="28"/>
              </w:rPr>
              <w:t>.</w:t>
            </w:r>
            <w:r w:rsidR="000515B1">
              <w:rPr>
                <w:sz w:val="28"/>
                <w:szCs w:val="28"/>
              </w:rPr>
              <w:t>07</w:t>
            </w:r>
            <w:r w:rsidRPr="00F31AC9">
              <w:rPr>
                <w:sz w:val="28"/>
                <w:szCs w:val="28"/>
              </w:rPr>
              <w:t>.201</w:t>
            </w:r>
            <w:r w:rsidR="00504989">
              <w:rPr>
                <w:sz w:val="28"/>
                <w:szCs w:val="28"/>
              </w:rPr>
              <w:t>7</w:t>
            </w:r>
            <w:r w:rsidRPr="00F31AC9">
              <w:rPr>
                <w:sz w:val="28"/>
                <w:szCs w:val="28"/>
              </w:rPr>
              <w:t xml:space="preserve"> г. № </w:t>
            </w:r>
            <w:r w:rsidR="00AC57FA">
              <w:rPr>
                <w:sz w:val="28"/>
                <w:szCs w:val="28"/>
              </w:rPr>
              <w:t>44</w:t>
            </w:r>
            <w:r w:rsidRPr="00F31AC9">
              <w:rPr>
                <w:sz w:val="28"/>
                <w:szCs w:val="28"/>
              </w:rPr>
              <w:t xml:space="preserve"> «Об утвержден</w:t>
            </w:r>
            <w:r w:rsidR="00F31AC9" w:rsidRPr="00F31AC9">
              <w:rPr>
                <w:sz w:val="28"/>
                <w:szCs w:val="28"/>
              </w:rPr>
              <w:t>ии а</w:t>
            </w:r>
            <w:r w:rsidR="005F799D" w:rsidRPr="00F31AC9">
              <w:rPr>
                <w:sz w:val="28"/>
                <w:szCs w:val="28"/>
              </w:rPr>
              <w:t xml:space="preserve">дминистративного регламента </w:t>
            </w:r>
            <w:r w:rsidRPr="00F31AC9">
              <w:rPr>
                <w:sz w:val="28"/>
                <w:szCs w:val="28"/>
              </w:rPr>
              <w:t>и</w:t>
            </w:r>
            <w:r w:rsidR="005F799D" w:rsidRPr="00F31AC9">
              <w:rPr>
                <w:sz w:val="28"/>
                <w:szCs w:val="28"/>
              </w:rPr>
              <w:t xml:space="preserve">сполнения муниципальной функции </w:t>
            </w:r>
            <w:r w:rsidR="00AC57FA" w:rsidRPr="00F31AC9">
              <w:rPr>
                <w:sz w:val="28"/>
                <w:szCs w:val="28"/>
              </w:rPr>
              <w:t>по осуществлению</w:t>
            </w:r>
            <w:r w:rsidRPr="00F31AC9">
              <w:rPr>
                <w:sz w:val="28"/>
                <w:szCs w:val="28"/>
              </w:rPr>
              <w:t xml:space="preserve"> муниципа</w:t>
            </w:r>
            <w:r w:rsidR="005F799D" w:rsidRPr="00F31AC9">
              <w:rPr>
                <w:sz w:val="28"/>
                <w:szCs w:val="28"/>
              </w:rPr>
              <w:t>льного контроля в области торговой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A" w:rsidRDefault="0030261F" w:rsidP="00F31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</w:t>
            </w:r>
            <w:r w:rsidR="007C02BA">
              <w:rPr>
                <w:sz w:val="28"/>
                <w:szCs w:val="28"/>
              </w:rPr>
              <w:t xml:space="preserve">циалист </w:t>
            </w:r>
            <w:r>
              <w:rPr>
                <w:sz w:val="28"/>
                <w:szCs w:val="28"/>
              </w:rPr>
              <w:t xml:space="preserve"> </w:t>
            </w:r>
          </w:p>
          <w:p w:rsidR="00F31AC9" w:rsidRPr="00F31AC9" w:rsidRDefault="007C02BA" w:rsidP="00F31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61F">
              <w:rPr>
                <w:sz w:val="28"/>
                <w:szCs w:val="28"/>
              </w:rPr>
              <w:t>категории</w:t>
            </w:r>
            <w:r w:rsidR="002D7328">
              <w:rPr>
                <w:sz w:val="28"/>
                <w:szCs w:val="28"/>
              </w:rPr>
              <w:t xml:space="preserve"> </w:t>
            </w:r>
            <w:r w:rsidR="00F31AC9" w:rsidRPr="00F31AC9">
              <w:rPr>
                <w:sz w:val="28"/>
                <w:szCs w:val="28"/>
              </w:rPr>
              <w:t xml:space="preserve">администрации </w:t>
            </w:r>
          </w:p>
          <w:p w:rsidR="005F799D" w:rsidRPr="00F31AC9" w:rsidRDefault="00AC57FA" w:rsidP="00F31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 Стрельникова</w:t>
            </w:r>
          </w:p>
        </w:tc>
      </w:tr>
      <w:tr w:rsidR="0054580F" w:rsidRPr="00F31AC9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572AE1">
              <w:rPr>
                <w:sz w:val="28"/>
                <w:szCs w:val="28"/>
              </w:rPr>
              <w:t>Харьковского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F799D" w:rsidP="00AC57FA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572AE1">
              <w:rPr>
                <w:sz w:val="28"/>
                <w:szCs w:val="28"/>
              </w:rPr>
              <w:t xml:space="preserve">Харьковского </w:t>
            </w:r>
            <w:r w:rsidR="00572AE1" w:rsidRPr="00F31AC9">
              <w:rPr>
                <w:sz w:val="28"/>
                <w:szCs w:val="28"/>
              </w:rPr>
              <w:t>сельского</w:t>
            </w:r>
            <w:r w:rsidRPr="00F31AC9">
              <w:rPr>
                <w:sz w:val="28"/>
                <w:szCs w:val="28"/>
              </w:rPr>
              <w:t xml:space="preserve"> п</w:t>
            </w:r>
            <w:r w:rsidR="00F31AC9" w:rsidRPr="00F31AC9">
              <w:rPr>
                <w:sz w:val="28"/>
                <w:szCs w:val="28"/>
              </w:rPr>
              <w:t xml:space="preserve">оселения Лабинского района от </w:t>
            </w:r>
            <w:r w:rsidR="00AC57FA">
              <w:rPr>
                <w:sz w:val="28"/>
                <w:szCs w:val="28"/>
              </w:rPr>
              <w:t>10.05</w:t>
            </w:r>
            <w:r w:rsidR="002D7328" w:rsidRPr="00F31AC9">
              <w:rPr>
                <w:sz w:val="28"/>
                <w:szCs w:val="28"/>
              </w:rPr>
              <w:t>.201</w:t>
            </w:r>
            <w:r w:rsidR="00AC57FA">
              <w:rPr>
                <w:sz w:val="28"/>
                <w:szCs w:val="28"/>
              </w:rPr>
              <w:t>8</w:t>
            </w:r>
            <w:r w:rsidR="002D7328" w:rsidRPr="00F31AC9">
              <w:rPr>
                <w:sz w:val="28"/>
                <w:szCs w:val="28"/>
              </w:rPr>
              <w:t xml:space="preserve">г. № </w:t>
            </w:r>
            <w:r w:rsidR="00AC57FA">
              <w:rPr>
                <w:sz w:val="28"/>
                <w:szCs w:val="28"/>
              </w:rPr>
              <w:t>39</w:t>
            </w:r>
            <w:r w:rsidR="00F31AC9" w:rsidRPr="00F31AC9">
              <w:rPr>
                <w:sz w:val="28"/>
                <w:szCs w:val="28"/>
              </w:rPr>
              <w:t xml:space="preserve"> «Об утверждении а</w:t>
            </w:r>
            <w:r w:rsidRPr="00F31AC9">
              <w:rPr>
                <w:sz w:val="28"/>
                <w:szCs w:val="28"/>
              </w:rPr>
              <w:t>дминистративного регламента исполнения муниципальной функции</w:t>
            </w:r>
            <w:r w:rsidR="00F31AC9" w:rsidRPr="00F31AC9">
              <w:rPr>
                <w:sz w:val="28"/>
                <w:szCs w:val="28"/>
              </w:rPr>
              <w:t xml:space="preserve"> по осуществлению</w:t>
            </w:r>
            <w:r w:rsidRPr="00F31AC9">
              <w:rPr>
                <w:sz w:val="28"/>
                <w:szCs w:val="28"/>
              </w:rPr>
              <w:t xml:space="preserve"> муниципального контроля за сохранностью автомобильных дорог местного значения в границах</w:t>
            </w:r>
            <w:r w:rsidR="00F31AC9" w:rsidRPr="00F31AC9">
              <w:rPr>
                <w:sz w:val="28"/>
                <w:szCs w:val="28"/>
              </w:rPr>
              <w:t xml:space="preserve"> населенных пунктов поселения</w:t>
            </w:r>
            <w:r w:rsidRPr="00F31AC9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1" w:rsidRPr="00F31AC9" w:rsidRDefault="00572AE1" w:rsidP="0057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31AC9">
              <w:rPr>
                <w:sz w:val="28"/>
                <w:szCs w:val="28"/>
              </w:rPr>
              <w:t xml:space="preserve">администрации </w:t>
            </w:r>
          </w:p>
          <w:p w:rsidR="0054580F" w:rsidRPr="00F31AC9" w:rsidRDefault="00572AE1" w:rsidP="0057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Филипченко</w:t>
            </w:r>
          </w:p>
        </w:tc>
      </w:tr>
      <w:tr w:rsidR="003B7A77" w:rsidRPr="00F31AC9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77" w:rsidRPr="00F31AC9" w:rsidRDefault="004C33D3" w:rsidP="004C3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3B7A7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77" w:rsidRPr="002E05CE" w:rsidRDefault="002E05CE" w:rsidP="007C02BA">
            <w:pPr>
              <w:jc w:val="center"/>
              <w:rPr>
                <w:sz w:val="28"/>
                <w:szCs w:val="28"/>
              </w:rPr>
            </w:pPr>
            <w:r w:rsidRPr="002E05CE">
              <w:rPr>
                <w:sz w:val="28"/>
                <w:szCs w:val="28"/>
              </w:rPr>
              <w:t xml:space="preserve">Муниципальный контроль за соблюдением </w:t>
            </w:r>
            <w:proofErr w:type="gramStart"/>
            <w:r w:rsidRPr="002E05CE">
              <w:rPr>
                <w:sz w:val="28"/>
                <w:szCs w:val="28"/>
              </w:rPr>
              <w:t xml:space="preserve">правил благоустройства территории </w:t>
            </w:r>
            <w:r w:rsidR="00572AE1">
              <w:rPr>
                <w:sz w:val="28"/>
                <w:szCs w:val="28"/>
              </w:rPr>
              <w:t>Харьковского</w:t>
            </w:r>
            <w:r w:rsidR="00A10793">
              <w:rPr>
                <w:sz w:val="28"/>
                <w:szCs w:val="28"/>
              </w:rPr>
              <w:t xml:space="preserve"> сельского поселения</w:t>
            </w:r>
            <w:proofErr w:type="gramEnd"/>
            <w:r w:rsidR="00A10793">
              <w:rPr>
                <w:sz w:val="28"/>
                <w:szCs w:val="28"/>
              </w:rPr>
              <w:t xml:space="preserve">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A" w:rsidRDefault="007C02BA" w:rsidP="004C33D3">
            <w:pPr>
              <w:jc w:val="center"/>
              <w:rPr>
                <w:sz w:val="28"/>
                <w:szCs w:val="28"/>
              </w:rPr>
            </w:pPr>
          </w:p>
          <w:p w:rsidR="00136449" w:rsidRPr="00136449" w:rsidRDefault="00136449" w:rsidP="004C33D3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Харьковского </w:t>
            </w:r>
            <w:r w:rsidRPr="00F31AC9">
              <w:rPr>
                <w:sz w:val="28"/>
                <w:szCs w:val="28"/>
              </w:rPr>
              <w:t xml:space="preserve">сельского поселения Лабинского района от </w:t>
            </w:r>
            <w:r>
              <w:rPr>
                <w:sz w:val="28"/>
                <w:szCs w:val="28"/>
              </w:rPr>
              <w:t>25.12.2020</w:t>
            </w:r>
            <w:r w:rsidRPr="00F31AC9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114</w:t>
            </w:r>
            <w:r w:rsidRPr="00F31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Theme="minorEastAsia"/>
                <w:bCs/>
                <w:sz w:val="28"/>
                <w:szCs w:val="28"/>
              </w:rPr>
              <w:t>Об утверждении а</w:t>
            </w:r>
            <w:r w:rsidRPr="00136449">
              <w:rPr>
                <w:rFonts w:eastAsiaTheme="minorEastAsia"/>
                <w:bCs/>
                <w:sz w:val="28"/>
                <w:szCs w:val="28"/>
              </w:rPr>
              <w:t xml:space="preserve">дминистративного регламента исполнения муниципальной функции «Осуществление муниципального контроля за соблюдением </w:t>
            </w:r>
            <w:proofErr w:type="gramStart"/>
            <w:r w:rsidRPr="00136449">
              <w:rPr>
                <w:rFonts w:eastAsiaTheme="minorEastAsia"/>
                <w:bCs/>
                <w:sz w:val="28"/>
                <w:szCs w:val="28"/>
              </w:rPr>
              <w:t>Правил благоустройства территории Харьковского сельского поселения</w:t>
            </w:r>
            <w:proofErr w:type="gramEnd"/>
            <w:r w:rsidRPr="00136449">
              <w:rPr>
                <w:rFonts w:eastAsiaTheme="minorEastAsia"/>
                <w:bCs/>
                <w:sz w:val="28"/>
                <w:szCs w:val="28"/>
              </w:rPr>
              <w:t xml:space="preserve"> Лабинского района»</w:t>
            </w:r>
          </w:p>
          <w:p w:rsidR="003B7A77" w:rsidRPr="00F31AC9" w:rsidRDefault="003B7A77" w:rsidP="00F31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A" w:rsidRDefault="00572AE1" w:rsidP="0057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7C02BA">
              <w:rPr>
                <w:sz w:val="28"/>
                <w:szCs w:val="28"/>
              </w:rPr>
              <w:t xml:space="preserve"> </w:t>
            </w:r>
          </w:p>
          <w:p w:rsidR="00572AE1" w:rsidRPr="00F31AC9" w:rsidRDefault="007C02BA" w:rsidP="0057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AE1">
              <w:rPr>
                <w:sz w:val="28"/>
                <w:szCs w:val="28"/>
              </w:rPr>
              <w:t xml:space="preserve"> категории </w:t>
            </w:r>
            <w:r w:rsidR="00572AE1" w:rsidRPr="00F31AC9">
              <w:rPr>
                <w:sz w:val="28"/>
                <w:szCs w:val="28"/>
              </w:rPr>
              <w:t xml:space="preserve">администрации </w:t>
            </w:r>
          </w:p>
          <w:p w:rsidR="002E05CE" w:rsidRPr="00F31AC9" w:rsidRDefault="00572AE1" w:rsidP="0057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 Стрельникова</w:t>
            </w:r>
          </w:p>
        </w:tc>
      </w:tr>
    </w:tbl>
    <w:p w:rsidR="006D2911" w:rsidRDefault="006D2911" w:rsidP="006D2911">
      <w:pPr>
        <w:jc w:val="both"/>
        <w:rPr>
          <w:sz w:val="28"/>
          <w:szCs w:val="28"/>
        </w:rPr>
      </w:pPr>
    </w:p>
    <w:p w:rsidR="0099302E" w:rsidRDefault="00136449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975" w:rsidRPr="00F31AC9" w:rsidRDefault="00136449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="00700CB7">
        <w:rPr>
          <w:sz w:val="28"/>
          <w:szCs w:val="28"/>
        </w:rPr>
        <w:t xml:space="preserve">  </w:t>
      </w:r>
      <w:r w:rsidR="007C02BA">
        <w:rPr>
          <w:sz w:val="28"/>
          <w:szCs w:val="28"/>
        </w:rPr>
        <w:t>администрации</w:t>
      </w:r>
      <w:r w:rsidR="00700CB7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Ю.С. Стрельникова</w:t>
      </w:r>
    </w:p>
    <w:sectPr w:rsidR="005D5975" w:rsidRPr="00F31AC9" w:rsidSect="00F31AC9">
      <w:pgSz w:w="16838" w:h="11906" w:orient="landscape" w:code="9"/>
      <w:pgMar w:top="567" w:right="284" w:bottom="426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14" w:rsidRDefault="00001B14" w:rsidP="00C546F5">
      <w:r>
        <w:separator/>
      </w:r>
    </w:p>
  </w:endnote>
  <w:endnote w:type="continuationSeparator" w:id="0">
    <w:p w:rsidR="00001B14" w:rsidRDefault="00001B1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14" w:rsidRDefault="00001B14" w:rsidP="00C546F5">
      <w:r>
        <w:separator/>
      </w:r>
    </w:p>
  </w:footnote>
  <w:footnote w:type="continuationSeparator" w:id="0">
    <w:p w:rsidR="00001B14" w:rsidRDefault="00001B1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07797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07797F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7C02BA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1B14"/>
    <w:rsid w:val="000034C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15B1"/>
    <w:rsid w:val="0005234D"/>
    <w:rsid w:val="00052FA3"/>
    <w:rsid w:val="00055F44"/>
    <w:rsid w:val="00062371"/>
    <w:rsid w:val="00071067"/>
    <w:rsid w:val="0007226D"/>
    <w:rsid w:val="00072D2F"/>
    <w:rsid w:val="00074DDE"/>
    <w:rsid w:val="000766BE"/>
    <w:rsid w:val="0007797F"/>
    <w:rsid w:val="000847BE"/>
    <w:rsid w:val="00093304"/>
    <w:rsid w:val="000951C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2E7"/>
    <w:rsid w:val="001069A2"/>
    <w:rsid w:val="00120579"/>
    <w:rsid w:val="0012328B"/>
    <w:rsid w:val="001232C1"/>
    <w:rsid w:val="001262EE"/>
    <w:rsid w:val="00127EF5"/>
    <w:rsid w:val="00130CBE"/>
    <w:rsid w:val="0013110D"/>
    <w:rsid w:val="00136449"/>
    <w:rsid w:val="00154D83"/>
    <w:rsid w:val="00155E62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28A7"/>
    <w:rsid w:val="001C4954"/>
    <w:rsid w:val="001C5867"/>
    <w:rsid w:val="001D0EBC"/>
    <w:rsid w:val="001D4B5F"/>
    <w:rsid w:val="001E2D97"/>
    <w:rsid w:val="001E6601"/>
    <w:rsid w:val="001E7954"/>
    <w:rsid w:val="001F3846"/>
    <w:rsid w:val="001F5641"/>
    <w:rsid w:val="00201B53"/>
    <w:rsid w:val="002029B5"/>
    <w:rsid w:val="00214018"/>
    <w:rsid w:val="002211A7"/>
    <w:rsid w:val="00224DF0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D1B5D"/>
    <w:rsid w:val="002D42E7"/>
    <w:rsid w:val="002D49C1"/>
    <w:rsid w:val="002D5B80"/>
    <w:rsid w:val="002D5D6E"/>
    <w:rsid w:val="002D6EDD"/>
    <w:rsid w:val="002D7328"/>
    <w:rsid w:val="002E05CE"/>
    <w:rsid w:val="002E06EB"/>
    <w:rsid w:val="002E6ABF"/>
    <w:rsid w:val="002E7A4E"/>
    <w:rsid w:val="002F185A"/>
    <w:rsid w:val="002F2E98"/>
    <w:rsid w:val="002F36F7"/>
    <w:rsid w:val="002F4411"/>
    <w:rsid w:val="0030261F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5630"/>
    <w:rsid w:val="00367672"/>
    <w:rsid w:val="00367D5F"/>
    <w:rsid w:val="0037064C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B7A77"/>
    <w:rsid w:val="003C25F7"/>
    <w:rsid w:val="003C4316"/>
    <w:rsid w:val="003C4328"/>
    <w:rsid w:val="003C75A3"/>
    <w:rsid w:val="003C790C"/>
    <w:rsid w:val="003D1BE3"/>
    <w:rsid w:val="003E5F2D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A05F5"/>
    <w:rsid w:val="004A29B7"/>
    <w:rsid w:val="004B2F18"/>
    <w:rsid w:val="004C102E"/>
    <w:rsid w:val="004C12D3"/>
    <w:rsid w:val="004C30A0"/>
    <w:rsid w:val="004C33D3"/>
    <w:rsid w:val="004C3CBE"/>
    <w:rsid w:val="004C46CF"/>
    <w:rsid w:val="004C7412"/>
    <w:rsid w:val="004D0F9F"/>
    <w:rsid w:val="004D1FBF"/>
    <w:rsid w:val="004D7879"/>
    <w:rsid w:val="004E6D16"/>
    <w:rsid w:val="004F0D4A"/>
    <w:rsid w:val="004F6C0A"/>
    <w:rsid w:val="00502A2E"/>
    <w:rsid w:val="00504989"/>
    <w:rsid w:val="00504D9E"/>
    <w:rsid w:val="00506C5B"/>
    <w:rsid w:val="00512FD6"/>
    <w:rsid w:val="0051404E"/>
    <w:rsid w:val="005140DE"/>
    <w:rsid w:val="005309B2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2AE1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097B"/>
    <w:rsid w:val="005B42AB"/>
    <w:rsid w:val="005B4D66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5F799D"/>
    <w:rsid w:val="006012E1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371B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0CB7"/>
    <w:rsid w:val="007046CF"/>
    <w:rsid w:val="0071006F"/>
    <w:rsid w:val="00720602"/>
    <w:rsid w:val="00721FB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1EE1"/>
    <w:rsid w:val="007A235D"/>
    <w:rsid w:val="007A5281"/>
    <w:rsid w:val="007A772C"/>
    <w:rsid w:val="007B4E0A"/>
    <w:rsid w:val="007B54AF"/>
    <w:rsid w:val="007C02BA"/>
    <w:rsid w:val="007C61B2"/>
    <w:rsid w:val="007C7E84"/>
    <w:rsid w:val="007D126C"/>
    <w:rsid w:val="007D2B21"/>
    <w:rsid w:val="007D5B89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87DB0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30A1"/>
    <w:rsid w:val="00914D92"/>
    <w:rsid w:val="009159A3"/>
    <w:rsid w:val="00916F03"/>
    <w:rsid w:val="00921B6D"/>
    <w:rsid w:val="0092363C"/>
    <w:rsid w:val="00926899"/>
    <w:rsid w:val="00926AF7"/>
    <w:rsid w:val="009430E1"/>
    <w:rsid w:val="00944155"/>
    <w:rsid w:val="0094558C"/>
    <w:rsid w:val="009472F2"/>
    <w:rsid w:val="00957C3B"/>
    <w:rsid w:val="009700F6"/>
    <w:rsid w:val="00980CF0"/>
    <w:rsid w:val="0098114B"/>
    <w:rsid w:val="00985D65"/>
    <w:rsid w:val="00992E7D"/>
    <w:rsid w:val="0099302E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10793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5212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57FA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C3DDE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1949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1BB8"/>
    <w:rsid w:val="00C62672"/>
    <w:rsid w:val="00C652DF"/>
    <w:rsid w:val="00C71F16"/>
    <w:rsid w:val="00C72FCB"/>
    <w:rsid w:val="00C73A8B"/>
    <w:rsid w:val="00C75863"/>
    <w:rsid w:val="00C828C7"/>
    <w:rsid w:val="00C82DB8"/>
    <w:rsid w:val="00C90A43"/>
    <w:rsid w:val="00C91A6B"/>
    <w:rsid w:val="00C949B7"/>
    <w:rsid w:val="00C94AC8"/>
    <w:rsid w:val="00C94DC8"/>
    <w:rsid w:val="00CA1298"/>
    <w:rsid w:val="00CA18C5"/>
    <w:rsid w:val="00CA4339"/>
    <w:rsid w:val="00CA5B21"/>
    <w:rsid w:val="00CB2DA4"/>
    <w:rsid w:val="00CB6DD0"/>
    <w:rsid w:val="00CC071A"/>
    <w:rsid w:val="00CC3BA0"/>
    <w:rsid w:val="00CC794D"/>
    <w:rsid w:val="00CD0033"/>
    <w:rsid w:val="00CD75DE"/>
    <w:rsid w:val="00CE3288"/>
    <w:rsid w:val="00CE4A4B"/>
    <w:rsid w:val="00CE4D20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3259"/>
    <w:rsid w:val="00D542C5"/>
    <w:rsid w:val="00D54D22"/>
    <w:rsid w:val="00D63D9B"/>
    <w:rsid w:val="00D65AD0"/>
    <w:rsid w:val="00D66D84"/>
    <w:rsid w:val="00D71ACB"/>
    <w:rsid w:val="00D76216"/>
    <w:rsid w:val="00D77B58"/>
    <w:rsid w:val="00D80C50"/>
    <w:rsid w:val="00D82700"/>
    <w:rsid w:val="00D8694A"/>
    <w:rsid w:val="00D96B9A"/>
    <w:rsid w:val="00D97D2A"/>
    <w:rsid w:val="00DA53ED"/>
    <w:rsid w:val="00DB0D3F"/>
    <w:rsid w:val="00DC161A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5597"/>
    <w:rsid w:val="00E37D10"/>
    <w:rsid w:val="00E40EE2"/>
    <w:rsid w:val="00E45A81"/>
    <w:rsid w:val="00E46E86"/>
    <w:rsid w:val="00E4771F"/>
    <w:rsid w:val="00E52AE7"/>
    <w:rsid w:val="00E53C50"/>
    <w:rsid w:val="00E70468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0B37"/>
    <w:rsid w:val="00F150E4"/>
    <w:rsid w:val="00F167BD"/>
    <w:rsid w:val="00F16CCB"/>
    <w:rsid w:val="00F20F5D"/>
    <w:rsid w:val="00F27E40"/>
    <w:rsid w:val="00F30CA3"/>
    <w:rsid w:val="00F31209"/>
    <w:rsid w:val="00F31AC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443D"/>
    <w:rsid w:val="00F66DDF"/>
    <w:rsid w:val="00F70E60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58B6"/>
    <w:rsid w:val="00FC20A1"/>
    <w:rsid w:val="00FC33B4"/>
    <w:rsid w:val="00FC379F"/>
    <w:rsid w:val="00FC6295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1A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C7A5-5CBB-4525-804C-A8861F62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2021-06-03T11:25:00Z</dcterms:modified>
</cp:coreProperties>
</file>