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555" w:rsidRDefault="00BC1555" w:rsidP="00C22BA0">
      <w:pPr>
        <w:jc w:val="center"/>
        <w:rPr>
          <w:b/>
          <w:sz w:val="28"/>
          <w:szCs w:val="28"/>
        </w:rPr>
      </w:pPr>
      <w:bookmarkStart w:id="0" w:name="_GoBack"/>
      <w:r>
        <w:rPr>
          <w:b/>
          <w:noProof/>
          <w:sz w:val="28"/>
          <w:szCs w:val="28"/>
        </w:rPr>
        <w:drawing>
          <wp:anchor distT="0" distB="0" distL="114300" distR="114300" simplePos="0" relativeHeight="251658240" behindDoc="1" locked="0" layoutInCell="1" allowOverlap="1" wp14:anchorId="7A858DD1" wp14:editId="709E8235">
            <wp:simplePos x="0" y="0"/>
            <wp:positionH relativeFrom="column">
              <wp:posOffset>2729865</wp:posOffset>
            </wp:positionH>
            <wp:positionV relativeFrom="paragraph">
              <wp:posOffset>-361774</wp:posOffset>
            </wp:positionV>
            <wp:extent cx="545465" cy="681990"/>
            <wp:effectExtent l="0" t="0" r="6985" b="3810"/>
            <wp:wrapNone/>
            <wp:docPr id="1" name="Рисунок 1"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арьковског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465" cy="68199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BC1555" w:rsidRDefault="00BC1555" w:rsidP="00C22BA0">
      <w:pPr>
        <w:jc w:val="center"/>
        <w:rPr>
          <w:b/>
          <w:sz w:val="28"/>
          <w:szCs w:val="28"/>
        </w:rPr>
      </w:pPr>
    </w:p>
    <w:p w:rsidR="003B4D6C" w:rsidRDefault="003D58E3" w:rsidP="00C22BA0">
      <w:pPr>
        <w:jc w:val="center"/>
        <w:rPr>
          <w:b/>
          <w:sz w:val="28"/>
          <w:szCs w:val="28"/>
        </w:rPr>
      </w:pPr>
      <w:r>
        <w:rPr>
          <w:b/>
          <w:sz w:val="28"/>
          <w:szCs w:val="28"/>
        </w:rPr>
        <w:t xml:space="preserve">АДМИНИСТРАЦИЯ </w:t>
      </w:r>
      <w:r w:rsidR="001378DD">
        <w:rPr>
          <w:b/>
          <w:sz w:val="28"/>
          <w:szCs w:val="28"/>
        </w:rPr>
        <w:t>ХАРЬКОВСКОГО СЕЛЬСКОГО</w:t>
      </w:r>
      <w:r w:rsidR="003B4D6C">
        <w:rPr>
          <w:b/>
          <w:sz w:val="28"/>
          <w:szCs w:val="28"/>
        </w:rPr>
        <w:t xml:space="preserve"> ПОСЕЛЕНИЯ</w:t>
      </w:r>
    </w:p>
    <w:p w:rsidR="003B4D6C" w:rsidRDefault="003B4D6C" w:rsidP="00C22BA0">
      <w:pPr>
        <w:jc w:val="center"/>
        <w:rPr>
          <w:b/>
          <w:sz w:val="28"/>
          <w:szCs w:val="28"/>
        </w:rPr>
      </w:pPr>
      <w:r>
        <w:rPr>
          <w:b/>
          <w:sz w:val="28"/>
          <w:szCs w:val="28"/>
        </w:rPr>
        <w:t>ЛАБИНСКОГО РАЙОНА</w:t>
      </w:r>
    </w:p>
    <w:p w:rsidR="003B4D6C" w:rsidRDefault="00896EFE" w:rsidP="00C22BA0">
      <w:pPr>
        <w:jc w:val="center"/>
        <w:rPr>
          <w:b/>
          <w:sz w:val="36"/>
          <w:szCs w:val="36"/>
        </w:rPr>
      </w:pPr>
      <w:r>
        <w:rPr>
          <w:b/>
          <w:sz w:val="36"/>
          <w:szCs w:val="36"/>
        </w:rPr>
        <w:t>ПОСТАНОВЛЕНИЕ</w:t>
      </w:r>
      <w:r w:rsidR="001378DD">
        <w:rPr>
          <w:b/>
          <w:sz w:val="36"/>
          <w:szCs w:val="36"/>
        </w:rPr>
        <w:t xml:space="preserve">   ПРОЕКТ</w:t>
      </w:r>
    </w:p>
    <w:p w:rsidR="003B4D6C" w:rsidRDefault="003D58E3" w:rsidP="00C22BA0">
      <w:pPr>
        <w:jc w:val="center"/>
        <w:rPr>
          <w:b/>
          <w:sz w:val="28"/>
          <w:szCs w:val="28"/>
        </w:rPr>
      </w:pPr>
      <w:r>
        <w:rPr>
          <w:b/>
          <w:sz w:val="28"/>
          <w:szCs w:val="28"/>
        </w:rPr>
        <w:t xml:space="preserve">        </w:t>
      </w:r>
    </w:p>
    <w:p w:rsidR="003B4D6C" w:rsidRDefault="005F0C45" w:rsidP="00C22BA0">
      <w:pPr>
        <w:jc w:val="center"/>
        <w:rPr>
          <w:sz w:val="28"/>
          <w:szCs w:val="28"/>
        </w:rPr>
      </w:pPr>
      <w:r w:rsidRPr="005F0C45">
        <w:rPr>
          <w:sz w:val="28"/>
          <w:szCs w:val="28"/>
        </w:rPr>
        <w:t xml:space="preserve">от </w:t>
      </w:r>
      <w:r w:rsidR="003D58E3">
        <w:rPr>
          <w:sz w:val="28"/>
          <w:szCs w:val="28"/>
        </w:rPr>
        <w:t xml:space="preserve">          </w:t>
      </w:r>
      <w:r w:rsidRPr="005F0C45">
        <w:rPr>
          <w:sz w:val="28"/>
          <w:szCs w:val="28"/>
        </w:rPr>
        <w:t xml:space="preserve">                                                                    </w:t>
      </w:r>
      <w:r w:rsidR="003D58E3">
        <w:rPr>
          <w:sz w:val="28"/>
          <w:szCs w:val="28"/>
        </w:rPr>
        <w:t xml:space="preserve">     </w:t>
      </w:r>
      <w:r w:rsidRPr="005F0C45">
        <w:rPr>
          <w:sz w:val="28"/>
          <w:szCs w:val="28"/>
        </w:rPr>
        <w:t xml:space="preserve">            </w:t>
      </w:r>
      <w:r w:rsidR="001D40BF">
        <w:rPr>
          <w:sz w:val="28"/>
          <w:szCs w:val="28"/>
        </w:rPr>
        <w:t xml:space="preserve">        </w:t>
      </w:r>
      <w:r w:rsidR="003D58E3">
        <w:rPr>
          <w:sz w:val="28"/>
          <w:szCs w:val="28"/>
        </w:rPr>
        <w:t xml:space="preserve"> №  </w:t>
      </w:r>
    </w:p>
    <w:p w:rsidR="005F0C45" w:rsidRDefault="005F0C45" w:rsidP="00C22BA0">
      <w:pPr>
        <w:jc w:val="center"/>
        <w:rPr>
          <w:b/>
          <w:sz w:val="28"/>
          <w:szCs w:val="28"/>
        </w:rPr>
      </w:pPr>
    </w:p>
    <w:p w:rsidR="003B4D6C" w:rsidRPr="003B4D6C" w:rsidRDefault="003D58E3" w:rsidP="00C22BA0">
      <w:pPr>
        <w:jc w:val="center"/>
        <w:rPr>
          <w:sz w:val="28"/>
          <w:szCs w:val="28"/>
        </w:rPr>
      </w:pPr>
      <w:r>
        <w:rPr>
          <w:sz w:val="28"/>
          <w:szCs w:val="28"/>
        </w:rPr>
        <w:t>хутор Харьковский</w:t>
      </w:r>
    </w:p>
    <w:p w:rsidR="004B4B50" w:rsidRPr="00E75D5D" w:rsidRDefault="004B4B50" w:rsidP="0045072E">
      <w:pPr>
        <w:jc w:val="both"/>
        <w:rPr>
          <w:noProof/>
          <w:sz w:val="28"/>
          <w:szCs w:val="28"/>
        </w:rPr>
      </w:pPr>
    </w:p>
    <w:p w:rsidR="00DE0D6D" w:rsidRPr="000C645A" w:rsidRDefault="00DE0D6D" w:rsidP="000C645A">
      <w:pPr>
        <w:jc w:val="center"/>
        <w:rPr>
          <w:b/>
          <w:sz w:val="28"/>
          <w:szCs w:val="28"/>
        </w:rPr>
      </w:pPr>
      <w:r w:rsidRPr="00CC35A2">
        <w:rPr>
          <w:b/>
          <w:bCs/>
          <w:sz w:val="28"/>
          <w:szCs w:val="28"/>
        </w:rPr>
        <w:t>Об утверждении Административного регламента</w:t>
      </w:r>
      <w:r>
        <w:rPr>
          <w:b/>
          <w:bCs/>
          <w:sz w:val="28"/>
          <w:szCs w:val="28"/>
        </w:rPr>
        <w:t xml:space="preserve"> </w:t>
      </w:r>
      <w:r w:rsidRPr="00CC35A2">
        <w:rPr>
          <w:b/>
          <w:bCs/>
          <w:sz w:val="28"/>
          <w:szCs w:val="28"/>
        </w:rPr>
        <w:t>предоставления муниципальной услуги</w:t>
      </w:r>
      <w:r w:rsidR="000C645A">
        <w:rPr>
          <w:b/>
          <w:bCs/>
          <w:sz w:val="28"/>
          <w:szCs w:val="28"/>
        </w:rPr>
        <w:t xml:space="preserve"> </w:t>
      </w:r>
      <w:r w:rsidR="000C645A" w:rsidRPr="000C645A">
        <w:rPr>
          <w:b/>
          <w:sz w:val="28"/>
          <w:szCs w:val="28"/>
        </w:rPr>
        <w:t>«</w:t>
      </w:r>
      <w:r w:rsidR="00E34C51" w:rsidRPr="00E34C51">
        <w:rPr>
          <w:b/>
          <w:sz w:val="28"/>
          <w:szCs w:val="28"/>
        </w:rPr>
        <w:t>Предоставление разрешения на осуществление земляных работ</w:t>
      </w:r>
      <w:r w:rsidR="000C645A" w:rsidRPr="000C645A">
        <w:rPr>
          <w:b/>
          <w:sz w:val="28"/>
          <w:szCs w:val="28"/>
        </w:rPr>
        <w:t>»</w:t>
      </w:r>
    </w:p>
    <w:p w:rsidR="004B4B50" w:rsidRDefault="004B4B50" w:rsidP="00DE0D6D">
      <w:pPr>
        <w:jc w:val="both"/>
        <w:rPr>
          <w:sz w:val="28"/>
          <w:szCs w:val="28"/>
        </w:rPr>
      </w:pPr>
    </w:p>
    <w:p w:rsidR="000B3707" w:rsidRPr="00CC35A2" w:rsidRDefault="000B3707"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В соответствии с Федеральным законом от 27 июня 2010 года № 210-ФЗ «Об организации предоставления государственных и муниципальных услуг», </w:t>
      </w:r>
      <w:r>
        <w:rPr>
          <w:sz w:val="28"/>
          <w:szCs w:val="28"/>
        </w:rPr>
        <w:t xml:space="preserve">  </w:t>
      </w:r>
      <w:r w:rsidRPr="00CC35A2">
        <w:rPr>
          <w:sz w:val="28"/>
          <w:szCs w:val="28"/>
        </w:rPr>
        <w:t>в целях повышения качества и доступности предоставления му</w:t>
      </w:r>
      <w:r>
        <w:rPr>
          <w:sz w:val="28"/>
          <w:szCs w:val="28"/>
        </w:rPr>
        <w:t>ниципальных услуг для населения,</w:t>
      </w:r>
      <w:r w:rsidRPr="00CC35A2">
        <w:rPr>
          <w:sz w:val="28"/>
          <w:szCs w:val="28"/>
        </w:rPr>
        <w:t xml:space="preserve"> </w:t>
      </w:r>
      <w:proofErr w:type="gramStart"/>
      <w:r w:rsidRPr="00CC35A2">
        <w:rPr>
          <w:sz w:val="28"/>
          <w:szCs w:val="28"/>
        </w:rPr>
        <w:t>п</w:t>
      </w:r>
      <w:proofErr w:type="gramEnd"/>
      <w:r w:rsidRPr="00CC35A2">
        <w:rPr>
          <w:sz w:val="28"/>
          <w:szCs w:val="28"/>
        </w:rPr>
        <w:t xml:space="preserve"> о с т а н о в л я ю:</w:t>
      </w:r>
    </w:p>
    <w:p w:rsidR="00DE0D6D" w:rsidRPr="00CC35A2" w:rsidRDefault="00DE0D6D" w:rsidP="00DE0D6D">
      <w:pPr>
        <w:ind w:firstLine="709"/>
        <w:jc w:val="both"/>
        <w:rPr>
          <w:sz w:val="28"/>
          <w:szCs w:val="28"/>
        </w:rPr>
      </w:pPr>
      <w:r w:rsidRPr="00CC35A2">
        <w:rPr>
          <w:sz w:val="28"/>
          <w:szCs w:val="28"/>
        </w:rPr>
        <w:t>1. Утвердить Административный регламент</w:t>
      </w:r>
      <w:r w:rsidRPr="00215D90">
        <w:rPr>
          <w:sz w:val="28"/>
          <w:szCs w:val="28"/>
        </w:rPr>
        <w:t xml:space="preserve"> </w:t>
      </w:r>
      <w:r w:rsidRPr="00CC35A2">
        <w:rPr>
          <w:sz w:val="28"/>
          <w:szCs w:val="28"/>
        </w:rPr>
        <w:t>предоставления муниципальной услуги «</w:t>
      </w:r>
      <w:r w:rsidR="00E34C51" w:rsidRPr="00E34C51">
        <w:rPr>
          <w:sz w:val="28"/>
          <w:szCs w:val="28"/>
        </w:rPr>
        <w:t>Предоставление разрешения на осуществление земляных работ</w:t>
      </w:r>
      <w:r w:rsidRPr="00CC35A2">
        <w:rPr>
          <w:sz w:val="28"/>
          <w:szCs w:val="28"/>
        </w:rPr>
        <w:t>»</w:t>
      </w:r>
      <w:r w:rsidRPr="00CC35A2">
        <w:rPr>
          <w:bCs/>
          <w:sz w:val="28"/>
          <w:szCs w:val="28"/>
        </w:rPr>
        <w:t xml:space="preserve"> (прилагается).</w:t>
      </w:r>
    </w:p>
    <w:p w:rsidR="00DE0D6D" w:rsidRDefault="00DE0D6D" w:rsidP="00DE0D6D">
      <w:pPr>
        <w:ind w:firstLine="709"/>
        <w:jc w:val="both"/>
        <w:rPr>
          <w:sz w:val="28"/>
          <w:szCs w:val="28"/>
        </w:rPr>
      </w:pPr>
      <w:r w:rsidRPr="00CC35A2">
        <w:rPr>
          <w:bCs/>
          <w:sz w:val="28"/>
          <w:szCs w:val="28"/>
        </w:rPr>
        <w:t xml:space="preserve">2. Признать </w:t>
      </w:r>
      <w:r w:rsidRPr="00CC35A2">
        <w:rPr>
          <w:sz w:val="28"/>
          <w:szCs w:val="28"/>
        </w:rPr>
        <w:t>утратившим</w:t>
      </w:r>
      <w:r>
        <w:rPr>
          <w:sz w:val="28"/>
          <w:szCs w:val="28"/>
        </w:rPr>
        <w:t>и</w:t>
      </w:r>
      <w:r w:rsidRPr="00CC35A2">
        <w:rPr>
          <w:sz w:val="28"/>
          <w:szCs w:val="28"/>
        </w:rPr>
        <w:t xml:space="preserve"> силу</w:t>
      </w:r>
      <w:r>
        <w:rPr>
          <w:sz w:val="28"/>
          <w:szCs w:val="28"/>
        </w:rPr>
        <w:t>:</w:t>
      </w:r>
    </w:p>
    <w:p w:rsidR="00DE0D6D" w:rsidRPr="00BC1555" w:rsidRDefault="00DE0D6D" w:rsidP="00BC1555">
      <w:pPr>
        <w:ind w:firstLine="709"/>
        <w:jc w:val="both"/>
        <w:rPr>
          <w:sz w:val="28"/>
          <w:szCs w:val="28"/>
        </w:rPr>
      </w:pPr>
      <w:r w:rsidRPr="00BC1555">
        <w:rPr>
          <w:sz w:val="28"/>
          <w:szCs w:val="28"/>
        </w:rPr>
        <w:t xml:space="preserve">1) постановление администрации </w:t>
      </w:r>
      <w:r w:rsidR="00BC1555">
        <w:rPr>
          <w:sz w:val="28"/>
          <w:szCs w:val="28"/>
        </w:rPr>
        <w:t>Харьковского</w:t>
      </w:r>
      <w:r w:rsidRPr="00BC1555">
        <w:rPr>
          <w:sz w:val="28"/>
          <w:szCs w:val="28"/>
        </w:rPr>
        <w:t xml:space="preserve"> сельского поселения Лабинского района от </w:t>
      </w:r>
      <w:r w:rsidR="000C645A" w:rsidRPr="00BC1555">
        <w:rPr>
          <w:sz w:val="28"/>
          <w:szCs w:val="28"/>
        </w:rPr>
        <w:t>16</w:t>
      </w:r>
      <w:r w:rsidRPr="00BC1555">
        <w:rPr>
          <w:sz w:val="28"/>
          <w:szCs w:val="28"/>
        </w:rPr>
        <w:t xml:space="preserve"> </w:t>
      </w:r>
      <w:r w:rsidR="00A150FB">
        <w:rPr>
          <w:sz w:val="28"/>
          <w:szCs w:val="28"/>
        </w:rPr>
        <w:t>марта</w:t>
      </w:r>
      <w:r w:rsidRPr="00BC1555">
        <w:rPr>
          <w:sz w:val="28"/>
          <w:szCs w:val="28"/>
        </w:rPr>
        <w:t xml:space="preserve"> 201</w:t>
      </w:r>
      <w:r w:rsidR="000C645A" w:rsidRPr="00BC1555">
        <w:rPr>
          <w:sz w:val="28"/>
          <w:szCs w:val="28"/>
        </w:rPr>
        <w:t>6</w:t>
      </w:r>
      <w:r w:rsidRPr="00BC1555">
        <w:rPr>
          <w:sz w:val="28"/>
          <w:szCs w:val="28"/>
        </w:rPr>
        <w:t xml:space="preserve"> года № </w:t>
      </w:r>
      <w:r w:rsidR="00A150FB">
        <w:rPr>
          <w:sz w:val="28"/>
          <w:szCs w:val="28"/>
        </w:rPr>
        <w:t>17</w:t>
      </w:r>
      <w:r w:rsidRPr="00BC1555">
        <w:rPr>
          <w:sz w:val="28"/>
          <w:szCs w:val="28"/>
        </w:rPr>
        <w:t xml:space="preserve"> «</w:t>
      </w:r>
      <w:r w:rsidR="008E5318" w:rsidRPr="00BC1555">
        <w:rPr>
          <w:sz w:val="28"/>
          <w:szCs w:val="28"/>
        </w:rPr>
        <w:t>Об утверждении административного регламента предоставления муниципальной услуги «Выдача разрешения (ордера) на проведение земляных работ на территории общего пользования»</w:t>
      </w:r>
      <w:r w:rsidRPr="00BC1555">
        <w:rPr>
          <w:sz w:val="28"/>
          <w:szCs w:val="28"/>
        </w:rPr>
        <w:t>;</w:t>
      </w:r>
    </w:p>
    <w:p w:rsidR="004B4B50" w:rsidRPr="00BC1555" w:rsidRDefault="00DE0D6D" w:rsidP="000C645A">
      <w:pPr>
        <w:ind w:firstLine="709"/>
        <w:jc w:val="both"/>
        <w:rPr>
          <w:sz w:val="28"/>
          <w:szCs w:val="28"/>
          <w:bdr w:val="none" w:sz="0" w:space="0" w:color="auto" w:frame="1"/>
        </w:rPr>
      </w:pPr>
      <w:r w:rsidRPr="00BC1555">
        <w:rPr>
          <w:rFonts w:eastAsiaTheme="minorHAnsi"/>
          <w:sz w:val="28"/>
          <w:szCs w:val="28"/>
          <w:lang w:eastAsia="en-US"/>
        </w:rPr>
        <w:t xml:space="preserve">3. </w:t>
      </w:r>
      <w:r w:rsidR="00803B99" w:rsidRPr="00BC1555">
        <w:rPr>
          <w:sz w:val="28"/>
          <w:szCs w:val="28"/>
          <w:bdr w:val="none" w:sz="0" w:space="0" w:color="auto" w:frame="1"/>
        </w:rPr>
        <w:t>О</w:t>
      </w:r>
      <w:r w:rsidRPr="00BC1555">
        <w:rPr>
          <w:sz w:val="28"/>
          <w:szCs w:val="28"/>
          <w:bdr w:val="none" w:sz="0" w:space="0" w:color="auto" w:frame="1"/>
        </w:rPr>
        <w:t xml:space="preserve">бнародовать настоящее постановление и разместить на официальном сайте администрации </w:t>
      </w:r>
      <w:r w:rsidR="00BC1555">
        <w:rPr>
          <w:sz w:val="28"/>
          <w:szCs w:val="28"/>
          <w:bdr w:val="none" w:sz="0" w:space="0" w:color="auto" w:frame="1"/>
        </w:rPr>
        <w:t>Харьковского</w:t>
      </w:r>
      <w:r w:rsidRPr="00BC1555">
        <w:rPr>
          <w:sz w:val="28"/>
          <w:szCs w:val="28"/>
          <w:bdr w:val="none" w:sz="0" w:space="0" w:color="auto" w:frame="1"/>
        </w:rPr>
        <w:t xml:space="preserve"> сельского поселения Лабинского района в информационно-телекоммуникационной сети «Интернет».</w:t>
      </w:r>
    </w:p>
    <w:p w:rsidR="00DE0D6D" w:rsidRPr="00BC1555" w:rsidRDefault="00DE0D6D" w:rsidP="00DE0D6D">
      <w:pPr>
        <w:ind w:firstLine="709"/>
        <w:jc w:val="both"/>
        <w:rPr>
          <w:sz w:val="28"/>
          <w:szCs w:val="28"/>
          <w:bdr w:val="none" w:sz="0" w:space="0" w:color="auto" w:frame="1"/>
        </w:rPr>
      </w:pPr>
      <w:r w:rsidRPr="00BC1555">
        <w:rPr>
          <w:sz w:val="28"/>
          <w:szCs w:val="28"/>
          <w:bdr w:val="none" w:sz="0" w:space="0" w:color="auto" w:frame="1"/>
        </w:rPr>
        <w:t>4. Контроль за выполнением настоящего постановления оставляю за собой.</w:t>
      </w:r>
    </w:p>
    <w:p w:rsidR="00803B99" w:rsidRPr="00BC1555" w:rsidRDefault="00DE0D6D" w:rsidP="00D265C6">
      <w:pPr>
        <w:ind w:firstLine="709"/>
        <w:jc w:val="both"/>
        <w:rPr>
          <w:sz w:val="28"/>
          <w:szCs w:val="28"/>
        </w:rPr>
      </w:pPr>
      <w:r w:rsidRPr="00BC1555">
        <w:rPr>
          <w:rFonts w:eastAsia="Arial"/>
          <w:sz w:val="28"/>
          <w:szCs w:val="28"/>
          <w:lang w:eastAsia="ar-SA"/>
        </w:rPr>
        <w:t xml:space="preserve">5. </w:t>
      </w:r>
      <w:r w:rsidRPr="00BC1555">
        <w:rPr>
          <w:sz w:val="28"/>
          <w:szCs w:val="28"/>
        </w:rPr>
        <w:t>Постановление вступает в силу со дня его обнародования</w:t>
      </w:r>
      <w:r w:rsidR="00D265C6" w:rsidRPr="00BC1555">
        <w:rPr>
          <w:sz w:val="28"/>
          <w:szCs w:val="28"/>
        </w:rPr>
        <w:t>.</w:t>
      </w:r>
    </w:p>
    <w:p w:rsidR="004B4B50" w:rsidRPr="00BC1555" w:rsidRDefault="004B4B50" w:rsidP="00DE0D6D">
      <w:pPr>
        <w:jc w:val="both"/>
        <w:rPr>
          <w:sz w:val="28"/>
          <w:szCs w:val="28"/>
        </w:rPr>
      </w:pPr>
    </w:p>
    <w:p w:rsidR="00DE0D6D" w:rsidRPr="00BC1555" w:rsidRDefault="00DE0D6D" w:rsidP="00DE0D6D">
      <w:pPr>
        <w:jc w:val="both"/>
        <w:rPr>
          <w:sz w:val="28"/>
          <w:szCs w:val="28"/>
        </w:rPr>
      </w:pPr>
      <w:r w:rsidRPr="00BC1555">
        <w:rPr>
          <w:sz w:val="28"/>
          <w:szCs w:val="28"/>
        </w:rPr>
        <w:t>Глава администрации</w:t>
      </w:r>
    </w:p>
    <w:p w:rsidR="00DE0D6D" w:rsidRDefault="003D58E3" w:rsidP="00DE0D6D">
      <w:pPr>
        <w:jc w:val="both"/>
        <w:rPr>
          <w:sz w:val="28"/>
          <w:szCs w:val="28"/>
        </w:rPr>
      </w:pPr>
      <w:r>
        <w:rPr>
          <w:sz w:val="28"/>
          <w:szCs w:val="28"/>
        </w:rPr>
        <w:t xml:space="preserve">Харьковского </w:t>
      </w:r>
      <w:r w:rsidRPr="0078799D">
        <w:rPr>
          <w:sz w:val="28"/>
          <w:szCs w:val="28"/>
        </w:rPr>
        <w:t>сельского</w:t>
      </w:r>
      <w:r w:rsidR="00DE0D6D">
        <w:rPr>
          <w:sz w:val="28"/>
          <w:szCs w:val="28"/>
        </w:rPr>
        <w:t xml:space="preserve"> поселения</w:t>
      </w:r>
    </w:p>
    <w:p w:rsidR="00981BDD" w:rsidRDefault="00DE0D6D" w:rsidP="00DE0D6D">
      <w:pPr>
        <w:jc w:val="both"/>
        <w:rPr>
          <w:sz w:val="28"/>
          <w:szCs w:val="28"/>
        </w:rPr>
      </w:pPr>
      <w:r w:rsidRPr="0078799D">
        <w:rPr>
          <w:sz w:val="28"/>
          <w:szCs w:val="28"/>
        </w:rPr>
        <w:t xml:space="preserve">Лабинского района                                                       </w:t>
      </w:r>
      <w:r>
        <w:rPr>
          <w:sz w:val="28"/>
          <w:szCs w:val="28"/>
        </w:rPr>
        <w:t xml:space="preserve">                   </w:t>
      </w:r>
      <w:r w:rsidR="003D58E3">
        <w:rPr>
          <w:sz w:val="28"/>
          <w:szCs w:val="28"/>
        </w:rPr>
        <w:t>Е.А. Дубровин</w:t>
      </w:r>
    </w:p>
    <w:p w:rsidR="00B63D67" w:rsidRDefault="00B63D67" w:rsidP="00645A35">
      <w:pPr>
        <w:jc w:val="center"/>
        <w:rPr>
          <w:b/>
          <w:bCs/>
          <w:sz w:val="28"/>
          <w:szCs w:val="28"/>
        </w:rPr>
      </w:pPr>
    </w:p>
    <w:p w:rsidR="00B63D67" w:rsidRDefault="00B63D67" w:rsidP="00645A35">
      <w:pPr>
        <w:jc w:val="center"/>
        <w:rPr>
          <w:b/>
          <w:bCs/>
          <w:sz w:val="28"/>
          <w:szCs w:val="28"/>
        </w:rPr>
      </w:pPr>
    </w:p>
    <w:p w:rsidR="00B63D67" w:rsidRDefault="00B63D67" w:rsidP="00645A35">
      <w:pPr>
        <w:jc w:val="center"/>
        <w:rPr>
          <w:b/>
          <w:bCs/>
          <w:sz w:val="28"/>
          <w:szCs w:val="28"/>
        </w:rPr>
      </w:pPr>
    </w:p>
    <w:p w:rsidR="003D58E3" w:rsidRDefault="003D58E3" w:rsidP="0096638A">
      <w:pPr>
        <w:ind w:left="4956"/>
        <w:rPr>
          <w:sz w:val="28"/>
          <w:szCs w:val="28"/>
          <w:lang w:val="x-none" w:eastAsia="x-none"/>
        </w:rPr>
      </w:pPr>
    </w:p>
    <w:p w:rsidR="003D58E3" w:rsidRDefault="003D58E3" w:rsidP="0096638A">
      <w:pPr>
        <w:ind w:left="4956"/>
        <w:rPr>
          <w:sz w:val="28"/>
          <w:szCs w:val="28"/>
          <w:lang w:val="x-none" w:eastAsia="x-none"/>
        </w:rPr>
      </w:pPr>
    </w:p>
    <w:p w:rsidR="003D58E3" w:rsidRDefault="003D58E3" w:rsidP="0096638A">
      <w:pPr>
        <w:ind w:left="4956"/>
        <w:rPr>
          <w:sz w:val="28"/>
          <w:szCs w:val="28"/>
          <w:lang w:val="x-none" w:eastAsia="x-none"/>
        </w:rPr>
      </w:pPr>
    </w:p>
    <w:p w:rsidR="00A150FB" w:rsidRDefault="00A150FB" w:rsidP="0096638A">
      <w:pPr>
        <w:ind w:left="4956"/>
        <w:rPr>
          <w:sz w:val="28"/>
          <w:szCs w:val="28"/>
          <w:lang w:eastAsia="x-none"/>
        </w:rPr>
      </w:pPr>
    </w:p>
    <w:p w:rsidR="00DE0D6D" w:rsidRPr="0096638A" w:rsidRDefault="00DE0D6D" w:rsidP="0096638A">
      <w:pPr>
        <w:ind w:left="4956"/>
        <w:rPr>
          <w:sz w:val="28"/>
          <w:szCs w:val="28"/>
          <w:lang w:eastAsia="x-none"/>
        </w:rPr>
      </w:pPr>
      <w:r w:rsidRPr="00CC35A2">
        <w:rPr>
          <w:sz w:val="28"/>
          <w:szCs w:val="28"/>
          <w:lang w:val="x-none" w:eastAsia="x-none"/>
        </w:rPr>
        <w:lastRenderedPageBreak/>
        <w:t>П</w:t>
      </w:r>
      <w:r w:rsidR="0096638A">
        <w:rPr>
          <w:sz w:val="28"/>
          <w:szCs w:val="28"/>
          <w:lang w:eastAsia="x-none"/>
        </w:rPr>
        <w:t>риложение</w:t>
      </w:r>
    </w:p>
    <w:p w:rsidR="00DE0D6D" w:rsidRPr="00CC35A2" w:rsidRDefault="00DE0D6D" w:rsidP="0096638A">
      <w:pPr>
        <w:ind w:left="4956"/>
        <w:rPr>
          <w:sz w:val="28"/>
          <w:szCs w:val="28"/>
          <w:lang w:eastAsia="x-none"/>
        </w:rPr>
      </w:pPr>
    </w:p>
    <w:p w:rsidR="00DE0D6D" w:rsidRPr="00CC35A2" w:rsidRDefault="00DE0D6D" w:rsidP="0096638A">
      <w:pPr>
        <w:ind w:left="4956"/>
        <w:rPr>
          <w:sz w:val="28"/>
          <w:szCs w:val="28"/>
          <w:lang w:eastAsia="x-none"/>
        </w:rPr>
      </w:pPr>
      <w:r w:rsidRPr="00CC35A2">
        <w:rPr>
          <w:sz w:val="28"/>
          <w:szCs w:val="28"/>
          <w:lang w:val="x-none" w:eastAsia="x-none"/>
        </w:rPr>
        <w:t>УТВЕРЖДЕН</w:t>
      </w:r>
    </w:p>
    <w:p w:rsidR="00DE0D6D" w:rsidRPr="00CC35A2" w:rsidRDefault="00DE0D6D" w:rsidP="0096638A">
      <w:pPr>
        <w:ind w:left="4956"/>
        <w:rPr>
          <w:sz w:val="28"/>
          <w:szCs w:val="28"/>
          <w:lang w:eastAsia="x-none"/>
        </w:rPr>
      </w:pPr>
      <w:r w:rsidRPr="00CC35A2">
        <w:rPr>
          <w:sz w:val="28"/>
          <w:szCs w:val="28"/>
          <w:lang w:val="x-none" w:eastAsia="x-none"/>
        </w:rPr>
        <w:t xml:space="preserve">постановлением администрации </w:t>
      </w:r>
      <w:r w:rsidR="003D58E3">
        <w:rPr>
          <w:sz w:val="28"/>
          <w:szCs w:val="28"/>
          <w:lang w:eastAsia="x-none"/>
        </w:rPr>
        <w:t xml:space="preserve">Харьковского </w:t>
      </w:r>
      <w:r w:rsidRPr="00CC35A2">
        <w:rPr>
          <w:sz w:val="28"/>
          <w:szCs w:val="28"/>
          <w:lang w:eastAsia="x-none"/>
        </w:rPr>
        <w:t>сельского поселения Лабинского района</w:t>
      </w:r>
    </w:p>
    <w:p w:rsidR="00DE0D6D" w:rsidRPr="004D5CF0" w:rsidRDefault="00DE0D6D" w:rsidP="0096638A">
      <w:pPr>
        <w:ind w:left="4956"/>
        <w:rPr>
          <w:sz w:val="28"/>
          <w:szCs w:val="28"/>
        </w:rPr>
      </w:pPr>
      <w:r w:rsidRPr="004D5CF0">
        <w:rPr>
          <w:sz w:val="28"/>
          <w:szCs w:val="28"/>
        </w:rPr>
        <w:t xml:space="preserve">от </w:t>
      </w:r>
      <w:r w:rsidR="003D58E3">
        <w:rPr>
          <w:sz w:val="28"/>
          <w:szCs w:val="28"/>
        </w:rPr>
        <w:t xml:space="preserve">                                     </w:t>
      </w:r>
      <w:r w:rsidRPr="004D5CF0">
        <w:rPr>
          <w:sz w:val="28"/>
          <w:szCs w:val="28"/>
        </w:rPr>
        <w:t xml:space="preserve"> №</w:t>
      </w:r>
      <w:r w:rsidR="005F0C45">
        <w:rPr>
          <w:sz w:val="28"/>
          <w:szCs w:val="28"/>
        </w:rPr>
        <w:t xml:space="preserve"> </w:t>
      </w:r>
    </w:p>
    <w:p w:rsidR="00DE0D6D" w:rsidRPr="00CC35A2" w:rsidRDefault="00DE0D6D" w:rsidP="00DE0D6D">
      <w:pPr>
        <w:jc w:val="both"/>
        <w:rPr>
          <w:bCs/>
          <w:sz w:val="28"/>
          <w:szCs w:val="28"/>
        </w:rPr>
      </w:pPr>
    </w:p>
    <w:p w:rsidR="00DE0D6D" w:rsidRPr="00CC35A2" w:rsidRDefault="00DE0D6D" w:rsidP="00DE0D6D">
      <w:pPr>
        <w:jc w:val="both"/>
        <w:rPr>
          <w:bCs/>
          <w:sz w:val="28"/>
          <w:szCs w:val="28"/>
        </w:rPr>
      </w:pPr>
    </w:p>
    <w:p w:rsidR="00DE0D6D" w:rsidRPr="00CC35A2" w:rsidRDefault="00DE0D6D" w:rsidP="00DE0D6D">
      <w:pPr>
        <w:jc w:val="center"/>
        <w:rPr>
          <w:b/>
          <w:bCs/>
          <w:sz w:val="28"/>
          <w:szCs w:val="28"/>
        </w:rPr>
      </w:pPr>
      <w:r w:rsidRPr="00CC35A2">
        <w:rPr>
          <w:b/>
          <w:bCs/>
          <w:sz w:val="28"/>
          <w:szCs w:val="28"/>
        </w:rPr>
        <w:t>АДМИНИСТРАТИВНЫЙ РЕГЛАМЕНТ</w:t>
      </w:r>
    </w:p>
    <w:p w:rsidR="00C518B9" w:rsidRDefault="00DE0D6D" w:rsidP="00C518B9">
      <w:pPr>
        <w:jc w:val="center"/>
        <w:rPr>
          <w:b/>
          <w:sz w:val="28"/>
          <w:szCs w:val="28"/>
        </w:rPr>
      </w:pPr>
      <w:r w:rsidRPr="00CC35A2">
        <w:rPr>
          <w:b/>
          <w:sz w:val="28"/>
          <w:szCs w:val="28"/>
        </w:rPr>
        <w:t>предоставления муниципальной услуги</w:t>
      </w:r>
    </w:p>
    <w:p w:rsidR="00B63D67" w:rsidRDefault="00DE0D6D" w:rsidP="000B3707">
      <w:pPr>
        <w:jc w:val="center"/>
        <w:rPr>
          <w:b/>
          <w:bCs/>
          <w:sz w:val="28"/>
          <w:szCs w:val="28"/>
        </w:rPr>
      </w:pPr>
      <w:r w:rsidRPr="00CC35A2">
        <w:rPr>
          <w:b/>
          <w:bCs/>
          <w:sz w:val="28"/>
          <w:szCs w:val="28"/>
        </w:rPr>
        <w:t>«</w:t>
      </w:r>
      <w:r w:rsidR="00B63D67" w:rsidRPr="00B63D67">
        <w:rPr>
          <w:b/>
          <w:bCs/>
          <w:sz w:val="28"/>
          <w:szCs w:val="28"/>
        </w:rPr>
        <w:t xml:space="preserve">Предоставление разрешения </w:t>
      </w:r>
    </w:p>
    <w:p w:rsidR="00DE0D6D" w:rsidRPr="00C518B9" w:rsidRDefault="00B63D67" w:rsidP="000B3707">
      <w:pPr>
        <w:jc w:val="center"/>
        <w:rPr>
          <w:b/>
          <w:sz w:val="28"/>
          <w:szCs w:val="28"/>
        </w:rPr>
      </w:pPr>
      <w:r w:rsidRPr="00B63D67">
        <w:rPr>
          <w:b/>
          <w:bCs/>
          <w:sz w:val="28"/>
          <w:szCs w:val="28"/>
        </w:rPr>
        <w:t>на осуществление земляных работ</w:t>
      </w:r>
      <w:r w:rsidR="00DE0D6D" w:rsidRPr="00CC35A2">
        <w:rPr>
          <w:b/>
          <w:bCs/>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1. Общие положения</w:t>
      </w:r>
    </w:p>
    <w:p w:rsidR="00DE0D6D" w:rsidRPr="00CC35A2" w:rsidRDefault="00DE0D6D" w:rsidP="00DE0D6D">
      <w:pPr>
        <w:jc w:val="both"/>
        <w:rPr>
          <w:sz w:val="28"/>
          <w:szCs w:val="28"/>
        </w:rPr>
      </w:pPr>
    </w:p>
    <w:p w:rsidR="00DE0D6D" w:rsidRPr="00CC35A2" w:rsidRDefault="00DE0D6D" w:rsidP="00DE0D6D">
      <w:pPr>
        <w:jc w:val="center"/>
        <w:rPr>
          <w:b/>
          <w:sz w:val="28"/>
          <w:szCs w:val="28"/>
          <w:lang w:eastAsia="ar-SA"/>
        </w:rPr>
      </w:pPr>
      <w:r w:rsidRPr="00CC35A2">
        <w:rPr>
          <w:b/>
          <w:sz w:val="28"/>
          <w:szCs w:val="28"/>
        </w:rPr>
        <w:t xml:space="preserve">1.1. </w:t>
      </w:r>
      <w:r w:rsidRPr="00CC35A2">
        <w:rPr>
          <w:b/>
          <w:sz w:val="28"/>
          <w:szCs w:val="28"/>
          <w:lang w:eastAsia="ar-SA"/>
        </w:rPr>
        <w:t xml:space="preserve">Предмет регулирования </w:t>
      </w:r>
      <w:r>
        <w:rPr>
          <w:b/>
          <w:sz w:val="28"/>
          <w:szCs w:val="28"/>
          <w:lang w:eastAsia="ar-SA"/>
        </w:rPr>
        <w:t>Административного р</w:t>
      </w:r>
      <w:r w:rsidRPr="00CC35A2">
        <w:rPr>
          <w:b/>
          <w:sz w:val="28"/>
          <w:szCs w:val="28"/>
          <w:lang w:eastAsia="ar-SA"/>
        </w:rPr>
        <w:t>егламента</w:t>
      </w:r>
    </w:p>
    <w:p w:rsidR="00DE0D6D" w:rsidRPr="00CC35A2" w:rsidRDefault="00DE0D6D" w:rsidP="00DE0D6D">
      <w:pPr>
        <w:jc w:val="both"/>
        <w:rPr>
          <w:sz w:val="28"/>
          <w:szCs w:val="28"/>
          <w:lang w:eastAsia="ar-SA"/>
        </w:rPr>
      </w:pPr>
    </w:p>
    <w:p w:rsidR="00DE0D6D" w:rsidRDefault="00DE0D6D" w:rsidP="00632DD8">
      <w:pPr>
        <w:ind w:firstLine="709"/>
        <w:contextualSpacing/>
        <w:jc w:val="both"/>
        <w:rPr>
          <w:rFonts w:eastAsia="Calibri"/>
          <w:sz w:val="28"/>
          <w:szCs w:val="28"/>
          <w:lang w:eastAsia="en-US"/>
        </w:rPr>
      </w:pPr>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B63D67" w:rsidRPr="00B63D67">
        <w:rPr>
          <w:bCs/>
          <w:sz w:val="28"/>
          <w:szCs w:val="28"/>
        </w:rPr>
        <w:t>Предоставление разрешения на осуществление земляных работ</w:t>
      </w:r>
      <w:r w:rsidRPr="00CC35A2">
        <w:rPr>
          <w:bCs/>
          <w:sz w:val="28"/>
          <w:szCs w:val="28"/>
        </w:rPr>
        <w:t xml:space="preserve">» </w:t>
      </w:r>
      <w:r w:rsidRPr="00CC35A2">
        <w:rPr>
          <w:rFonts w:eastAsia="Calibri"/>
          <w:sz w:val="28"/>
          <w:szCs w:val="28"/>
          <w:lang w:eastAsia="en-US"/>
        </w:rPr>
        <w:t xml:space="preserve">(далее – </w:t>
      </w:r>
      <w:r>
        <w:rPr>
          <w:rFonts w:eastAsia="Calibri"/>
          <w:sz w:val="28"/>
          <w:szCs w:val="28"/>
          <w:lang w:eastAsia="en-US"/>
        </w:rPr>
        <w:t>р</w:t>
      </w:r>
      <w:r w:rsidRPr="00CC35A2">
        <w:rPr>
          <w:rFonts w:eastAsia="Calibri"/>
          <w:sz w:val="28"/>
          <w:szCs w:val="28"/>
          <w:lang w:eastAsia="en-US"/>
        </w:rPr>
        <w:t xml:space="preserve">егламент)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Pr>
          <w:rFonts w:eastAsia="Calibri"/>
          <w:sz w:val="28"/>
          <w:szCs w:val="28"/>
          <w:lang w:eastAsia="en-US"/>
        </w:rPr>
        <w:t>о</w:t>
      </w:r>
      <w:r w:rsidRPr="00CC35A2">
        <w:rPr>
          <w:rFonts w:eastAsia="Calibri"/>
          <w:sz w:val="28"/>
          <w:szCs w:val="28"/>
          <w:lang w:eastAsia="en-US"/>
        </w:rPr>
        <w:t xml:space="preserve"> предоставлени</w:t>
      </w:r>
      <w:r>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B63D67" w:rsidRPr="00B63D67">
        <w:rPr>
          <w:bCs/>
          <w:sz w:val="28"/>
          <w:szCs w:val="28"/>
        </w:rPr>
        <w:t>Предоставление разрешения на осуществление земляных работ</w:t>
      </w:r>
      <w:r w:rsidRPr="00CC35A2">
        <w:rPr>
          <w:bCs/>
          <w:sz w:val="28"/>
          <w:szCs w:val="28"/>
        </w:rPr>
        <w:t xml:space="preserve">» </w:t>
      </w:r>
      <w:r>
        <w:rPr>
          <w:rFonts w:eastAsia="Calibri"/>
          <w:sz w:val="28"/>
          <w:szCs w:val="28"/>
          <w:lang w:eastAsia="en-US"/>
        </w:rPr>
        <w:t>(далее – муниципальная услуга),</w:t>
      </w:r>
      <w:r w:rsidRPr="00A1178D">
        <w:rPr>
          <w:rFonts w:eastAsia="Calibri"/>
          <w:sz w:val="28"/>
          <w:szCs w:val="28"/>
          <w:lang w:eastAsia="en-US"/>
        </w:rPr>
        <w:t xml:space="preserve"> требования к порядку их выполнения, формы конт</w:t>
      </w:r>
      <w:r>
        <w:rPr>
          <w:rFonts w:eastAsia="Calibri"/>
          <w:sz w:val="28"/>
          <w:szCs w:val="28"/>
          <w:lang w:eastAsia="en-US"/>
        </w:rPr>
        <w:t>роля за исполнением р</w:t>
      </w:r>
      <w:r w:rsidRPr="00A1178D">
        <w:rPr>
          <w:rFonts w:eastAsia="Calibri"/>
          <w:sz w:val="28"/>
          <w:szCs w:val="28"/>
          <w:lang w:eastAsia="en-US"/>
        </w:rPr>
        <w:t xml:space="preserve">егламента, </w:t>
      </w:r>
      <w:r w:rsidR="00632DD8" w:rsidRPr="00632DD8">
        <w:rPr>
          <w:rFonts w:eastAsia="Calibri"/>
          <w:sz w:val="28"/>
          <w:szCs w:val="28"/>
          <w:lang w:eastAsia="en-US"/>
        </w:rPr>
        <w:t xml:space="preserve">досудебный (внесудебный) порядок обжалования решений и действий (бездействия) органа, предоставляющего </w:t>
      </w:r>
      <w:r w:rsidR="00632DD8">
        <w:rPr>
          <w:rFonts w:eastAsia="Calibri"/>
          <w:sz w:val="28"/>
          <w:szCs w:val="28"/>
          <w:lang w:eastAsia="en-US"/>
        </w:rPr>
        <w:t xml:space="preserve">муниципальную </w:t>
      </w:r>
      <w:r w:rsidR="00632DD8" w:rsidRPr="00632DD8">
        <w:rPr>
          <w:rFonts w:eastAsia="Calibri"/>
          <w:sz w:val="28"/>
          <w:szCs w:val="28"/>
          <w:lang w:eastAsia="en-US"/>
        </w:rPr>
        <w:t xml:space="preserve">услугу, многофункционального центра, организаций, указанных в </w:t>
      </w:r>
      <w:hyperlink r:id="rId10" w:history="1">
        <w:r w:rsidR="00632DD8" w:rsidRPr="00632DD8">
          <w:rPr>
            <w:rStyle w:val="ae"/>
            <w:rFonts w:eastAsia="Calibri"/>
            <w:color w:val="auto"/>
            <w:sz w:val="28"/>
            <w:szCs w:val="28"/>
            <w:u w:val="none"/>
            <w:lang w:eastAsia="en-US"/>
          </w:rPr>
          <w:t>части 1</w:t>
        </w:r>
      </w:hyperlink>
      <w:hyperlink r:id="rId11" w:history="1">
        <w:r w:rsidR="00632DD8" w:rsidRPr="00632DD8">
          <w:rPr>
            <w:rStyle w:val="ae"/>
            <w:rFonts w:eastAsia="Calibri"/>
            <w:color w:val="auto"/>
            <w:sz w:val="28"/>
            <w:szCs w:val="28"/>
            <w:u w:val="none"/>
            <w:vertAlign w:val="superscript"/>
            <w:lang w:eastAsia="en-US"/>
          </w:rPr>
          <w:t> 1</w:t>
        </w:r>
      </w:hyperlink>
      <w:hyperlink r:id="rId12" w:history="1">
        <w:r w:rsidR="00632DD8" w:rsidRPr="00632DD8">
          <w:rPr>
            <w:rStyle w:val="ae"/>
            <w:rFonts w:eastAsia="Calibri"/>
            <w:color w:val="auto"/>
            <w:sz w:val="28"/>
            <w:szCs w:val="28"/>
            <w:u w:val="none"/>
            <w:lang w:eastAsia="en-US"/>
          </w:rPr>
          <w:t xml:space="preserve"> </w:t>
        </w:r>
      </w:hyperlink>
      <w:r w:rsidR="00632DD8" w:rsidRPr="00632DD8">
        <w:rPr>
          <w:rFonts w:eastAsia="Calibri"/>
          <w:sz w:val="28"/>
          <w:szCs w:val="28"/>
          <w:lang w:eastAsia="en-US"/>
        </w:rPr>
        <w:t xml:space="preserve">статьи 16 Федерального закона </w:t>
      </w:r>
      <w:r w:rsidR="00632DD8">
        <w:rPr>
          <w:rFonts w:eastAsia="Calibri"/>
          <w:sz w:val="28"/>
          <w:szCs w:val="28"/>
          <w:lang w:eastAsia="en-US"/>
        </w:rPr>
        <w:t>«</w:t>
      </w:r>
      <w:r w:rsidR="00632DD8" w:rsidRPr="00632DD8">
        <w:rPr>
          <w:rFonts w:eastAsia="Calibri"/>
          <w:sz w:val="28"/>
          <w:szCs w:val="28"/>
          <w:lang w:eastAsia="en-US"/>
        </w:rPr>
        <w:t>Об организации предоставления госуда</w:t>
      </w:r>
      <w:r w:rsidR="00632DD8">
        <w:rPr>
          <w:rFonts w:eastAsia="Calibri"/>
          <w:sz w:val="28"/>
          <w:szCs w:val="28"/>
          <w:lang w:eastAsia="en-US"/>
        </w:rPr>
        <w:t>рственных и муниципальных услуг»</w:t>
      </w:r>
      <w:r w:rsidR="00632DD8" w:rsidRPr="00632DD8">
        <w:rPr>
          <w:rFonts w:eastAsia="Calibri"/>
          <w:sz w:val="28"/>
          <w:szCs w:val="28"/>
          <w:lang w:eastAsia="en-US"/>
        </w:rPr>
        <w:t>, а также их должностных лиц, государственных или муниципальных служащих, работников</w:t>
      </w:r>
      <w:r>
        <w:rPr>
          <w:rFonts w:eastAsia="Calibri"/>
          <w:sz w:val="28"/>
          <w:szCs w:val="28"/>
          <w:lang w:eastAsia="en-US"/>
        </w:rPr>
        <w:t>.</w:t>
      </w:r>
    </w:p>
    <w:p w:rsidR="004B2BE2" w:rsidRPr="004B2BE2" w:rsidRDefault="004B2BE2" w:rsidP="004B2BE2">
      <w:pPr>
        <w:ind w:firstLine="709"/>
        <w:contextualSpacing/>
        <w:jc w:val="both"/>
        <w:rPr>
          <w:rFonts w:eastAsia="Calibri"/>
          <w:sz w:val="28"/>
          <w:szCs w:val="28"/>
          <w:lang w:eastAsia="en-US"/>
        </w:rPr>
      </w:pPr>
      <w:r w:rsidRPr="004B2BE2">
        <w:rPr>
          <w:rFonts w:eastAsia="Calibri"/>
          <w:sz w:val="28"/>
          <w:szCs w:val="28"/>
          <w:lang w:eastAsia="en-US"/>
        </w:rPr>
        <w:t xml:space="preserve">Муниципальная услуга предоставляется в случае осуществления земляных работ по строительству, реконструкции и ремонту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устранению аварий на инженерных сетях на территории </w:t>
      </w:r>
      <w:r w:rsidR="003D58E3">
        <w:rPr>
          <w:rFonts w:eastAsia="Calibri"/>
          <w:sz w:val="28"/>
          <w:szCs w:val="28"/>
          <w:lang w:eastAsia="en-US"/>
        </w:rPr>
        <w:t xml:space="preserve">Харьковского </w:t>
      </w:r>
      <w:r>
        <w:rPr>
          <w:rFonts w:eastAsia="Calibri"/>
          <w:sz w:val="28"/>
          <w:szCs w:val="28"/>
          <w:lang w:eastAsia="en-US"/>
        </w:rPr>
        <w:t xml:space="preserve"> сельского поселения Лабинского района</w:t>
      </w:r>
      <w:r w:rsidRPr="004B2BE2">
        <w:rPr>
          <w:rFonts w:eastAsia="Calibri"/>
          <w:sz w:val="28"/>
          <w:szCs w:val="28"/>
          <w:lang w:eastAsia="en-US"/>
        </w:rPr>
        <w:t>.</w:t>
      </w:r>
    </w:p>
    <w:p w:rsidR="004B2BE2" w:rsidRPr="004B2BE2" w:rsidRDefault="004B2BE2" w:rsidP="004B2BE2">
      <w:pPr>
        <w:ind w:firstLine="709"/>
        <w:contextualSpacing/>
        <w:jc w:val="both"/>
        <w:rPr>
          <w:rFonts w:eastAsia="Calibri"/>
          <w:sz w:val="28"/>
          <w:szCs w:val="28"/>
          <w:lang w:eastAsia="en-US"/>
        </w:rPr>
      </w:pPr>
      <w:r w:rsidRPr="004B2BE2">
        <w:rPr>
          <w:rFonts w:eastAsia="Calibri"/>
          <w:sz w:val="28"/>
          <w:szCs w:val="28"/>
          <w:lang w:eastAsia="en-US"/>
        </w:rPr>
        <w:t>Предоставление муниципальной услуги включает:</w:t>
      </w:r>
    </w:p>
    <w:p w:rsidR="004B2BE2" w:rsidRPr="004B2BE2" w:rsidRDefault="004B2BE2" w:rsidP="004B2BE2">
      <w:pPr>
        <w:ind w:firstLine="709"/>
        <w:contextualSpacing/>
        <w:jc w:val="both"/>
        <w:rPr>
          <w:rFonts w:eastAsia="Calibri"/>
          <w:sz w:val="28"/>
          <w:szCs w:val="28"/>
          <w:lang w:eastAsia="en-US"/>
        </w:rPr>
      </w:pPr>
      <w:r w:rsidRPr="004B2BE2">
        <w:rPr>
          <w:rFonts w:eastAsia="Calibri"/>
          <w:sz w:val="28"/>
          <w:szCs w:val="28"/>
          <w:lang w:eastAsia="en-US"/>
        </w:rPr>
        <w:t>выдачу разрешения на осуществление земляных работ по строительству</w:t>
      </w:r>
      <w:r w:rsidR="00330D13">
        <w:rPr>
          <w:rFonts w:eastAsia="Calibri"/>
          <w:sz w:val="28"/>
          <w:szCs w:val="28"/>
          <w:lang w:eastAsia="en-US"/>
        </w:rPr>
        <w:t>,</w:t>
      </w:r>
      <w:r w:rsidRPr="004B2BE2">
        <w:rPr>
          <w:rFonts w:eastAsia="Calibri"/>
          <w:sz w:val="28"/>
          <w:szCs w:val="28"/>
          <w:lang w:eastAsia="en-US"/>
        </w:rPr>
        <w:t xml:space="preserve"> ремонту</w:t>
      </w:r>
      <w:r w:rsidR="00330D13">
        <w:rPr>
          <w:rFonts w:eastAsia="Calibri"/>
          <w:sz w:val="28"/>
          <w:szCs w:val="28"/>
          <w:lang w:eastAsia="en-US"/>
        </w:rPr>
        <w:t>, реконструкции</w:t>
      </w:r>
      <w:r w:rsidRPr="004B2BE2">
        <w:rPr>
          <w:rFonts w:eastAsia="Calibri"/>
          <w:sz w:val="28"/>
          <w:szCs w:val="28"/>
          <w:lang w:eastAsia="en-US"/>
        </w:rPr>
        <w:t xml:space="preserve"> инженерных коммуникаций, строительству подземных сооружений, а также благоустройству, установке и ремонту временных конструкций и сооружений;</w:t>
      </w:r>
    </w:p>
    <w:p w:rsidR="004B2BE2" w:rsidRPr="004B2BE2" w:rsidRDefault="004B2BE2" w:rsidP="004B2BE2">
      <w:pPr>
        <w:ind w:firstLine="709"/>
        <w:contextualSpacing/>
        <w:jc w:val="both"/>
        <w:rPr>
          <w:rFonts w:eastAsia="Calibri"/>
          <w:sz w:val="28"/>
          <w:szCs w:val="28"/>
          <w:lang w:eastAsia="en-US"/>
        </w:rPr>
      </w:pPr>
      <w:r w:rsidRPr="004B2BE2">
        <w:rPr>
          <w:rFonts w:eastAsia="Calibri"/>
          <w:sz w:val="28"/>
          <w:szCs w:val="28"/>
          <w:lang w:eastAsia="en-US"/>
        </w:rPr>
        <w:t>выдачу разрешения на осуществление земляных работ при устранении аварий на подземных инженерных коммуникациях</w:t>
      </w:r>
      <w:r>
        <w:rPr>
          <w:rFonts w:eastAsia="Calibri"/>
          <w:sz w:val="28"/>
          <w:szCs w:val="28"/>
          <w:lang w:eastAsia="en-US"/>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lastRenderedPageBreak/>
        <w:t>1.2. Круг заявителей</w:t>
      </w:r>
    </w:p>
    <w:p w:rsidR="00DE0D6D" w:rsidRPr="00CC35A2" w:rsidRDefault="00DE0D6D" w:rsidP="00DE0D6D">
      <w:pPr>
        <w:jc w:val="both"/>
        <w:rPr>
          <w:sz w:val="28"/>
          <w:szCs w:val="28"/>
        </w:rPr>
      </w:pPr>
    </w:p>
    <w:p w:rsidR="002C7604" w:rsidRDefault="00DE0D6D" w:rsidP="00535A37">
      <w:pPr>
        <w:autoSpaceDE w:val="0"/>
        <w:autoSpaceDN w:val="0"/>
        <w:adjustRightInd w:val="0"/>
        <w:ind w:firstLine="720"/>
        <w:jc w:val="both"/>
        <w:rPr>
          <w:sz w:val="28"/>
          <w:szCs w:val="28"/>
        </w:rPr>
      </w:pPr>
      <w:r w:rsidRPr="00573679">
        <w:rPr>
          <w:sz w:val="28"/>
          <w:szCs w:val="28"/>
        </w:rPr>
        <w:t xml:space="preserve">Заявителями, имеющими право на получение муниципальной услуги, являются </w:t>
      </w:r>
      <w:r w:rsidR="0056227F" w:rsidRPr="0056227F">
        <w:rPr>
          <w:sz w:val="28"/>
          <w:szCs w:val="28"/>
        </w:rPr>
        <w:t>ф</w:t>
      </w:r>
      <w:r w:rsidR="0056227F">
        <w:rPr>
          <w:sz w:val="28"/>
          <w:szCs w:val="28"/>
        </w:rPr>
        <w:t>изические или юридические лица</w:t>
      </w:r>
      <w:r w:rsidR="00E36D2E">
        <w:rPr>
          <w:sz w:val="28"/>
          <w:szCs w:val="28"/>
        </w:rPr>
        <w:t xml:space="preserve"> </w:t>
      </w:r>
      <w:r w:rsidR="002C7604">
        <w:rPr>
          <w:sz w:val="28"/>
          <w:szCs w:val="28"/>
        </w:rPr>
        <w:t>(далее – заявитель, заявители</w:t>
      </w:r>
      <w:r w:rsidRPr="00573679">
        <w:rPr>
          <w:sz w:val="28"/>
          <w:szCs w:val="28"/>
        </w:rPr>
        <w:t>).</w:t>
      </w:r>
    </w:p>
    <w:p w:rsidR="00886EB1" w:rsidRPr="00573679" w:rsidRDefault="002C7604" w:rsidP="0056227F">
      <w:pPr>
        <w:autoSpaceDE w:val="0"/>
        <w:autoSpaceDN w:val="0"/>
        <w:adjustRightInd w:val="0"/>
        <w:ind w:firstLine="720"/>
        <w:jc w:val="both"/>
        <w:rPr>
          <w:sz w:val="28"/>
          <w:szCs w:val="28"/>
        </w:rPr>
      </w:pPr>
      <w:r w:rsidRPr="002C7604">
        <w:rPr>
          <w:sz w:val="28"/>
          <w:szCs w:val="28"/>
        </w:rPr>
        <w:t xml:space="preserve">С заявлением о предоставлении муниципальной услуги </w:t>
      </w:r>
      <w:r>
        <w:rPr>
          <w:sz w:val="28"/>
          <w:szCs w:val="28"/>
        </w:rPr>
        <w:t>вправе обратиться представитель заявителя, действующий</w:t>
      </w:r>
      <w:r w:rsidRPr="002C7604">
        <w:rPr>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w:t>
      </w:r>
      <w:r>
        <w:rPr>
          <w:sz w:val="28"/>
          <w:szCs w:val="28"/>
        </w:rPr>
        <w:t>местного самоуправления (далее – предс</w:t>
      </w:r>
      <w:r w:rsidR="0056227F">
        <w:rPr>
          <w:sz w:val="28"/>
          <w:szCs w:val="28"/>
        </w:rPr>
        <w:t>тавитель заявителя)</w:t>
      </w:r>
      <w:r w:rsidR="005052E2">
        <w:rPr>
          <w:sz w:val="28"/>
          <w:szCs w:val="28"/>
        </w:rPr>
        <w:t>.</w:t>
      </w:r>
    </w:p>
    <w:p w:rsidR="00DE0D6D" w:rsidRPr="007B1619" w:rsidRDefault="00DE0D6D" w:rsidP="00DE0D6D">
      <w:pPr>
        <w:autoSpaceDE w:val="0"/>
        <w:autoSpaceDN w:val="0"/>
        <w:adjustRightInd w:val="0"/>
        <w:ind w:firstLine="720"/>
        <w:jc w:val="both"/>
        <w:rPr>
          <w:sz w:val="28"/>
          <w:szCs w:val="28"/>
        </w:rPr>
      </w:pPr>
      <w:r w:rsidRPr="007B1619">
        <w:rPr>
          <w:sz w:val="28"/>
          <w:szCs w:val="28"/>
        </w:rPr>
        <w:t>В случае</w:t>
      </w:r>
      <w:r>
        <w:rPr>
          <w:sz w:val="28"/>
          <w:szCs w:val="28"/>
        </w:rPr>
        <w:t>,</w:t>
      </w:r>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sz w:val="28"/>
          <w:szCs w:val="28"/>
        </w:rPr>
        <w:t>го</w:t>
      </w:r>
      <w:r w:rsidRPr="007B1619">
        <w:rPr>
          <w:sz w:val="28"/>
          <w:szCs w:val="28"/>
        </w:rPr>
        <w:t xml:space="preserve"> </w:t>
      </w:r>
      <w:r>
        <w:rPr>
          <w:sz w:val="28"/>
          <w:szCs w:val="28"/>
        </w:rPr>
        <w:t>абзаца</w:t>
      </w:r>
      <w:r w:rsidRPr="007B1619">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E0D6D" w:rsidRPr="00CC35A2" w:rsidRDefault="00DE0D6D" w:rsidP="00DE0D6D">
      <w:pPr>
        <w:autoSpaceDE w:val="0"/>
        <w:autoSpaceDN w:val="0"/>
        <w:adjustRightInd w:val="0"/>
        <w:jc w:val="both"/>
        <w:rPr>
          <w:sz w:val="28"/>
          <w:szCs w:val="28"/>
        </w:rPr>
      </w:pPr>
    </w:p>
    <w:p w:rsidR="00237689" w:rsidRDefault="00DE0D6D" w:rsidP="00DE0D6D">
      <w:pPr>
        <w:autoSpaceDE w:val="0"/>
        <w:autoSpaceDN w:val="0"/>
        <w:adjustRightInd w:val="0"/>
        <w:jc w:val="center"/>
        <w:rPr>
          <w:b/>
          <w:sz w:val="28"/>
          <w:szCs w:val="28"/>
        </w:rPr>
      </w:pPr>
      <w:r w:rsidRPr="00CC35A2">
        <w:rPr>
          <w:b/>
          <w:sz w:val="28"/>
          <w:szCs w:val="28"/>
        </w:rPr>
        <w:t xml:space="preserve">1.3. </w:t>
      </w:r>
      <w:r w:rsidR="00B417E0" w:rsidRPr="00B417E0">
        <w:rPr>
          <w:b/>
          <w:sz w:val="28"/>
          <w:szCs w:val="28"/>
        </w:rPr>
        <w:t>Требования к порядку информирования о предоставлении муниципальной услуги</w:t>
      </w:r>
    </w:p>
    <w:p w:rsidR="00DE0D6D" w:rsidRDefault="00DE0D6D" w:rsidP="00DE0D6D">
      <w:pPr>
        <w:jc w:val="both"/>
        <w:rPr>
          <w:sz w:val="28"/>
          <w:szCs w:val="28"/>
        </w:rPr>
      </w:pPr>
    </w:p>
    <w:p w:rsidR="00D126A7" w:rsidRPr="00CC35A2" w:rsidRDefault="00D126A7" w:rsidP="00DE0D6D">
      <w:pPr>
        <w:jc w:val="both"/>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 xml:space="preserve">1.3.1. </w:t>
      </w:r>
      <w:r w:rsidRPr="00AD2CCD">
        <w:rPr>
          <w:sz w:val="28"/>
          <w:szCs w:val="28"/>
        </w:rPr>
        <w:t>Предоставление муниципальной услуги осуществляется администраци</w:t>
      </w:r>
      <w:r>
        <w:rPr>
          <w:sz w:val="28"/>
          <w:szCs w:val="28"/>
        </w:rPr>
        <w:t>ей</w:t>
      </w:r>
      <w:r w:rsidRPr="00AD2CCD">
        <w:rPr>
          <w:sz w:val="28"/>
          <w:szCs w:val="28"/>
        </w:rPr>
        <w:t xml:space="preserve"> </w:t>
      </w:r>
      <w:r w:rsidR="003D58E3">
        <w:rPr>
          <w:sz w:val="28"/>
          <w:szCs w:val="28"/>
        </w:rPr>
        <w:t>Харьковского</w:t>
      </w:r>
      <w:r w:rsidRPr="00AD2CCD">
        <w:rPr>
          <w:sz w:val="28"/>
          <w:szCs w:val="28"/>
        </w:rPr>
        <w:t xml:space="preserve"> сельского поселения Лабинского района (далее – </w:t>
      </w:r>
      <w:r>
        <w:rPr>
          <w:sz w:val="28"/>
          <w:szCs w:val="28"/>
        </w:rPr>
        <w:t>а</w:t>
      </w:r>
      <w:r w:rsidRPr="00AD2CCD">
        <w:rPr>
          <w:sz w:val="28"/>
          <w:szCs w:val="28"/>
        </w:rPr>
        <w:t>дминистрация)</w:t>
      </w:r>
      <w:r>
        <w:rPr>
          <w:sz w:val="28"/>
          <w:szCs w:val="28"/>
        </w:rPr>
        <w:t>.</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w:t>
      </w:r>
      <w:r w:rsidRPr="00AD2CCD">
        <w:rPr>
          <w:sz w:val="28"/>
          <w:szCs w:val="28"/>
        </w:rPr>
        <w:t xml:space="preserve">. </w:t>
      </w:r>
      <w:r w:rsidRPr="00CC35A2">
        <w:rPr>
          <w:sz w:val="28"/>
          <w:szCs w:val="28"/>
        </w:rPr>
        <w:t>Информирование о предоставлении муниципальной услуги осуществляется:</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2.1. В администрации:</w:t>
      </w:r>
    </w:p>
    <w:p w:rsidR="00DE0D6D" w:rsidRPr="00CC35A2" w:rsidRDefault="00DE0D6D" w:rsidP="00DE0D6D">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rsidR="00DE0D6D" w:rsidRPr="004F49D1" w:rsidRDefault="00DE0D6D" w:rsidP="00DE0D6D">
      <w:pPr>
        <w:autoSpaceDE w:val="0"/>
        <w:autoSpaceDN w:val="0"/>
        <w:adjustRightInd w:val="0"/>
        <w:ind w:firstLine="709"/>
        <w:jc w:val="both"/>
        <w:outlineLvl w:val="0"/>
        <w:rPr>
          <w:rFonts w:eastAsiaTheme="minorHAnsi"/>
          <w:sz w:val="28"/>
          <w:szCs w:val="28"/>
          <w:lang w:eastAsia="en-US"/>
        </w:rPr>
      </w:pPr>
      <w:r w:rsidRPr="004F49D1">
        <w:rPr>
          <w:rFonts w:eastAsiaTheme="minorHAnsi"/>
          <w:sz w:val="28"/>
          <w:szCs w:val="28"/>
          <w:lang w:eastAsia="en-US"/>
        </w:rPr>
        <w:t>с использованием телефонной связи</w:t>
      </w:r>
      <w:r>
        <w:rPr>
          <w:rFonts w:eastAsiaTheme="minorHAnsi"/>
          <w:sz w:val="28"/>
          <w:szCs w:val="28"/>
          <w:lang w:eastAsia="en-US"/>
        </w:rPr>
        <w:t xml:space="preserve"> по телефону 8(86169)7-</w:t>
      </w:r>
      <w:r w:rsidR="003D58E3">
        <w:rPr>
          <w:rFonts w:eastAsiaTheme="minorHAnsi"/>
          <w:sz w:val="28"/>
          <w:szCs w:val="28"/>
          <w:lang w:eastAsia="en-US"/>
        </w:rPr>
        <w:t>03-51</w:t>
      </w:r>
      <w:r w:rsidR="004C0374">
        <w:rPr>
          <w:rFonts w:eastAsiaTheme="minorHAnsi"/>
          <w:sz w:val="28"/>
          <w:szCs w:val="28"/>
          <w:lang w:eastAsia="en-US"/>
        </w:rPr>
        <w:t>ш</w:t>
      </w:r>
      <w:r w:rsidRPr="004F49D1">
        <w:rPr>
          <w:rFonts w:eastAsiaTheme="minorHAnsi"/>
          <w:sz w:val="28"/>
          <w:szCs w:val="28"/>
          <w:lang w:eastAsia="en-US"/>
        </w:rPr>
        <w:t>;</w:t>
      </w:r>
    </w:p>
    <w:p w:rsidR="00DE0D6D" w:rsidRDefault="00DE0D6D" w:rsidP="00DE0D6D">
      <w:pPr>
        <w:autoSpaceDE w:val="0"/>
        <w:autoSpaceDN w:val="0"/>
        <w:adjustRightInd w:val="0"/>
        <w:ind w:firstLine="709"/>
        <w:jc w:val="both"/>
        <w:rPr>
          <w:sz w:val="28"/>
          <w:szCs w:val="28"/>
        </w:rPr>
      </w:pPr>
      <w:r w:rsidRPr="00CC35A2">
        <w:rPr>
          <w:sz w:val="28"/>
          <w:szCs w:val="28"/>
        </w:rPr>
        <w:t>по письменным обращениям;</w:t>
      </w:r>
    </w:p>
    <w:p w:rsidR="00DE0D6D" w:rsidRDefault="00DE0D6D" w:rsidP="00DE0D6D">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rsidR="00DE0D6D" w:rsidRPr="00AD2CCD" w:rsidRDefault="00DE0D6D" w:rsidP="00DE0D6D">
      <w:pPr>
        <w:autoSpaceDE w:val="0"/>
        <w:autoSpaceDN w:val="0"/>
        <w:adjustRightInd w:val="0"/>
        <w:ind w:firstLine="709"/>
        <w:jc w:val="both"/>
        <w:rPr>
          <w:sz w:val="28"/>
          <w:szCs w:val="28"/>
        </w:rPr>
      </w:pPr>
      <w:r w:rsidRPr="003A439F">
        <w:rPr>
          <w:sz w:val="28"/>
          <w:szCs w:val="28"/>
        </w:rPr>
        <w:t>1.3.2.</w:t>
      </w:r>
      <w:r>
        <w:rPr>
          <w:sz w:val="28"/>
          <w:szCs w:val="28"/>
        </w:rPr>
        <w:t>2</w:t>
      </w:r>
      <w:r w:rsidRPr="003A439F">
        <w:rPr>
          <w:sz w:val="28"/>
          <w:szCs w:val="28"/>
        </w:rPr>
        <w:t xml:space="preserve">. </w:t>
      </w:r>
      <w:r>
        <w:rPr>
          <w:sz w:val="28"/>
          <w:szCs w:val="28"/>
        </w:rPr>
        <w:t>В</w:t>
      </w:r>
      <w:r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rsidR="00DE0D6D" w:rsidRDefault="00DE0D6D" w:rsidP="00DE0D6D">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4F49D1">
        <w:rPr>
          <w:sz w:val="28"/>
          <w:szCs w:val="28"/>
        </w:rPr>
        <w:lastRenderedPageBreak/>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sidR="00582B29">
        <w:rPr>
          <w:sz w:val="28"/>
          <w:szCs w:val="28"/>
        </w:rPr>
        <w:t>3023</w:t>
      </w:r>
      <w:r w:rsidRPr="004F49D1">
        <w:rPr>
          <w:sz w:val="28"/>
          <w:szCs w:val="28"/>
        </w:rPr>
        <w:t>-</w:t>
      </w:r>
      <w:r w:rsidR="00582B29">
        <w:rPr>
          <w:sz w:val="28"/>
          <w:szCs w:val="28"/>
        </w:rPr>
        <w:t>444</w:t>
      </w:r>
      <w:r w:rsidRPr="004F49D1">
        <w:rPr>
          <w:sz w:val="28"/>
          <w:szCs w:val="28"/>
        </w:rPr>
        <w:t>;</w:t>
      </w:r>
    </w:p>
    <w:p w:rsidR="00DE0D6D" w:rsidRPr="00AD2CCD" w:rsidRDefault="00DE0D6D" w:rsidP="00DE0D6D">
      <w:pPr>
        <w:ind w:firstLine="709"/>
        <w:jc w:val="both"/>
        <w:rPr>
          <w:sz w:val="28"/>
          <w:szCs w:val="28"/>
        </w:rPr>
      </w:pPr>
      <w:r w:rsidRPr="00AD2CCD">
        <w:rPr>
          <w:sz w:val="28"/>
          <w:szCs w:val="28"/>
        </w:rPr>
        <w:t xml:space="preserve">посредством </w:t>
      </w:r>
      <w:r w:rsidR="00BE6269">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rsidR="00DE0D6D" w:rsidRDefault="00DE0D6D" w:rsidP="00DE0D6D">
      <w:pPr>
        <w:ind w:firstLine="709"/>
        <w:jc w:val="both"/>
        <w:rPr>
          <w:color w:val="000000"/>
          <w:sz w:val="28"/>
          <w:szCs w:val="28"/>
        </w:rPr>
      </w:pPr>
      <w:r w:rsidRPr="003A439F">
        <w:rPr>
          <w:color w:val="000000"/>
          <w:sz w:val="28"/>
          <w:szCs w:val="28"/>
        </w:rPr>
        <w:t>1.3.2.</w:t>
      </w:r>
      <w:r>
        <w:rPr>
          <w:color w:val="000000"/>
          <w:sz w:val="28"/>
          <w:szCs w:val="28"/>
        </w:rPr>
        <w:t>3</w:t>
      </w:r>
      <w:r w:rsidRPr="003A439F">
        <w:rPr>
          <w:color w:val="000000"/>
          <w:sz w:val="28"/>
          <w:szCs w:val="28"/>
        </w:rPr>
        <w:t xml:space="preserve">. </w:t>
      </w: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sidR="0083610B">
        <w:rPr>
          <w:color w:val="000000"/>
          <w:sz w:val="28"/>
          <w:szCs w:val="28"/>
        </w:rPr>
        <w:t>)» (www.gosuslugi.ru) (далее – е</w:t>
      </w:r>
      <w:r w:rsidRPr="00AD2CCD">
        <w:rPr>
          <w:color w:val="000000"/>
          <w:sz w:val="28"/>
          <w:szCs w:val="28"/>
        </w:rPr>
        <w:t>диный портал), Портала государственных и муниципальных услуг Краснодарского края (</w:t>
      </w:r>
      <w:r w:rsidRPr="00AD2CCD">
        <w:rPr>
          <w:color w:val="000000"/>
          <w:sz w:val="28"/>
          <w:szCs w:val="28"/>
          <w:lang w:val="en-US"/>
        </w:rPr>
        <w:t>www</w:t>
      </w:r>
      <w:r w:rsidRPr="00AD2CCD">
        <w:rPr>
          <w:color w:val="000000"/>
          <w:sz w:val="28"/>
          <w:szCs w:val="28"/>
        </w:rPr>
        <w:t xml:space="preserve">.pgu.krasnodar.ru) (далее – </w:t>
      </w:r>
      <w:r w:rsidR="0072015C">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rsidR="00DE0D6D" w:rsidRPr="00AD2CCD" w:rsidRDefault="00DE0D6D" w:rsidP="00DE0D6D">
      <w:pPr>
        <w:ind w:firstLine="709"/>
        <w:jc w:val="both"/>
        <w:rPr>
          <w:color w:val="000000"/>
          <w:sz w:val="28"/>
          <w:szCs w:val="28"/>
        </w:rPr>
      </w:pPr>
      <w:r w:rsidRPr="00AD2CCD">
        <w:rPr>
          <w:color w:val="000000"/>
          <w:sz w:val="28"/>
          <w:szCs w:val="28"/>
        </w:rPr>
        <w:t xml:space="preserve">Информация на </w:t>
      </w:r>
      <w:r w:rsidR="0072015C">
        <w:rPr>
          <w:color w:val="000000"/>
          <w:sz w:val="28"/>
          <w:szCs w:val="28"/>
        </w:rPr>
        <w:t>е</w:t>
      </w:r>
      <w:r w:rsidRPr="00AD2CCD">
        <w:rPr>
          <w:color w:val="000000"/>
          <w:sz w:val="28"/>
          <w:szCs w:val="28"/>
        </w:rPr>
        <w:t xml:space="preserve">дином портале, </w:t>
      </w:r>
      <w:r w:rsidR="0072015C">
        <w:rPr>
          <w:color w:val="000000"/>
          <w:sz w:val="28"/>
          <w:szCs w:val="28"/>
        </w:rPr>
        <w:t>р</w:t>
      </w:r>
      <w:r w:rsidRPr="00AD2CCD">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color w:val="000000"/>
          <w:sz w:val="28"/>
          <w:szCs w:val="28"/>
        </w:rPr>
        <w:t xml:space="preserve"> </w:t>
      </w:r>
      <w:r w:rsidRPr="00AD2CCD">
        <w:rPr>
          <w:color w:val="000000"/>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rsidR="00DE0D6D" w:rsidRPr="00AD2CCD" w:rsidRDefault="00DE0D6D" w:rsidP="00DE0D6D">
      <w:pPr>
        <w:ind w:firstLine="709"/>
        <w:jc w:val="both"/>
        <w:rPr>
          <w:color w:val="000000"/>
          <w:sz w:val="28"/>
          <w:szCs w:val="28"/>
        </w:rPr>
      </w:pPr>
      <w:proofErr w:type="gramStart"/>
      <w:r w:rsidRPr="00AD2CC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color w:val="000000"/>
          <w:sz w:val="28"/>
          <w:szCs w:val="28"/>
        </w:rPr>
        <w:t xml:space="preserve"> </w:t>
      </w:r>
      <w:r w:rsidRPr="00AD2CCD">
        <w:rPr>
          <w:color w:val="000000"/>
          <w:sz w:val="28"/>
          <w:szCs w:val="28"/>
        </w:rPr>
        <w:t>заявителя</w:t>
      </w:r>
      <w:r>
        <w:rPr>
          <w:color w:val="000000"/>
          <w:sz w:val="28"/>
          <w:szCs w:val="28"/>
        </w:rPr>
        <w:t xml:space="preserve"> </w:t>
      </w:r>
      <w:r w:rsidRPr="00AD2CCD">
        <w:rPr>
          <w:color w:val="000000"/>
          <w:sz w:val="28"/>
          <w:szCs w:val="28"/>
        </w:rPr>
        <w:t>или предос</w:t>
      </w:r>
      <w:r>
        <w:rPr>
          <w:color w:val="000000"/>
          <w:sz w:val="28"/>
          <w:szCs w:val="28"/>
        </w:rPr>
        <w:t>тавление им персональных данных;</w:t>
      </w:r>
      <w:proofErr w:type="gramEnd"/>
    </w:p>
    <w:p w:rsidR="00DE0D6D" w:rsidRPr="00CC35A2" w:rsidRDefault="00DE0D6D" w:rsidP="00DE0D6D">
      <w:pPr>
        <w:ind w:firstLine="709"/>
        <w:jc w:val="both"/>
        <w:rPr>
          <w:sz w:val="28"/>
          <w:szCs w:val="28"/>
        </w:rPr>
      </w:pPr>
      <w:r w:rsidRPr="00A60C57">
        <w:rPr>
          <w:sz w:val="28"/>
          <w:szCs w:val="28"/>
        </w:rPr>
        <w:t>1.3.2.</w:t>
      </w:r>
      <w:r>
        <w:rPr>
          <w:sz w:val="28"/>
          <w:szCs w:val="28"/>
        </w:rPr>
        <w:t>4</w:t>
      </w:r>
      <w:r w:rsidRPr="00A60C57">
        <w:rPr>
          <w:sz w:val="28"/>
          <w:szCs w:val="28"/>
        </w:rPr>
        <w:t xml:space="preserve">. </w:t>
      </w: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rsidR="00DE0D6D" w:rsidRPr="00CC35A2" w:rsidRDefault="00DE0D6D" w:rsidP="00DE0D6D">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rsidR="00DE0D6D" w:rsidRPr="00CC35A2" w:rsidRDefault="00DE0D6D" w:rsidP="00DE0D6D">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0D6D" w:rsidRPr="00CC35A2" w:rsidRDefault="00DE0D6D" w:rsidP="00DE0D6D">
      <w:pPr>
        <w:autoSpaceDE w:val="0"/>
        <w:autoSpaceDN w:val="0"/>
        <w:adjustRightInd w:val="0"/>
        <w:ind w:firstLine="709"/>
        <w:jc w:val="both"/>
        <w:rPr>
          <w:sz w:val="28"/>
          <w:szCs w:val="28"/>
        </w:rPr>
      </w:pPr>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E0D6D" w:rsidRPr="00CC35A2" w:rsidRDefault="00DE0D6D" w:rsidP="00DE0D6D">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rsidR="00DE0D6D" w:rsidRPr="00185321" w:rsidRDefault="00DE0D6D" w:rsidP="00DE0D6D">
      <w:pPr>
        <w:autoSpaceDE w:val="0"/>
        <w:autoSpaceDN w:val="0"/>
        <w:adjustRightInd w:val="0"/>
        <w:ind w:firstLine="709"/>
        <w:jc w:val="both"/>
        <w:rPr>
          <w:sz w:val="28"/>
          <w:szCs w:val="28"/>
        </w:rPr>
      </w:pPr>
      <w:r w:rsidRPr="00185321">
        <w:rPr>
          <w:sz w:val="28"/>
          <w:szCs w:val="28"/>
        </w:rPr>
        <w:t xml:space="preserve">Письменное информирование заявителя по электронной почте осуществляется путем направления на адрес электронной почты заявителя </w:t>
      </w:r>
      <w:r w:rsidRPr="00185321">
        <w:rPr>
          <w:sz w:val="28"/>
          <w:szCs w:val="28"/>
        </w:rPr>
        <w:lastRenderedPageBreak/>
        <w:t>электронного письма, содержащего полный и мотивированный ответ на поставленный вопрос.</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1.3.4. </w:t>
      </w:r>
      <w:r w:rsidRPr="00A469EE">
        <w:rPr>
          <w:sz w:val="28"/>
          <w:szCs w:val="28"/>
        </w:rPr>
        <w:t>На информационных стендах, размещенных в администрации и МФЦ, указываются следующие сведения: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почтовые адреса, телефоны, </w:t>
      </w:r>
      <w:r w:rsidRPr="00A469EE">
        <w:rPr>
          <w:sz w:val="28"/>
          <w:szCs w:val="28"/>
        </w:rPr>
        <w:t>Ф.И.О. должностных лиц администрации и МФЦ;</w:t>
      </w:r>
    </w:p>
    <w:p w:rsidR="00DE0D6D" w:rsidRPr="00A469EE" w:rsidRDefault="00DE0D6D" w:rsidP="00DE0D6D">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rsidR="00DE0D6D" w:rsidRPr="00CC35A2" w:rsidRDefault="00DE0D6D" w:rsidP="00DE0D6D">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Pr="00CC35A2">
        <w:rPr>
          <w:sz w:val="28"/>
          <w:szCs w:val="28"/>
        </w:rPr>
        <w:t xml:space="preserve"> </w:t>
      </w:r>
      <w:r>
        <w:rPr>
          <w:sz w:val="28"/>
          <w:szCs w:val="28"/>
        </w:rPr>
        <w:t xml:space="preserve">его </w:t>
      </w:r>
      <w:r w:rsidRPr="00CC35A2">
        <w:rPr>
          <w:sz w:val="28"/>
          <w:szCs w:val="28"/>
        </w:rPr>
        <w:t>заполнения;</w:t>
      </w:r>
    </w:p>
    <w:p w:rsidR="00DE0D6D" w:rsidRPr="00CC35A2"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w:t>
      </w:r>
      <w:r w:rsidRPr="00CC35A2">
        <w:rPr>
          <w:sz w:val="28"/>
          <w:szCs w:val="28"/>
        </w:rPr>
        <w:t xml:space="preserve"> </w:t>
      </w:r>
      <w:r>
        <w:rPr>
          <w:sz w:val="28"/>
          <w:szCs w:val="28"/>
        </w:rPr>
        <w:t>для отказа в приеме документов,</w:t>
      </w:r>
      <w:r w:rsidRPr="00CC35A2">
        <w:rPr>
          <w:sz w:val="28"/>
          <w:szCs w:val="28"/>
        </w:rPr>
        <w:t xml:space="preserve"> </w:t>
      </w:r>
      <w:r w:rsidRPr="00E645B2">
        <w:rPr>
          <w:sz w:val="28"/>
          <w:szCs w:val="28"/>
        </w:rPr>
        <w:t>необходимых для предоставления муниципальной услуги</w:t>
      </w:r>
      <w:r>
        <w:rPr>
          <w:sz w:val="28"/>
          <w:szCs w:val="28"/>
        </w:rPr>
        <w:t>;</w:t>
      </w:r>
    </w:p>
    <w:p w:rsidR="00DE0D6D" w:rsidRPr="00A469EE" w:rsidRDefault="00DE0D6D" w:rsidP="00DE0D6D">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rsidR="00DE0D6D" w:rsidRPr="00CC35A2" w:rsidRDefault="00DE0D6D" w:rsidP="00DE0D6D">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1.3.5. Администрация расположена по адресу: </w:t>
      </w:r>
      <w:r w:rsidRPr="00CC35A2">
        <w:rPr>
          <w:color w:val="000000"/>
          <w:sz w:val="28"/>
          <w:szCs w:val="28"/>
        </w:rPr>
        <w:t>35252</w:t>
      </w:r>
      <w:r w:rsidR="004C0374">
        <w:rPr>
          <w:color w:val="000000"/>
          <w:sz w:val="28"/>
          <w:szCs w:val="28"/>
        </w:rPr>
        <w:t>5</w:t>
      </w:r>
      <w:r w:rsidRPr="00CC35A2">
        <w:rPr>
          <w:color w:val="000000"/>
          <w:sz w:val="28"/>
          <w:szCs w:val="28"/>
        </w:rPr>
        <w:t xml:space="preserve">, Краснодарский край, Лабинский район, </w:t>
      </w:r>
      <w:r w:rsidR="004C0374">
        <w:rPr>
          <w:color w:val="000000"/>
          <w:sz w:val="28"/>
          <w:szCs w:val="28"/>
        </w:rPr>
        <w:t>хутор Харьковский, улица Мира, 4</w:t>
      </w:r>
      <w:r w:rsidR="00D12B21" w:rsidRPr="00D12B21">
        <w:rPr>
          <w:color w:val="000000"/>
          <w:sz w:val="28"/>
          <w:szCs w:val="28"/>
        </w:rPr>
        <w:t>5</w:t>
      </w:r>
      <w:r w:rsidRPr="00CC35A2">
        <w:rPr>
          <w:color w:val="000000"/>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Справочны</w:t>
      </w:r>
      <w:r w:rsidR="00D12B21">
        <w:rPr>
          <w:sz w:val="28"/>
          <w:szCs w:val="28"/>
        </w:rPr>
        <w:t>й телефон</w:t>
      </w:r>
      <w:r w:rsidRPr="00CC35A2">
        <w:rPr>
          <w:sz w:val="28"/>
          <w:szCs w:val="28"/>
        </w:rPr>
        <w:t xml:space="preserve"> </w:t>
      </w:r>
      <w:r>
        <w:rPr>
          <w:sz w:val="28"/>
          <w:szCs w:val="28"/>
        </w:rPr>
        <w:t>а</w:t>
      </w:r>
      <w:r w:rsidRPr="00CC35A2">
        <w:rPr>
          <w:sz w:val="28"/>
          <w:szCs w:val="28"/>
        </w:rPr>
        <w:t xml:space="preserve">дминистрации: </w:t>
      </w:r>
      <w:r w:rsidR="004C0374">
        <w:rPr>
          <w:color w:val="000000"/>
          <w:sz w:val="28"/>
          <w:szCs w:val="28"/>
        </w:rPr>
        <w:t>8(86169)7-03-51</w:t>
      </w:r>
      <w:r>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График работы </w:t>
      </w:r>
      <w:r>
        <w:rPr>
          <w:sz w:val="28"/>
          <w:szCs w:val="28"/>
        </w:rPr>
        <w:t>а</w:t>
      </w:r>
      <w:r w:rsidRPr="00CC35A2">
        <w:rPr>
          <w:sz w:val="28"/>
          <w:szCs w:val="28"/>
        </w:rPr>
        <w:t>дминистрации: понедельник-четверг с 08.00 до 1</w:t>
      </w:r>
      <w:r>
        <w:rPr>
          <w:sz w:val="28"/>
          <w:szCs w:val="28"/>
        </w:rPr>
        <w:t>7</w:t>
      </w:r>
      <w:r w:rsidRPr="00CC35A2">
        <w:rPr>
          <w:sz w:val="28"/>
          <w:szCs w:val="28"/>
        </w:rPr>
        <w:t xml:space="preserve">.00, </w:t>
      </w:r>
      <w:r w:rsidR="00D12B21">
        <w:rPr>
          <w:sz w:val="28"/>
          <w:szCs w:val="28"/>
        </w:rPr>
        <w:t xml:space="preserve">перерыв с 12.00 </w:t>
      </w:r>
      <w:r w:rsidR="00D12B21" w:rsidRPr="00D12B21">
        <w:rPr>
          <w:sz w:val="28"/>
          <w:szCs w:val="28"/>
        </w:rPr>
        <w:t>до 12.50</w:t>
      </w:r>
      <w:r w:rsidR="00D12B21">
        <w:rPr>
          <w:sz w:val="28"/>
          <w:szCs w:val="28"/>
        </w:rPr>
        <w:t xml:space="preserve">, </w:t>
      </w:r>
      <w:r w:rsidRPr="00CC35A2">
        <w:rPr>
          <w:sz w:val="28"/>
          <w:szCs w:val="28"/>
        </w:rPr>
        <w:t>пятница с 08.00 до 1</w:t>
      </w:r>
      <w:r>
        <w:rPr>
          <w:sz w:val="28"/>
          <w:szCs w:val="28"/>
        </w:rPr>
        <w:t>6</w:t>
      </w:r>
      <w:r w:rsidRPr="00CC35A2">
        <w:rPr>
          <w:sz w:val="28"/>
          <w:szCs w:val="28"/>
        </w:rPr>
        <w:t>.00, перерыв с 12.00 до 1</w:t>
      </w:r>
      <w:r>
        <w:rPr>
          <w:sz w:val="28"/>
          <w:szCs w:val="28"/>
        </w:rPr>
        <w:t>2</w:t>
      </w:r>
      <w:r w:rsidRPr="00CC35A2">
        <w:rPr>
          <w:sz w:val="28"/>
          <w:szCs w:val="28"/>
        </w:rPr>
        <w:t>.</w:t>
      </w:r>
      <w:r w:rsidR="00D12B21">
        <w:rPr>
          <w:sz w:val="28"/>
          <w:szCs w:val="28"/>
        </w:rPr>
        <w:t>40</w:t>
      </w:r>
      <w:r w:rsidRPr="00CC35A2">
        <w:rPr>
          <w:sz w:val="28"/>
          <w:szCs w:val="28"/>
        </w:rPr>
        <w:t>, суббота и воскресенье – выходные дни.</w:t>
      </w:r>
    </w:p>
    <w:p w:rsidR="004C0374" w:rsidRPr="004C0374" w:rsidRDefault="00DE0D6D" w:rsidP="004C0374">
      <w:pPr>
        <w:shd w:val="clear" w:color="auto" w:fill="FBFBFB"/>
        <w:textAlignment w:val="top"/>
        <w:rPr>
          <w:color w:val="000000" w:themeColor="text1"/>
          <w:sz w:val="28"/>
          <w:szCs w:val="28"/>
        </w:rPr>
      </w:pPr>
      <w:r w:rsidRPr="00CC35A2">
        <w:rPr>
          <w:sz w:val="28"/>
          <w:szCs w:val="28"/>
        </w:rPr>
        <w:t xml:space="preserve">Адрес официального сайта: </w:t>
      </w:r>
      <w:proofErr w:type="spellStart"/>
      <w:r w:rsidR="00E3529F" w:rsidRPr="0012321C">
        <w:rPr>
          <w:color w:val="000000"/>
          <w:sz w:val="28"/>
          <w:szCs w:val="28"/>
          <w:bdr w:val="none" w:sz="0" w:space="0" w:color="auto" w:frame="1"/>
        </w:rPr>
        <w:t>http</w:t>
      </w:r>
      <w:proofErr w:type="spellEnd"/>
      <w:r w:rsidR="00E3529F">
        <w:rPr>
          <w:color w:val="000000"/>
          <w:sz w:val="28"/>
          <w:szCs w:val="28"/>
          <w:bdr w:val="none" w:sz="0" w:space="0" w:color="auto" w:frame="1"/>
          <w:lang w:val="en-US"/>
        </w:rPr>
        <w:t>s</w:t>
      </w:r>
      <w:r w:rsidR="00E3529F" w:rsidRPr="0012321C">
        <w:rPr>
          <w:color w:val="000000"/>
          <w:sz w:val="28"/>
          <w:szCs w:val="28"/>
          <w:bdr w:val="none" w:sz="0" w:space="0" w:color="auto" w:frame="1"/>
        </w:rPr>
        <w:t>://</w:t>
      </w:r>
      <w:r w:rsidR="004C0374" w:rsidRPr="004C0374">
        <w:rPr>
          <w:rFonts w:ascii="Arial" w:hAnsi="Arial" w:cs="Arial"/>
          <w:sz w:val="21"/>
          <w:szCs w:val="21"/>
        </w:rPr>
        <w:t xml:space="preserve"> </w:t>
      </w:r>
      <w:hyperlink r:id="rId13" w:tgtFrame="_blank" w:history="1">
        <w:r w:rsidR="004C0374" w:rsidRPr="004C0374">
          <w:rPr>
            <w:bCs/>
            <w:color w:val="000000" w:themeColor="text1"/>
            <w:sz w:val="28"/>
            <w:szCs w:val="28"/>
          </w:rPr>
          <w:t>admharkovskoe.ru</w:t>
        </w:r>
      </w:hyperlink>
    </w:p>
    <w:p w:rsidR="00DE0D6D" w:rsidRPr="00CC35A2" w:rsidRDefault="00DE0D6D" w:rsidP="004C0374">
      <w:pPr>
        <w:autoSpaceDE w:val="0"/>
        <w:autoSpaceDN w:val="0"/>
        <w:adjustRightInd w:val="0"/>
        <w:jc w:val="both"/>
        <w:rPr>
          <w:sz w:val="28"/>
          <w:szCs w:val="28"/>
        </w:rPr>
      </w:pPr>
      <w:r w:rsidRPr="00CC35A2">
        <w:rPr>
          <w:sz w:val="28"/>
          <w:szCs w:val="28"/>
        </w:rPr>
        <w:t xml:space="preserve">Адрес электронной почты: </w:t>
      </w:r>
      <w:hyperlink r:id="rId14" w:history="1">
        <w:r w:rsidR="004C0374" w:rsidRPr="004C0374">
          <w:rPr>
            <w:color w:val="000000" w:themeColor="text1"/>
            <w:sz w:val="28"/>
            <w:szCs w:val="28"/>
            <w:u w:val="single"/>
            <w:shd w:val="clear" w:color="auto" w:fill="FFFFFF"/>
          </w:rPr>
          <w:t>admharkowskii@mail.ru</w:t>
        </w:r>
      </w:hyperlink>
    </w:p>
    <w:p w:rsidR="00DE0D6D" w:rsidRDefault="00DE0D6D" w:rsidP="00DE0D6D">
      <w:pPr>
        <w:autoSpaceDE w:val="0"/>
        <w:autoSpaceDN w:val="0"/>
        <w:adjustRightInd w:val="0"/>
        <w:ind w:firstLine="709"/>
        <w:jc w:val="both"/>
        <w:rPr>
          <w:sz w:val="28"/>
          <w:szCs w:val="28"/>
        </w:rPr>
      </w:pPr>
      <w:r w:rsidRPr="00CC35A2">
        <w:rPr>
          <w:sz w:val="28"/>
          <w:szCs w:val="28"/>
        </w:rPr>
        <w:t>1.3.6. Информация о местонахождении и графике работы, справочных</w:t>
      </w:r>
      <w:r w:rsidR="00803B99">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C143EF">
        <w:rPr>
          <w:sz w:val="28"/>
          <w:szCs w:val="28"/>
        </w:rPr>
        <w:t>www.e-mfc.ru</w:t>
      </w:r>
      <w:r>
        <w:rPr>
          <w:sz w:val="28"/>
          <w:szCs w:val="28"/>
        </w:rPr>
        <w:t>.</w:t>
      </w:r>
    </w:p>
    <w:p w:rsidR="00DE0D6D" w:rsidRDefault="00DE0D6D" w:rsidP="00DE0D6D">
      <w:pPr>
        <w:autoSpaceDE w:val="0"/>
        <w:autoSpaceDN w:val="0"/>
        <w:adjustRightInd w:val="0"/>
        <w:ind w:firstLine="709"/>
        <w:jc w:val="both"/>
        <w:rPr>
          <w:sz w:val="28"/>
          <w:szCs w:val="28"/>
        </w:rPr>
      </w:pPr>
      <w:r w:rsidRPr="00C143EF">
        <w:rPr>
          <w:sz w:val="28"/>
          <w:szCs w:val="28"/>
        </w:rPr>
        <w:t>1.3.</w:t>
      </w:r>
      <w:r>
        <w:rPr>
          <w:sz w:val="28"/>
          <w:szCs w:val="28"/>
        </w:rPr>
        <w:t>7</w:t>
      </w:r>
      <w:r w:rsidRPr="00C143EF">
        <w:rPr>
          <w:sz w:val="28"/>
          <w:szCs w:val="28"/>
        </w:rPr>
        <w:t>. Организации, предоставляющие услуги, являющиеся необходимыми и обязательными, отсутствуют</w:t>
      </w:r>
      <w:r>
        <w:rPr>
          <w:sz w:val="28"/>
          <w:szCs w:val="28"/>
        </w:rPr>
        <w:t>.</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bookmarkStart w:id="1" w:name="Par146"/>
      <w:bookmarkEnd w:id="1"/>
      <w:r w:rsidRPr="00CC35A2">
        <w:rPr>
          <w:b/>
          <w:sz w:val="28"/>
          <w:szCs w:val="28"/>
        </w:rPr>
        <w:lastRenderedPageBreak/>
        <w:t>2.1. Наименование муниципальной услуги</w:t>
      </w:r>
    </w:p>
    <w:p w:rsidR="00DE0D6D" w:rsidRPr="00CC35A2" w:rsidRDefault="00DE0D6D" w:rsidP="00DE0D6D">
      <w:pPr>
        <w:jc w:val="both"/>
        <w:rPr>
          <w:sz w:val="28"/>
          <w:szCs w:val="28"/>
        </w:rPr>
      </w:pPr>
    </w:p>
    <w:p w:rsidR="00DE0D6D" w:rsidRPr="00CC35A2" w:rsidRDefault="00DE0D6D" w:rsidP="00DE0D6D">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E36D2E" w:rsidRPr="00E36D2E">
        <w:rPr>
          <w:bCs/>
          <w:sz w:val="28"/>
          <w:szCs w:val="28"/>
        </w:rPr>
        <w:t>Предоставление разрешения на осуществление земляных работ</w:t>
      </w:r>
      <w:r w:rsidRPr="00CC35A2">
        <w:rPr>
          <w:bCs/>
          <w:sz w:val="28"/>
          <w:szCs w:val="28"/>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2.2.1. </w:t>
      </w:r>
      <w:r w:rsidR="00237689" w:rsidRPr="00237689">
        <w:rPr>
          <w:sz w:val="28"/>
          <w:szCs w:val="28"/>
        </w:rPr>
        <w:t xml:space="preserve">Полное наименование органа, предоставляющего муниципальную услугу </w:t>
      </w:r>
      <w:r w:rsidR="00237689">
        <w:rPr>
          <w:sz w:val="28"/>
          <w:szCs w:val="28"/>
        </w:rPr>
        <w:t xml:space="preserve">- </w:t>
      </w:r>
      <w:r>
        <w:rPr>
          <w:sz w:val="28"/>
          <w:szCs w:val="28"/>
        </w:rPr>
        <w:t>а</w:t>
      </w:r>
      <w:r w:rsidRPr="00CC35A2">
        <w:rPr>
          <w:sz w:val="28"/>
          <w:szCs w:val="28"/>
        </w:rPr>
        <w:t>дминистрация</w:t>
      </w:r>
      <w:r w:rsidR="004C0374">
        <w:rPr>
          <w:sz w:val="28"/>
          <w:szCs w:val="28"/>
        </w:rPr>
        <w:t xml:space="preserve"> Харьковского</w:t>
      </w:r>
      <w:r w:rsidR="00237689">
        <w:rPr>
          <w:sz w:val="28"/>
          <w:szCs w:val="28"/>
        </w:rPr>
        <w:t xml:space="preserve"> сельского поселения Лабинского района</w:t>
      </w:r>
      <w:r w:rsidRPr="00CC35A2">
        <w:rPr>
          <w:sz w:val="28"/>
          <w:szCs w:val="28"/>
        </w:rPr>
        <w:t>.</w:t>
      </w:r>
    </w:p>
    <w:p w:rsidR="00DE0D6D" w:rsidRDefault="00DE0D6D" w:rsidP="00DE0D6D">
      <w:pPr>
        <w:ind w:firstLine="709"/>
        <w:jc w:val="both"/>
        <w:rPr>
          <w:sz w:val="28"/>
          <w:szCs w:val="28"/>
        </w:rPr>
      </w:pPr>
      <w:r w:rsidRPr="00CC35A2">
        <w:rPr>
          <w:sz w:val="28"/>
          <w:szCs w:val="28"/>
        </w:rPr>
        <w:t>2.2.2. В предоставлении мун</w:t>
      </w:r>
      <w:r>
        <w:rPr>
          <w:sz w:val="28"/>
          <w:szCs w:val="28"/>
        </w:rPr>
        <w:t>иципальной услуги участвую</w:t>
      </w:r>
      <w:r w:rsidRPr="00CC35A2">
        <w:rPr>
          <w:sz w:val="28"/>
          <w:szCs w:val="28"/>
        </w:rPr>
        <w:t>т МФЦ</w:t>
      </w:r>
      <w:r w:rsidRPr="006E23BA">
        <w:rPr>
          <w:rFonts w:eastAsiaTheme="minorHAnsi"/>
          <w:sz w:val="28"/>
          <w:szCs w:val="28"/>
          <w:lang w:eastAsia="en-US"/>
        </w:rPr>
        <w:t xml:space="preserve"> </w:t>
      </w:r>
      <w:r w:rsidRPr="006E23BA">
        <w:rPr>
          <w:sz w:val="28"/>
          <w:szCs w:val="28"/>
        </w:rPr>
        <w:t xml:space="preserve">на основании заключенных между </w:t>
      </w:r>
      <w:r>
        <w:rPr>
          <w:sz w:val="28"/>
          <w:szCs w:val="28"/>
        </w:rPr>
        <w:t xml:space="preserve">администрацией и </w:t>
      </w:r>
      <w:r w:rsidRPr="006E23B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DE0D6D" w:rsidRPr="00764AFA" w:rsidRDefault="00DE0D6D" w:rsidP="00DE0D6D">
      <w:pPr>
        <w:ind w:firstLine="709"/>
        <w:jc w:val="both"/>
        <w:rPr>
          <w:sz w:val="28"/>
          <w:szCs w:val="28"/>
        </w:rPr>
      </w:pPr>
      <w:r w:rsidRPr="00764AF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E0D6D" w:rsidRDefault="00DE0D6D" w:rsidP="00DE0D6D">
      <w:pPr>
        <w:ind w:firstLine="709"/>
        <w:jc w:val="both"/>
        <w:rPr>
          <w:sz w:val="28"/>
          <w:szCs w:val="28"/>
        </w:rPr>
      </w:pPr>
      <w:r w:rsidRPr="00764AF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 w:val="28"/>
          <w:szCs w:val="28"/>
        </w:rPr>
        <w:t xml:space="preserve">администрацией с </w:t>
      </w:r>
      <w:r w:rsidRPr="00764AFA">
        <w:rPr>
          <w:sz w:val="28"/>
          <w:szCs w:val="28"/>
        </w:rPr>
        <w:t>уполномоченным МФЦ.</w:t>
      </w:r>
    </w:p>
    <w:p w:rsidR="00237689" w:rsidRDefault="00237689" w:rsidP="00DE0D6D">
      <w:pPr>
        <w:ind w:firstLine="709"/>
        <w:jc w:val="both"/>
        <w:rPr>
          <w:sz w:val="28"/>
          <w:szCs w:val="28"/>
        </w:rPr>
      </w:pPr>
      <w:r>
        <w:rPr>
          <w:sz w:val="28"/>
          <w:szCs w:val="28"/>
        </w:rPr>
        <w:t>При предоставлении муниципальной услуги</w:t>
      </w:r>
      <w:r w:rsidRPr="00237689">
        <w:rPr>
          <w:sz w:val="28"/>
          <w:szCs w:val="28"/>
        </w:rPr>
        <w:t xml:space="preserve"> </w:t>
      </w:r>
      <w:r>
        <w:rPr>
          <w:sz w:val="28"/>
          <w:szCs w:val="28"/>
        </w:rPr>
        <w:t>М</w:t>
      </w:r>
      <w:r w:rsidRPr="00237689">
        <w:rPr>
          <w:sz w:val="28"/>
          <w:szCs w:val="28"/>
        </w:rPr>
        <w:t>ногофункциональны</w:t>
      </w:r>
      <w:r>
        <w:rPr>
          <w:sz w:val="28"/>
          <w:szCs w:val="28"/>
        </w:rPr>
        <w:t>й центр не может принять</w:t>
      </w:r>
      <w:r w:rsidRPr="00237689">
        <w:rPr>
          <w:sz w:val="28"/>
          <w:szCs w:val="28"/>
        </w:rPr>
        <w:t xml:space="preserve"> решени</w:t>
      </w:r>
      <w:r>
        <w:rPr>
          <w:sz w:val="28"/>
          <w:szCs w:val="28"/>
        </w:rPr>
        <w:t>е</w:t>
      </w:r>
      <w:r w:rsidRPr="00237689">
        <w:rPr>
          <w:sz w:val="28"/>
          <w:szCs w:val="28"/>
        </w:rPr>
        <w:t xml:space="preserve"> об отказе в приеме запроса и документов и (или) информации, необходимых для предоставления </w:t>
      </w:r>
      <w:r w:rsidR="004C0374">
        <w:rPr>
          <w:sz w:val="28"/>
          <w:szCs w:val="28"/>
        </w:rPr>
        <w:t xml:space="preserve">муниципальной </w:t>
      </w:r>
      <w:r w:rsidR="004C0374" w:rsidRPr="00237689">
        <w:rPr>
          <w:sz w:val="28"/>
          <w:szCs w:val="28"/>
        </w:rPr>
        <w:t>услуги</w:t>
      </w:r>
      <w:r w:rsidRPr="00237689">
        <w:rPr>
          <w:sz w:val="28"/>
          <w:szCs w:val="28"/>
        </w:rPr>
        <w:t xml:space="preserve"> (в случае, если запрос о предоставлении </w:t>
      </w:r>
      <w:r>
        <w:rPr>
          <w:sz w:val="28"/>
          <w:szCs w:val="28"/>
        </w:rPr>
        <w:t>муниципальной</w:t>
      </w:r>
      <w:r w:rsidRPr="00237689">
        <w:rPr>
          <w:sz w:val="28"/>
          <w:szCs w:val="28"/>
        </w:rPr>
        <w:t xml:space="preserve"> услуги может быть подан в многофункциональный центр).</w:t>
      </w:r>
    </w:p>
    <w:p w:rsidR="00DE0D6D" w:rsidRPr="00D35A3A" w:rsidRDefault="00DE0D6D" w:rsidP="00DE0D6D">
      <w:pPr>
        <w:ind w:firstLine="709"/>
        <w:jc w:val="both"/>
        <w:rPr>
          <w:sz w:val="28"/>
          <w:szCs w:val="28"/>
        </w:rPr>
      </w:pPr>
      <w:bookmarkStart w:id="2" w:name="sub_134"/>
      <w:r w:rsidRPr="00D35A3A">
        <w:rPr>
          <w:sz w:val="28"/>
          <w:szCs w:val="28"/>
        </w:rPr>
        <w:t>2.2.3. При необходимости для предоставления муниципальной услуги осущест</w:t>
      </w:r>
      <w:bookmarkEnd w:id="2"/>
      <w:r w:rsidRPr="00D35A3A">
        <w:rPr>
          <w:sz w:val="28"/>
          <w:szCs w:val="28"/>
        </w:rPr>
        <w:t>вляется взаимодействие:</w:t>
      </w:r>
    </w:p>
    <w:p w:rsidR="00DE0D6D" w:rsidRPr="00D35A3A" w:rsidRDefault="00DE0D6D" w:rsidP="00DE0D6D">
      <w:pPr>
        <w:ind w:firstLine="709"/>
        <w:jc w:val="both"/>
        <w:rPr>
          <w:sz w:val="28"/>
          <w:szCs w:val="28"/>
        </w:rPr>
      </w:pPr>
      <w:r w:rsidRPr="00D35A3A">
        <w:rPr>
          <w:sz w:val="28"/>
          <w:szCs w:val="28"/>
        </w:rPr>
        <w:t>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Лабинский район;</w:t>
      </w:r>
    </w:p>
    <w:p w:rsidR="00DE0D6D" w:rsidRDefault="00DE0D6D" w:rsidP="00DE0D6D">
      <w:pPr>
        <w:ind w:firstLine="709"/>
        <w:jc w:val="both"/>
        <w:rPr>
          <w:sz w:val="28"/>
          <w:szCs w:val="28"/>
        </w:rPr>
      </w:pPr>
      <w:r w:rsidRPr="00D35A3A">
        <w:rPr>
          <w:sz w:val="28"/>
          <w:szCs w:val="28"/>
        </w:rPr>
        <w:t>с территориальным подразделением Федеральной налоговой службы по Краснодарскому краю в муниципальном образовании Лабинский район</w:t>
      </w:r>
      <w:r>
        <w:rPr>
          <w:sz w:val="28"/>
          <w:szCs w:val="28"/>
        </w:rPr>
        <w:t>.</w:t>
      </w:r>
    </w:p>
    <w:p w:rsidR="00DE0D6D" w:rsidRDefault="00DE0D6D" w:rsidP="00DE0D6D">
      <w:pPr>
        <w:ind w:firstLine="708"/>
        <w:jc w:val="both"/>
        <w:rPr>
          <w:sz w:val="28"/>
          <w:szCs w:val="28"/>
        </w:rPr>
      </w:pPr>
      <w:r>
        <w:rPr>
          <w:sz w:val="28"/>
          <w:szCs w:val="28"/>
        </w:rPr>
        <w:t>2.2.4</w:t>
      </w:r>
      <w:r w:rsidRPr="00CC35A2">
        <w:rPr>
          <w:sz w:val="28"/>
          <w:szCs w:val="28"/>
        </w:rPr>
        <w:t xml:space="preserve">. </w:t>
      </w:r>
      <w:r w:rsidRPr="00B738EE">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Pr="00B738EE">
        <w:rPr>
          <w:sz w:val="28"/>
          <w:szCs w:val="28"/>
        </w:rPr>
        <w:lastRenderedPageBreak/>
        <w:t xml:space="preserve">услуг, утвержденный решением </w:t>
      </w:r>
      <w:r w:rsidRPr="00CC35A2">
        <w:rPr>
          <w:sz w:val="28"/>
          <w:szCs w:val="28"/>
        </w:rPr>
        <w:t xml:space="preserve">Совета </w:t>
      </w:r>
      <w:r w:rsidR="004C0374">
        <w:rPr>
          <w:sz w:val="28"/>
          <w:szCs w:val="28"/>
        </w:rPr>
        <w:t>Харьковского</w:t>
      </w:r>
      <w:r w:rsidRPr="00CC35A2">
        <w:rPr>
          <w:sz w:val="28"/>
          <w:szCs w:val="28"/>
        </w:rPr>
        <w:t xml:space="preserve"> сельского поселения Лабинского района.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bookmarkStart w:id="3" w:name="Par159"/>
      <w:bookmarkEnd w:id="3"/>
      <w:r w:rsidRPr="00CC35A2">
        <w:rPr>
          <w:b/>
          <w:sz w:val="28"/>
          <w:szCs w:val="28"/>
        </w:rPr>
        <w:t xml:space="preserve">2.3. </w:t>
      </w:r>
      <w:r w:rsidR="00D5138D">
        <w:rPr>
          <w:b/>
          <w:color w:val="000000"/>
          <w:sz w:val="28"/>
          <w:szCs w:val="28"/>
        </w:rPr>
        <w:t>Р</w:t>
      </w:r>
      <w:r w:rsidR="00D5138D">
        <w:rPr>
          <w:b/>
          <w:sz w:val="28"/>
          <w:szCs w:val="28"/>
        </w:rPr>
        <w:t>езультат</w:t>
      </w:r>
      <w:r w:rsidRPr="00CC35A2">
        <w:rPr>
          <w:b/>
          <w:sz w:val="28"/>
          <w:szCs w:val="28"/>
        </w:rPr>
        <w:t xml:space="preserve"> предоставления муниципальной услуги</w:t>
      </w:r>
    </w:p>
    <w:p w:rsidR="00DE0D6D" w:rsidRPr="00CC35A2" w:rsidRDefault="00DE0D6D" w:rsidP="00DE0D6D">
      <w:pPr>
        <w:jc w:val="both"/>
        <w:rPr>
          <w:sz w:val="28"/>
          <w:szCs w:val="28"/>
        </w:rPr>
      </w:pPr>
    </w:p>
    <w:p w:rsidR="00DE0D6D" w:rsidRDefault="00DE0D6D" w:rsidP="00DE0D6D">
      <w:pPr>
        <w:ind w:firstLine="708"/>
        <w:jc w:val="both"/>
        <w:rPr>
          <w:sz w:val="28"/>
          <w:szCs w:val="28"/>
        </w:rPr>
      </w:pPr>
      <w:bookmarkStart w:id="4" w:name="sub_137"/>
      <w:r w:rsidRPr="00CC35A2">
        <w:rPr>
          <w:sz w:val="28"/>
          <w:szCs w:val="28"/>
        </w:rPr>
        <w:t xml:space="preserve">Результатом предоставления муниципальной услуги является </w:t>
      </w:r>
      <w:r w:rsidR="00E36D2E">
        <w:rPr>
          <w:sz w:val="28"/>
          <w:szCs w:val="28"/>
        </w:rPr>
        <w:t xml:space="preserve">ордер </w:t>
      </w:r>
      <w:r w:rsidR="00E36D2E" w:rsidRPr="00E36D2E">
        <w:rPr>
          <w:sz w:val="28"/>
          <w:szCs w:val="28"/>
        </w:rPr>
        <w:t xml:space="preserve">на осуществление земляных </w:t>
      </w:r>
      <w:r w:rsidR="004C0374" w:rsidRPr="00E36D2E">
        <w:rPr>
          <w:sz w:val="28"/>
          <w:szCs w:val="28"/>
        </w:rPr>
        <w:t>работ по</w:t>
      </w:r>
      <w:r w:rsidR="00E36D2E" w:rsidRPr="00E36D2E">
        <w:rPr>
          <w:sz w:val="28"/>
          <w:szCs w:val="28"/>
        </w:rPr>
        <w:t xml:space="preserve"> строительству</w:t>
      </w:r>
      <w:r w:rsidR="00330D13">
        <w:rPr>
          <w:sz w:val="28"/>
          <w:szCs w:val="28"/>
        </w:rPr>
        <w:t>,</w:t>
      </w:r>
      <w:r w:rsidR="00E36D2E" w:rsidRPr="00E36D2E">
        <w:rPr>
          <w:sz w:val="28"/>
          <w:szCs w:val="28"/>
        </w:rPr>
        <w:t xml:space="preserve"> ремонту</w:t>
      </w:r>
      <w:r w:rsidR="00330D13">
        <w:rPr>
          <w:sz w:val="28"/>
          <w:szCs w:val="28"/>
        </w:rPr>
        <w:t>, реконструкции</w:t>
      </w:r>
      <w:r w:rsidR="00E36D2E" w:rsidRPr="00E36D2E">
        <w:rPr>
          <w:sz w:val="28"/>
          <w:szCs w:val="28"/>
        </w:rPr>
        <w:t xml:space="preserve"> инженерных коммуникаций,</w:t>
      </w:r>
      <w:r w:rsidR="00330D13">
        <w:rPr>
          <w:sz w:val="28"/>
          <w:szCs w:val="28"/>
        </w:rPr>
        <w:t xml:space="preserve"> </w:t>
      </w:r>
      <w:r w:rsidR="00330D13" w:rsidRPr="00330D13">
        <w:rPr>
          <w:sz w:val="28"/>
          <w:szCs w:val="28"/>
        </w:rPr>
        <w:t>при устранении аварий на подземных инженерных коммуникациях</w:t>
      </w:r>
      <w:r w:rsidR="00330D13">
        <w:rPr>
          <w:sz w:val="28"/>
          <w:szCs w:val="28"/>
        </w:rPr>
        <w:t>,</w:t>
      </w:r>
      <w:r w:rsidR="00E36D2E" w:rsidRPr="00E36D2E">
        <w:rPr>
          <w:sz w:val="28"/>
          <w:szCs w:val="28"/>
        </w:rPr>
        <w:t xml:space="preserve"> строительству подземных сооружений, а также благоустройству, установке и ремонту временных конструкций и сооружений</w:t>
      </w:r>
      <w:r w:rsidR="00330D13">
        <w:rPr>
          <w:sz w:val="28"/>
          <w:szCs w:val="28"/>
        </w:rPr>
        <w:t xml:space="preserve"> </w:t>
      </w:r>
      <w:r w:rsidR="00193E49">
        <w:rPr>
          <w:sz w:val="28"/>
          <w:szCs w:val="28"/>
        </w:rPr>
        <w:t xml:space="preserve">(далее-ордер) </w:t>
      </w:r>
      <w:r w:rsidRPr="00CC35A2">
        <w:rPr>
          <w:sz w:val="28"/>
          <w:szCs w:val="28"/>
        </w:rPr>
        <w:t>или уведомление об отказе в предоставлении муниципальной услуги.</w:t>
      </w:r>
    </w:p>
    <w:p w:rsidR="00DE0D6D" w:rsidRPr="008D7B93" w:rsidRDefault="00DE0D6D" w:rsidP="00DE0D6D">
      <w:pPr>
        <w:ind w:firstLine="708"/>
        <w:jc w:val="both"/>
        <w:rPr>
          <w:sz w:val="28"/>
          <w:szCs w:val="28"/>
        </w:rPr>
      </w:pPr>
      <w:r w:rsidRPr="008D7B93">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E0D6D" w:rsidRPr="008D7B93" w:rsidRDefault="00DE0D6D" w:rsidP="00DE0D6D">
      <w:pPr>
        <w:ind w:firstLine="708"/>
        <w:jc w:val="both"/>
        <w:rPr>
          <w:sz w:val="28"/>
          <w:szCs w:val="28"/>
        </w:rPr>
      </w:pPr>
      <w:r w:rsidRPr="008D7B93">
        <w:rPr>
          <w:sz w:val="28"/>
          <w:szCs w:val="28"/>
        </w:rPr>
        <w:t>Результаты предоставления муниципальной услуги</w:t>
      </w:r>
      <w:r>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rsidR="00DE0D6D" w:rsidRDefault="00DE0D6D" w:rsidP="00DE0D6D">
      <w:pPr>
        <w:ind w:firstLine="708"/>
        <w:jc w:val="both"/>
        <w:rPr>
          <w:sz w:val="28"/>
          <w:szCs w:val="28"/>
        </w:rPr>
      </w:pPr>
      <w:r w:rsidRPr="008D7B9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D5138D" w:rsidRDefault="0080107D" w:rsidP="0080107D">
      <w:pPr>
        <w:ind w:firstLine="708"/>
        <w:jc w:val="both"/>
        <w:rPr>
          <w:sz w:val="28"/>
          <w:szCs w:val="28"/>
        </w:rPr>
      </w:pPr>
      <w:r>
        <w:rPr>
          <w:sz w:val="28"/>
          <w:szCs w:val="28"/>
        </w:rPr>
        <w:t>С</w:t>
      </w:r>
      <w:r w:rsidR="00D5138D" w:rsidRPr="00D5138D">
        <w:rPr>
          <w:sz w:val="28"/>
          <w:szCs w:val="28"/>
        </w:rPr>
        <w:t>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r>
        <w:rPr>
          <w:sz w:val="28"/>
          <w:szCs w:val="28"/>
        </w:rPr>
        <w:t>, устанавливается</w:t>
      </w:r>
      <w:r w:rsidRPr="0080107D">
        <w:t xml:space="preserve"> </w:t>
      </w:r>
      <w:r w:rsidR="009D6407">
        <w:rPr>
          <w:sz w:val="28"/>
          <w:szCs w:val="28"/>
        </w:rPr>
        <w:t>по форме согласно приложению № 3 к настоящему Административному регламенту.</w:t>
      </w:r>
    </w:p>
    <w:p w:rsidR="003772BE" w:rsidRDefault="003772BE" w:rsidP="003772BE">
      <w:pPr>
        <w:ind w:firstLine="708"/>
        <w:jc w:val="both"/>
        <w:rPr>
          <w:sz w:val="28"/>
          <w:szCs w:val="28"/>
        </w:rPr>
      </w:pPr>
      <w:r>
        <w:rPr>
          <w:sz w:val="28"/>
          <w:szCs w:val="28"/>
        </w:rPr>
        <w:t>Способы получения результата предоставления муниципальной услуги:</w:t>
      </w:r>
    </w:p>
    <w:p w:rsidR="003772BE" w:rsidRPr="003772BE" w:rsidRDefault="003772BE" w:rsidP="003772BE">
      <w:pPr>
        <w:ind w:firstLine="708"/>
        <w:jc w:val="both"/>
        <w:rPr>
          <w:sz w:val="28"/>
          <w:szCs w:val="28"/>
        </w:rPr>
      </w:pPr>
      <w:r w:rsidRPr="003772BE">
        <w:rPr>
          <w:sz w:val="28"/>
          <w:szCs w:val="28"/>
        </w:rPr>
        <w:t>в администраци</w:t>
      </w:r>
      <w:r>
        <w:rPr>
          <w:sz w:val="28"/>
          <w:szCs w:val="28"/>
        </w:rPr>
        <w:t>и</w:t>
      </w:r>
      <w:r w:rsidR="00EE576F">
        <w:rPr>
          <w:sz w:val="28"/>
          <w:szCs w:val="28"/>
        </w:rPr>
        <w:t>, в том числе,</w:t>
      </w:r>
      <w:r w:rsidR="00EE576F" w:rsidRPr="00EE576F">
        <w:t xml:space="preserve"> </w:t>
      </w:r>
      <w:r w:rsidR="00EE576F" w:rsidRPr="00EE576F">
        <w:rPr>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3772BE">
        <w:rPr>
          <w:sz w:val="28"/>
          <w:szCs w:val="28"/>
        </w:rPr>
        <w:t>;</w:t>
      </w:r>
    </w:p>
    <w:p w:rsidR="003772BE" w:rsidRPr="003772BE" w:rsidRDefault="003772BE" w:rsidP="003772BE">
      <w:pPr>
        <w:ind w:firstLine="708"/>
        <w:jc w:val="both"/>
        <w:rPr>
          <w:sz w:val="28"/>
          <w:szCs w:val="28"/>
        </w:rPr>
      </w:pPr>
      <w:r>
        <w:rPr>
          <w:sz w:val="28"/>
          <w:szCs w:val="28"/>
        </w:rPr>
        <w:t>в</w:t>
      </w:r>
      <w:r w:rsidRPr="003772BE">
        <w:rPr>
          <w:sz w:val="28"/>
          <w:szCs w:val="28"/>
        </w:rPr>
        <w:t xml:space="preserve"> МФЦ</w:t>
      </w:r>
      <w:r w:rsidR="00EE576F">
        <w:rPr>
          <w:sz w:val="28"/>
          <w:szCs w:val="28"/>
        </w:rPr>
        <w:t>,</w:t>
      </w:r>
      <w:r w:rsidRPr="003772BE">
        <w:t xml:space="preserve"> </w:t>
      </w:r>
      <w:r w:rsidRPr="003772BE">
        <w:rPr>
          <w:sz w:val="28"/>
          <w:szCs w:val="28"/>
        </w:rPr>
        <w:t>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772BE" w:rsidRDefault="003772BE" w:rsidP="003772BE">
      <w:pPr>
        <w:ind w:firstLine="708"/>
        <w:jc w:val="both"/>
        <w:rPr>
          <w:sz w:val="28"/>
          <w:szCs w:val="28"/>
        </w:rPr>
      </w:pPr>
      <w:r w:rsidRPr="003772BE">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80107D" w:rsidRDefault="00743CA0" w:rsidP="0080107D">
      <w:pPr>
        <w:ind w:firstLine="708"/>
        <w:jc w:val="both"/>
        <w:rPr>
          <w:sz w:val="28"/>
          <w:szCs w:val="28"/>
        </w:rPr>
      </w:pPr>
      <w:r>
        <w:rPr>
          <w:sz w:val="28"/>
          <w:szCs w:val="28"/>
        </w:rPr>
        <w:t>Ордер</w:t>
      </w:r>
      <w:r w:rsidR="0080107D" w:rsidRPr="0080107D">
        <w:rPr>
          <w:sz w:val="28"/>
          <w:szCs w:val="28"/>
        </w:rPr>
        <w:t xml:space="preserve"> подлежит обязательному внесению </w:t>
      </w:r>
      <w:r w:rsidR="0080107D">
        <w:rPr>
          <w:sz w:val="28"/>
          <w:szCs w:val="28"/>
        </w:rPr>
        <w:t>администрацией</w:t>
      </w:r>
      <w:r w:rsidR="0080107D" w:rsidRPr="0080107D">
        <w:rPr>
          <w:sz w:val="28"/>
          <w:szCs w:val="28"/>
        </w:rPr>
        <w:t xml:space="preserve"> в </w:t>
      </w:r>
      <w:r w:rsidR="009D6407">
        <w:rPr>
          <w:sz w:val="28"/>
          <w:szCs w:val="28"/>
        </w:rPr>
        <w:t xml:space="preserve">журнал учета </w:t>
      </w:r>
      <w:r>
        <w:rPr>
          <w:sz w:val="28"/>
          <w:szCs w:val="28"/>
        </w:rPr>
        <w:t>ордеров</w:t>
      </w:r>
      <w:r w:rsidR="0080107D" w:rsidRPr="0080107D">
        <w:rPr>
          <w:sz w:val="28"/>
          <w:szCs w:val="28"/>
        </w:rPr>
        <w:t xml:space="preserve"> в течение 3 рабочих дней со дня </w:t>
      </w:r>
      <w:r w:rsidR="009D6407">
        <w:rPr>
          <w:sz w:val="28"/>
          <w:szCs w:val="28"/>
        </w:rPr>
        <w:t>его выдачи</w:t>
      </w:r>
      <w:r w:rsidR="0080107D" w:rsidRPr="0080107D">
        <w:rPr>
          <w:sz w:val="28"/>
          <w:szCs w:val="28"/>
        </w:rPr>
        <w:t>.</w:t>
      </w:r>
    </w:p>
    <w:p w:rsidR="003772BE" w:rsidRPr="0080107D" w:rsidRDefault="003772BE" w:rsidP="003772BE">
      <w:pPr>
        <w:jc w:val="both"/>
        <w:rPr>
          <w:sz w:val="28"/>
          <w:szCs w:val="28"/>
        </w:rPr>
      </w:pPr>
    </w:p>
    <w:bookmarkEnd w:id="4"/>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2.4. Срок предоставления муниципальной услуги</w:t>
      </w:r>
    </w:p>
    <w:p w:rsidR="00DE0D6D" w:rsidRPr="00CC35A2" w:rsidRDefault="00DE0D6D" w:rsidP="00DE0D6D">
      <w:pPr>
        <w:jc w:val="both"/>
        <w:rPr>
          <w:sz w:val="28"/>
          <w:szCs w:val="28"/>
        </w:rPr>
      </w:pPr>
    </w:p>
    <w:p w:rsidR="00330D13" w:rsidRDefault="00330D13" w:rsidP="009D6407">
      <w:pPr>
        <w:ind w:firstLine="708"/>
        <w:jc w:val="both"/>
        <w:rPr>
          <w:sz w:val="28"/>
          <w:szCs w:val="28"/>
        </w:rPr>
      </w:pPr>
      <w:r>
        <w:rPr>
          <w:sz w:val="28"/>
          <w:szCs w:val="28"/>
        </w:rPr>
        <w:t>В</w:t>
      </w:r>
      <w:r w:rsidRPr="00330D13">
        <w:rPr>
          <w:sz w:val="28"/>
          <w:szCs w:val="28"/>
        </w:rPr>
        <w:t>ыдача разрешения на осуществление земляных работ по строительству</w:t>
      </w:r>
      <w:r>
        <w:rPr>
          <w:sz w:val="28"/>
          <w:szCs w:val="28"/>
        </w:rPr>
        <w:t>,</w:t>
      </w:r>
      <w:r w:rsidRPr="00330D13">
        <w:rPr>
          <w:sz w:val="28"/>
          <w:szCs w:val="28"/>
        </w:rPr>
        <w:t xml:space="preserve"> ремонту</w:t>
      </w:r>
      <w:r>
        <w:rPr>
          <w:sz w:val="28"/>
          <w:szCs w:val="28"/>
        </w:rPr>
        <w:t>, реконструкции</w:t>
      </w:r>
      <w:r w:rsidRPr="00330D13">
        <w:rPr>
          <w:sz w:val="28"/>
          <w:szCs w:val="28"/>
        </w:rPr>
        <w:t xml:space="preserve">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либо отказ в выдаче разрешения осуществляется в срок, не превышающий </w:t>
      </w:r>
      <w:r>
        <w:rPr>
          <w:sz w:val="28"/>
          <w:szCs w:val="28"/>
        </w:rPr>
        <w:t>7</w:t>
      </w:r>
      <w:r w:rsidRPr="00330D13">
        <w:rPr>
          <w:sz w:val="28"/>
          <w:szCs w:val="28"/>
        </w:rPr>
        <w:t xml:space="preserve"> </w:t>
      </w:r>
      <w:r>
        <w:rPr>
          <w:sz w:val="28"/>
          <w:szCs w:val="28"/>
        </w:rPr>
        <w:t xml:space="preserve">календарных </w:t>
      </w:r>
      <w:r w:rsidRPr="00330D13">
        <w:rPr>
          <w:sz w:val="28"/>
          <w:szCs w:val="28"/>
        </w:rPr>
        <w:t>дней со дня поступления заявления и прилагаемых к нему документов и материалов.</w:t>
      </w:r>
    </w:p>
    <w:p w:rsidR="009D6407" w:rsidRPr="009D6407" w:rsidRDefault="009D6407" w:rsidP="009D6407">
      <w:pPr>
        <w:ind w:firstLine="708"/>
        <w:jc w:val="both"/>
        <w:rPr>
          <w:sz w:val="28"/>
          <w:szCs w:val="28"/>
        </w:rPr>
      </w:pPr>
      <w:r w:rsidRPr="009D6407">
        <w:rPr>
          <w:sz w:val="28"/>
          <w:szCs w:val="28"/>
        </w:rPr>
        <w:t xml:space="preserve">Уведомление об отказе в выдаче </w:t>
      </w:r>
      <w:r w:rsidR="00330D13">
        <w:rPr>
          <w:sz w:val="28"/>
          <w:szCs w:val="28"/>
        </w:rPr>
        <w:t>разрешения</w:t>
      </w:r>
      <w:r w:rsidRPr="009D6407">
        <w:rPr>
          <w:sz w:val="28"/>
          <w:szCs w:val="28"/>
        </w:rPr>
        <w:t xml:space="preserve"> направляется заявителю в письменной форме в трёхдневный срок после принятия такого решения с указанием причин отказа.</w:t>
      </w:r>
    </w:p>
    <w:p w:rsidR="00DE0D6D" w:rsidRDefault="00330D13" w:rsidP="009D6407">
      <w:pPr>
        <w:ind w:firstLine="708"/>
        <w:jc w:val="both"/>
        <w:rPr>
          <w:sz w:val="28"/>
          <w:szCs w:val="28"/>
        </w:rPr>
      </w:pPr>
      <w:r>
        <w:rPr>
          <w:sz w:val="28"/>
          <w:szCs w:val="28"/>
        </w:rPr>
        <w:t>В</w:t>
      </w:r>
      <w:r w:rsidRPr="00330D13">
        <w:rPr>
          <w:sz w:val="28"/>
          <w:szCs w:val="28"/>
        </w:rPr>
        <w:t>ыдача разрешения на осуществление земляных работ при устранении аварий на подземных инженерных коммуникациях либо отказ в предоставлении разрешения осуществляется в срок, не превышающий 48 часов с момента поступления заявления</w:t>
      </w:r>
      <w:r w:rsidR="00DE0D6D">
        <w:rPr>
          <w:sz w:val="28"/>
          <w:szCs w:val="28"/>
        </w:rPr>
        <w:t>.</w:t>
      </w:r>
    </w:p>
    <w:p w:rsidR="00DE0D6D" w:rsidRPr="00CC35A2" w:rsidRDefault="00DE0D6D" w:rsidP="00DE0D6D">
      <w:pPr>
        <w:jc w:val="both"/>
        <w:rPr>
          <w:sz w:val="28"/>
          <w:szCs w:val="28"/>
        </w:rPr>
      </w:pPr>
    </w:p>
    <w:p w:rsidR="00DE0D6D" w:rsidRDefault="00DE0D6D" w:rsidP="00DE0D6D">
      <w:pPr>
        <w:autoSpaceDE w:val="0"/>
        <w:autoSpaceDN w:val="0"/>
        <w:adjustRightInd w:val="0"/>
        <w:jc w:val="center"/>
        <w:rPr>
          <w:b/>
          <w:sz w:val="28"/>
          <w:szCs w:val="28"/>
        </w:rPr>
      </w:pPr>
      <w:r w:rsidRPr="00CC35A2">
        <w:rPr>
          <w:b/>
          <w:sz w:val="28"/>
          <w:szCs w:val="28"/>
        </w:rPr>
        <w:t xml:space="preserve">2.5. </w:t>
      </w:r>
      <w:r w:rsidR="00EE576F" w:rsidRPr="00EE576F">
        <w:rPr>
          <w:b/>
          <w:sz w:val="28"/>
          <w:szCs w:val="28"/>
        </w:rPr>
        <w:t>Правовые основания для предоставления муниципальной услуги</w:t>
      </w:r>
    </w:p>
    <w:p w:rsidR="00DE0D6D" w:rsidRPr="002A549C" w:rsidRDefault="00DE0D6D" w:rsidP="00547074">
      <w:pPr>
        <w:autoSpaceDE w:val="0"/>
        <w:autoSpaceDN w:val="0"/>
        <w:adjustRightInd w:val="0"/>
        <w:jc w:val="both"/>
        <w:rPr>
          <w:sz w:val="28"/>
          <w:szCs w:val="28"/>
        </w:rPr>
      </w:pPr>
    </w:p>
    <w:p w:rsidR="00133CCD" w:rsidRDefault="00F20FA8" w:rsidP="00133CCD">
      <w:pPr>
        <w:ind w:firstLine="709"/>
        <w:jc w:val="both"/>
        <w:rPr>
          <w:color w:val="000000"/>
          <w:sz w:val="28"/>
          <w:szCs w:val="28"/>
        </w:rPr>
      </w:pPr>
      <w:r w:rsidRPr="00F20FA8">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F20FA8">
        <w:t xml:space="preserve"> </w:t>
      </w:r>
      <w:r w:rsidRPr="00F20FA8">
        <w:rPr>
          <w:sz w:val="28"/>
          <w:szCs w:val="28"/>
        </w:rPr>
        <w:t>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r>
        <w:rPr>
          <w:sz w:val="28"/>
          <w:szCs w:val="28"/>
        </w:rPr>
        <w:t xml:space="preserve">, </w:t>
      </w:r>
      <w:r w:rsidRPr="00F20FA8">
        <w:rPr>
          <w:sz w:val="28"/>
          <w:szCs w:val="28"/>
        </w:rPr>
        <w:t xml:space="preserve"> подлежит обязательному размещению </w:t>
      </w:r>
      <w:r>
        <w:rPr>
          <w:sz w:val="28"/>
          <w:szCs w:val="28"/>
        </w:rPr>
        <w:t xml:space="preserve">администрацией </w:t>
      </w:r>
      <w:r w:rsidRPr="00F20FA8">
        <w:rPr>
          <w:sz w:val="28"/>
          <w:szCs w:val="28"/>
        </w:rPr>
        <w:t xml:space="preserve">на официальном Интернет-портале администрации </w:t>
      </w:r>
      <w:r w:rsidR="004C0374">
        <w:rPr>
          <w:sz w:val="28"/>
          <w:szCs w:val="28"/>
        </w:rPr>
        <w:t>Харьковского</w:t>
      </w:r>
      <w:r>
        <w:rPr>
          <w:sz w:val="28"/>
          <w:szCs w:val="28"/>
        </w:rPr>
        <w:t xml:space="preserve"> сельского поселения Лабинского района</w:t>
      </w:r>
      <w:r w:rsidRPr="00F20FA8">
        <w:rPr>
          <w:sz w:val="28"/>
          <w:szCs w:val="28"/>
        </w:rPr>
        <w:t xml:space="preserve"> в сети Интернет, в федеральной государственной информационной системе </w:t>
      </w:r>
      <w:r>
        <w:rPr>
          <w:sz w:val="28"/>
          <w:szCs w:val="28"/>
        </w:rPr>
        <w:t>«</w:t>
      </w:r>
      <w:r w:rsidRPr="00F20FA8">
        <w:rPr>
          <w:sz w:val="28"/>
          <w:szCs w:val="28"/>
        </w:rPr>
        <w:t>Федеральный реестр государственных и муниципальных услуг (функций)</w:t>
      </w:r>
      <w:r>
        <w:rPr>
          <w:sz w:val="28"/>
          <w:szCs w:val="28"/>
        </w:rPr>
        <w:t>»</w:t>
      </w:r>
      <w:r w:rsidRPr="00F20FA8">
        <w:rPr>
          <w:sz w:val="28"/>
          <w:szCs w:val="28"/>
        </w:rPr>
        <w:t xml:space="preserve"> и на Едином портале государственных и муниципальных услуг</w:t>
      </w:r>
      <w:r w:rsidR="00133CCD">
        <w:rPr>
          <w:color w:val="000000"/>
          <w:sz w:val="28"/>
          <w:szCs w:val="28"/>
        </w:rPr>
        <w:t>.</w:t>
      </w:r>
    </w:p>
    <w:p w:rsidR="008152C9" w:rsidRPr="00CC35A2" w:rsidRDefault="008152C9" w:rsidP="000C7A4A">
      <w:pPr>
        <w:autoSpaceDE w:val="0"/>
        <w:autoSpaceDN w:val="0"/>
        <w:adjustRightInd w:val="0"/>
        <w:jc w:val="both"/>
        <w:rPr>
          <w:sz w:val="28"/>
          <w:szCs w:val="28"/>
        </w:rPr>
      </w:pPr>
    </w:p>
    <w:p w:rsidR="00DE0D6D" w:rsidRDefault="00DE0D6D" w:rsidP="0088124A">
      <w:pPr>
        <w:autoSpaceDE w:val="0"/>
        <w:autoSpaceDN w:val="0"/>
        <w:adjustRightInd w:val="0"/>
        <w:jc w:val="center"/>
        <w:rPr>
          <w:b/>
          <w:sz w:val="28"/>
          <w:szCs w:val="28"/>
        </w:rPr>
      </w:pPr>
      <w:r w:rsidRPr="00CC35A2">
        <w:rPr>
          <w:b/>
          <w:sz w:val="28"/>
          <w:szCs w:val="28"/>
        </w:rPr>
        <w:t xml:space="preserve">2.6. </w:t>
      </w:r>
      <w:r w:rsidR="0088124A" w:rsidRPr="0088124A">
        <w:rPr>
          <w:b/>
          <w:sz w:val="28"/>
          <w:szCs w:val="28"/>
        </w:rPr>
        <w:t>Исчерпывающий перечень документов, необходимых для предоставления муниципальной услуги</w:t>
      </w:r>
    </w:p>
    <w:p w:rsidR="0088124A" w:rsidRPr="00CC35A2" w:rsidRDefault="0088124A" w:rsidP="0088124A">
      <w:pPr>
        <w:autoSpaceDE w:val="0"/>
        <w:autoSpaceDN w:val="0"/>
        <w:adjustRightInd w:val="0"/>
        <w:jc w:val="center"/>
        <w:rPr>
          <w:sz w:val="28"/>
          <w:szCs w:val="28"/>
        </w:rPr>
      </w:pPr>
    </w:p>
    <w:p w:rsidR="00DE0D6D" w:rsidRPr="00CC35A2" w:rsidRDefault="00DE0D6D" w:rsidP="00DE0D6D">
      <w:pPr>
        <w:autoSpaceDE w:val="0"/>
        <w:autoSpaceDN w:val="0"/>
        <w:adjustRightInd w:val="0"/>
        <w:ind w:firstLine="708"/>
        <w:jc w:val="both"/>
        <w:rPr>
          <w:sz w:val="28"/>
          <w:szCs w:val="28"/>
        </w:rPr>
      </w:pPr>
      <w:r w:rsidRPr="00CC35A2">
        <w:rPr>
          <w:sz w:val="28"/>
          <w:szCs w:val="28"/>
        </w:rPr>
        <w:t>2.6.1. Для получения муниципальной услуги заявителем представляются следующие документы:</w:t>
      </w:r>
    </w:p>
    <w:p w:rsidR="00DE0D6D" w:rsidRPr="00CC35A2" w:rsidRDefault="00DE0D6D" w:rsidP="00DE0D6D">
      <w:pPr>
        <w:autoSpaceDE w:val="0"/>
        <w:autoSpaceDN w:val="0"/>
        <w:adjustRightInd w:val="0"/>
        <w:ind w:firstLine="720"/>
        <w:jc w:val="both"/>
        <w:rPr>
          <w:sz w:val="28"/>
          <w:szCs w:val="28"/>
        </w:rPr>
      </w:pPr>
      <w:r w:rsidRPr="00CC35A2">
        <w:rPr>
          <w:sz w:val="28"/>
          <w:szCs w:val="28"/>
        </w:rPr>
        <w:t xml:space="preserve">заявление о предоставлении муниципальной услуги по форме согласно </w:t>
      </w:r>
      <w:r w:rsidR="00043844">
        <w:rPr>
          <w:sz w:val="28"/>
          <w:szCs w:val="28"/>
        </w:rPr>
        <w:t>п</w:t>
      </w:r>
      <w:r w:rsidRPr="00CC35A2">
        <w:rPr>
          <w:sz w:val="28"/>
          <w:szCs w:val="28"/>
        </w:rPr>
        <w:t>риложени</w:t>
      </w:r>
      <w:r w:rsidR="00F20FA8">
        <w:rPr>
          <w:sz w:val="28"/>
          <w:szCs w:val="28"/>
        </w:rPr>
        <w:t>ю</w:t>
      </w:r>
      <w:r w:rsidRPr="00CC35A2">
        <w:rPr>
          <w:sz w:val="28"/>
          <w:szCs w:val="28"/>
        </w:rPr>
        <w:t xml:space="preserve"> № 1 к </w:t>
      </w:r>
      <w:r>
        <w:rPr>
          <w:sz w:val="28"/>
          <w:szCs w:val="28"/>
        </w:rPr>
        <w:t>настоящему р</w:t>
      </w:r>
      <w:r w:rsidRPr="00CC35A2">
        <w:rPr>
          <w:sz w:val="28"/>
          <w:szCs w:val="28"/>
        </w:rPr>
        <w:t>егламенту</w:t>
      </w:r>
      <w:r>
        <w:rPr>
          <w:sz w:val="28"/>
          <w:szCs w:val="28"/>
        </w:rPr>
        <w:t xml:space="preserve">, которое </w:t>
      </w:r>
      <w:r w:rsidRPr="00AB7718">
        <w:rPr>
          <w:sz w:val="28"/>
          <w:szCs w:val="28"/>
        </w:rPr>
        <w:t xml:space="preserve">подается или направляется в </w:t>
      </w:r>
      <w:r>
        <w:rPr>
          <w:sz w:val="28"/>
          <w:szCs w:val="28"/>
        </w:rPr>
        <w:t>администрацию</w:t>
      </w:r>
      <w:r w:rsidRPr="00AB7718">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w:t>
      </w:r>
      <w:r>
        <w:rPr>
          <w:sz w:val="28"/>
          <w:szCs w:val="28"/>
        </w:rPr>
        <w:t>способов подачи таких заявлений</w:t>
      </w:r>
      <w:r w:rsidRPr="00CC35A2">
        <w:rPr>
          <w:sz w:val="28"/>
          <w:szCs w:val="28"/>
        </w:rPr>
        <w:t xml:space="preserve">, заполненное по образцу в соответствии с </w:t>
      </w:r>
      <w:r w:rsidR="00043844">
        <w:rPr>
          <w:sz w:val="28"/>
          <w:szCs w:val="28"/>
        </w:rPr>
        <w:t>п</w:t>
      </w:r>
      <w:r w:rsidRPr="00CC35A2">
        <w:rPr>
          <w:sz w:val="28"/>
          <w:szCs w:val="28"/>
        </w:rPr>
        <w:t xml:space="preserve">риложением № 2 к </w:t>
      </w:r>
      <w:r>
        <w:rPr>
          <w:sz w:val="28"/>
          <w:szCs w:val="28"/>
        </w:rPr>
        <w:t>настоящему р</w:t>
      </w:r>
      <w:r w:rsidRPr="00CC35A2">
        <w:rPr>
          <w:sz w:val="28"/>
          <w:szCs w:val="28"/>
        </w:rPr>
        <w:t>егламенту;</w:t>
      </w:r>
    </w:p>
    <w:p w:rsidR="00DE0D6D" w:rsidRPr="008018CC" w:rsidRDefault="00DE0D6D" w:rsidP="00DE0D6D">
      <w:pPr>
        <w:autoSpaceDE w:val="0"/>
        <w:autoSpaceDN w:val="0"/>
        <w:adjustRightInd w:val="0"/>
        <w:ind w:firstLine="720"/>
        <w:jc w:val="both"/>
        <w:rPr>
          <w:sz w:val="28"/>
          <w:szCs w:val="28"/>
        </w:rPr>
      </w:pPr>
      <w:r w:rsidRPr="008018CC">
        <w:rPr>
          <w:sz w:val="28"/>
          <w:szCs w:val="28"/>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w:t>
      </w:r>
      <w:r w:rsidRPr="008018CC">
        <w:rPr>
          <w:sz w:val="28"/>
          <w:szCs w:val="28"/>
        </w:rPr>
        <w:lastRenderedPageBreak/>
        <w:t>документа, если заявление подается или направляется в форме электронного 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w:t>
      </w:r>
      <w:r>
        <w:rPr>
          <w:sz w:val="28"/>
          <w:szCs w:val="28"/>
        </w:rPr>
        <w:t xml:space="preserve">ный кабинет </w:t>
      </w:r>
      <w:r w:rsidR="00043844">
        <w:rPr>
          <w:sz w:val="28"/>
          <w:szCs w:val="28"/>
        </w:rPr>
        <w:t>е</w:t>
      </w:r>
      <w:r>
        <w:rPr>
          <w:sz w:val="28"/>
          <w:szCs w:val="28"/>
        </w:rPr>
        <w:t xml:space="preserve">диного портала, </w:t>
      </w:r>
      <w:r w:rsidR="00043844">
        <w:rPr>
          <w:sz w:val="28"/>
          <w:szCs w:val="28"/>
        </w:rPr>
        <w:t>р</w:t>
      </w:r>
      <w:r w:rsidRPr="008018CC">
        <w:rPr>
          <w:sz w:val="28"/>
          <w:szCs w:val="28"/>
        </w:rPr>
        <w:t>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rsidR="005052E2" w:rsidRDefault="00DE0D6D" w:rsidP="00DE0D6D">
      <w:pPr>
        <w:autoSpaceDE w:val="0"/>
        <w:autoSpaceDN w:val="0"/>
        <w:adjustRightInd w:val="0"/>
        <w:ind w:firstLine="709"/>
        <w:jc w:val="both"/>
        <w:outlineLvl w:val="2"/>
        <w:rPr>
          <w:sz w:val="28"/>
          <w:szCs w:val="28"/>
        </w:rPr>
      </w:pPr>
      <w:r w:rsidRPr="008018CC">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sidR="009B7D7A">
        <w:rPr>
          <w:sz w:val="28"/>
          <w:szCs w:val="28"/>
        </w:rPr>
        <w:t xml:space="preserve"> форме электронного документа).</w:t>
      </w:r>
    </w:p>
    <w:p w:rsidR="00DE0D6D" w:rsidRPr="00543C0D" w:rsidRDefault="00DE0D6D" w:rsidP="00DE0D6D">
      <w:pPr>
        <w:autoSpaceDE w:val="0"/>
        <w:autoSpaceDN w:val="0"/>
        <w:adjustRightInd w:val="0"/>
        <w:ind w:firstLine="720"/>
        <w:jc w:val="both"/>
        <w:rPr>
          <w:sz w:val="28"/>
          <w:szCs w:val="28"/>
        </w:rPr>
      </w:pPr>
      <w:r w:rsidRPr="00CC35A2">
        <w:rPr>
          <w:sz w:val="28"/>
          <w:szCs w:val="28"/>
        </w:rPr>
        <w:t xml:space="preserve">2.6.2. </w:t>
      </w:r>
      <w:r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E0D6D" w:rsidRDefault="00DE0D6D" w:rsidP="00DE0D6D">
      <w:pPr>
        <w:autoSpaceDE w:val="0"/>
        <w:autoSpaceDN w:val="0"/>
        <w:adjustRightInd w:val="0"/>
        <w:ind w:firstLine="720"/>
        <w:jc w:val="both"/>
        <w:rPr>
          <w:sz w:val="28"/>
          <w:szCs w:val="28"/>
        </w:rPr>
      </w:pPr>
      <w:r>
        <w:rPr>
          <w:sz w:val="28"/>
          <w:szCs w:val="28"/>
        </w:rPr>
        <w:t xml:space="preserve">2.6.3. </w:t>
      </w:r>
      <w:r w:rsidRPr="00543C0D">
        <w:rPr>
          <w:sz w:val="28"/>
          <w:szCs w:val="28"/>
        </w:rPr>
        <w:t>Заявител</w:t>
      </w:r>
      <w:r>
        <w:rPr>
          <w:sz w:val="28"/>
          <w:szCs w:val="28"/>
        </w:rPr>
        <w:t>ю</w:t>
      </w:r>
      <w:r w:rsidRPr="00543C0D">
        <w:rPr>
          <w:sz w:val="28"/>
          <w:szCs w:val="28"/>
        </w:rPr>
        <w:t xml:space="preserve">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543C0D">
        <w:rPr>
          <w:sz w:val="28"/>
          <w:szCs w:val="28"/>
        </w:rPr>
        <w:t xml:space="preserve"> или в МФЦ, почтовой связью, с использованием средств факсимильной связи, в электронной форме.</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xml:space="preserve">. Копии документов, указанных в пункте 2.6.1 </w:t>
      </w:r>
      <w:r>
        <w:rPr>
          <w:sz w:val="28"/>
          <w:szCs w:val="28"/>
        </w:rPr>
        <w:t xml:space="preserve">настоящего подраздела, </w:t>
      </w:r>
      <w:r w:rsidRPr="00543C0D">
        <w:rPr>
          <w:sz w:val="28"/>
          <w:szCs w:val="28"/>
        </w:rPr>
        <w:t>представляются вместе с подлинниками, которые после сверки возвращаются заявителю.</w:t>
      </w:r>
    </w:p>
    <w:p w:rsidR="00DE0D6D" w:rsidRPr="00CC35A2" w:rsidRDefault="00DE0D6D" w:rsidP="00DE0D6D">
      <w:pPr>
        <w:autoSpaceDE w:val="0"/>
        <w:autoSpaceDN w:val="0"/>
        <w:adjustRightInd w:val="0"/>
        <w:ind w:firstLine="720"/>
        <w:jc w:val="both"/>
        <w:rPr>
          <w:sz w:val="28"/>
          <w:szCs w:val="28"/>
        </w:rPr>
      </w:pPr>
      <w:r w:rsidRPr="00543C0D">
        <w:rPr>
          <w:sz w:val="28"/>
          <w:szCs w:val="28"/>
        </w:rPr>
        <w:t>В случае невозможности предоставления подлинников, предоставляются нотариально заверенные копии.</w:t>
      </w:r>
    </w:p>
    <w:p w:rsidR="00DE0D6D" w:rsidRDefault="00DE0D6D" w:rsidP="00DE0D6D">
      <w:pPr>
        <w:autoSpaceDE w:val="0"/>
        <w:autoSpaceDN w:val="0"/>
        <w:adjustRightInd w:val="0"/>
        <w:ind w:firstLine="720"/>
        <w:jc w:val="both"/>
        <w:rPr>
          <w:sz w:val="28"/>
          <w:szCs w:val="28"/>
        </w:rPr>
      </w:pPr>
      <w:r w:rsidRPr="00CC35A2">
        <w:rPr>
          <w:sz w:val="28"/>
          <w:szCs w:val="28"/>
        </w:rPr>
        <w:t>2.6.</w:t>
      </w:r>
      <w:r>
        <w:rPr>
          <w:sz w:val="28"/>
          <w:szCs w:val="28"/>
        </w:rPr>
        <w:t>5</w:t>
      </w:r>
      <w:r w:rsidRPr="00CC35A2">
        <w:rPr>
          <w:sz w:val="28"/>
          <w:szCs w:val="28"/>
        </w:rPr>
        <w:t xml:space="preserve">. </w:t>
      </w:r>
      <w:r>
        <w:rPr>
          <w:sz w:val="28"/>
          <w:szCs w:val="28"/>
        </w:rPr>
        <w:t>Д</w:t>
      </w:r>
      <w:r w:rsidRPr="00543C0D">
        <w:rPr>
          <w:sz w:val="28"/>
          <w:szCs w:val="28"/>
        </w:rPr>
        <w:t>окумент</w:t>
      </w:r>
      <w:r>
        <w:rPr>
          <w:sz w:val="28"/>
          <w:szCs w:val="28"/>
        </w:rPr>
        <w:t>ы</w:t>
      </w:r>
      <w:r w:rsidRPr="00543C0D">
        <w:rPr>
          <w:sz w:val="28"/>
          <w:szCs w:val="28"/>
        </w:rPr>
        <w:t>, указанные в настоящем подразделе</w:t>
      </w:r>
      <w:r>
        <w:rPr>
          <w:sz w:val="28"/>
          <w:szCs w:val="28"/>
        </w:rPr>
        <w:t>,</w:t>
      </w:r>
      <w:r w:rsidRPr="00543C0D">
        <w:rPr>
          <w:sz w:val="28"/>
          <w:szCs w:val="28"/>
        </w:rPr>
        <w:t xml:space="preserve"> могут быть поданы в электронной форме через </w:t>
      </w:r>
      <w:r w:rsidR="00043844">
        <w:rPr>
          <w:sz w:val="28"/>
          <w:szCs w:val="28"/>
        </w:rPr>
        <w:t>е</w:t>
      </w:r>
      <w:r w:rsidRPr="00543C0D">
        <w:rPr>
          <w:sz w:val="28"/>
          <w:szCs w:val="28"/>
        </w:rPr>
        <w:t>ди</w:t>
      </w:r>
      <w:r>
        <w:rPr>
          <w:sz w:val="28"/>
          <w:szCs w:val="28"/>
        </w:rPr>
        <w:t xml:space="preserve">ный портал, </w:t>
      </w:r>
      <w:r w:rsidR="00043844">
        <w:rPr>
          <w:sz w:val="28"/>
          <w:szCs w:val="28"/>
        </w:rPr>
        <w:t>р</w:t>
      </w:r>
      <w:r>
        <w:rPr>
          <w:sz w:val="28"/>
          <w:szCs w:val="28"/>
        </w:rPr>
        <w:t>егиональный портал.</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xml:space="preserve">. Заявителю обеспечивается прием документов, необходимых для предоставления услуги, через </w:t>
      </w:r>
      <w:r w:rsidR="00043844">
        <w:rPr>
          <w:sz w:val="28"/>
          <w:szCs w:val="28"/>
        </w:rPr>
        <w:t>е</w:t>
      </w:r>
      <w:r w:rsidRPr="00543C0D">
        <w:rPr>
          <w:sz w:val="28"/>
          <w:szCs w:val="28"/>
        </w:rPr>
        <w:t xml:space="preserve">диный портал, </w:t>
      </w:r>
      <w:r w:rsidR="00043844">
        <w:rPr>
          <w:sz w:val="28"/>
          <w:szCs w:val="28"/>
        </w:rPr>
        <w:t>р</w:t>
      </w:r>
      <w:r w:rsidRPr="00543C0D">
        <w:rPr>
          <w:sz w:val="28"/>
          <w:szCs w:val="28"/>
        </w:rPr>
        <w:t>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E0D6D" w:rsidRPr="00543C0D" w:rsidRDefault="00DE0D6D" w:rsidP="00DE0D6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Pr>
          <w:sz w:val="28"/>
          <w:szCs w:val="28"/>
        </w:rPr>
        <w:t>администрацией</w:t>
      </w:r>
      <w:r w:rsidRPr="00543C0D">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E0D6D" w:rsidRPr="00CC35A2" w:rsidRDefault="00DE0D6D" w:rsidP="00DE0D6D">
      <w:pPr>
        <w:autoSpaceDE w:val="0"/>
        <w:autoSpaceDN w:val="0"/>
        <w:adjustRightInd w:val="0"/>
        <w:ind w:firstLine="720"/>
        <w:jc w:val="both"/>
        <w:rPr>
          <w:sz w:val="28"/>
          <w:szCs w:val="28"/>
        </w:rPr>
      </w:pPr>
      <w:r w:rsidRPr="00543C0D">
        <w:rPr>
          <w:sz w:val="28"/>
          <w:szCs w:val="28"/>
        </w:rPr>
        <w:t>2.6.</w:t>
      </w:r>
      <w:r>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543C0D">
        <w:rPr>
          <w:sz w:val="28"/>
          <w:szCs w:val="28"/>
        </w:rPr>
        <w:t xml:space="preserve">, обратившись с соответствующим заявлением в </w:t>
      </w:r>
      <w:r>
        <w:rPr>
          <w:sz w:val="28"/>
          <w:szCs w:val="28"/>
        </w:rPr>
        <w:t>администрацию</w:t>
      </w:r>
      <w:r w:rsidRPr="00543C0D">
        <w:rPr>
          <w:sz w:val="28"/>
          <w:szCs w:val="28"/>
        </w:rPr>
        <w:t>, в том числе в электронной форме, либо в МФЦ.</w:t>
      </w:r>
    </w:p>
    <w:p w:rsidR="00DE0D6D"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bCs/>
          <w:sz w:val="28"/>
          <w:szCs w:val="28"/>
        </w:rPr>
      </w:pPr>
      <w:r w:rsidRPr="00CC35A2">
        <w:rPr>
          <w:b/>
          <w:bCs/>
          <w:sz w:val="28"/>
          <w:szCs w:val="28"/>
        </w:rPr>
        <w:lastRenderedPageBreak/>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Pr="00C7722D">
        <w:rPr>
          <w:b/>
          <w:bCs/>
          <w:sz w:val="28"/>
          <w:szCs w:val="28"/>
        </w:rPr>
        <w:t>электронной форме, порядок их представления</w:t>
      </w:r>
    </w:p>
    <w:p w:rsidR="00D04C1B" w:rsidRDefault="00D04C1B" w:rsidP="00D04C1B">
      <w:pPr>
        <w:autoSpaceDE w:val="0"/>
        <w:autoSpaceDN w:val="0"/>
        <w:adjustRightInd w:val="0"/>
        <w:ind w:firstLine="709"/>
        <w:jc w:val="both"/>
        <w:rPr>
          <w:sz w:val="28"/>
          <w:szCs w:val="28"/>
        </w:rPr>
      </w:pPr>
    </w:p>
    <w:p w:rsidR="00DE0D6D" w:rsidRPr="00CC35A2" w:rsidRDefault="00D04C1B" w:rsidP="00D04C1B">
      <w:pPr>
        <w:autoSpaceDE w:val="0"/>
        <w:autoSpaceDN w:val="0"/>
        <w:adjustRightInd w:val="0"/>
        <w:ind w:firstLine="709"/>
        <w:jc w:val="both"/>
        <w:rPr>
          <w:sz w:val="28"/>
          <w:szCs w:val="28"/>
        </w:rPr>
      </w:pPr>
      <w:r w:rsidRPr="00D04C1B">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w:t>
      </w:r>
      <w:r>
        <w:rPr>
          <w:sz w:val="28"/>
          <w:szCs w:val="28"/>
        </w:rPr>
        <w:t>рые заявитель вправе представить, не предусмотрен.</w:t>
      </w:r>
    </w:p>
    <w:p w:rsidR="00DE0D6D" w:rsidRPr="00CC35A2" w:rsidRDefault="00DE0D6D" w:rsidP="00DE0D6D">
      <w:pPr>
        <w:autoSpaceDE w:val="0"/>
        <w:autoSpaceDN w:val="0"/>
        <w:jc w:val="both"/>
        <w:rPr>
          <w:sz w:val="28"/>
          <w:szCs w:val="28"/>
        </w:rPr>
      </w:pPr>
    </w:p>
    <w:p w:rsidR="00DE0D6D" w:rsidRPr="00CC35A2" w:rsidRDefault="00DE0D6D" w:rsidP="00DE0D6D">
      <w:pPr>
        <w:autoSpaceDE w:val="0"/>
        <w:autoSpaceDN w:val="0"/>
        <w:jc w:val="center"/>
        <w:rPr>
          <w:b/>
          <w:sz w:val="28"/>
          <w:szCs w:val="28"/>
        </w:rPr>
      </w:pPr>
      <w:r w:rsidRPr="00CC35A2">
        <w:rPr>
          <w:b/>
          <w:sz w:val="28"/>
          <w:szCs w:val="28"/>
        </w:rPr>
        <w:t>2.8. Указание на запрет требовать от заявителя</w:t>
      </w:r>
      <w:r w:rsidRPr="002309E9">
        <w:rPr>
          <w:color w:val="464C55"/>
          <w:shd w:val="clear" w:color="auto" w:fill="FFFFFF"/>
        </w:rPr>
        <w:t xml:space="preserve"> </w:t>
      </w:r>
      <w:r w:rsidRPr="002309E9">
        <w:rPr>
          <w:b/>
          <w:sz w:val="28"/>
          <w:szCs w:val="28"/>
        </w:rPr>
        <w:t>представления документов и информации или осуществления действий</w:t>
      </w:r>
    </w:p>
    <w:p w:rsidR="00DE0D6D" w:rsidRPr="00CC35A2" w:rsidRDefault="00DE0D6D" w:rsidP="00DE0D6D">
      <w:pPr>
        <w:autoSpaceDE w:val="0"/>
        <w:autoSpaceDN w:val="0"/>
        <w:jc w:val="both"/>
        <w:rPr>
          <w:sz w:val="28"/>
          <w:szCs w:val="28"/>
        </w:rPr>
      </w:pP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w:t>
      </w:r>
      <w:r>
        <w:rPr>
          <w:rFonts w:eastAsia="DejaVu Sans"/>
          <w:kern w:val="3"/>
          <w:sz w:val="28"/>
          <w:szCs w:val="28"/>
          <w:shd w:val="clear" w:color="auto" w:fill="FFFFFF"/>
          <w:lang w:eastAsia="zh-CN" w:bidi="hi-IN"/>
        </w:rPr>
        <w:t>апрещено требовать от заявителя:</w:t>
      </w: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5" w:name="dst36"/>
      <w:bookmarkEnd w:id="5"/>
      <w:r w:rsidRPr="004D5B47">
        <w:rPr>
          <w:rFonts w:eastAsia="DejaVu Sans"/>
          <w:kern w:val="3"/>
          <w:sz w:val="28"/>
          <w:szCs w:val="28"/>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w:t>
      </w:r>
    </w:p>
    <w:p w:rsidR="00DE0D6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6" w:name="dst159"/>
      <w:bookmarkEnd w:id="6"/>
      <w:r w:rsidRPr="004D5B47">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DejaVu Sans"/>
          <w:kern w:val="3"/>
          <w:sz w:val="28"/>
          <w:szCs w:val="28"/>
          <w:shd w:val="clear" w:color="auto" w:fill="FFFFFF"/>
          <w:lang w:eastAsia="zh-CN" w:bidi="hi-IN"/>
        </w:rPr>
        <w:t>администрации</w:t>
      </w:r>
      <w:r w:rsidRPr="004D5B47">
        <w:rPr>
          <w:rFonts w:eastAsia="DejaVu Sans"/>
          <w:kern w:val="3"/>
          <w:sz w:val="28"/>
          <w:szCs w:val="28"/>
          <w:shd w:val="clear" w:color="auto" w:fill="FFFFFF"/>
          <w:lang w:eastAsia="zh-CN" w:bidi="hi-IN"/>
        </w:rPr>
        <w:t xml:space="preserve">, государственных органов, </w:t>
      </w:r>
      <w:r>
        <w:rPr>
          <w:rFonts w:eastAsia="DejaVu Sans"/>
          <w:kern w:val="3"/>
          <w:sz w:val="28"/>
          <w:szCs w:val="28"/>
          <w:shd w:val="clear" w:color="auto" w:fill="FFFFFF"/>
          <w:lang w:eastAsia="zh-CN" w:bidi="hi-IN"/>
        </w:rPr>
        <w:t xml:space="preserve">иных органов местного самоуправления </w:t>
      </w:r>
      <w:r w:rsidRPr="004D5B47">
        <w:rPr>
          <w:rFonts w:eastAsia="DejaVu Sans"/>
          <w:kern w:val="3"/>
          <w:sz w:val="28"/>
          <w:szCs w:val="28"/>
          <w:shd w:val="clear" w:color="auto" w:fill="FFFFFF"/>
          <w:lang w:eastAsia="zh-CN" w:bidi="hi-IN"/>
        </w:rPr>
        <w:t xml:space="preserve">либо подведомственных </w:t>
      </w:r>
      <w:r w:rsidRPr="00EC7791">
        <w:rPr>
          <w:rFonts w:eastAsia="DejaVu Sans"/>
          <w:kern w:val="3"/>
          <w:sz w:val="28"/>
          <w:szCs w:val="28"/>
          <w:shd w:val="clear" w:color="auto" w:fill="FFFFFF"/>
          <w:lang w:eastAsia="zh-CN" w:bidi="hi-IN"/>
        </w:rPr>
        <w:t xml:space="preserve">государственным органам </w:t>
      </w:r>
      <w:r>
        <w:rPr>
          <w:rFonts w:eastAsia="DejaVu Sans"/>
          <w:kern w:val="3"/>
          <w:sz w:val="28"/>
          <w:szCs w:val="28"/>
          <w:shd w:val="clear" w:color="auto" w:fill="FFFFFF"/>
          <w:lang w:eastAsia="zh-CN" w:bidi="hi-IN"/>
        </w:rPr>
        <w:t xml:space="preserve">или </w:t>
      </w:r>
      <w:r w:rsidRPr="004D5B47">
        <w:rPr>
          <w:rFonts w:eastAsia="DejaVu Sans"/>
          <w:kern w:val="3"/>
          <w:sz w:val="28"/>
          <w:szCs w:val="28"/>
          <w:shd w:val="clear" w:color="auto" w:fill="FFFFFF"/>
          <w:lang w:eastAsia="zh-CN" w:bidi="hi-IN"/>
        </w:rPr>
        <w:t>органам местного самоуправления организаций, участвующих в предоставлении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в соответствии с нормативными правовыми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актами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 xml:space="preserve">Российской Федерации, нормативными правовыми актами </w:t>
      </w:r>
      <w:r>
        <w:rPr>
          <w:rFonts w:eastAsia="DejaVu Sans"/>
          <w:kern w:val="3"/>
          <w:sz w:val="28"/>
          <w:szCs w:val="28"/>
          <w:shd w:val="clear" w:color="auto" w:fill="FFFFFF"/>
          <w:lang w:eastAsia="zh-CN" w:bidi="hi-IN"/>
        </w:rPr>
        <w:t>Краснодарского края</w:t>
      </w:r>
      <w:r w:rsidRPr="004D5B47">
        <w:rPr>
          <w:rFonts w:eastAsia="DejaVu Sans"/>
          <w:kern w:val="3"/>
          <w:sz w:val="28"/>
          <w:szCs w:val="28"/>
          <w:shd w:val="clear" w:color="auto" w:fill="FFFFFF"/>
          <w:lang w:eastAsia="zh-CN" w:bidi="hi-IN"/>
        </w:rPr>
        <w:t xml:space="preserve">, муниципальными правовыми актами, за исключением документов, </w:t>
      </w:r>
      <w:r>
        <w:rPr>
          <w:rFonts w:eastAsia="DejaVu Sans"/>
          <w:kern w:val="3"/>
          <w:sz w:val="28"/>
          <w:szCs w:val="28"/>
          <w:shd w:val="clear" w:color="auto" w:fill="FFFFFF"/>
          <w:lang w:eastAsia="zh-CN" w:bidi="hi-IN"/>
        </w:rPr>
        <w:t xml:space="preserve">указанных в части 6 статьи 7 </w:t>
      </w:r>
      <w:bookmarkStart w:id="7" w:name="dst38"/>
      <w:bookmarkEnd w:id="7"/>
      <w:r w:rsidRPr="00EC779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w:t>
      </w:r>
      <w:r>
        <w:rPr>
          <w:rFonts w:eastAsia="DejaVu Sans"/>
          <w:kern w:val="3"/>
          <w:sz w:val="28"/>
          <w:szCs w:val="28"/>
          <w:shd w:val="clear" w:color="auto" w:fill="FFFFFF"/>
          <w:lang w:eastAsia="zh-CN" w:bidi="hi-IN"/>
        </w:rPr>
        <w:t>ственных и муниципальных услуг» (далее – Федеральный закон № 210-ФЗ);</w:t>
      </w:r>
    </w:p>
    <w:p w:rsidR="00DE0D6D" w:rsidRPr="00EC7791" w:rsidRDefault="00DE0D6D" w:rsidP="00DE0D6D">
      <w:pPr>
        <w:suppressAutoHyphens/>
        <w:autoSpaceDN w:val="0"/>
        <w:ind w:firstLine="709"/>
        <w:jc w:val="both"/>
        <w:rPr>
          <w:rFonts w:eastAsia="DejaVu Sans"/>
          <w:kern w:val="3"/>
          <w:sz w:val="28"/>
          <w:szCs w:val="28"/>
          <w:shd w:val="clear" w:color="auto" w:fill="FFFFFF"/>
          <w:lang w:eastAsia="zh-CN" w:bidi="hi-IN"/>
        </w:rPr>
      </w:pPr>
      <w:r w:rsidRPr="004D5B47">
        <w:rPr>
          <w:rFonts w:eastAsia="DejaVu Sans"/>
          <w:kern w:val="3"/>
          <w:sz w:val="28"/>
          <w:szCs w:val="28"/>
          <w:shd w:val="clear" w:color="auto" w:fill="FFFFFF"/>
          <w:lang w:eastAsia="zh-CN" w:bidi="hi-IN"/>
        </w:rPr>
        <w:t>осуществления действий, в том числе согласований, необходимых для получения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и связанных с обращением в государственные органы, </w:t>
      </w:r>
      <w:r>
        <w:rPr>
          <w:rFonts w:eastAsia="DejaVu Sans"/>
          <w:kern w:val="3"/>
          <w:sz w:val="28"/>
          <w:szCs w:val="28"/>
          <w:shd w:val="clear" w:color="auto" w:fill="FFFFFF"/>
          <w:lang w:eastAsia="zh-CN" w:bidi="hi-IN"/>
        </w:rPr>
        <w:t xml:space="preserve">иные </w:t>
      </w:r>
      <w:r w:rsidRPr="004D5B47">
        <w:rPr>
          <w:rFonts w:eastAsia="DejaVu Sans"/>
          <w:kern w:val="3"/>
          <w:sz w:val="28"/>
          <w:szCs w:val="28"/>
          <w:shd w:val="clear" w:color="auto" w:fill="FFFFFF"/>
          <w:lang w:eastAsia="zh-CN" w:bidi="hi-IN"/>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части 1 статьи 9</w:t>
      </w:r>
      <w:r>
        <w:rPr>
          <w:rFonts w:eastAsia="DejaVu Sans"/>
          <w:kern w:val="3"/>
          <w:sz w:val="28"/>
          <w:szCs w:val="28"/>
          <w:shd w:val="clear" w:color="auto" w:fill="FFFFFF"/>
          <w:lang w:eastAsia="zh-CN" w:bidi="hi-IN"/>
        </w:rPr>
        <w:t xml:space="preserve"> </w:t>
      </w:r>
      <w:bookmarkStart w:id="8" w:name="dst290"/>
      <w:bookmarkEnd w:id="8"/>
      <w:r w:rsidRPr="00EC7791">
        <w:rPr>
          <w:rFonts w:eastAsia="DejaVu Sans"/>
          <w:kern w:val="3"/>
          <w:sz w:val="28"/>
          <w:szCs w:val="28"/>
          <w:shd w:val="clear" w:color="auto" w:fill="FFFFFF"/>
          <w:lang w:eastAsia="zh-CN" w:bidi="hi-IN"/>
        </w:rPr>
        <w:t>Федеральн</w:t>
      </w:r>
      <w:r>
        <w:rPr>
          <w:rFonts w:eastAsia="DejaVu Sans"/>
          <w:kern w:val="3"/>
          <w:sz w:val="28"/>
          <w:szCs w:val="28"/>
          <w:shd w:val="clear" w:color="auto" w:fill="FFFFFF"/>
          <w:lang w:eastAsia="zh-CN" w:bidi="hi-IN"/>
        </w:rPr>
        <w:t>ого</w:t>
      </w:r>
      <w:r w:rsidRPr="00EC7791">
        <w:rPr>
          <w:rFonts w:eastAsia="DejaVu Sans"/>
          <w:kern w:val="3"/>
          <w:sz w:val="28"/>
          <w:szCs w:val="28"/>
          <w:shd w:val="clear" w:color="auto" w:fill="FFFFFF"/>
          <w:lang w:eastAsia="zh-CN" w:bidi="hi-IN"/>
        </w:rPr>
        <w:t xml:space="preserve"> закон</w:t>
      </w:r>
      <w:r>
        <w:rPr>
          <w:rFonts w:eastAsia="DejaVu Sans"/>
          <w:kern w:val="3"/>
          <w:sz w:val="28"/>
          <w:szCs w:val="28"/>
          <w:shd w:val="clear" w:color="auto" w:fill="FFFFFF"/>
          <w:lang w:eastAsia="zh-CN" w:bidi="hi-IN"/>
        </w:rPr>
        <w:t>а</w:t>
      </w:r>
      <w:r w:rsidRPr="00EC7791">
        <w:rPr>
          <w:rFonts w:eastAsia="DejaVu Sans"/>
          <w:kern w:val="3"/>
          <w:sz w:val="28"/>
          <w:szCs w:val="28"/>
          <w:shd w:val="clear" w:color="auto" w:fill="FFFFFF"/>
          <w:lang w:eastAsia="zh-CN" w:bidi="hi-IN"/>
        </w:rPr>
        <w:t xml:space="preserve"> № 210-ФЗ</w:t>
      </w:r>
      <w:r>
        <w:rPr>
          <w:rFonts w:eastAsia="DejaVu Sans"/>
          <w:kern w:val="3"/>
          <w:sz w:val="28"/>
          <w:szCs w:val="28"/>
          <w:shd w:val="clear" w:color="auto" w:fill="FFFFFF"/>
          <w:lang w:eastAsia="zh-CN" w:bidi="hi-IN"/>
        </w:rPr>
        <w:t>;</w:t>
      </w:r>
    </w:p>
    <w:p w:rsidR="00DE0D6D" w:rsidRPr="00B50D49"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9" w:name="dst291"/>
      <w:bookmarkStart w:id="10" w:name="sub_214714"/>
      <w:bookmarkEnd w:id="9"/>
      <w:r w:rsidRPr="00EC7791">
        <w:rPr>
          <w:rFonts w:eastAsia="DejaVu Sans"/>
          <w:kern w:val="3"/>
          <w:sz w:val="28"/>
          <w:szCs w:val="28"/>
          <w:shd w:val="clear" w:color="auto" w:fill="FFFFFF"/>
          <w:lang w:eastAsia="zh-CN" w:bidi="hi-IN"/>
        </w:rPr>
        <w:t>представления докуме</w:t>
      </w:r>
      <w:r>
        <w:rPr>
          <w:rFonts w:eastAsia="DejaVu Sans"/>
          <w:kern w:val="3"/>
          <w:sz w:val="28"/>
          <w:szCs w:val="28"/>
          <w:shd w:val="clear" w:color="auto" w:fill="FFFFFF"/>
          <w:lang w:eastAsia="zh-CN" w:bidi="hi-IN"/>
        </w:rPr>
        <w:t xml:space="preserve">нтов и информации, отсутствие и </w:t>
      </w:r>
      <w:r w:rsidRPr="00EC7791">
        <w:rPr>
          <w:rFonts w:eastAsia="DejaVu Sans"/>
          <w:kern w:val="3"/>
          <w:sz w:val="28"/>
          <w:szCs w:val="28"/>
          <w:shd w:val="clear" w:color="auto" w:fill="FFFFFF"/>
          <w:lang w:eastAsia="zh-CN" w:bidi="hi-IN"/>
        </w:rPr>
        <w:t xml:space="preserve">(или) недостоверность которых не указывались при первоначальном отказе в приеме документов, необходимых для предоставления </w:t>
      </w:r>
      <w:r>
        <w:rPr>
          <w:rFonts w:eastAsia="DejaVu Sans"/>
          <w:kern w:val="3"/>
          <w:sz w:val="28"/>
          <w:szCs w:val="28"/>
          <w:shd w:val="clear" w:color="auto" w:fill="FFFFFF"/>
          <w:lang w:eastAsia="zh-CN" w:bidi="hi-IN"/>
        </w:rPr>
        <w:t>муниципальн</w:t>
      </w:r>
      <w:r w:rsidRPr="00EC7791">
        <w:rPr>
          <w:rFonts w:eastAsia="DejaVu Sans"/>
          <w:kern w:val="3"/>
          <w:sz w:val="28"/>
          <w:szCs w:val="28"/>
          <w:shd w:val="clear" w:color="auto" w:fill="FFFFFF"/>
          <w:lang w:eastAsia="zh-CN" w:bidi="hi-IN"/>
        </w:rPr>
        <w:t xml:space="preserve">ой услуги, либо в предоставлении </w:t>
      </w:r>
      <w:r w:rsidRPr="000E272A">
        <w:rPr>
          <w:rFonts w:eastAsia="DejaVu Sans"/>
          <w:kern w:val="3"/>
          <w:sz w:val="28"/>
          <w:szCs w:val="28"/>
          <w:shd w:val="clear" w:color="auto" w:fill="FFFFFF"/>
          <w:lang w:eastAsia="zh-CN" w:bidi="hi-IN"/>
        </w:rPr>
        <w:t>муниципальной</w:t>
      </w:r>
      <w:r w:rsidRPr="00EC7791">
        <w:rPr>
          <w:rFonts w:eastAsia="DejaVu Sans"/>
          <w:kern w:val="3"/>
          <w:sz w:val="28"/>
          <w:szCs w:val="28"/>
          <w:shd w:val="clear" w:color="auto" w:fill="FFFFFF"/>
          <w:lang w:eastAsia="zh-CN" w:bidi="hi-IN"/>
        </w:rPr>
        <w:t xml:space="preserve"> услуги, за исключением случаев, предусмотренных </w:t>
      </w:r>
      <w:r w:rsidRPr="000E272A">
        <w:rPr>
          <w:rFonts w:eastAsia="DejaVu Sans"/>
          <w:kern w:val="3"/>
          <w:sz w:val="28"/>
          <w:szCs w:val="28"/>
          <w:shd w:val="clear" w:color="auto" w:fill="FFFFFF"/>
          <w:lang w:eastAsia="zh-CN" w:bidi="hi-IN"/>
        </w:rPr>
        <w:t>пунктом</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4 части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1 статьи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7</w:t>
      </w:r>
      <w:r>
        <w:rPr>
          <w:rFonts w:eastAsia="DejaVu Sans"/>
          <w:kern w:val="3"/>
          <w:sz w:val="28"/>
          <w:szCs w:val="28"/>
          <w:shd w:val="clear" w:color="auto" w:fill="FFFFFF"/>
          <w:lang w:eastAsia="zh-CN" w:bidi="hi-IN"/>
        </w:rPr>
        <w:t xml:space="preserve"> </w:t>
      </w:r>
      <w:bookmarkEnd w:id="10"/>
      <w:r w:rsidR="00984356">
        <w:rPr>
          <w:rFonts w:eastAsia="DejaVu Sans"/>
          <w:kern w:val="3"/>
          <w:sz w:val="28"/>
          <w:szCs w:val="28"/>
          <w:shd w:val="clear" w:color="auto" w:fill="FFFFFF"/>
          <w:lang w:eastAsia="zh-CN" w:bidi="hi-IN"/>
        </w:rPr>
        <w:t>Федерального закона № 210-ФЗ.</w:t>
      </w:r>
    </w:p>
    <w:p w:rsidR="00DE0D6D" w:rsidRPr="000E272A"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lastRenderedPageBreak/>
        <w:t>2.8.2.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w:t>
      </w:r>
      <w:r>
        <w:rPr>
          <w:rFonts w:eastAsia="DejaVu Sans"/>
          <w:kern w:val="3"/>
          <w:sz w:val="28"/>
          <w:szCs w:val="28"/>
          <w:lang w:eastAsia="zh-CN" w:bidi="hi-IN"/>
        </w:rPr>
        <w:t xml:space="preserve">а также </w:t>
      </w:r>
      <w:r w:rsidRPr="009E1F17">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rsidR="00DE0D6D" w:rsidRPr="009E1F17" w:rsidRDefault="00DE0D6D" w:rsidP="00DE0D6D">
      <w:pPr>
        <w:autoSpaceDE w:val="0"/>
        <w:autoSpaceDN w:val="0"/>
        <w:adjustRightInd w:val="0"/>
        <w:ind w:firstLine="709"/>
        <w:jc w:val="both"/>
        <w:outlineLvl w:val="1"/>
        <w:rPr>
          <w:sz w:val="28"/>
          <w:szCs w:val="28"/>
        </w:rPr>
      </w:pPr>
      <w:r w:rsidRPr="009E1F17">
        <w:rPr>
          <w:sz w:val="28"/>
          <w:szCs w:val="28"/>
        </w:rPr>
        <w:t>2.8.</w:t>
      </w:r>
      <w:r>
        <w:rPr>
          <w:sz w:val="28"/>
          <w:szCs w:val="28"/>
        </w:rPr>
        <w:t>3</w:t>
      </w:r>
      <w:r w:rsidRPr="009E1F17">
        <w:rPr>
          <w:sz w:val="28"/>
          <w:szCs w:val="28"/>
        </w:rPr>
        <w:t>.</w:t>
      </w:r>
      <w:r w:rsidRPr="009E1F17">
        <w:rPr>
          <w:color w:val="7030A0"/>
          <w:sz w:val="28"/>
          <w:szCs w:val="28"/>
        </w:rPr>
        <w:t xml:space="preserve"> </w:t>
      </w:r>
      <w:r w:rsidRPr="009E1F17">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3452A2">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2.9</w:t>
      </w:r>
      <w:r>
        <w:rPr>
          <w:sz w:val="28"/>
          <w:szCs w:val="28"/>
        </w:rPr>
        <w:t>.1. Основани</w:t>
      </w:r>
      <w:r w:rsidR="004D7E03">
        <w:rPr>
          <w:sz w:val="28"/>
          <w:szCs w:val="28"/>
        </w:rPr>
        <w:t>е</w:t>
      </w:r>
      <w:r w:rsidRPr="00CC35A2">
        <w:rPr>
          <w:sz w:val="28"/>
          <w:szCs w:val="28"/>
        </w:rPr>
        <w:t xml:space="preserve">м для отказа в приеме документов, необходимых для предоставления муниципальной услуги, </w:t>
      </w:r>
      <w:r>
        <w:rPr>
          <w:sz w:val="28"/>
          <w:szCs w:val="28"/>
        </w:rPr>
        <w:t>являе</w:t>
      </w:r>
      <w:r w:rsidRPr="00CC35A2">
        <w:rPr>
          <w:sz w:val="28"/>
          <w:szCs w:val="28"/>
        </w:rPr>
        <w:t>тся:</w:t>
      </w:r>
    </w:p>
    <w:p w:rsidR="00DE0D6D" w:rsidRDefault="00DE0D6D" w:rsidP="00DE0D6D">
      <w:pPr>
        <w:autoSpaceDE w:val="0"/>
        <w:autoSpaceDN w:val="0"/>
        <w:adjustRightInd w:val="0"/>
        <w:ind w:firstLine="709"/>
        <w:jc w:val="both"/>
        <w:rPr>
          <w:sz w:val="28"/>
          <w:szCs w:val="28"/>
        </w:rPr>
      </w:pPr>
      <w:r w:rsidRPr="00263C0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E0D6D" w:rsidRDefault="00DE0D6D" w:rsidP="00DE0D6D">
      <w:pPr>
        <w:autoSpaceDE w:val="0"/>
        <w:autoSpaceDN w:val="0"/>
        <w:adjustRightInd w:val="0"/>
        <w:ind w:firstLine="709"/>
        <w:jc w:val="both"/>
        <w:rPr>
          <w:sz w:val="28"/>
          <w:szCs w:val="28"/>
        </w:rPr>
      </w:pPr>
      <w:r w:rsidRPr="00263C02">
        <w:rPr>
          <w:sz w:val="28"/>
          <w:szCs w:val="28"/>
        </w:rPr>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Pr>
          <w:sz w:val="28"/>
          <w:szCs w:val="28"/>
        </w:rPr>
        <w:t xml:space="preserve">указанному </w:t>
      </w:r>
      <w:r w:rsidRPr="00263C02">
        <w:rPr>
          <w:sz w:val="28"/>
          <w:szCs w:val="28"/>
        </w:rPr>
        <w:t>заявлению настоящ</w:t>
      </w:r>
      <w:r>
        <w:rPr>
          <w:sz w:val="28"/>
          <w:szCs w:val="28"/>
        </w:rPr>
        <w:t>им</w:t>
      </w:r>
      <w:r w:rsidRPr="00263C02">
        <w:rPr>
          <w:sz w:val="28"/>
          <w:szCs w:val="28"/>
        </w:rPr>
        <w:t xml:space="preserve"> </w:t>
      </w:r>
      <w:r>
        <w:rPr>
          <w:sz w:val="28"/>
          <w:szCs w:val="28"/>
        </w:rPr>
        <w:t>р</w:t>
      </w:r>
      <w:r w:rsidRPr="00263C02">
        <w:rPr>
          <w:sz w:val="28"/>
          <w:szCs w:val="28"/>
        </w:rPr>
        <w:t>егламент</w:t>
      </w:r>
      <w:r>
        <w:rPr>
          <w:sz w:val="28"/>
          <w:szCs w:val="28"/>
        </w:rPr>
        <w:t>ом</w:t>
      </w:r>
      <w:r w:rsidRPr="00263C02">
        <w:rPr>
          <w:sz w:val="28"/>
          <w:szCs w:val="28"/>
        </w:rPr>
        <w:t>;</w:t>
      </w:r>
    </w:p>
    <w:p w:rsidR="00DE0D6D" w:rsidRPr="00263C02" w:rsidRDefault="00DE0D6D" w:rsidP="00DE0D6D">
      <w:pPr>
        <w:autoSpaceDE w:val="0"/>
        <w:autoSpaceDN w:val="0"/>
        <w:adjustRightInd w:val="0"/>
        <w:ind w:firstLine="709"/>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я,</w:t>
      </w:r>
      <w:r w:rsidRPr="001E61C1">
        <w:rPr>
          <w:sz w:val="28"/>
          <w:szCs w:val="28"/>
        </w:rPr>
        <w:t xml:space="preserve"> </w:t>
      </w:r>
      <w:r>
        <w:rPr>
          <w:sz w:val="28"/>
          <w:szCs w:val="28"/>
        </w:rPr>
        <w:t xml:space="preserve">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t>отсутствие</w:t>
      </w:r>
      <w:r w:rsidRPr="00263C02">
        <w:rPr>
          <w:sz w:val="28"/>
          <w:szCs w:val="28"/>
        </w:rPr>
        <w:t xml:space="preserve"> </w:t>
      </w:r>
      <w:r>
        <w:rPr>
          <w:sz w:val="28"/>
          <w:szCs w:val="28"/>
        </w:rPr>
        <w:t>в этих документах</w:t>
      </w:r>
      <w:r w:rsidRPr="00263C02">
        <w:rPr>
          <w:sz w:val="28"/>
          <w:szCs w:val="28"/>
        </w:rPr>
        <w:t xml:space="preserve"> обратного адреса, подписи, печати (при наличии);</w:t>
      </w:r>
    </w:p>
    <w:p w:rsidR="00DE0D6D" w:rsidRDefault="00DE0D6D" w:rsidP="00DE0D6D">
      <w:pPr>
        <w:autoSpaceDE w:val="0"/>
        <w:autoSpaceDN w:val="0"/>
        <w:adjustRightInd w:val="0"/>
        <w:ind w:firstLine="709"/>
        <w:jc w:val="both"/>
        <w:rPr>
          <w:sz w:val="28"/>
          <w:szCs w:val="28"/>
        </w:rPr>
      </w:pPr>
      <w:r w:rsidRPr="00263C02">
        <w:rPr>
          <w:sz w:val="28"/>
          <w:szCs w:val="28"/>
        </w:rPr>
        <w:t>несоблюдение установленных</w:t>
      </w:r>
      <w:r>
        <w:rPr>
          <w:sz w:val="28"/>
          <w:szCs w:val="28"/>
        </w:rPr>
        <w:t xml:space="preserve"> </w:t>
      </w:r>
      <w:r w:rsidRPr="00263C02">
        <w:rPr>
          <w:sz w:val="28"/>
          <w:szCs w:val="28"/>
        </w:rPr>
        <w:t>нормативными правовыми актами</w:t>
      </w:r>
      <w:r>
        <w:rPr>
          <w:sz w:val="28"/>
          <w:szCs w:val="28"/>
        </w:rPr>
        <w:t xml:space="preserve"> </w:t>
      </w:r>
      <w:r w:rsidRPr="00263C02">
        <w:rPr>
          <w:sz w:val="28"/>
          <w:szCs w:val="28"/>
        </w:rPr>
        <w:t>требований, предъявляемых к элек</w:t>
      </w:r>
      <w:r>
        <w:rPr>
          <w:sz w:val="28"/>
          <w:szCs w:val="28"/>
        </w:rPr>
        <w:t>тронной подписи.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2.9.2. </w:t>
      </w:r>
      <w:r>
        <w:rPr>
          <w:sz w:val="28"/>
          <w:szCs w:val="28"/>
        </w:rPr>
        <w:t>Специалист администрации или</w:t>
      </w:r>
      <w:r w:rsidRPr="00CC35A2">
        <w:rPr>
          <w:sz w:val="28"/>
          <w:szCs w:val="28"/>
        </w:rPr>
        <w:t xml:space="preserve"> </w:t>
      </w:r>
      <w:r>
        <w:rPr>
          <w:sz w:val="28"/>
          <w:szCs w:val="28"/>
        </w:rPr>
        <w:t xml:space="preserve">работник </w:t>
      </w:r>
      <w:r w:rsidRPr="00CC35A2">
        <w:rPr>
          <w:sz w:val="28"/>
          <w:szCs w:val="28"/>
        </w:rPr>
        <w:t xml:space="preserve">МФЦ, ответственный за прием документов, </w:t>
      </w:r>
      <w:r>
        <w:rPr>
          <w:sz w:val="28"/>
          <w:szCs w:val="28"/>
        </w:rPr>
        <w:t>информирует заявителя о</w:t>
      </w:r>
      <w:r w:rsidRPr="00CC35A2">
        <w:rPr>
          <w:sz w:val="28"/>
          <w:szCs w:val="28"/>
        </w:rPr>
        <w:t xml:space="preserve"> наличии основания для отказа в при</w:t>
      </w:r>
      <w:r>
        <w:rPr>
          <w:sz w:val="28"/>
          <w:szCs w:val="28"/>
        </w:rPr>
        <w:t>еме документов, объясняет заявителю</w:t>
      </w:r>
      <w:r w:rsidRPr="00CC35A2">
        <w:rPr>
          <w:sz w:val="28"/>
          <w:szCs w:val="28"/>
        </w:rPr>
        <w:t xml:space="preserve">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Pr>
          <w:sz w:val="28"/>
          <w:szCs w:val="28"/>
        </w:rPr>
        <w:t>2.9.3. У</w:t>
      </w:r>
      <w:r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специалистом а</w:t>
      </w:r>
      <w:r w:rsidRPr="00D75496">
        <w:rPr>
          <w:sz w:val="28"/>
          <w:szCs w:val="28"/>
        </w:rPr>
        <w:t xml:space="preserve">дминистрации или </w:t>
      </w:r>
      <w:r>
        <w:rPr>
          <w:sz w:val="28"/>
          <w:szCs w:val="28"/>
        </w:rPr>
        <w:t xml:space="preserve">работником </w:t>
      </w:r>
      <w:r w:rsidRPr="00D75496">
        <w:rPr>
          <w:sz w:val="28"/>
          <w:szCs w:val="28"/>
        </w:rPr>
        <w:t xml:space="preserve">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2.9.4. Не может быть отказано заявителю в приеме дополнительных документов при наличии намерения их сдать.</w:t>
      </w:r>
    </w:p>
    <w:p w:rsidR="00DE0D6D" w:rsidRPr="00CC35A2" w:rsidRDefault="00DE0D6D" w:rsidP="00DE0D6D">
      <w:pPr>
        <w:autoSpaceDE w:val="0"/>
        <w:autoSpaceDN w:val="0"/>
        <w:adjustRightInd w:val="0"/>
        <w:ind w:firstLine="709"/>
        <w:jc w:val="both"/>
        <w:rPr>
          <w:sz w:val="28"/>
          <w:szCs w:val="28"/>
        </w:rPr>
      </w:pPr>
      <w:r w:rsidRPr="005F6B7E">
        <w:rPr>
          <w:sz w:val="28"/>
          <w:szCs w:val="28"/>
        </w:rPr>
        <w:lastRenderedPageBreak/>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5F6B7E">
        <w:rPr>
          <w:sz w:val="28"/>
          <w:szCs w:val="28"/>
        </w:rPr>
        <w:t xml:space="preserve">дином </w:t>
      </w:r>
      <w:r>
        <w:rPr>
          <w:sz w:val="28"/>
          <w:szCs w:val="28"/>
        </w:rPr>
        <w:t>п</w:t>
      </w:r>
      <w:r w:rsidRPr="005F6B7E">
        <w:rPr>
          <w:sz w:val="28"/>
          <w:szCs w:val="28"/>
        </w:rPr>
        <w:t xml:space="preserve">ортале, </w:t>
      </w:r>
      <w:r w:rsidR="00043844">
        <w:rPr>
          <w:sz w:val="28"/>
          <w:szCs w:val="28"/>
        </w:rPr>
        <w:t>р</w:t>
      </w:r>
      <w:r w:rsidRPr="005F6B7E">
        <w:rPr>
          <w:sz w:val="28"/>
          <w:szCs w:val="28"/>
        </w:rPr>
        <w:t>егиональном портале и официальном сайте.</w:t>
      </w:r>
    </w:p>
    <w:p w:rsidR="00DE0D6D" w:rsidRPr="00D75496" w:rsidRDefault="00DE0D6D" w:rsidP="00DE0D6D">
      <w:pPr>
        <w:autoSpaceDE w:val="0"/>
        <w:autoSpaceDN w:val="0"/>
        <w:adjustRightInd w:val="0"/>
        <w:ind w:firstLine="709"/>
        <w:jc w:val="both"/>
        <w:rPr>
          <w:color w:val="000000"/>
          <w:sz w:val="28"/>
          <w:szCs w:val="28"/>
        </w:rPr>
      </w:pPr>
      <w:r>
        <w:rPr>
          <w:color w:val="000000"/>
          <w:sz w:val="28"/>
          <w:szCs w:val="28"/>
        </w:rPr>
        <w:t>2.9.6</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2.10.1. Основани</w:t>
      </w:r>
      <w:r>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Pr>
          <w:sz w:val="28"/>
          <w:szCs w:val="28"/>
        </w:rPr>
        <w:t>ы</w:t>
      </w:r>
      <w:r w:rsidRPr="00CC35A2">
        <w:rPr>
          <w:sz w:val="28"/>
          <w:szCs w:val="28"/>
        </w:rPr>
        <w:t>.</w:t>
      </w:r>
    </w:p>
    <w:p w:rsidR="00DE0D6D" w:rsidRDefault="00DE0D6D" w:rsidP="00DE0D6D">
      <w:pPr>
        <w:autoSpaceDE w:val="0"/>
        <w:autoSpaceDN w:val="0"/>
        <w:adjustRightInd w:val="0"/>
        <w:ind w:firstLine="709"/>
        <w:jc w:val="both"/>
        <w:rPr>
          <w:sz w:val="28"/>
          <w:szCs w:val="28"/>
        </w:rPr>
      </w:pPr>
      <w:r w:rsidRPr="00CC35A2">
        <w:rPr>
          <w:sz w:val="28"/>
          <w:szCs w:val="28"/>
        </w:rPr>
        <w:t xml:space="preserve">2.10.2. </w:t>
      </w:r>
      <w:r w:rsidRPr="00E645B2">
        <w:rPr>
          <w:sz w:val="28"/>
          <w:szCs w:val="28"/>
        </w:rPr>
        <w:t xml:space="preserve">Заявителю отказывается в предоставлении муниципальной услуги </w:t>
      </w:r>
      <w:bookmarkStart w:id="11" w:name="OLE_LINK1"/>
      <w:bookmarkStart w:id="12" w:name="OLE_LINK2"/>
      <w:r w:rsidRPr="00E645B2">
        <w:rPr>
          <w:sz w:val="28"/>
          <w:szCs w:val="28"/>
        </w:rPr>
        <w:t>при наличии хотя бы одного из следующих оснований</w:t>
      </w:r>
      <w:bookmarkEnd w:id="11"/>
      <w:bookmarkEnd w:id="12"/>
      <w:r w:rsidRPr="00E645B2">
        <w:rPr>
          <w:sz w:val="28"/>
          <w:szCs w:val="28"/>
        </w:rPr>
        <w:t>:</w:t>
      </w:r>
    </w:p>
    <w:p w:rsidR="00D04C1B" w:rsidRPr="00D04C1B" w:rsidRDefault="00D04C1B" w:rsidP="00D04C1B">
      <w:pPr>
        <w:ind w:firstLine="709"/>
        <w:jc w:val="both"/>
        <w:rPr>
          <w:sz w:val="28"/>
          <w:szCs w:val="28"/>
        </w:rPr>
      </w:pPr>
      <w:r w:rsidRPr="00D04C1B">
        <w:rPr>
          <w:sz w:val="28"/>
          <w:szCs w:val="28"/>
        </w:rPr>
        <w:t>неполный состав сведений в заявлении и представленных документах;</w:t>
      </w:r>
    </w:p>
    <w:p w:rsidR="00D04C1B" w:rsidRPr="00D04C1B" w:rsidRDefault="00D04C1B" w:rsidP="00D04C1B">
      <w:pPr>
        <w:ind w:firstLine="709"/>
        <w:jc w:val="both"/>
        <w:rPr>
          <w:sz w:val="28"/>
          <w:szCs w:val="28"/>
        </w:rPr>
      </w:pPr>
      <w:r w:rsidRPr="00D04C1B">
        <w:rPr>
          <w:sz w:val="28"/>
          <w:szCs w:val="28"/>
        </w:rPr>
        <w:t>наличие недостоверных данных в представленных документах;</w:t>
      </w:r>
    </w:p>
    <w:p w:rsidR="00D04C1B" w:rsidRPr="00D04C1B" w:rsidRDefault="00D04C1B" w:rsidP="00D04C1B">
      <w:pPr>
        <w:ind w:firstLine="709"/>
        <w:jc w:val="both"/>
        <w:rPr>
          <w:sz w:val="28"/>
          <w:szCs w:val="28"/>
        </w:rPr>
      </w:pPr>
      <w:r w:rsidRPr="00D04C1B">
        <w:rPr>
          <w:sz w:val="28"/>
          <w:szCs w:val="28"/>
        </w:rPr>
        <w:t xml:space="preserve">отсутствие одного из документов, предусмотренных пунктом </w:t>
      </w:r>
      <w:r>
        <w:rPr>
          <w:sz w:val="28"/>
          <w:szCs w:val="28"/>
        </w:rPr>
        <w:t xml:space="preserve">2.6.1 </w:t>
      </w:r>
      <w:r w:rsidRPr="00D04C1B">
        <w:rPr>
          <w:sz w:val="28"/>
          <w:szCs w:val="28"/>
        </w:rPr>
        <w:t xml:space="preserve">подраздела </w:t>
      </w:r>
      <w:r w:rsidR="004F1066">
        <w:rPr>
          <w:sz w:val="28"/>
          <w:szCs w:val="28"/>
        </w:rPr>
        <w:t xml:space="preserve">2.6 </w:t>
      </w:r>
      <w:r w:rsidR="004F1066" w:rsidRPr="00D04C1B">
        <w:rPr>
          <w:sz w:val="28"/>
          <w:szCs w:val="28"/>
        </w:rPr>
        <w:t>раздела</w:t>
      </w:r>
      <w:r w:rsidRPr="00D04C1B">
        <w:rPr>
          <w:sz w:val="28"/>
          <w:szCs w:val="28"/>
        </w:rPr>
        <w:t xml:space="preserve"> </w:t>
      </w:r>
      <w:r w:rsidR="003727CC">
        <w:rPr>
          <w:sz w:val="28"/>
          <w:szCs w:val="28"/>
        </w:rPr>
        <w:t>2</w:t>
      </w:r>
      <w:r w:rsidR="009B7D7A">
        <w:rPr>
          <w:sz w:val="28"/>
          <w:szCs w:val="28"/>
        </w:rPr>
        <w:t xml:space="preserve"> настоящего регламента.</w:t>
      </w:r>
    </w:p>
    <w:p w:rsidR="00DE0D6D" w:rsidRDefault="00DE0D6D" w:rsidP="00D04C1B">
      <w:pPr>
        <w:ind w:firstLine="709"/>
        <w:jc w:val="both"/>
        <w:rPr>
          <w:sz w:val="28"/>
          <w:szCs w:val="28"/>
        </w:rPr>
      </w:pPr>
      <w:r w:rsidRPr="00AA2A3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AA2A32">
        <w:rPr>
          <w:sz w:val="28"/>
          <w:szCs w:val="28"/>
        </w:rPr>
        <w:t xml:space="preserve">дином </w:t>
      </w:r>
      <w:r>
        <w:rPr>
          <w:sz w:val="28"/>
          <w:szCs w:val="28"/>
        </w:rPr>
        <w:t>п</w:t>
      </w:r>
      <w:r w:rsidRPr="00AA2A32">
        <w:rPr>
          <w:sz w:val="28"/>
          <w:szCs w:val="28"/>
        </w:rPr>
        <w:t xml:space="preserve">ортале, </w:t>
      </w:r>
      <w:r w:rsidR="00043844">
        <w:rPr>
          <w:sz w:val="28"/>
          <w:szCs w:val="28"/>
        </w:rPr>
        <w:t>р</w:t>
      </w:r>
      <w:r w:rsidRPr="00AA2A32">
        <w:rPr>
          <w:sz w:val="28"/>
          <w:szCs w:val="28"/>
        </w:rPr>
        <w:t>егиональном портале и официальном сайте.</w:t>
      </w:r>
    </w:p>
    <w:p w:rsidR="00DE0D6D" w:rsidRPr="00CC35A2" w:rsidRDefault="00DE0D6D" w:rsidP="00DE0D6D">
      <w:pPr>
        <w:ind w:firstLine="709"/>
        <w:jc w:val="both"/>
        <w:rPr>
          <w:sz w:val="28"/>
          <w:szCs w:val="28"/>
        </w:rPr>
      </w:pPr>
      <w:r w:rsidRPr="00CC35A2">
        <w:rPr>
          <w:color w:val="000000"/>
          <w:sz w:val="28"/>
          <w:szCs w:val="28"/>
          <w:lang w:eastAsia="ar-SA"/>
        </w:rPr>
        <w:t>2.10.</w:t>
      </w:r>
      <w:r>
        <w:rPr>
          <w:color w:val="000000"/>
          <w:sz w:val="28"/>
          <w:szCs w:val="28"/>
          <w:lang w:eastAsia="ar-SA"/>
        </w:rPr>
        <w:t>4</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965FB" w:rsidRPr="00CC35A2" w:rsidRDefault="00E965FB" w:rsidP="00DE0D6D">
      <w:pPr>
        <w:autoSpaceDE w:val="0"/>
        <w:autoSpaceDN w:val="0"/>
        <w:adjustRightInd w:val="0"/>
        <w:jc w:val="both"/>
        <w:rPr>
          <w:sz w:val="28"/>
          <w:szCs w:val="28"/>
        </w:rPr>
      </w:pPr>
    </w:p>
    <w:p w:rsidR="007E31AC" w:rsidRPr="00CC35A2" w:rsidRDefault="007E31AC" w:rsidP="00DE0D6D">
      <w:pPr>
        <w:autoSpaceDE w:val="0"/>
        <w:autoSpaceDN w:val="0"/>
        <w:adjustRightInd w:val="0"/>
        <w:jc w:val="both"/>
        <w:rPr>
          <w:sz w:val="28"/>
          <w:szCs w:val="28"/>
        </w:rPr>
      </w:pPr>
    </w:p>
    <w:p w:rsidR="00DE0D6D" w:rsidRDefault="00DE0D6D" w:rsidP="000D5AEA">
      <w:pPr>
        <w:autoSpaceDE w:val="0"/>
        <w:autoSpaceDN w:val="0"/>
        <w:adjustRightInd w:val="0"/>
        <w:jc w:val="center"/>
        <w:rPr>
          <w:b/>
          <w:sz w:val="28"/>
          <w:szCs w:val="28"/>
        </w:rPr>
      </w:pPr>
      <w:r w:rsidRPr="00CC35A2">
        <w:rPr>
          <w:b/>
          <w:sz w:val="28"/>
          <w:szCs w:val="28"/>
        </w:rPr>
        <w:t xml:space="preserve">2.12. </w:t>
      </w:r>
      <w:r w:rsidR="000D5AEA" w:rsidRPr="000D5AEA">
        <w:rPr>
          <w:b/>
          <w:sz w:val="28"/>
          <w:szCs w:val="28"/>
        </w:rPr>
        <w:t>Размер платы, взимаемой с заявителя при предоставлении муниципальной услуги, и способы ее взимания</w:t>
      </w:r>
    </w:p>
    <w:p w:rsidR="000D5AEA" w:rsidRPr="000D5AEA" w:rsidRDefault="000D5AEA" w:rsidP="000D5AEA">
      <w:pPr>
        <w:autoSpaceDE w:val="0"/>
        <w:autoSpaceDN w:val="0"/>
        <w:adjustRightInd w:val="0"/>
        <w:jc w:val="center"/>
        <w:rPr>
          <w:b/>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Pr="00AA2A32">
        <w:rPr>
          <w:color w:val="FF0000"/>
          <w:sz w:val="28"/>
          <w:szCs w:val="28"/>
        </w:rPr>
        <w:t xml:space="preserve"> </w:t>
      </w:r>
      <w:r w:rsidRPr="00AA2A32">
        <w:rPr>
          <w:sz w:val="28"/>
          <w:szCs w:val="28"/>
        </w:rPr>
        <w:t>Предоставление муниципальной услуги осуществляется бесплатно.</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bCs/>
          <w:sz w:val="28"/>
          <w:szCs w:val="28"/>
        </w:rPr>
      </w:pPr>
      <w:r w:rsidRPr="00CC35A2">
        <w:rPr>
          <w:b/>
          <w:sz w:val="28"/>
          <w:szCs w:val="28"/>
        </w:rPr>
        <w:t>2.1</w:t>
      </w:r>
      <w:r w:rsidR="004C2DFE">
        <w:rPr>
          <w:b/>
          <w:sz w:val="28"/>
          <w:szCs w:val="28"/>
        </w:rPr>
        <w:t>3</w:t>
      </w:r>
      <w:r w:rsidRPr="00CC35A2">
        <w:rPr>
          <w:b/>
          <w:sz w:val="28"/>
          <w:szCs w:val="28"/>
        </w:rPr>
        <w:t xml:space="preserve">. </w:t>
      </w:r>
      <w:r w:rsidR="000D5AEA" w:rsidRPr="000D5AEA">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rsidR="00DE0D6D" w:rsidRDefault="000D5AEA" w:rsidP="000D5AEA">
      <w:pPr>
        <w:autoSpaceDE w:val="0"/>
        <w:autoSpaceDN w:val="0"/>
        <w:adjustRightInd w:val="0"/>
        <w:jc w:val="center"/>
        <w:rPr>
          <w:b/>
          <w:bCs/>
          <w:sz w:val="28"/>
          <w:szCs w:val="28"/>
        </w:rPr>
      </w:pPr>
      <w:r w:rsidRPr="000D5AEA">
        <w:rPr>
          <w:b/>
          <w:bCs/>
          <w:sz w:val="28"/>
          <w:szCs w:val="28"/>
        </w:rPr>
        <w:t>результата предоставления муниципальной услуги</w:t>
      </w:r>
    </w:p>
    <w:p w:rsidR="000D5AEA" w:rsidRPr="00CC35A2" w:rsidRDefault="000D5AEA" w:rsidP="000D5AEA">
      <w:pPr>
        <w:autoSpaceDE w:val="0"/>
        <w:autoSpaceDN w:val="0"/>
        <w:adjustRightInd w:val="0"/>
        <w:jc w:val="center"/>
        <w:rPr>
          <w:sz w:val="28"/>
          <w:szCs w:val="28"/>
        </w:rPr>
      </w:pPr>
    </w:p>
    <w:p w:rsidR="00DE0D6D" w:rsidRPr="00CC35A2" w:rsidRDefault="00DE0D6D" w:rsidP="00DE0D6D">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w:t>
      </w:r>
      <w:r w:rsidRPr="00CC35A2">
        <w:rPr>
          <w:sz w:val="28"/>
          <w:szCs w:val="28"/>
          <w:lang w:eastAsia="ar-SA"/>
        </w:rPr>
        <w:lastRenderedPageBreak/>
        <w:t xml:space="preserve">муниципальной услуги, а также при получении результата предоставления </w:t>
      </w:r>
      <w:r>
        <w:rPr>
          <w:sz w:val="28"/>
          <w:szCs w:val="28"/>
          <w:lang w:eastAsia="ar-SA"/>
        </w:rPr>
        <w:t>таких услуг</w:t>
      </w:r>
      <w:r w:rsidRPr="00CC35A2">
        <w:rPr>
          <w:sz w:val="28"/>
          <w:szCs w:val="28"/>
          <w:lang w:eastAsia="ar-SA"/>
        </w:rPr>
        <w:t xml:space="preserve"> заявителем не должен превышать 15 </w:t>
      </w:r>
      <w:r>
        <w:rPr>
          <w:sz w:val="28"/>
          <w:szCs w:val="28"/>
          <w:lang w:eastAsia="ar-SA"/>
        </w:rPr>
        <w:t xml:space="preserve">(пятнадцати) </w:t>
      </w:r>
      <w:r w:rsidRPr="00CC35A2">
        <w:rPr>
          <w:sz w:val="28"/>
          <w:szCs w:val="28"/>
          <w:lang w:eastAsia="ar-SA"/>
        </w:rPr>
        <w:t>минут.</w:t>
      </w: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sz w:val="28"/>
          <w:szCs w:val="28"/>
        </w:rPr>
      </w:pPr>
      <w:r w:rsidRPr="00CC35A2">
        <w:rPr>
          <w:b/>
          <w:sz w:val="28"/>
          <w:szCs w:val="28"/>
        </w:rPr>
        <w:t>2.1</w:t>
      </w:r>
      <w:r w:rsidR="004C2DFE">
        <w:rPr>
          <w:b/>
          <w:sz w:val="28"/>
          <w:szCs w:val="28"/>
        </w:rPr>
        <w:t>4</w:t>
      </w:r>
      <w:r w:rsidRPr="00CC35A2">
        <w:rPr>
          <w:b/>
          <w:sz w:val="28"/>
          <w:szCs w:val="28"/>
        </w:rPr>
        <w:t xml:space="preserve">. </w:t>
      </w:r>
      <w:r w:rsidR="000D5AEA" w:rsidRPr="000D5AEA">
        <w:rPr>
          <w:b/>
          <w:sz w:val="28"/>
          <w:szCs w:val="28"/>
        </w:rPr>
        <w:t>Срок регистрации запроса заявителя о предоставлении</w:t>
      </w:r>
    </w:p>
    <w:p w:rsidR="00DE0D6D" w:rsidRPr="00CC35A2" w:rsidRDefault="000D5AEA" w:rsidP="000D5AEA">
      <w:pPr>
        <w:autoSpaceDE w:val="0"/>
        <w:autoSpaceDN w:val="0"/>
        <w:adjustRightInd w:val="0"/>
        <w:jc w:val="center"/>
        <w:rPr>
          <w:sz w:val="28"/>
          <w:szCs w:val="28"/>
        </w:rPr>
      </w:pPr>
      <w:r w:rsidRPr="000D5AEA">
        <w:rPr>
          <w:b/>
          <w:sz w:val="28"/>
          <w:szCs w:val="28"/>
        </w:rPr>
        <w:t>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D81DAF">
        <w:rPr>
          <w:sz w:val="28"/>
          <w:szCs w:val="28"/>
        </w:rPr>
        <w:t xml:space="preserve">в том числе при предоставлении муниципальной услуги в электронной форме посредством </w:t>
      </w:r>
      <w:r w:rsidR="00043844">
        <w:rPr>
          <w:sz w:val="28"/>
          <w:szCs w:val="28"/>
        </w:rPr>
        <w:t>е</w:t>
      </w:r>
      <w:r w:rsidRPr="00D81DAF">
        <w:rPr>
          <w:sz w:val="28"/>
          <w:szCs w:val="28"/>
        </w:rPr>
        <w:t xml:space="preserve">диного портала, </w:t>
      </w:r>
      <w:r w:rsidR="00043844">
        <w:rPr>
          <w:sz w:val="28"/>
          <w:szCs w:val="28"/>
        </w:rPr>
        <w:t>р</w:t>
      </w:r>
      <w:r w:rsidRPr="00D81DAF">
        <w:rPr>
          <w:sz w:val="28"/>
          <w:szCs w:val="28"/>
        </w:rPr>
        <w:t>егионального портала</w:t>
      </w:r>
      <w:r>
        <w:rPr>
          <w:sz w:val="28"/>
          <w:szCs w:val="28"/>
        </w:rPr>
        <w:t xml:space="preserve">, </w:t>
      </w:r>
      <w:r w:rsidRPr="00CC35A2">
        <w:rPr>
          <w:sz w:val="28"/>
          <w:szCs w:val="28"/>
        </w:rPr>
        <w:t>осуществляется в день их поступления</w:t>
      </w:r>
      <w:r>
        <w:rPr>
          <w:sz w:val="28"/>
          <w:szCs w:val="28"/>
        </w:rPr>
        <w:t xml:space="preserve"> в администрацию</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Pr>
          <w:sz w:val="28"/>
          <w:szCs w:val="28"/>
        </w:rPr>
        <w:t>х</w:t>
      </w:r>
      <w:r w:rsidRPr="00CC35A2">
        <w:rPr>
          <w:sz w:val="28"/>
          <w:szCs w:val="28"/>
        </w:rPr>
        <w:t xml:space="preserve"> в выходной или </w:t>
      </w:r>
      <w:r>
        <w:rPr>
          <w:sz w:val="28"/>
          <w:szCs w:val="28"/>
        </w:rPr>
        <w:t xml:space="preserve">нерабочий </w:t>
      </w:r>
      <w:r w:rsidRPr="00CC35A2">
        <w:rPr>
          <w:sz w:val="28"/>
          <w:szCs w:val="28"/>
        </w:rPr>
        <w:t>праздничный день, осуществляется в первый за ним рабочий день.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Pr>
          <w:sz w:val="28"/>
          <w:szCs w:val="28"/>
        </w:rPr>
        <w:t xml:space="preserve">(двадцати) </w:t>
      </w:r>
      <w:r w:rsidRPr="00CC35A2">
        <w:rPr>
          <w:sz w:val="28"/>
          <w:szCs w:val="28"/>
        </w:rPr>
        <w:t>минут.</w:t>
      </w:r>
    </w:p>
    <w:p w:rsidR="00992080" w:rsidRDefault="00992080" w:rsidP="00DE0D6D">
      <w:pPr>
        <w:autoSpaceDE w:val="0"/>
        <w:autoSpaceDN w:val="0"/>
        <w:adjustRightInd w:val="0"/>
        <w:jc w:val="both"/>
        <w:rPr>
          <w:sz w:val="28"/>
          <w:szCs w:val="28"/>
        </w:rPr>
      </w:pPr>
    </w:p>
    <w:p w:rsidR="00DE0D6D" w:rsidRPr="005A1A56" w:rsidRDefault="00DE0D6D" w:rsidP="00DE0D6D">
      <w:pPr>
        <w:autoSpaceDE w:val="0"/>
        <w:autoSpaceDN w:val="0"/>
        <w:adjustRightInd w:val="0"/>
        <w:jc w:val="center"/>
        <w:rPr>
          <w:b/>
          <w:bCs/>
          <w:sz w:val="28"/>
          <w:szCs w:val="28"/>
        </w:rPr>
      </w:pPr>
      <w:r w:rsidRPr="00CC35A2">
        <w:rPr>
          <w:b/>
          <w:sz w:val="28"/>
          <w:szCs w:val="28"/>
        </w:rPr>
        <w:t>2.1</w:t>
      </w:r>
      <w:r w:rsidR="004C2DFE">
        <w:rPr>
          <w:b/>
          <w:sz w:val="28"/>
          <w:szCs w:val="28"/>
        </w:rPr>
        <w:t>5</w:t>
      </w:r>
      <w:r w:rsidRPr="00CC35A2">
        <w:rPr>
          <w:b/>
          <w:sz w:val="28"/>
          <w:szCs w:val="28"/>
        </w:rPr>
        <w:t xml:space="preserve">. </w:t>
      </w:r>
      <w:r w:rsidR="000D5AEA" w:rsidRPr="000D5AEA">
        <w:rPr>
          <w:b/>
          <w:bCs/>
          <w:sz w:val="28"/>
          <w:szCs w:val="28"/>
        </w:rPr>
        <w:t>Требования к помещениям, в которых предоставляется муниципальная услуга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Информация о графике (режиме) работы </w:t>
      </w:r>
      <w:r>
        <w:rPr>
          <w:sz w:val="28"/>
          <w:szCs w:val="28"/>
        </w:rPr>
        <w:t>а</w:t>
      </w:r>
      <w:r w:rsidRPr="00CC35A2">
        <w:rPr>
          <w:sz w:val="28"/>
          <w:szCs w:val="28"/>
        </w:rPr>
        <w:t>дминистрации размещается при входе в здание на видном месте.</w:t>
      </w:r>
    </w:p>
    <w:p w:rsidR="00DE0D6D" w:rsidRPr="00CC35A2" w:rsidRDefault="00DE0D6D" w:rsidP="00DE0D6D">
      <w:pPr>
        <w:autoSpaceDE w:val="0"/>
        <w:autoSpaceDN w:val="0"/>
        <w:adjustRightInd w:val="0"/>
        <w:ind w:firstLine="709"/>
        <w:jc w:val="both"/>
        <w:rPr>
          <w:sz w:val="28"/>
          <w:szCs w:val="28"/>
        </w:rPr>
      </w:pPr>
      <w:r w:rsidRPr="00CC35A2">
        <w:rPr>
          <w:sz w:val="28"/>
          <w:szCs w:val="28"/>
        </w:rPr>
        <w:t>Вход в здание должен быть оборудован удобной лестницей с поручнями, пандусами для беспрепятственного передвижения граждан.</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Pr>
          <w:sz w:val="28"/>
          <w:szCs w:val="28"/>
        </w:rPr>
        <w:t xml:space="preserve">зопасности, безопасности труда. </w:t>
      </w:r>
      <w:r w:rsidRPr="00CC35A2">
        <w:rPr>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МФЦ для работы с заявителями оборудуются электронной системой управления очередью.</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Pr>
          <w:sz w:val="28"/>
          <w:szCs w:val="28"/>
        </w:rPr>
        <w:t xml:space="preserve">жащими сведения, указанные в </w:t>
      </w:r>
      <w:r w:rsidRPr="00CC35A2">
        <w:rPr>
          <w:sz w:val="28"/>
          <w:szCs w:val="28"/>
        </w:rPr>
        <w:t xml:space="preserve">пункте 1.3.4 </w:t>
      </w:r>
      <w:r w:rsidRPr="007467AC">
        <w:rPr>
          <w:sz w:val="28"/>
          <w:szCs w:val="28"/>
        </w:rPr>
        <w:t xml:space="preserve">подраздела 1.3 раздела 1 настоящего </w:t>
      </w:r>
      <w:r>
        <w:rPr>
          <w:sz w:val="28"/>
          <w:szCs w:val="28"/>
        </w:rPr>
        <w:t>р</w:t>
      </w:r>
      <w:r w:rsidRPr="007467AC">
        <w:rPr>
          <w:sz w:val="28"/>
          <w:szCs w:val="28"/>
        </w:rPr>
        <w:t>егламента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Оформление информационных листов осуществляется удобным для чтения шрифтом – </w:t>
      </w:r>
      <w:proofErr w:type="spellStart"/>
      <w:r w:rsidRPr="00CC35A2">
        <w:rPr>
          <w:sz w:val="28"/>
          <w:szCs w:val="28"/>
        </w:rPr>
        <w:t>Times</w:t>
      </w:r>
      <w:proofErr w:type="spellEnd"/>
      <w:r w:rsidRPr="00CC35A2">
        <w:rPr>
          <w:sz w:val="28"/>
          <w:szCs w:val="28"/>
        </w:rPr>
        <w:t xml:space="preserve"> </w:t>
      </w:r>
      <w:proofErr w:type="spellStart"/>
      <w:r w:rsidRPr="00CC35A2">
        <w:rPr>
          <w:sz w:val="28"/>
          <w:szCs w:val="28"/>
        </w:rPr>
        <w:t>New</w:t>
      </w:r>
      <w:proofErr w:type="spellEnd"/>
      <w:r w:rsidRPr="00CC35A2">
        <w:rPr>
          <w:sz w:val="28"/>
          <w:szCs w:val="28"/>
        </w:rPr>
        <w:t xml:space="preserve"> </w:t>
      </w:r>
      <w:proofErr w:type="spellStart"/>
      <w:r w:rsidRPr="00CC35A2">
        <w:rPr>
          <w:sz w:val="28"/>
          <w:szCs w:val="28"/>
        </w:rPr>
        <w:t>Roman</w:t>
      </w:r>
      <w:proofErr w:type="spellEnd"/>
      <w:r w:rsidRPr="00CC35A2">
        <w:rPr>
          <w:sz w:val="28"/>
          <w:szCs w:val="28"/>
        </w:rPr>
        <w:t>, формат ли</w:t>
      </w:r>
      <w:r>
        <w:rPr>
          <w:sz w:val="28"/>
          <w:szCs w:val="28"/>
        </w:rPr>
        <w:t>ста A4; текст – прописные буквы</w:t>
      </w:r>
      <w:r w:rsidRPr="00CC35A2">
        <w:rPr>
          <w:sz w:val="28"/>
          <w:szCs w:val="28"/>
        </w:rPr>
        <w:t xml:space="preserve"> размером шрифта № 16 – обычный,</w:t>
      </w:r>
      <w:r>
        <w:rPr>
          <w:sz w:val="28"/>
          <w:szCs w:val="28"/>
        </w:rPr>
        <w:t xml:space="preserve"> наименование – заглавные буквы</w:t>
      </w:r>
      <w:r w:rsidRPr="00CC35A2">
        <w:rPr>
          <w:sz w:val="28"/>
          <w:szCs w:val="28"/>
        </w:rPr>
        <w:t xml:space="preserve"> </w:t>
      </w:r>
      <w:r w:rsidRPr="00CC35A2">
        <w:rPr>
          <w:sz w:val="28"/>
          <w:szCs w:val="28"/>
        </w:rPr>
        <w:lastRenderedPageBreak/>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rsidR="00DE0D6D" w:rsidRPr="00CC35A2" w:rsidRDefault="00DE0D6D" w:rsidP="00DE0D6D">
      <w:pPr>
        <w:ind w:firstLine="709"/>
        <w:jc w:val="both"/>
        <w:rPr>
          <w:sz w:val="28"/>
          <w:szCs w:val="28"/>
        </w:rPr>
      </w:pPr>
      <w:r w:rsidRPr="00CC35A2">
        <w:rPr>
          <w:sz w:val="28"/>
          <w:szCs w:val="28"/>
        </w:rPr>
        <w:t>2.1</w:t>
      </w:r>
      <w:r w:rsidR="004C2DFE">
        <w:rPr>
          <w:sz w:val="28"/>
          <w:szCs w:val="28"/>
        </w:rPr>
        <w:t>5</w:t>
      </w:r>
      <w:r w:rsidRPr="00CC35A2">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 xml:space="preserve">.4.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Pr>
          <w:sz w:val="28"/>
          <w:szCs w:val="28"/>
        </w:rPr>
        <w:t>которые обеспечиваются ручками и</w:t>
      </w:r>
      <w:r w:rsidRPr="00CC35A2">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.5. Помещения, в которых предоставляется муниципальная услуга, места приема и ожидания заявителей, информационные стенды</w:t>
      </w:r>
      <w:r w:rsidRPr="00CC35A2">
        <w:rPr>
          <w:color w:val="000000"/>
        </w:rPr>
        <w:t xml:space="preserve"> </w:t>
      </w:r>
      <w:r w:rsidRPr="00CC35A2">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DE0D6D" w:rsidRPr="00CC35A2" w:rsidRDefault="00DE0D6D" w:rsidP="00DE0D6D">
      <w:pPr>
        <w:autoSpaceDE w:val="0"/>
        <w:autoSpaceDN w:val="0"/>
        <w:adjustRightInd w:val="0"/>
        <w:ind w:firstLine="709"/>
        <w:jc w:val="both"/>
        <w:rPr>
          <w:sz w:val="28"/>
          <w:szCs w:val="28"/>
        </w:rPr>
      </w:pPr>
      <w:r w:rsidRPr="00CC35A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0D6D" w:rsidRPr="00CC35A2" w:rsidRDefault="00DE0D6D" w:rsidP="00DE0D6D">
      <w:pPr>
        <w:autoSpaceDE w:val="0"/>
        <w:autoSpaceDN w:val="0"/>
        <w:adjustRightInd w:val="0"/>
        <w:ind w:firstLine="709"/>
        <w:jc w:val="both"/>
        <w:rPr>
          <w:sz w:val="28"/>
          <w:szCs w:val="28"/>
        </w:rPr>
      </w:pPr>
      <w:r w:rsidRPr="00CC35A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0D6D" w:rsidRPr="00CC35A2" w:rsidRDefault="00DE0D6D" w:rsidP="00DE0D6D">
      <w:pPr>
        <w:autoSpaceDE w:val="0"/>
        <w:autoSpaceDN w:val="0"/>
        <w:adjustRightInd w:val="0"/>
        <w:ind w:firstLine="709"/>
        <w:jc w:val="both"/>
        <w:rPr>
          <w:sz w:val="28"/>
          <w:szCs w:val="28"/>
        </w:rPr>
      </w:pPr>
      <w:r w:rsidRPr="00CC35A2">
        <w:rPr>
          <w:sz w:val="28"/>
          <w:szCs w:val="28"/>
        </w:rPr>
        <w:t>сопровождение инвалидов, имеющих стойкие расстройства функции зрения и самос</w:t>
      </w:r>
      <w:r>
        <w:rPr>
          <w:sz w:val="28"/>
          <w:szCs w:val="28"/>
        </w:rPr>
        <w:t xml:space="preserve">тоятельного передвижения, и </w:t>
      </w:r>
      <w:r w:rsidRPr="00CC35A2">
        <w:rPr>
          <w:sz w:val="28"/>
          <w:szCs w:val="28"/>
        </w:rPr>
        <w:t>оказание им помощи на объекте, на котором организовано предоставление услуг;</w:t>
      </w:r>
    </w:p>
    <w:p w:rsidR="00DE0D6D" w:rsidRPr="00CC35A2" w:rsidRDefault="00DE0D6D" w:rsidP="00DE0D6D">
      <w:pPr>
        <w:autoSpaceDE w:val="0"/>
        <w:autoSpaceDN w:val="0"/>
        <w:adjustRightInd w:val="0"/>
        <w:ind w:firstLine="709"/>
        <w:jc w:val="both"/>
        <w:rPr>
          <w:sz w:val="28"/>
          <w:szCs w:val="28"/>
        </w:rPr>
      </w:pPr>
      <w:r w:rsidRPr="00CC35A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35A2">
        <w:rPr>
          <w:sz w:val="28"/>
          <w:szCs w:val="28"/>
        </w:rPr>
        <w:t>сурдопереводчика</w:t>
      </w:r>
      <w:proofErr w:type="spellEnd"/>
      <w:r w:rsidRPr="00CC35A2">
        <w:rPr>
          <w:sz w:val="28"/>
          <w:szCs w:val="28"/>
        </w:rPr>
        <w:t xml:space="preserve"> и </w:t>
      </w:r>
      <w:proofErr w:type="spellStart"/>
      <w:r w:rsidRPr="00CC35A2">
        <w:rPr>
          <w:sz w:val="28"/>
          <w:szCs w:val="28"/>
        </w:rPr>
        <w:t>тифлосурдопереводчика</w:t>
      </w:r>
      <w:proofErr w:type="spellEnd"/>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Pr>
          <w:sz w:val="28"/>
          <w:szCs w:val="28"/>
        </w:rPr>
        <w:t>услуг</w:t>
      </w:r>
      <w:r w:rsidRPr="00CC35A2">
        <w:rPr>
          <w:sz w:val="28"/>
          <w:szCs w:val="28"/>
        </w:rPr>
        <w:t>.</w:t>
      </w:r>
    </w:p>
    <w:p w:rsidR="00992080" w:rsidRDefault="00992080" w:rsidP="00DE0D6D">
      <w:pPr>
        <w:autoSpaceDE w:val="0"/>
        <w:autoSpaceDN w:val="0"/>
        <w:adjustRightInd w:val="0"/>
        <w:jc w:val="both"/>
        <w:rPr>
          <w:sz w:val="28"/>
          <w:szCs w:val="28"/>
        </w:rPr>
      </w:pPr>
    </w:p>
    <w:p w:rsidR="00DE0D6D" w:rsidRPr="00067913" w:rsidRDefault="00DE0D6D" w:rsidP="00DE0D6D">
      <w:pPr>
        <w:autoSpaceDE w:val="0"/>
        <w:autoSpaceDN w:val="0"/>
        <w:adjustRightInd w:val="0"/>
        <w:jc w:val="center"/>
        <w:rPr>
          <w:b/>
          <w:sz w:val="28"/>
          <w:szCs w:val="28"/>
        </w:rPr>
      </w:pPr>
      <w:r w:rsidRPr="00067913">
        <w:rPr>
          <w:b/>
          <w:sz w:val="28"/>
          <w:szCs w:val="28"/>
        </w:rPr>
        <w:t>2.1</w:t>
      </w:r>
      <w:r w:rsidR="004C2DFE">
        <w:rPr>
          <w:b/>
          <w:sz w:val="28"/>
          <w:szCs w:val="28"/>
        </w:rPr>
        <w:t>6</w:t>
      </w:r>
      <w:r w:rsidRPr="00067913">
        <w:rPr>
          <w:b/>
          <w:sz w:val="28"/>
          <w:szCs w:val="28"/>
        </w:rPr>
        <w:t xml:space="preserve">. </w:t>
      </w:r>
      <w:r w:rsidR="000D5AEA" w:rsidRPr="000D5AEA">
        <w:rPr>
          <w:b/>
          <w:sz w:val="28"/>
          <w:szCs w:val="28"/>
        </w:rPr>
        <w:t>Показатели доступности и качества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Основными показателями доступности и качества муниципальной услуги являются:</w:t>
      </w:r>
    </w:p>
    <w:p w:rsidR="00DE0D6D" w:rsidRPr="00CC35A2" w:rsidRDefault="00DE0D6D" w:rsidP="00DE0D6D">
      <w:pPr>
        <w:ind w:firstLine="709"/>
        <w:jc w:val="both"/>
        <w:rPr>
          <w:sz w:val="28"/>
          <w:szCs w:val="28"/>
        </w:rPr>
      </w:pPr>
      <w:r w:rsidRPr="00CC35A2">
        <w:rPr>
          <w:sz w:val="28"/>
          <w:szCs w:val="28"/>
        </w:rPr>
        <w:t>количество взаимодействий заявителя с должностными лицами при предоставлении муниципально</w:t>
      </w:r>
      <w:r>
        <w:rPr>
          <w:sz w:val="28"/>
          <w:szCs w:val="28"/>
        </w:rPr>
        <w:t>й услуги и их продолжительность</w:t>
      </w:r>
      <w:r w:rsidRPr="00CC35A2">
        <w:rPr>
          <w:sz w:val="28"/>
          <w:szCs w:val="28"/>
        </w:rPr>
        <w:t>;</w:t>
      </w:r>
    </w:p>
    <w:p w:rsidR="00DE0D6D" w:rsidRPr="00CC35A2" w:rsidRDefault="00DE0D6D" w:rsidP="00DE0D6D">
      <w:pPr>
        <w:ind w:firstLine="709"/>
        <w:jc w:val="both"/>
        <w:rPr>
          <w:sz w:val="28"/>
          <w:szCs w:val="28"/>
        </w:rPr>
      </w:pPr>
      <w:r w:rsidRPr="00CC35A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E0D6D" w:rsidRPr="00CC35A2" w:rsidRDefault="00DE0D6D" w:rsidP="00DE0D6D">
      <w:pPr>
        <w:ind w:firstLine="709"/>
        <w:jc w:val="both"/>
        <w:rPr>
          <w:sz w:val="28"/>
          <w:szCs w:val="28"/>
        </w:rPr>
      </w:pPr>
      <w:r w:rsidRPr="00CC35A2">
        <w:rPr>
          <w:sz w:val="28"/>
          <w:szCs w:val="28"/>
        </w:rPr>
        <w:t xml:space="preserve">возможность получения информации о ходе предоставления муниципальной услуги, в том числе с использованием </w:t>
      </w:r>
      <w:r>
        <w:rPr>
          <w:sz w:val="28"/>
          <w:szCs w:val="28"/>
        </w:rPr>
        <w:t>п</w:t>
      </w:r>
      <w:r w:rsidRPr="00CC35A2">
        <w:rPr>
          <w:sz w:val="28"/>
          <w:szCs w:val="28"/>
        </w:rPr>
        <w:t>ортал</w:t>
      </w:r>
      <w:r>
        <w:rPr>
          <w:sz w:val="28"/>
          <w:szCs w:val="28"/>
        </w:rPr>
        <w:t>ов</w:t>
      </w:r>
      <w:r w:rsidRPr="00CC35A2">
        <w:rPr>
          <w:sz w:val="28"/>
          <w:szCs w:val="28"/>
        </w:rPr>
        <w:t>;</w:t>
      </w:r>
    </w:p>
    <w:p w:rsidR="00DE0D6D" w:rsidRPr="00CC35A2" w:rsidRDefault="00DE0D6D" w:rsidP="00DE0D6D">
      <w:pPr>
        <w:ind w:firstLine="709"/>
        <w:jc w:val="both"/>
        <w:rPr>
          <w:sz w:val="28"/>
          <w:szCs w:val="28"/>
        </w:rPr>
      </w:pPr>
      <w:r w:rsidRPr="00CC35A2">
        <w:rPr>
          <w:sz w:val="28"/>
          <w:szCs w:val="28"/>
        </w:rPr>
        <w:t>установление и соблюдение требований к помещениям, в которых предоставляется</w:t>
      </w:r>
      <w:r w:rsidRPr="00390651">
        <w:rPr>
          <w:sz w:val="28"/>
          <w:szCs w:val="28"/>
        </w:rPr>
        <w:t xml:space="preserve"> </w:t>
      </w:r>
      <w:r>
        <w:rPr>
          <w:sz w:val="28"/>
          <w:szCs w:val="28"/>
        </w:rPr>
        <w:t>муниципальная</w:t>
      </w:r>
      <w:r w:rsidRPr="00CC35A2">
        <w:rPr>
          <w:sz w:val="28"/>
          <w:szCs w:val="28"/>
        </w:rPr>
        <w:t xml:space="preserve"> услуга;</w:t>
      </w:r>
    </w:p>
    <w:p w:rsidR="00DE0D6D" w:rsidRPr="00CC35A2" w:rsidRDefault="00DE0D6D" w:rsidP="00DE0D6D">
      <w:pPr>
        <w:ind w:firstLine="709"/>
        <w:jc w:val="both"/>
        <w:rPr>
          <w:sz w:val="28"/>
          <w:szCs w:val="28"/>
        </w:rPr>
      </w:pPr>
      <w:r w:rsidRPr="00CC35A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E0D6D" w:rsidRDefault="00DE0D6D" w:rsidP="00DE0D6D">
      <w:pPr>
        <w:ind w:firstLine="709"/>
        <w:jc w:val="both"/>
        <w:rPr>
          <w:sz w:val="28"/>
          <w:szCs w:val="28"/>
        </w:rPr>
      </w:pPr>
      <w:r w:rsidRPr="00CC35A2">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w:t>
      </w:r>
      <w:r w:rsidRPr="00CC35A2">
        <w:rPr>
          <w:sz w:val="28"/>
          <w:szCs w:val="28"/>
        </w:rPr>
        <w:t>ортал</w:t>
      </w:r>
      <w:r>
        <w:rPr>
          <w:sz w:val="28"/>
          <w:szCs w:val="28"/>
        </w:rPr>
        <w:t>ов;</w:t>
      </w:r>
    </w:p>
    <w:p w:rsidR="00DE0D6D" w:rsidRPr="00010BEE" w:rsidRDefault="00DE0D6D" w:rsidP="00DE0D6D">
      <w:pPr>
        <w:ind w:firstLine="709"/>
        <w:jc w:val="both"/>
        <w:rPr>
          <w:sz w:val="28"/>
          <w:szCs w:val="28"/>
        </w:rPr>
      </w:pPr>
      <w:r w:rsidRPr="00010BEE">
        <w:rPr>
          <w:sz w:val="28"/>
          <w:szCs w:val="28"/>
        </w:rPr>
        <w:t>оперативность и достоверность предоставляемой информации;</w:t>
      </w:r>
    </w:p>
    <w:p w:rsidR="00DE0D6D" w:rsidRPr="00010BEE" w:rsidRDefault="00DE0D6D" w:rsidP="00DE0D6D">
      <w:pPr>
        <w:ind w:firstLine="709"/>
        <w:jc w:val="both"/>
        <w:rPr>
          <w:sz w:val="28"/>
          <w:szCs w:val="28"/>
        </w:rPr>
      </w:pPr>
      <w:r w:rsidRPr="00010BEE">
        <w:rPr>
          <w:sz w:val="28"/>
          <w:szCs w:val="28"/>
        </w:rPr>
        <w:t>отсутствие обоснованных жалоб;</w:t>
      </w:r>
    </w:p>
    <w:p w:rsidR="00DE0D6D" w:rsidRDefault="00DE0D6D" w:rsidP="00DE0D6D">
      <w:pPr>
        <w:ind w:firstLine="709"/>
        <w:jc w:val="both"/>
        <w:rPr>
          <w:sz w:val="28"/>
          <w:szCs w:val="28"/>
        </w:rPr>
      </w:pPr>
      <w:r w:rsidRPr="00010BEE">
        <w:rPr>
          <w:sz w:val="28"/>
          <w:szCs w:val="28"/>
        </w:rPr>
        <w:t>доступность информационных материалов.</w:t>
      </w:r>
    </w:p>
    <w:p w:rsidR="00DE0D6D" w:rsidRPr="00CC35A2" w:rsidRDefault="00DE0D6D" w:rsidP="00DE0D6D">
      <w:pPr>
        <w:jc w:val="both"/>
        <w:rPr>
          <w:sz w:val="28"/>
          <w:szCs w:val="28"/>
        </w:rPr>
      </w:pPr>
    </w:p>
    <w:p w:rsidR="000D5AEA" w:rsidRPr="000D5AEA" w:rsidRDefault="00DE0D6D" w:rsidP="000D5AEA">
      <w:pPr>
        <w:autoSpaceDE w:val="0"/>
        <w:autoSpaceDN w:val="0"/>
        <w:adjustRightInd w:val="0"/>
        <w:jc w:val="center"/>
        <w:rPr>
          <w:b/>
          <w:sz w:val="28"/>
          <w:szCs w:val="28"/>
        </w:rPr>
      </w:pPr>
      <w:r w:rsidRPr="00EE280D">
        <w:rPr>
          <w:b/>
          <w:sz w:val="28"/>
          <w:szCs w:val="28"/>
        </w:rPr>
        <w:t>2.1</w:t>
      </w:r>
      <w:r w:rsidR="004C2DFE">
        <w:rPr>
          <w:b/>
          <w:sz w:val="28"/>
          <w:szCs w:val="28"/>
        </w:rPr>
        <w:t>7</w:t>
      </w:r>
      <w:r w:rsidRPr="00EE280D">
        <w:rPr>
          <w:b/>
          <w:sz w:val="28"/>
          <w:szCs w:val="28"/>
        </w:rPr>
        <w:t xml:space="preserve">. </w:t>
      </w:r>
      <w:r w:rsidR="000D5AEA" w:rsidRPr="000D5AEA">
        <w:rPr>
          <w:b/>
          <w:sz w:val="28"/>
          <w:szCs w:val="28"/>
        </w:rPr>
        <w:t>Иные требования к предоставлению муниципальной услуги, в том числе учитывающие особенности предоставления</w:t>
      </w:r>
    </w:p>
    <w:p w:rsidR="000D5AEA" w:rsidRPr="000D5AEA" w:rsidRDefault="000D5AEA" w:rsidP="000D5AEA">
      <w:pPr>
        <w:autoSpaceDE w:val="0"/>
        <w:autoSpaceDN w:val="0"/>
        <w:adjustRightInd w:val="0"/>
        <w:jc w:val="center"/>
        <w:rPr>
          <w:b/>
          <w:sz w:val="28"/>
          <w:szCs w:val="28"/>
        </w:rPr>
      </w:pPr>
      <w:r w:rsidRPr="000D5AEA">
        <w:rPr>
          <w:b/>
          <w:sz w:val="28"/>
          <w:szCs w:val="28"/>
        </w:rPr>
        <w:t>муниципальной услуги в многофункциональных центрах и</w:t>
      </w:r>
    </w:p>
    <w:p w:rsidR="00DE0D6D" w:rsidRDefault="000D5AEA" w:rsidP="000D5AEA">
      <w:pPr>
        <w:autoSpaceDE w:val="0"/>
        <w:autoSpaceDN w:val="0"/>
        <w:adjustRightInd w:val="0"/>
        <w:jc w:val="center"/>
        <w:rPr>
          <w:b/>
          <w:sz w:val="28"/>
          <w:szCs w:val="28"/>
        </w:rPr>
      </w:pPr>
      <w:r w:rsidRPr="000D5AEA">
        <w:rPr>
          <w:b/>
          <w:sz w:val="28"/>
          <w:szCs w:val="28"/>
        </w:rPr>
        <w:t>особенности предоставления муниципальной услуги в электронной форме</w:t>
      </w:r>
    </w:p>
    <w:p w:rsidR="000D5AEA" w:rsidRPr="00CC35A2" w:rsidRDefault="000D5AEA" w:rsidP="000D5AEA">
      <w:pPr>
        <w:autoSpaceDE w:val="0"/>
        <w:autoSpaceDN w:val="0"/>
        <w:adjustRightInd w:val="0"/>
        <w:jc w:val="center"/>
        <w:rPr>
          <w:sz w:val="28"/>
          <w:szCs w:val="28"/>
          <w:highlight w:val="yellow"/>
        </w:rPr>
      </w:pPr>
    </w:p>
    <w:p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 xml:space="preserve">.2. </w:t>
      </w:r>
      <w:r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Pr>
          <w:sz w:val="28"/>
          <w:szCs w:val="28"/>
        </w:rPr>
        <w:t>оответствии с настоящим р</w:t>
      </w:r>
      <w:r w:rsidRPr="00F76E4B">
        <w:rPr>
          <w:sz w:val="28"/>
          <w:szCs w:val="28"/>
        </w:rPr>
        <w:t>егламентом</w:t>
      </w:r>
      <w:r>
        <w:rPr>
          <w:sz w:val="28"/>
          <w:szCs w:val="28"/>
        </w:rPr>
        <w:t xml:space="preserve">, </w:t>
      </w:r>
      <w:r w:rsidRPr="00F76E4B">
        <w:rPr>
          <w:sz w:val="28"/>
          <w:szCs w:val="28"/>
        </w:rPr>
        <w:t xml:space="preserve">их заверение с целью направления в </w:t>
      </w:r>
      <w:r>
        <w:rPr>
          <w:sz w:val="28"/>
          <w:szCs w:val="28"/>
        </w:rPr>
        <w:t>администрацию</w:t>
      </w:r>
      <w:r w:rsidRPr="00F76E4B">
        <w:rPr>
          <w:sz w:val="28"/>
          <w:szCs w:val="28"/>
        </w:rPr>
        <w:t xml:space="preserve"> </w:t>
      </w:r>
      <w:r>
        <w:rPr>
          <w:sz w:val="28"/>
          <w:szCs w:val="28"/>
        </w:rPr>
        <w:t>для</w:t>
      </w:r>
      <w:r w:rsidRPr="00F76E4B">
        <w:rPr>
          <w:sz w:val="28"/>
          <w:szCs w:val="28"/>
        </w:rPr>
        <w:t xml:space="preserve"> приняти</w:t>
      </w:r>
      <w:r>
        <w:rPr>
          <w:sz w:val="28"/>
          <w:szCs w:val="28"/>
        </w:rPr>
        <w:t>я</w:t>
      </w:r>
      <w:r w:rsidRPr="00F76E4B">
        <w:rPr>
          <w:sz w:val="28"/>
          <w:szCs w:val="28"/>
        </w:rPr>
        <w:t xml:space="preserve"> решения о предоставлении муниципальной услуги.</w:t>
      </w:r>
    </w:p>
    <w:p w:rsidR="00DE0D6D" w:rsidRPr="00CC35A2" w:rsidRDefault="00DE0D6D" w:rsidP="00DE0D6D">
      <w:pPr>
        <w:ind w:firstLine="709"/>
        <w:jc w:val="both"/>
        <w:rPr>
          <w:color w:val="000000"/>
          <w:sz w:val="28"/>
          <w:szCs w:val="28"/>
        </w:rPr>
      </w:pPr>
      <w:r w:rsidRPr="00CC35A2">
        <w:rPr>
          <w:color w:val="000000"/>
          <w:sz w:val="28"/>
          <w:szCs w:val="28"/>
        </w:rPr>
        <w:lastRenderedPageBreak/>
        <w:t>2.1</w:t>
      </w:r>
      <w:r w:rsidR="004C2DFE">
        <w:rPr>
          <w:color w:val="000000"/>
          <w:sz w:val="28"/>
          <w:szCs w:val="28"/>
        </w:rPr>
        <w:t>7</w:t>
      </w:r>
      <w:r w:rsidRPr="00CC35A2">
        <w:rPr>
          <w:color w:val="000000"/>
          <w:sz w:val="28"/>
          <w:szCs w:val="28"/>
        </w:rPr>
        <w:t xml:space="preserve">.3. Для получения муниципальной услуги заявителю обеспечивается возможность представить заявление о предоставлении муниципальной услуги и </w:t>
      </w:r>
      <w:r>
        <w:rPr>
          <w:color w:val="000000"/>
          <w:sz w:val="28"/>
          <w:szCs w:val="28"/>
        </w:rPr>
        <w:t xml:space="preserve">прилагаемые к нему </w:t>
      </w:r>
      <w:r w:rsidRPr="00CC35A2">
        <w:rPr>
          <w:color w:val="000000"/>
          <w:sz w:val="28"/>
          <w:szCs w:val="28"/>
        </w:rPr>
        <w:t>документы</w:t>
      </w:r>
      <w:r>
        <w:rPr>
          <w:color w:val="000000"/>
          <w:sz w:val="28"/>
          <w:szCs w:val="28"/>
        </w:rPr>
        <w:t>,</w:t>
      </w:r>
      <w:r w:rsidRPr="00CC35A2">
        <w:rPr>
          <w:color w:val="000000"/>
          <w:sz w:val="28"/>
          <w:szCs w:val="28"/>
        </w:rPr>
        <w:t xml:space="preserve"> в том числе в форме электронного документа:</w:t>
      </w:r>
    </w:p>
    <w:p w:rsidR="00DE0D6D" w:rsidRPr="00CC35A2" w:rsidRDefault="00DE0D6D" w:rsidP="00DE0D6D">
      <w:pPr>
        <w:ind w:firstLine="709"/>
        <w:jc w:val="both"/>
        <w:rPr>
          <w:color w:val="000000"/>
          <w:sz w:val="28"/>
          <w:szCs w:val="28"/>
        </w:rPr>
      </w:pPr>
      <w:r w:rsidRPr="00CC35A2">
        <w:rPr>
          <w:color w:val="000000"/>
          <w:sz w:val="28"/>
          <w:szCs w:val="28"/>
        </w:rPr>
        <w:t xml:space="preserve">в </w:t>
      </w:r>
      <w:r>
        <w:rPr>
          <w:color w:val="000000"/>
          <w:sz w:val="28"/>
          <w:szCs w:val="28"/>
        </w:rPr>
        <w:t>а</w:t>
      </w:r>
      <w:r w:rsidRPr="00CC35A2">
        <w:rPr>
          <w:color w:val="000000"/>
          <w:sz w:val="28"/>
          <w:szCs w:val="28"/>
        </w:rPr>
        <w:t>дминистрацию;</w:t>
      </w:r>
    </w:p>
    <w:p w:rsidR="00DE0D6D" w:rsidRPr="00CC35A2" w:rsidRDefault="00DE0D6D" w:rsidP="00DE0D6D">
      <w:pPr>
        <w:ind w:firstLine="709"/>
        <w:jc w:val="both"/>
        <w:rPr>
          <w:color w:val="000000"/>
          <w:sz w:val="28"/>
          <w:szCs w:val="28"/>
        </w:rPr>
      </w:pPr>
      <w:r w:rsidRPr="00CC35A2">
        <w:rPr>
          <w:color w:val="000000"/>
          <w:sz w:val="28"/>
          <w:szCs w:val="28"/>
        </w:rPr>
        <w:t xml:space="preserve">через МФЦ в </w:t>
      </w:r>
      <w:r>
        <w:rPr>
          <w:color w:val="000000"/>
          <w:sz w:val="28"/>
          <w:szCs w:val="28"/>
        </w:rPr>
        <w:t>а</w:t>
      </w:r>
      <w:r w:rsidRPr="00CC35A2">
        <w:rPr>
          <w:color w:val="000000"/>
          <w:sz w:val="28"/>
          <w:szCs w:val="28"/>
        </w:rPr>
        <w:t>дминистрацию;</w:t>
      </w:r>
    </w:p>
    <w:p w:rsidR="00DE0D6D" w:rsidRPr="00CC35A2"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посредством использования информационно-телекоммуникационных технологий, включая использование </w:t>
      </w:r>
      <w:r w:rsidR="00043844">
        <w:rPr>
          <w:color w:val="000000"/>
          <w:sz w:val="28"/>
          <w:szCs w:val="28"/>
        </w:rPr>
        <w:t>е</w:t>
      </w:r>
      <w:r>
        <w:rPr>
          <w:color w:val="000000"/>
          <w:sz w:val="28"/>
          <w:szCs w:val="28"/>
        </w:rPr>
        <w:t>диного портала,</w:t>
      </w:r>
      <w:r w:rsidRPr="00F76E4B">
        <w:rPr>
          <w:color w:val="000000"/>
          <w:sz w:val="28"/>
          <w:szCs w:val="28"/>
        </w:rPr>
        <w:t xml:space="preserve"> </w:t>
      </w:r>
      <w:r w:rsidR="00043844">
        <w:rPr>
          <w:color w:val="000000"/>
          <w:sz w:val="28"/>
          <w:szCs w:val="28"/>
        </w:rPr>
        <w:t>р</w:t>
      </w:r>
      <w:r w:rsidRPr="00F76E4B">
        <w:rPr>
          <w:color w:val="000000"/>
          <w:sz w:val="28"/>
          <w:szCs w:val="28"/>
        </w:rPr>
        <w:t>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D6D"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7</w:t>
      </w:r>
      <w:r w:rsidRPr="00CC35A2">
        <w:rPr>
          <w:sz w:val="28"/>
          <w:szCs w:val="28"/>
        </w:rPr>
        <w:t xml:space="preserve">.4. </w:t>
      </w:r>
      <w:r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B60B8">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4C2DFE" w:rsidRDefault="004C2DFE" w:rsidP="00DE0D6D">
      <w:pPr>
        <w:autoSpaceDE w:val="0"/>
        <w:autoSpaceDN w:val="0"/>
        <w:adjustRightInd w:val="0"/>
        <w:ind w:firstLine="709"/>
        <w:jc w:val="both"/>
        <w:rPr>
          <w:sz w:val="28"/>
          <w:szCs w:val="28"/>
        </w:rPr>
      </w:pPr>
    </w:p>
    <w:p w:rsidR="004C2DFE" w:rsidRPr="004C2DFE" w:rsidRDefault="004C2DFE" w:rsidP="004C2DFE">
      <w:pPr>
        <w:autoSpaceDE w:val="0"/>
        <w:autoSpaceDN w:val="0"/>
        <w:adjustRightInd w:val="0"/>
        <w:ind w:firstLine="709"/>
        <w:jc w:val="center"/>
        <w:rPr>
          <w:b/>
          <w:sz w:val="28"/>
          <w:szCs w:val="28"/>
        </w:rPr>
      </w:pPr>
      <w:r>
        <w:rPr>
          <w:b/>
          <w:sz w:val="28"/>
          <w:szCs w:val="28"/>
        </w:rPr>
        <w:t>2</w:t>
      </w:r>
      <w:r w:rsidRPr="004C2DFE">
        <w:rPr>
          <w:b/>
          <w:sz w:val="28"/>
          <w:szCs w:val="28"/>
        </w:rPr>
        <w:t>.1</w:t>
      </w:r>
      <w:r>
        <w:rPr>
          <w:b/>
          <w:sz w:val="28"/>
          <w:szCs w:val="28"/>
        </w:rPr>
        <w:t>8</w:t>
      </w:r>
      <w:r w:rsidRPr="004C2DFE">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2DFE" w:rsidRPr="004C2DFE" w:rsidRDefault="004C2DFE" w:rsidP="004C2DFE">
      <w:pPr>
        <w:autoSpaceDE w:val="0"/>
        <w:autoSpaceDN w:val="0"/>
        <w:adjustRightInd w:val="0"/>
        <w:ind w:firstLine="709"/>
        <w:jc w:val="both"/>
        <w:rPr>
          <w:sz w:val="28"/>
          <w:szCs w:val="28"/>
        </w:rPr>
      </w:pPr>
    </w:p>
    <w:p w:rsidR="004C2DFE" w:rsidRPr="00CC35A2" w:rsidRDefault="004C2DFE" w:rsidP="004C2DFE">
      <w:pPr>
        <w:autoSpaceDE w:val="0"/>
        <w:autoSpaceDN w:val="0"/>
        <w:adjustRightInd w:val="0"/>
        <w:ind w:firstLine="709"/>
        <w:jc w:val="both"/>
        <w:rPr>
          <w:sz w:val="28"/>
          <w:szCs w:val="28"/>
        </w:rPr>
      </w:pPr>
      <w:r w:rsidRPr="004C2DFE">
        <w:rPr>
          <w:sz w:val="28"/>
          <w:szCs w:val="28"/>
        </w:rPr>
        <w:t>Необходимые и обязательные услуги для предоставления муниципальной услуги не предусмотрены.</w:t>
      </w:r>
    </w:p>
    <w:p w:rsidR="00DE0D6D" w:rsidRDefault="00DE0D6D" w:rsidP="00DE0D6D">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sidRPr="004C2DFE">
        <w:rPr>
          <w:b/>
          <w:sz w:val="28"/>
          <w:szCs w:val="28"/>
        </w:rPr>
        <w:t>2.1</w:t>
      </w:r>
      <w:r>
        <w:rPr>
          <w:b/>
          <w:sz w:val="28"/>
          <w:szCs w:val="28"/>
        </w:rPr>
        <w:t>9</w:t>
      </w:r>
      <w:r w:rsidRPr="004C2DFE">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2DFE" w:rsidRP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sidRPr="004C2DFE">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C2DFE" w:rsidRDefault="004C2DFE" w:rsidP="004C2DFE">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Pr>
          <w:b/>
          <w:sz w:val="28"/>
          <w:szCs w:val="28"/>
        </w:rPr>
        <w:t>2.20. П</w:t>
      </w:r>
      <w:r w:rsidRPr="004C2DFE">
        <w:rPr>
          <w:b/>
          <w:sz w:val="28"/>
          <w:szCs w:val="28"/>
        </w:rPr>
        <w:t>еречень информационных систем, используемых для предоставления муниципальной услуги</w:t>
      </w:r>
    </w:p>
    <w:p w:rsid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Pr>
          <w:sz w:val="28"/>
          <w:szCs w:val="28"/>
        </w:rPr>
        <w:t xml:space="preserve">Для предоставления муниципальной услуги </w:t>
      </w:r>
      <w:r w:rsidRPr="004C2DFE">
        <w:rPr>
          <w:sz w:val="28"/>
          <w:szCs w:val="28"/>
        </w:rPr>
        <w:t>использ</w:t>
      </w:r>
      <w:r>
        <w:rPr>
          <w:sz w:val="28"/>
          <w:szCs w:val="28"/>
        </w:rPr>
        <w:t>уются информационные системы:</w:t>
      </w:r>
    </w:p>
    <w:p w:rsidR="004C2DFE" w:rsidRPr="004C2DFE" w:rsidRDefault="004C2DFE" w:rsidP="004C2DFE">
      <w:pPr>
        <w:autoSpaceDE w:val="0"/>
        <w:autoSpaceDN w:val="0"/>
        <w:adjustRightInd w:val="0"/>
        <w:ind w:firstLine="709"/>
        <w:jc w:val="both"/>
        <w:rPr>
          <w:sz w:val="28"/>
          <w:szCs w:val="28"/>
        </w:rPr>
      </w:pPr>
      <w:r w:rsidRPr="004C2DFE">
        <w:rPr>
          <w:sz w:val="28"/>
          <w:szCs w:val="28"/>
        </w:rPr>
        <w:lastRenderedPageBreak/>
        <w:t xml:space="preserve"> федеральн</w:t>
      </w:r>
      <w:r>
        <w:rPr>
          <w:sz w:val="28"/>
          <w:szCs w:val="28"/>
        </w:rPr>
        <w:t>ая</w:t>
      </w:r>
      <w:r w:rsidRPr="004C2DFE">
        <w:rPr>
          <w:sz w:val="28"/>
          <w:szCs w:val="28"/>
        </w:rPr>
        <w:t xml:space="preserve"> государственн</w:t>
      </w:r>
      <w:r>
        <w:rPr>
          <w:sz w:val="28"/>
          <w:szCs w:val="28"/>
        </w:rPr>
        <w:t>ая</w:t>
      </w:r>
      <w:r w:rsidRPr="004C2DFE">
        <w:rPr>
          <w:sz w:val="28"/>
          <w:szCs w:val="28"/>
        </w:rPr>
        <w:t xml:space="preserve"> информационн</w:t>
      </w:r>
      <w:r>
        <w:rPr>
          <w:sz w:val="28"/>
          <w:szCs w:val="28"/>
        </w:rPr>
        <w:t>ая</w:t>
      </w:r>
      <w:r w:rsidRPr="004C2DFE">
        <w:rPr>
          <w:sz w:val="28"/>
          <w:szCs w:val="28"/>
        </w:rPr>
        <w:t xml:space="preserve"> систем</w:t>
      </w:r>
      <w:r>
        <w:rPr>
          <w:sz w:val="28"/>
          <w:szCs w:val="28"/>
        </w:rPr>
        <w:t>а</w:t>
      </w:r>
      <w:r w:rsidRPr="004C2DFE">
        <w:rPr>
          <w:sz w:val="28"/>
          <w:szCs w:val="28"/>
        </w:rPr>
        <w:t xml:space="preserve"> «Единый портал государственных и муниципальных услуг (функций)» (</w:t>
      </w:r>
      <w:hyperlink r:id="rId15" w:history="1">
        <w:r w:rsidRPr="004C2DFE">
          <w:rPr>
            <w:rStyle w:val="ae"/>
            <w:color w:val="auto"/>
            <w:sz w:val="28"/>
            <w:szCs w:val="28"/>
            <w:u w:val="none"/>
          </w:rPr>
          <w:t>www.gosuslugi.ru</w:t>
        </w:r>
      </w:hyperlink>
      <w:r w:rsidRPr="004C2DFE">
        <w:rPr>
          <w:sz w:val="28"/>
          <w:szCs w:val="28"/>
        </w:rPr>
        <w:t>);</w:t>
      </w:r>
    </w:p>
    <w:p w:rsidR="004C2DFE" w:rsidRPr="004C2DFE" w:rsidRDefault="00703BFE" w:rsidP="004C2DFE">
      <w:pPr>
        <w:autoSpaceDE w:val="0"/>
        <w:autoSpaceDN w:val="0"/>
        <w:adjustRightInd w:val="0"/>
        <w:ind w:firstLine="709"/>
        <w:jc w:val="both"/>
        <w:rPr>
          <w:sz w:val="28"/>
          <w:szCs w:val="28"/>
        </w:rPr>
      </w:pPr>
      <w:r>
        <w:rPr>
          <w:sz w:val="28"/>
          <w:szCs w:val="28"/>
        </w:rPr>
        <w:t>п</w:t>
      </w:r>
      <w:r w:rsidR="004C2DFE" w:rsidRPr="004C2DFE">
        <w:rPr>
          <w:sz w:val="28"/>
          <w:szCs w:val="28"/>
        </w:rPr>
        <w:t>ортала государственных и муниципальных услуг Краснодарского края (www.pgu.krasnodar.ru)</w:t>
      </w:r>
      <w:r>
        <w:rPr>
          <w:sz w:val="28"/>
          <w:szCs w:val="28"/>
        </w:rPr>
        <w:t>;</w:t>
      </w:r>
    </w:p>
    <w:p w:rsidR="00703BFE" w:rsidRDefault="004C2DFE" w:rsidP="004C2DFE">
      <w:pPr>
        <w:autoSpaceDE w:val="0"/>
        <w:autoSpaceDN w:val="0"/>
        <w:adjustRightInd w:val="0"/>
        <w:ind w:firstLine="709"/>
        <w:jc w:val="both"/>
        <w:rPr>
          <w:sz w:val="28"/>
          <w:szCs w:val="28"/>
        </w:rPr>
      </w:pPr>
      <w:r w:rsidRPr="004C2DFE">
        <w:rPr>
          <w:sz w:val="28"/>
          <w:szCs w:val="28"/>
        </w:rPr>
        <w:t>федеральн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«Федеральный реестр государственных и </w:t>
      </w:r>
      <w:r w:rsidR="00703BFE">
        <w:rPr>
          <w:sz w:val="28"/>
          <w:szCs w:val="28"/>
        </w:rPr>
        <w:t>муниципальных услуг (функций)»;</w:t>
      </w:r>
    </w:p>
    <w:p w:rsidR="00703BFE" w:rsidRDefault="004C2DFE" w:rsidP="004C2DFE">
      <w:pPr>
        <w:autoSpaceDE w:val="0"/>
        <w:autoSpaceDN w:val="0"/>
        <w:adjustRightInd w:val="0"/>
        <w:ind w:firstLine="709"/>
        <w:jc w:val="both"/>
        <w:rPr>
          <w:sz w:val="28"/>
          <w:szCs w:val="28"/>
        </w:rPr>
      </w:pPr>
      <w:r w:rsidRPr="004C2DFE">
        <w:rPr>
          <w:sz w:val="28"/>
          <w:szCs w:val="28"/>
        </w:rPr>
        <w:t>региональн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«Реестр государственных услуг </w:t>
      </w:r>
      <w:r w:rsidR="00BA50E7">
        <w:rPr>
          <w:sz w:val="28"/>
          <w:szCs w:val="28"/>
        </w:rPr>
        <w:t>(функций) Краснодарского края».</w:t>
      </w:r>
    </w:p>
    <w:p w:rsidR="004C2DFE" w:rsidRPr="00CC35A2" w:rsidRDefault="004C2DFE" w:rsidP="004C2DFE">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CC35A2">
        <w:rPr>
          <w:b/>
          <w:sz w:val="28"/>
          <w:szCs w:val="28"/>
        </w:rPr>
        <w:t>в электронной форме</w:t>
      </w:r>
      <w:r>
        <w:rPr>
          <w:b/>
          <w:sz w:val="28"/>
          <w:szCs w:val="28"/>
        </w:rPr>
        <w:t>,</w:t>
      </w:r>
      <w:r w:rsidRPr="005342E5">
        <w:rPr>
          <w:rFonts w:ascii="Times New Roman CYR" w:eastAsiaTheme="minorEastAsia" w:hAnsi="Times New Roman CYR" w:cs="Times New Roman CYR"/>
        </w:rPr>
        <w:t xml:space="preserve"> </w:t>
      </w:r>
      <w:r>
        <w:rPr>
          <w:b/>
          <w:sz w:val="28"/>
          <w:szCs w:val="28"/>
        </w:rPr>
        <w:t>а также особенности</w:t>
      </w:r>
      <w:r w:rsidRPr="005342E5">
        <w:rPr>
          <w:b/>
          <w:sz w:val="28"/>
          <w:szCs w:val="28"/>
        </w:rPr>
        <w:t xml:space="preserve"> выполнения административных процедур (действий) в </w:t>
      </w:r>
      <w:r>
        <w:rPr>
          <w:b/>
          <w:sz w:val="28"/>
          <w:szCs w:val="28"/>
        </w:rPr>
        <w:t>МФЦ</w:t>
      </w:r>
    </w:p>
    <w:p w:rsidR="00DE0D6D" w:rsidRPr="00CC35A2" w:rsidRDefault="00DE0D6D" w:rsidP="00DE0D6D">
      <w:pPr>
        <w:autoSpaceDE w:val="0"/>
        <w:autoSpaceDN w:val="0"/>
        <w:adjustRightInd w:val="0"/>
        <w:jc w:val="both"/>
        <w:rPr>
          <w:sz w:val="28"/>
          <w:szCs w:val="28"/>
        </w:rPr>
      </w:pPr>
      <w:bookmarkStart w:id="13" w:name="Par343"/>
      <w:bookmarkEnd w:id="13"/>
    </w:p>
    <w:p w:rsidR="00DE0D6D" w:rsidRPr="00CC35A2" w:rsidRDefault="00DE0D6D" w:rsidP="00DE0D6D">
      <w:pPr>
        <w:autoSpaceDE w:val="0"/>
        <w:autoSpaceDN w:val="0"/>
        <w:adjustRightInd w:val="0"/>
        <w:jc w:val="center"/>
        <w:rPr>
          <w:b/>
          <w:sz w:val="28"/>
          <w:szCs w:val="28"/>
        </w:rPr>
      </w:pPr>
      <w:r w:rsidRPr="00CC35A2">
        <w:rPr>
          <w:b/>
          <w:sz w:val="28"/>
          <w:szCs w:val="28"/>
        </w:rPr>
        <w:t xml:space="preserve">3.1. </w:t>
      </w:r>
      <w:r>
        <w:rPr>
          <w:b/>
          <w:sz w:val="28"/>
          <w:szCs w:val="28"/>
        </w:rPr>
        <w:t>И</w:t>
      </w:r>
      <w:r w:rsidRPr="00C14894">
        <w:rPr>
          <w:b/>
          <w:sz w:val="28"/>
          <w:szCs w:val="28"/>
        </w:rPr>
        <w:t>счерпывающий перечень административных процедур (действий)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Pr="00CC35A2">
        <w:rPr>
          <w:color w:val="000000" w:themeColor="text1"/>
          <w:sz w:val="28"/>
          <w:szCs w:val="28"/>
        </w:rPr>
        <w:t>Предоставление муниципальной услуги включает в себя следующие административные процедуры</w:t>
      </w:r>
      <w:r>
        <w:rPr>
          <w:color w:val="000000" w:themeColor="text1"/>
          <w:sz w:val="28"/>
          <w:szCs w:val="28"/>
        </w:rPr>
        <w:t xml:space="preserve"> (действия)</w:t>
      </w:r>
      <w:r w:rsidRPr="00CC35A2">
        <w:rPr>
          <w:color w:val="000000" w:themeColor="text1"/>
          <w:sz w:val="28"/>
          <w:szCs w:val="28"/>
        </w:rPr>
        <w:t>:</w:t>
      </w:r>
    </w:p>
    <w:p w:rsidR="00DE0D6D" w:rsidRDefault="00DE0D6D" w:rsidP="00DE0D6D">
      <w:pPr>
        <w:ind w:firstLine="709"/>
        <w:jc w:val="both"/>
        <w:rPr>
          <w:color w:val="000000" w:themeColor="text1"/>
          <w:sz w:val="28"/>
          <w:szCs w:val="28"/>
        </w:rPr>
      </w:pPr>
      <w:r w:rsidRPr="00CC35A2">
        <w:rPr>
          <w:sz w:val="28"/>
          <w:szCs w:val="28"/>
        </w:rPr>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rsidR="00DE0D6D" w:rsidRPr="00CC35A2" w:rsidRDefault="00DE0D6D" w:rsidP="00DE0D6D">
      <w:pPr>
        <w:ind w:firstLine="709"/>
        <w:jc w:val="both"/>
        <w:rPr>
          <w:sz w:val="28"/>
          <w:szCs w:val="28"/>
        </w:rPr>
      </w:pPr>
      <w:r w:rsidRPr="002F2584">
        <w:rPr>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Pr="00E30AC2">
        <w:rPr>
          <w:color w:val="000000" w:themeColor="text1"/>
          <w:sz w:val="28"/>
          <w:szCs w:val="28"/>
        </w:rPr>
        <w:t xml:space="preserve">заявления </w:t>
      </w:r>
      <w:r>
        <w:rPr>
          <w:sz w:val="28"/>
          <w:szCs w:val="28"/>
        </w:rPr>
        <w:t xml:space="preserve">о предоставлении муниципальной услуги </w:t>
      </w:r>
      <w:r w:rsidRPr="00E30AC2">
        <w:rPr>
          <w:color w:val="000000" w:themeColor="text1"/>
          <w:sz w:val="28"/>
          <w:szCs w:val="28"/>
        </w:rPr>
        <w:t>и прилагаемых к нему документов</w:t>
      </w:r>
      <w:r>
        <w:rPr>
          <w:color w:val="000000" w:themeColor="text1"/>
          <w:sz w:val="28"/>
          <w:szCs w:val="28"/>
        </w:rPr>
        <w:t xml:space="preserve"> в а</w:t>
      </w:r>
      <w:r w:rsidRPr="00CC35A2">
        <w:rPr>
          <w:color w:val="000000" w:themeColor="text1"/>
          <w:sz w:val="28"/>
          <w:szCs w:val="28"/>
        </w:rPr>
        <w:t>дминистрации, принятие решения о предоставлении муниципальной услуги или об отказе в предоставлении муниципальной услуги</w:t>
      </w:r>
      <w:r>
        <w:rPr>
          <w:color w:val="000000" w:themeColor="text1"/>
          <w:sz w:val="28"/>
          <w:szCs w:val="28"/>
        </w:rPr>
        <w:t xml:space="preserve">, </w:t>
      </w:r>
      <w:r w:rsidRPr="00CC35A2">
        <w:rPr>
          <w:color w:val="000000" w:themeColor="text1"/>
          <w:sz w:val="28"/>
          <w:szCs w:val="28"/>
        </w:rPr>
        <w:t>форм</w:t>
      </w:r>
      <w:r>
        <w:rPr>
          <w:color w:val="000000" w:themeColor="text1"/>
          <w:sz w:val="28"/>
          <w:szCs w:val="28"/>
        </w:rPr>
        <w:t>ирование</w:t>
      </w:r>
      <w:r w:rsidRPr="00CC35A2">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Pr="00B87A41">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Pr="00BB6AD0"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Pr="00BB6AD0">
        <w:rPr>
          <w:color w:val="000000" w:themeColor="text1"/>
          <w:sz w:val="28"/>
          <w:szCs w:val="28"/>
        </w:rPr>
        <w:t>При предоставлении муниципальной услуги</w:t>
      </w:r>
      <w:r>
        <w:rPr>
          <w:color w:val="000000" w:themeColor="text1"/>
          <w:sz w:val="28"/>
          <w:szCs w:val="28"/>
        </w:rPr>
        <w:t xml:space="preserve"> </w:t>
      </w:r>
      <w:r w:rsidRPr="00BB6AD0">
        <w:rPr>
          <w:color w:val="000000" w:themeColor="text1"/>
          <w:sz w:val="28"/>
          <w:szCs w:val="28"/>
        </w:rPr>
        <w:t xml:space="preserve">в электронной форме посредством </w:t>
      </w:r>
      <w:r w:rsidR="00043844">
        <w:rPr>
          <w:color w:val="000000" w:themeColor="text1"/>
          <w:sz w:val="28"/>
          <w:szCs w:val="28"/>
        </w:rPr>
        <w:t>е</w:t>
      </w:r>
      <w:r w:rsidRPr="00BB6AD0">
        <w:rPr>
          <w:color w:val="000000" w:themeColor="text1"/>
          <w:sz w:val="28"/>
          <w:szCs w:val="28"/>
        </w:rPr>
        <w:t xml:space="preserve">диного портала, </w:t>
      </w:r>
      <w:r w:rsidR="00043844">
        <w:rPr>
          <w:color w:val="000000" w:themeColor="text1"/>
          <w:sz w:val="28"/>
          <w:szCs w:val="28"/>
        </w:rPr>
        <w:t>р</w:t>
      </w:r>
      <w:r w:rsidRPr="00BB6AD0">
        <w:rPr>
          <w:color w:val="000000" w:themeColor="text1"/>
          <w:sz w:val="28"/>
          <w:szCs w:val="28"/>
        </w:rPr>
        <w:t>егионального портала заявителю обеспечиваются следующие административные процедуры:</w:t>
      </w:r>
    </w:p>
    <w:p w:rsidR="00DE0D6D" w:rsidRPr="00BB6AD0" w:rsidRDefault="00DE0D6D" w:rsidP="00DE0D6D">
      <w:pPr>
        <w:autoSpaceDE w:val="0"/>
        <w:autoSpaceDN w:val="0"/>
        <w:adjustRightInd w:val="0"/>
        <w:ind w:firstLine="709"/>
        <w:jc w:val="both"/>
        <w:rPr>
          <w:color w:val="000000" w:themeColor="text1"/>
          <w:sz w:val="28"/>
          <w:szCs w:val="28"/>
        </w:rPr>
      </w:pPr>
      <w:bookmarkStart w:id="14" w:name="sub_10021"/>
      <w:bookmarkEnd w:id="14"/>
      <w:r w:rsidRPr="00BB6AD0">
        <w:rPr>
          <w:color w:val="000000" w:themeColor="text1"/>
          <w:sz w:val="28"/>
          <w:szCs w:val="28"/>
        </w:rPr>
        <w:t>получение информации о порядке и сроках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r w:rsidRPr="00BB6AD0">
        <w:rPr>
          <w:color w:val="000000" w:themeColor="text1"/>
          <w:sz w:val="28"/>
          <w:szCs w:val="28"/>
        </w:rPr>
        <w:t xml:space="preserve">запись на прием в </w:t>
      </w:r>
      <w:r>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Pr>
          <w:color w:val="000000" w:themeColor="text1"/>
          <w:sz w:val="28"/>
          <w:szCs w:val="28"/>
        </w:rPr>
        <w:t>–</w:t>
      </w:r>
      <w:r w:rsidRPr="00BB6AD0">
        <w:rPr>
          <w:color w:val="000000" w:themeColor="text1"/>
          <w:sz w:val="28"/>
          <w:szCs w:val="28"/>
        </w:rPr>
        <w:t xml:space="preserve"> запрос);</w:t>
      </w:r>
    </w:p>
    <w:p w:rsidR="00DE0D6D" w:rsidRPr="00BB6AD0" w:rsidRDefault="00DE0D6D" w:rsidP="00DE0D6D">
      <w:pPr>
        <w:autoSpaceDE w:val="0"/>
        <w:autoSpaceDN w:val="0"/>
        <w:adjustRightInd w:val="0"/>
        <w:ind w:firstLine="709"/>
        <w:jc w:val="both"/>
        <w:rPr>
          <w:color w:val="000000" w:themeColor="text1"/>
          <w:sz w:val="28"/>
          <w:szCs w:val="28"/>
        </w:rPr>
      </w:pPr>
      <w:bookmarkStart w:id="15" w:name="sub_10022"/>
      <w:bookmarkStart w:id="16" w:name="sub_100211"/>
      <w:bookmarkStart w:id="17" w:name="sub_10023"/>
      <w:bookmarkStart w:id="18" w:name="sub_100221"/>
      <w:bookmarkEnd w:id="15"/>
      <w:bookmarkEnd w:id="16"/>
      <w:bookmarkEnd w:id="17"/>
      <w:bookmarkEnd w:id="18"/>
      <w:r w:rsidRPr="00BB6AD0">
        <w:rPr>
          <w:color w:val="000000" w:themeColor="text1"/>
          <w:sz w:val="28"/>
          <w:szCs w:val="28"/>
        </w:rPr>
        <w:t>формирование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19" w:name="sub_10024"/>
      <w:bookmarkStart w:id="20" w:name="sub_100231"/>
      <w:bookmarkEnd w:id="19"/>
      <w:bookmarkEnd w:id="20"/>
      <w:r w:rsidRPr="00BB6AD0">
        <w:rPr>
          <w:color w:val="000000" w:themeColor="text1"/>
          <w:sz w:val="28"/>
          <w:szCs w:val="28"/>
        </w:rPr>
        <w:t xml:space="preserve">прием и регистрация </w:t>
      </w:r>
      <w:r>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1" w:name="sub_10026"/>
      <w:bookmarkStart w:id="22" w:name="sub_100241"/>
      <w:bookmarkEnd w:id="21"/>
      <w:bookmarkEnd w:id="22"/>
      <w:r w:rsidRPr="00BB6AD0">
        <w:rPr>
          <w:color w:val="000000" w:themeColor="text1"/>
          <w:sz w:val="28"/>
          <w:szCs w:val="28"/>
        </w:rPr>
        <w:t>получение результата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3" w:name="sub_10027"/>
      <w:bookmarkStart w:id="24" w:name="sub_100261"/>
      <w:bookmarkEnd w:id="23"/>
      <w:bookmarkEnd w:id="24"/>
      <w:r w:rsidRPr="00BB6AD0">
        <w:rPr>
          <w:color w:val="000000" w:themeColor="text1"/>
          <w:sz w:val="28"/>
          <w:szCs w:val="28"/>
        </w:rPr>
        <w:t>получение сведений о ходе выполнения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25" w:name="sub_10028"/>
      <w:bookmarkStart w:id="26" w:name="sub_100271"/>
      <w:bookmarkEnd w:id="25"/>
      <w:bookmarkEnd w:id="26"/>
      <w:r w:rsidRPr="00BB6AD0">
        <w:rPr>
          <w:color w:val="000000" w:themeColor="text1"/>
          <w:sz w:val="28"/>
          <w:szCs w:val="28"/>
        </w:rPr>
        <w:t>осуществление оценки качества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7" w:name="sub_10029"/>
      <w:bookmarkStart w:id="28" w:name="sub_100281"/>
      <w:bookmarkEnd w:id="27"/>
      <w:bookmarkEnd w:id="28"/>
      <w:r w:rsidRPr="00BB6AD0">
        <w:rPr>
          <w:color w:val="000000" w:themeColor="text1"/>
          <w:sz w:val="28"/>
          <w:szCs w:val="28"/>
        </w:rPr>
        <w:lastRenderedPageBreak/>
        <w:t xml:space="preserve">досудебное обжалование решений и действий (бездействия) </w:t>
      </w:r>
      <w:r>
        <w:rPr>
          <w:color w:val="000000" w:themeColor="text1"/>
          <w:sz w:val="28"/>
          <w:szCs w:val="28"/>
        </w:rPr>
        <w:t>администрации</w:t>
      </w:r>
      <w:r w:rsidRPr="00BB6AD0">
        <w:rPr>
          <w:color w:val="000000" w:themeColor="text1"/>
          <w:sz w:val="28"/>
          <w:szCs w:val="28"/>
        </w:rPr>
        <w:t>, МФЦ, а также их должностных лиц, муниципальных служащих, работников.</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3.</w:t>
      </w:r>
      <w:r>
        <w:rPr>
          <w:color w:val="000000" w:themeColor="text1"/>
          <w:sz w:val="28"/>
          <w:szCs w:val="28"/>
        </w:rPr>
        <w:t>1</w:t>
      </w:r>
      <w:r w:rsidRPr="00DC38A6">
        <w:rPr>
          <w:color w:val="000000" w:themeColor="text1"/>
          <w:sz w:val="28"/>
          <w:szCs w:val="28"/>
        </w:rPr>
        <w:t>.</w:t>
      </w:r>
      <w:r>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Pr="00CC35A2">
        <w:rPr>
          <w:sz w:val="28"/>
          <w:szCs w:val="28"/>
        </w:rPr>
        <w:t xml:space="preserve">о предоставлении муниципальной услуги </w:t>
      </w:r>
      <w:r>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прием заявления </w:t>
      </w:r>
      <w:r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rsidR="00DE0D6D" w:rsidRDefault="008830C2" w:rsidP="00DE0D6D">
      <w:pPr>
        <w:autoSpaceDE w:val="0"/>
        <w:autoSpaceDN w:val="0"/>
        <w:adjustRightInd w:val="0"/>
        <w:ind w:firstLine="709"/>
        <w:jc w:val="both"/>
        <w:rPr>
          <w:color w:val="000000" w:themeColor="text1"/>
          <w:sz w:val="28"/>
          <w:szCs w:val="28"/>
        </w:rPr>
      </w:pPr>
      <w:r w:rsidRPr="008830C2">
        <w:rPr>
          <w:color w:val="000000" w:themeColor="text1"/>
          <w:sz w:val="28"/>
          <w:szCs w:val="28"/>
        </w:rPr>
        <w:t>направление пакета документов из МФЦ в администрацию</w:t>
      </w:r>
      <w:r w:rsidR="00DE0D6D" w:rsidRPr="00DC38A6">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рассмотрение заявления и прилагаемых к нему документов </w:t>
      </w:r>
      <w:r>
        <w:rPr>
          <w:color w:val="000000" w:themeColor="text1"/>
          <w:sz w:val="28"/>
          <w:szCs w:val="28"/>
        </w:rPr>
        <w:t>администрацией</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rsidR="003D1C2D" w:rsidRDefault="00DE0D6D" w:rsidP="00752621">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DC38A6">
        <w:rPr>
          <w:color w:val="000000" w:themeColor="text1"/>
          <w:sz w:val="28"/>
          <w:szCs w:val="28"/>
        </w:rPr>
        <w:t>, МФЦ, а также их должностных лиц, муни</w:t>
      </w:r>
      <w:r w:rsidR="00752621">
        <w:rPr>
          <w:color w:val="000000" w:themeColor="text1"/>
          <w:sz w:val="28"/>
          <w:szCs w:val="28"/>
        </w:rPr>
        <w:t>ципальных служащих, работников.</w:t>
      </w:r>
    </w:p>
    <w:p w:rsidR="00752621" w:rsidRPr="00752621" w:rsidRDefault="00752621" w:rsidP="00752621">
      <w:pPr>
        <w:autoSpaceDE w:val="0"/>
        <w:autoSpaceDN w:val="0"/>
        <w:adjustRightInd w:val="0"/>
        <w:ind w:firstLine="709"/>
        <w:jc w:val="both"/>
        <w:rPr>
          <w:color w:val="000000" w:themeColor="text1"/>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 xml:space="preserve">3.2. </w:t>
      </w:r>
      <w:r>
        <w:rPr>
          <w:b/>
          <w:sz w:val="28"/>
          <w:szCs w:val="28"/>
        </w:rPr>
        <w:t>П</w:t>
      </w:r>
      <w:r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Pr>
          <w:sz w:val="28"/>
          <w:szCs w:val="28"/>
        </w:rPr>
        <w:t>администрацию</w:t>
      </w:r>
      <w:r w:rsidRPr="00CC35A2">
        <w:rPr>
          <w:sz w:val="28"/>
          <w:szCs w:val="28"/>
        </w:rPr>
        <w:t xml:space="preserve">, либо посредством использования информационно-телекоммуникационных технологий, включая использование </w:t>
      </w:r>
      <w:r w:rsidR="00043844">
        <w:rPr>
          <w:sz w:val="28"/>
          <w:szCs w:val="28"/>
        </w:rPr>
        <w:t>е</w:t>
      </w:r>
      <w:r w:rsidRPr="00D61E54">
        <w:rPr>
          <w:sz w:val="28"/>
          <w:szCs w:val="28"/>
        </w:rPr>
        <w:t xml:space="preserve">диного портала, </w:t>
      </w:r>
      <w:r w:rsidR="00043844">
        <w:rPr>
          <w:sz w:val="28"/>
          <w:szCs w:val="28"/>
        </w:rPr>
        <w:t>р</w:t>
      </w:r>
      <w:r w:rsidRPr="00D61E54">
        <w:rPr>
          <w:sz w:val="28"/>
          <w:szCs w:val="28"/>
        </w:rPr>
        <w:t>егионального портала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3.2.2. При приеме заявления </w:t>
      </w:r>
      <w:r w:rsidRPr="00D61E54">
        <w:rPr>
          <w:sz w:val="28"/>
          <w:szCs w:val="28"/>
        </w:rPr>
        <w:t xml:space="preserve">о предоставлении муниципальной услуги </w:t>
      </w:r>
      <w:r>
        <w:rPr>
          <w:sz w:val="28"/>
          <w:szCs w:val="28"/>
        </w:rPr>
        <w:t>специалист</w:t>
      </w:r>
      <w:r w:rsidRPr="00CC35A2">
        <w:rPr>
          <w:sz w:val="28"/>
          <w:szCs w:val="28"/>
        </w:rPr>
        <w:t xml:space="preserve"> </w:t>
      </w:r>
      <w:r>
        <w:rPr>
          <w:sz w:val="28"/>
          <w:szCs w:val="28"/>
        </w:rPr>
        <w:t xml:space="preserve">администрации, ответственный за предоставление муниципальной услуги (далее – исполнитель), </w:t>
      </w:r>
      <w:r w:rsidRPr="00CC35A2">
        <w:rPr>
          <w:sz w:val="28"/>
          <w:szCs w:val="28"/>
        </w:rPr>
        <w:t>выполняет следующие действия:</w:t>
      </w:r>
    </w:p>
    <w:p w:rsidR="00DE0D6D" w:rsidRDefault="00DE0D6D" w:rsidP="00DE0D6D">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xml:space="preserve">. Установление личности </w:t>
      </w:r>
      <w:r w:rsidR="000707DA">
        <w:rPr>
          <w:sz w:val="28"/>
          <w:szCs w:val="28"/>
        </w:rPr>
        <w:t xml:space="preserve">заявителя </w:t>
      </w:r>
      <w:r w:rsidR="000707DA" w:rsidRPr="00BD5C38">
        <w:rPr>
          <w:sz w:val="28"/>
          <w:szCs w:val="28"/>
        </w:rPr>
        <w:t>осуществляется</w:t>
      </w:r>
      <w:r w:rsidR="00BD5C38" w:rsidRPr="00BD5C38">
        <w:rPr>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BD5C38">
        <w:rPr>
          <w:sz w:val="28"/>
          <w:szCs w:val="28"/>
        </w:rPr>
        <w:t>.</w:t>
      </w:r>
    </w:p>
    <w:p w:rsidR="00DE0D6D" w:rsidRPr="00CC35A2" w:rsidRDefault="00DE0D6D" w:rsidP="00DE0D6D">
      <w:pPr>
        <w:ind w:firstLine="709"/>
        <w:jc w:val="both"/>
        <w:rPr>
          <w:sz w:val="28"/>
          <w:szCs w:val="28"/>
        </w:rPr>
      </w:pPr>
      <w:r w:rsidRPr="00D61E54">
        <w:rPr>
          <w:sz w:val="28"/>
          <w:szCs w:val="28"/>
        </w:rPr>
        <w:t>устанавливает предмет обращения;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тексты документов написаны разборчиво;</w:t>
      </w:r>
    </w:p>
    <w:p w:rsidR="00DE0D6D" w:rsidRPr="00CC35A2" w:rsidRDefault="00DE0D6D" w:rsidP="00DE0D6D">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rsidR="00DE0D6D" w:rsidRPr="00CC35A2" w:rsidRDefault="00DE0D6D" w:rsidP="00DE0D6D">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исполнены карандашом;</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имеют повреждений, наличие которых не позволяет однозначно истолковать их содержание;</w:t>
      </w:r>
    </w:p>
    <w:p w:rsidR="00DE0D6D" w:rsidRPr="00CC35A2" w:rsidRDefault="00DE0D6D" w:rsidP="00DE0D6D">
      <w:pPr>
        <w:autoSpaceDE w:val="0"/>
        <w:autoSpaceDN w:val="0"/>
        <w:adjustRightInd w:val="0"/>
        <w:ind w:firstLine="709"/>
        <w:jc w:val="both"/>
        <w:rPr>
          <w:sz w:val="28"/>
          <w:szCs w:val="28"/>
        </w:rPr>
      </w:pPr>
      <w:r w:rsidRPr="00CC35A2">
        <w:rPr>
          <w:sz w:val="28"/>
          <w:szCs w:val="28"/>
        </w:rPr>
        <w:t>срок действия документов не истек;</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представлены в полном объеме;</w:t>
      </w:r>
    </w:p>
    <w:p w:rsidR="00DE0D6D" w:rsidRDefault="00DE0D6D" w:rsidP="00DE0D6D">
      <w:pPr>
        <w:autoSpaceDE w:val="0"/>
        <w:autoSpaceDN w:val="0"/>
        <w:adjustRightInd w:val="0"/>
        <w:ind w:firstLine="709"/>
        <w:jc w:val="both"/>
        <w:rPr>
          <w:sz w:val="28"/>
          <w:szCs w:val="28"/>
        </w:rPr>
      </w:pPr>
      <w:r w:rsidRPr="00CC35A2">
        <w:rPr>
          <w:sz w:val="28"/>
          <w:szCs w:val="28"/>
        </w:rPr>
        <w:t>при необходимости осуществ</w:t>
      </w:r>
      <w:r>
        <w:rPr>
          <w:sz w:val="28"/>
          <w:szCs w:val="28"/>
        </w:rPr>
        <w:t xml:space="preserve">ляет </w:t>
      </w:r>
      <w:r w:rsidRPr="00CC35A2">
        <w:rPr>
          <w:sz w:val="28"/>
          <w:szCs w:val="28"/>
        </w:rPr>
        <w:t>копирование документов;</w:t>
      </w:r>
    </w:p>
    <w:p w:rsidR="00DE0D6D" w:rsidRPr="00CC35A2" w:rsidRDefault="00DE0D6D" w:rsidP="00DE0D6D">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Pr>
          <w:sz w:val="28"/>
          <w:szCs w:val="28"/>
        </w:rPr>
        <w:t>и</w:t>
      </w:r>
      <w:r w:rsidRPr="00CC35A2">
        <w:rPr>
          <w:sz w:val="28"/>
          <w:szCs w:val="28"/>
        </w:rPr>
        <w:t xml:space="preserve"> документов (в том числе нотариально удостоверенные) друг с другом, после чего возвращает оригиналы заявителю;</w:t>
      </w:r>
    </w:p>
    <w:p w:rsidR="00DE0D6D" w:rsidRDefault="00DE0D6D" w:rsidP="00DE0D6D">
      <w:pPr>
        <w:autoSpaceDE w:val="0"/>
        <w:autoSpaceDN w:val="0"/>
        <w:adjustRightInd w:val="0"/>
        <w:ind w:firstLine="709"/>
        <w:jc w:val="both"/>
        <w:rPr>
          <w:sz w:val="28"/>
          <w:szCs w:val="28"/>
        </w:rPr>
      </w:pPr>
      <w:r w:rsidRPr="00CC35A2">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w:t>
      </w:r>
      <w:r>
        <w:rPr>
          <w:sz w:val="28"/>
          <w:szCs w:val="28"/>
        </w:rPr>
        <w:t xml:space="preserve">копии </w:t>
      </w:r>
      <w:r w:rsidRPr="00CC35A2">
        <w:rPr>
          <w:sz w:val="28"/>
          <w:szCs w:val="28"/>
        </w:rPr>
        <w:t>своей подписью с указанием фамилии и инициалов и ставит штамп «копия верна»;</w:t>
      </w:r>
    </w:p>
    <w:p w:rsidR="00DE0D6D" w:rsidRPr="00CC35A2" w:rsidRDefault="00DE0D6D" w:rsidP="00DE0D6D">
      <w:pPr>
        <w:autoSpaceDE w:val="0"/>
        <w:autoSpaceDN w:val="0"/>
        <w:adjustRightInd w:val="0"/>
        <w:ind w:firstLine="709"/>
        <w:jc w:val="both"/>
        <w:rPr>
          <w:sz w:val="28"/>
          <w:szCs w:val="28"/>
        </w:rPr>
      </w:pPr>
      <w:r w:rsidRPr="00D66553">
        <w:rPr>
          <w:sz w:val="28"/>
          <w:szCs w:val="28"/>
        </w:rPr>
        <w:t xml:space="preserve">при </w:t>
      </w:r>
      <w:r>
        <w:rPr>
          <w:sz w:val="28"/>
          <w:szCs w:val="28"/>
        </w:rPr>
        <w:t>наличии</w:t>
      </w:r>
      <w:r w:rsidRPr="00A20F98">
        <w:rPr>
          <w:sz w:val="28"/>
          <w:szCs w:val="28"/>
        </w:rPr>
        <w:t xml:space="preserve"> </w:t>
      </w:r>
      <w:r>
        <w:rPr>
          <w:sz w:val="28"/>
          <w:szCs w:val="28"/>
        </w:rPr>
        <w:t>о</w:t>
      </w:r>
      <w:r w:rsidRPr="00A20F98">
        <w:rPr>
          <w:sz w:val="28"/>
          <w:szCs w:val="28"/>
        </w:rPr>
        <w:t>сновани</w:t>
      </w:r>
      <w:r>
        <w:rPr>
          <w:sz w:val="28"/>
          <w:szCs w:val="28"/>
        </w:rPr>
        <w:t>й</w:t>
      </w:r>
      <w:r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при отсутствии оснований для отказа в приеме документов </w:t>
      </w:r>
      <w:r>
        <w:rPr>
          <w:sz w:val="28"/>
          <w:szCs w:val="28"/>
        </w:rPr>
        <w:t xml:space="preserve">обеспечивает </w:t>
      </w:r>
      <w:r w:rsidRPr="00CC35A2">
        <w:rPr>
          <w:sz w:val="28"/>
          <w:szCs w:val="28"/>
        </w:rPr>
        <w:t>регистр</w:t>
      </w:r>
      <w:r>
        <w:rPr>
          <w:sz w:val="28"/>
          <w:szCs w:val="28"/>
        </w:rPr>
        <w:t>ацию</w:t>
      </w:r>
      <w:r w:rsidRPr="00CC35A2">
        <w:rPr>
          <w:sz w:val="28"/>
          <w:szCs w:val="28"/>
        </w:rPr>
        <w:t xml:space="preserve"> заявлени</w:t>
      </w:r>
      <w:r>
        <w:rPr>
          <w:sz w:val="28"/>
          <w:szCs w:val="28"/>
        </w:rPr>
        <w:t>я</w:t>
      </w:r>
      <w:r w:rsidRPr="00CC35A2">
        <w:rPr>
          <w:sz w:val="28"/>
          <w:szCs w:val="28"/>
        </w:rPr>
        <w:t xml:space="preserve"> </w:t>
      </w:r>
      <w:r w:rsidRPr="00A20F98">
        <w:rPr>
          <w:sz w:val="28"/>
          <w:szCs w:val="28"/>
        </w:rPr>
        <w:t xml:space="preserve">и выдает заявителю </w:t>
      </w:r>
      <w:r w:rsidRPr="00010724">
        <w:rPr>
          <w:sz w:val="28"/>
          <w:szCs w:val="28"/>
        </w:rPr>
        <w:t>расписк</w:t>
      </w:r>
      <w:r>
        <w:rPr>
          <w:sz w:val="28"/>
          <w:szCs w:val="28"/>
        </w:rPr>
        <w:t>у</w:t>
      </w:r>
      <w:r w:rsidRPr="00010724">
        <w:rPr>
          <w:sz w:val="28"/>
          <w:szCs w:val="28"/>
        </w:rPr>
        <w:t xml:space="preserve"> в получении заявления и документов</w:t>
      </w:r>
      <w:r w:rsidRPr="00CC35A2">
        <w:rPr>
          <w:sz w:val="28"/>
          <w:szCs w:val="28"/>
        </w:rPr>
        <w:t>.</w:t>
      </w:r>
    </w:p>
    <w:p w:rsidR="00DE0D6D" w:rsidRPr="00010724" w:rsidRDefault="00DE0D6D" w:rsidP="00DE0D6D">
      <w:pPr>
        <w:autoSpaceDE w:val="0"/>
        <w:autoSpaceDN w:val="0"/>
        <w:adjustRightInd w:val="0"/>
        <w:ind w:firstLine="709"/>
        <w:jc w:val="both"/>
        <w:rPr>
          <w:sz w:val="28"/>
          <w:szCs w:val="28"/>
        </w:rPr>
      </w:pPr>
      <w:r w:rsidRPr="00CC35A2">
        <w:rPr>
          <w:sz w:val="28"/>
          <w:szCs w:val="28"/>
        </w:rPr>
        <w:t xml:space="preserve">3.2.3. </w:t>
      </w:r>
      <w:r w:rsidRPr="00010724">
        <w:rPr>
          <w:sz w:val="28"/>
          <w:szCs w:val="28"/>
        </w:rPr>
        <w:t>Срок</w:t>
      </w:r>
      <w:r>
        <w:rPr>
          <w:sz w:val="28"/>
          <w:szCs w:val="28"/>
        </w:rPr>
        <w:t xml:space="preserve"> исполнения</w:t>
      </w:r>
      <w:r w:rsidRPr="00010724">
        <w:rPr>
          <w:sz w:val="28"/>
          <w:szCs w:val="28"/>
        </w:rPr>
        <w:t xml:space="preserve"> административной процедуры </w:t>
      </w:r>
      <w:r>
        <w:rPr>
          <w:sz w:val="28"/>
          <w:szCs w:val="28"/>
        </w:rPr>
        <w:t xml:space="preserve">составляет </w:t>
      </w:r>
      <w:r w:rsidRPr="00010724">
        <w:rPr>
          <w:sz w:val="28"/>
          <w:szCs w:val="28"/>
        </w:rPr>
        <w:t>1 (один) рабочий день.</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3.2.4. </w:t>
      </w:r>
      <w:r w:rsidRPr="00010724">
        <w:rPr>
          <w:color w:val="000000"/>
          <w:sz w:val="28"/>
          <w:szCs w:val="28"/>
        </w:rPr>
        <w:t>Результатом административной процедуры является регистрация заявления и прилагаемых к нему документов.</w:t>
      </w:r>
    </w:p>
    <w:p w:rsidR="00DE0D6D" w:rsidRDefault="00DE0D6D" w:rsidP="00DE0D6D">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Pr>
          <w:color w:val="000000"/>
          <w:sz w:val="28"/>
          <w:szCs w:val="28"/>
        </w:rPr>
        <w:t xml:space="preserve">к нему </w:t>
      </w:r>
      <w:r w:rsidRPr="00010724">
        <w:rPr>
          <w:color w:val="000000"/>
          <w:sz w:val="28"/>
          <w:szCs w:val="28"/>
        </w:rPr>
        <w:t xml:space="preserve">документов в порядке, установленном правилами </w:t>
      </w:r>
      <w:r>
        <w:rPr>
          <w:color w:val="000000"/>
          <w:sz w:val="28"/>
          <w:szCs w:val="28"/>
        </w:rPr>
        <w:t>делопроизводства администрации.</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jc w:val="center"/>
        <w:rPr>
          <w:b/>
          <w:sz w:val="28"/>
          <w:szCs w:val="28"/>
        </w:rPr>
      </w:pPr>
      <w:r>
        <w:rPr>
          <w:b/>
          <w:sz w:val="28"/>
          <w:szCs w:val="28"/>
        </w:rPr>
        <w:t>3.3. Ф</w:t>
      </w:r>
      <w:r w:rsidRPr="002F2584">
        <w:rPr>
          <w:b/>
          <w:sz w:val="28"/>
          <w:szCs w:val="28"/>
        </w:rPr>
        <w:t xml:space="preserve">ормирование и направление </w:t>
      </w:r>
      <w:r>
        <w:rPr>
          <w:b/>
          <w:sz w:val="28"/>
          <w:szCs w:val="28"/>
        </w:rPr>
        <w:t xml:space="preserve">межведомственных запросов </w:t>
      </w:r>
      <w:r w:rsidRPr="002F2584">
        <w:rPr>
          <w:b/>
          <w:sz w:val="28"/>
          <w:szCs w:val="28"/>
        </w:rPr>
        <w:t>в органы (организации), участвующие в предоставлении муниципальной услуги</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386843">
        <w:rPr>
          <w:sz w:val="28"/>
          <w:szCs w:val="28"/>
        </w:rPr>
        <w:t xml:space="preserve">3.3.1.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регистрация заявления </w:t>
      </w:r>
      <w:r w:rsidRPr="00010724">
        <w:rPr>
          <w:color w:val="000000"/>
          <w:sz w:val="28"/>
          <w:szCs w:val="28"/>
        </w:rPr>
        <w:t xml:space="preserve">и прилагаемых </w:t>
      </w:r>
      <w:r>
        <w:rPr>
          <w:color w:val="000000"/>
          <w:sz w:val="28"/>
          <w:szCs w:val="28"/>
        </w:rPr>
        <w:t xml:space="preserve">к нему </w:t>
      </w:r>
      <w:r w:rsidRPr="00010724">
        <w:rPr>
          <w:color w:val="000000"/>
          <w:sz w:val="28"/>
          <w:szCs w:val="28"/>
        </w:rPr>
        <w:t>документов</w:t>
      </w:r>
      <w:r>
        <w:rPr>
          <w:color w:val="000000"/>
          <w:sz w:val="28"/>
          <w:szCs w:val="28"/>
        </w:rPr>
        <w:t>, представленных заявителем</w:t>
      </w:r>
      <w:r w:rsidRPr="00136056">
        <w:rPr>
          <w:sz w:val="28"/>
          <w:szCs w:val="28"/>
        </w:rPr>
        <w:t>.</w:t>
      </w:r>
    </w:p>
    <w:p w:rsidR="00DE0D6D" w:rsidRDefault="00DE0D6D" w:rsidP="00DE0D6D">
      <w:pPr>
        <w:autoSpaceDE w:val="0"/>
        <w:autoSpaceDN w:val="0"/>
        <w:adjustRightInd w:val="0"/>
        <w:ind w:firstLine="709"/>
        <w:jc w:val="both"/>
        <w:rPr>
          <w:sz w:val="28"/>
          <w:szCs w:val="28"/>
        </w:rPr>
      </w:pPr>
      <w:r w:rsidRPr="00386843">
        <w:rPr>
          <w:sz w:val="28"/>
          <w:szCs w:val="28"/>
        </w:rPr>
        <w:t xml:space="preserve">3.3.2. В течение 1 (одного) рабочего дня </w:t>
      </w:r>
      <w:r>
        <w:rPr>
          <w:sz w:val="28"/>
          <w:szCs w:val="28"/>
        </w:rPr>
        <w:t xml:space="preserve">со дня </w:t>
      </w:r>
      <w:r w:rsidRPr="00386843">
        <w:rPr>
          <w:sz w:val="28"/>
          <w:szCs w:val="28"/>
        </w:rPr>
        <w:t xml:space="preserve">регистрация заявления и прилагаемых к нему документов </w:t>
      </w:r>
      <w:r>
        <w:rPr>
          <w:sz w:val="28"/>
          <w:szCs w:val="28"/>
        </w:rPr>
        <w:t xml:space="preserve">исполнитель </w:t>
      </w:r>
      <w:r w:rsidRPr="00386843">
        <w:rPr>
          <w:sz w:val="28"/>
          <w:szCs w:val="28"/>
        </w:rPr>
        <w:t>осуществляет следующие действия:</w:t>
      </w:r>
    </w:p>
    <w:p w:rsidR="00DE0D6D" w:rsidRDefault="00DE0D6D" w:rsidP="00DE0D6D">
      <w:pPr>
        <w:autoSpaceDE w:val="0"/>
        <w:autoSpaceDN w:val="0"/>
        <w:adjustRightInd w:val="0"/>
        <w:ind w:firstLine="709"/>
        <w:jc w:val="both"/>
        <w:rPr>
          <w:sz w:val="28"/>
          <w:szCs w:val="28"/>
        </w:rPr>
      </w:pPr>
      <w:r w:rsidRPr="00386843">
        <w:rPr>
          <w:sz w:val="28"/>
          <w:szCs w:val="28"/>
        </w:rPr>
        <w:lastRenderedPageBreak/>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r>
        <w:rPr>
          <w:sz w:val="28"/>
          <w:szCs w:val="28"/>
        </w:rPr>
        <w:t>.</w:t>
      </w:r>
    </w:p>
    <w:p w:rsidR="00DE0D6D" w:rsidRDefault="00DE0D6D" w:rsidP="00DE0D6D">
      <w:pPr>
        <w:autoSpaceDE w:val="0"/>
        <w:autoSpaceDN w:val="0"/>
        <w:adjustRightInd w:val="0"/>
        <w:ind w:firstLine="709"/>
        <w:jc w:val="both"/>
        <w:rPr>
          <w:sz w:val="28"/>
          <w:szCs w:val="28"/>
        </w:rPr>
      </w:pPr>
      <w:r>
        <w:rPr>
          <w:sz w:val="28"/>
          <w:szCs w:val="28"/>
        </w:rPr>
        <w:t>М</w:t>
      </w:r>
      <w:r w:rsidRPr="00386843">
        <w:rPr>
          <w:sz w:val="28"/>
          <w:szCs w:val="28"/>
        </w:rPr>
        <w:t xml:space="preserve">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rsidRPr="00715A0C">
        <w:rPr>
          <w:sz w:val="28"/>
          <w:szCs w:val="28"/>
        </w:rPr>
        <w:t>электронной подписи</w:t>
      </w:r>
      <w:r w:rsidRPr="00386843">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w:t>
      </w:r>
      <w:r>
        <w:rPr>
          <w:sz w:val="28"/>
          <w:szCs w:val="28"/>
        </w:rPr>
        <w:t>–</w:t>
      </w:r>
      <w:r w:rsidRPr="00386843">
        <w:rPr>
          <w:sz w:val="28"/>
          <w:szCs w:val="28"/>
        </w:rPr>
        <w:t xml:space="preserve"> СМЭВ), либо на бумажном носителе, подписанном уполномоченным должностным лицом </w:t>
      </w:r>
      <w:r>
        <w:rPr>
          <w:sz w:val="28"/>
          <w:szCs w:val="28"/>
        </w:rPr>
        <w:t>администрации</w:t>
      </w:r>
      <w:r w:rsidRPr="00386843">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DE0D6D" w:rsidRDefault="00DE0D6D" w:rsidP="00DE0D6D">
      <w:pPr>
        <w:autoSpaceDE w:val="0"/>
        <w:autoSpaceDN w:val="0"/>
        <w:adjustRightInd w:val="0"/>
        <w:ind w:firstLine="709"/>
        <w:jc w:val="both"/>
        <w:rPr>
          <w:sz w:val="28"/>
          <w:szCs w:val="28"/>
        </w:rPr>
      </w:pPr>
      <w:r>
        <w:rPr>
          <w:sz w:val="28"/>
          <w:szCs w:val="28"/>
        </w:rPr>
        <w:t xml:space="preserve">3.3.3. </w:t>
      </w:r>
      <w:r w:rsidRPr="00386843">
        <w:rPr>
          <w:sz w:val="28"/>
          <w:szCs w:val="28"/>
        </w:rPr>
        <w:t xml:space="preserve">В случае если в течение 5 (пяти) рабочих дней ответ на запрос, переданный с использованием средств СМЭВ, не поступил в </w:t>
      </w:r>
      <w:r>
        <w:rPr>
          <w:sz w:val="28"/>
          <w:szCs w:val="28"/>
        </w:rPr>
        <w:t>администрацию,</w:t>
      </w:r>
      <w:r w:rsidRPr="00386843">
        <w:rPr>
          <w:sz w:val="28"/>
          <w:szCs w:val="28"/>
        </w:rPr>
        <w:t xml:space="preserve"> направление повторного запроса по каналам СМЭВ не допускается. Повторный запрос должен быть направлен на бумажном носителе.</w:t>
      </w:r>
    </w:p>
    <w:p w:rsidR="00DE0D6D" w:rsidRDefault="00DE0D6D" w:rsidP="00DE0D6D">
      <w:pPr>
        <w:autoSpaceDE w:val="0"/>
        <w:autoSpaceDN w:val="0"/>
        <w:adjustRightInd w:val="0"/>
        <w:ind w:firstLine="709"/>
        <w:jc w:val="both"/>
        <w:rPr>
          <w:sz w:val="28"/>
          <w:szCs w:val="28"/>
        </w:rPr>
      </w:pPr>
      <w:bookmarkStart w:id="29" w:name="sub_367"/>
      <w:r>
        <w:rPr>
          <w:sz w:val="28"/>
          <w:szCs w:val="28"/>
        </w:rPr>
        <w:t>3.3.4. Исполнитель приобщает документы, п</w:t>
      </w:r>
      <w:r w:rsidRPr="008B5167">
        <w:rPr>
          <w:sz w:val="28"/>
          <w:szCs w:val="28"/>
        </w:rPr>
        <w:t>олученны</w:t>
      </w:r>
      <w:r>
        <w:rPr>
          <w:sz w:val="28"/>
          <w:szCs w:val="28"/>
        </w:rPr>
        <w:t>е</w:t>
      </w:r>
      <w:r w:rsidRPr="008B5167">
        <w:rPr>
          <w:sz w:val="28"/>
          <w:szCs w:val="28"/>
        </w:rPr>
        <w:t xml:space="preserve"> по результатам межведомственных запросов</w:t>
      </w:r>
      <w:r>
        <w:rPr>
          <w:sz w:val="28"/>
          <w:szCs w:val="28"/>
        </w:rPr>
        <w:t xml:space="preserve">, </w:t>
      </w:r>
      <w:r w:rsidRPr="008B5167">
        <w:rPr>
          <w:sz w:val="28"/>
          <w:szCs w:val="28"/>
        </w:rPr>
        <w:t>к документам, представленны</w:t>
      </w:r>
      <w:r>
        <w:rPr>
          <w:sz w:val="28"/>
          <w:szCs w:val="28"/>
        </w:rPr>
        <w:t>м</w:t>
      </w:r>
      <w:r w:rsidRPr="008B5167">
        <w:rPr>
          <w:sz w:val="28"/>
          <w:szCs w:val="28"/>
        </w:rPr>
        <w:t xml:space="preserve"> заявителем.</w:t>
      </w:r>
    </w:p>
    <w:p w:rsidR="00DE0D6D" w:rsidRDefault="00DE0D6D" w:rsidP="00DE0D6D">
      <w:pPr>
        <w:autoSpaceDE w:val="0"/>
        <w:autoSpaceDN w:val="0"/>
        <w:adjustRightInd w:val="0"/>
        <w:ind w:firstLine="709"/>
        <w:jc w:val="both"/>
        <w:rPr>
          <w:sz w:val="28"/>
          <w:szCs w:val="28"/>
        </w:rPr>
      </w:pPr>
      <w:r w:rsidRPr="00386843">
        <w:rPr>
          <w:sz w:val="28"/>
          <w:szCs w:val="28"/>
        </w:rPr>
        <w:t>3.3.</w:t>
      </w:r>
      <w:r>
        <w:rPr>
          <w:sz w:val="28"/>
          <w:szCs w:val="28"/>
        </w:rPr>
        <w:t>5</w:t>
      </w:r>
      <w:r w:rsidRPr="00386843">
        <w:rPr>
          <w:sz w:val="28"/>
          <w:szCs w:val="28"/>
        </w:rPr>
        <w:t xml:space="preserve">. Результатом </w:t>
      </w:r>
      <w:r w:rsidRPr="002368F0">
        <w:rPr>
          <w:sz w:val="28"/>
          <w:szCs w:val="28"/>
        </w:rPr>
        <w:t xml:space="preserve">административной процедуры является </w:t>
      </w:r>
      <w:r>
        <w:rPr>
          <w:sz w:val="28"/>
          <w:szCs w:val="28"/>
        </w:rPr>
        <w:t xml:space="preserve">формирование исполнителем </w:t>
      </w:r>
      <w:r w:rsidRPr="00386843">
        <w:rPr>
          <w:sz w:val="28"/>
          <w:szCs w:val="28"/>
        </w:rPr>
        <w:t>пакет</w:t>
      </w:r>
      <w:r>
        <w:rPr>
          <w:sz w:val="28"/>
          <w:szCs w:val="28"/>
        </w:rPr>
        <w:t>а</w:t>
      </w:r>
      <w:r w:rsidRPr="00386843">
        <w:rPr>
          <w:sz w:val="28"/>
          <w:szCs w:val="28"/>
        </w:rPr>
        <w:t xml:space="preserve"> документов</w:t>
      </w:r>
      <w:r>
        <w:rPr>
          <w:sz w:val="28"/>
          <w:szCs w:val="28"/>
        </w:rPr>
        <w:t xml:space="preserve"> из документов,</w:t>
      </w:r>
      <w:r w:rsidRPr="00386843">
        <w:rPr>
          <w:sz w:val="28"/>
          <w:szCs w:val="28"/>
        </w:rPr>
        <w:t xml:space="preserve"> представленных заявителем</w:t>
      </w:r>
      <w:r>
        <w:rPr>
          <w:sz w:val="28"/>
          <w:szCs w:val="28"/>
        </w:rPr>
        <w:t>, и документов, полученных по результатам межведомственных запросов</w:t>
      </w:r>
      <w:r w:rsidRPr="00386843">
        <w:rPr>
          <w:sz w:val="28"/>
          <w:szCs w:val="28"/>
        </w:rPr>
        <w:t>.</w:t>
      </w:r>
    </w:p>
    <w:p w:rsidR="00DE0D6D" w:rsidRPr="00386843" w:rsidRDefault="00DE0D6D" w:rsidP="00DE0D6D">
      <w:pPr>
        <w:autoSpaceDE w:val="0"/>
        <w:autoSpaceDN w:val="0"/>
        <w:adjustRightInd w:val="0"/>
        <w:ind w:firstLine="709"/>
        <w:jc w:val="both"/>
        <w:rPr>
          <w:sz w:val="28"/>
          <w:szCs w:val="28"/>
        </w:rPr>
      </w:pPr>
      <w:r w:rsidRPr="00386843">
        <w:rPr>
          <w:sz w:val="28"/>
          <w:szCs w:val="28"/>
        </w:rPr>
        <w:t>3.3.</w:t>
      </w:r>
      <w:r>
        <w:rPr>
          <w:sz w:val="28"/>
          <w:szCs w:val="28"/>
        </w:rPr>
        <w:t>6</w:t>
      </w:r>
      <w:r w:rsidRPr="00386843">
        <w:rPr>
          <w:sz w:val="28"/>
          <w:szCs w:val="28"/>
        </w:rPr>
        <w:t xml:space="preserve">. </w:t>
      </w:r>
      <w:r w:rsidRPr="00695022">
        <w:rPr>
          <w:sz w:val="28"/>
          <w:szCs w:val="28"/>
        </w:rPr>
        <w:t xml:space="preserve">Способом фиксации результата административной процедуры является </w:t>
      </w:r>
      <w:r>
        <w:rPr>
          <w:sz w:val="28"/>
          <w:szCs w:val="28"/>
        </w:rPr>
        <w:t xml:space="preserve">приобщение </w:t>
      </w:r>
      <w:r w:rsidRPr="00211AFC">
        <w:rPr>
          <w:sz w:val="28"/>
          <w:szCs w:val="28"/>
        </w:rPr>
        <w:t>полученных по результатам межведомственных запросов</w:t>
      </w:r>
      <w:r w:rsidRPr="00386843">
        <w:rPr>
          <w:sz w:val="28"/>
          <w:szCs w:val="28"/>
        </w:rPr>
        <w:t xml:space="preserve"> </w:t>
      </w:r>
      <w:r w:rsidRPr="00237342">
        <w:rPr>
          <w:sz w:val="28"/>
          <w:szCs w:val="28"/>
        </w:rPr>
        <w:t xml:space="preserve">документов </w:t>
      </w:r>
      <w:r w:rsidRPr="00386843">
        <w:rPr>
          <w:sz w:val="28"/>
          <w:szCs w:val="28"/>
        </w:rPr>
        <w:t>к документ</w:t>
      </w:r>
      <w:r>
        <w:rPr>
          <w:sz w:val="28"/>
          <w:szCs w:val="28"/>
        </w:rPr>
        <w:t>ам</w:t>
      </w:r>
      <w:r w:rsidRPr="00386843">
        <w:rPr>
          <w:sz w:val="28"/>
          <w:szCs w:val="28"/>
        </w:rPr>
        <w:t>, представленны</w:t>
      </w:r>
      <w:r>
        <w:rPr>
          <w:sz w:val="28"/>
          <w:szCs w:val="28"/>
        </w:rPr>
        <w:t>м</w:t>
      </w:r>
      <w:r w:rsidRPr="00386843">
        <w:rPr>
          <w:sz w:val="28"/>
          <w:szCs w:val="28"/>
        </w:rPr>
        <w:t xml:space="preserve"> заявителем.</w:t>
      </w:r>
    </w:p>
    <w:bookmarkEnd w:id="29"/>
    <w:p w:rsidR="00DE0D6D" w:rsidRPr="00CC35A2" w:rsidRDefault="00DE0D6D" w:rsidP="00DE0D6D">
      <w:pPr>
        <w:autoSpaceDE w:val="0"/>
        <w:autoSpaceDN w:val="0"/>
        <w:adjustRightInd w:val="0"/>
        <w:jc w:val="both"/>
        <w:rPr>
          <w:sz w:val="28"/>
          <w:szCs w:val="28"/>
        </w:rPr>
      </w:pPr>
    </w:p>
    <w:p w:rsidR="00DE0D6D" w:rsidRPr="00CC35A2" w:rsidRDefault="00DE0D6D" w:rsidP="00DE0D6D">
      <w:pPr>
        <w:ind w:right="-6"/>
        <w:jc w:val="center"/>
        <w:rPr>
          <w:b/>
          <w:sz w:val="28"/>
          <w:szCs w:val="28"/>
        </w:rPr>
      </w:pPr>
      <w:r w:rsidRPr="00CC35A2">
        <w:rPr>
          <w:b/>
          <w:sz w:val="28"/>
          <w:szCs w:val="28"/>
        </w:rPr>
        <w:t>3.</w:t>
      </w:r>
      <w:r>
        <w:rPr>
          <w:b/>
          <w:sz w:val="28"/>
          <w:szCs w:val="28"/>
        </w:rPr>
        <w:t>4</w:t>
      </w:r>
      <w:r w:rsidRPr="00CC35A2">
        <w:rPr>
          <w:b/>
          <w:sz w:val="28"/>
          <w:szCs w:val="28"/>
        </w:rPr>
        <w:t xml:space="preserve">. </w:t>
      </w:r>
      <w:r>
        <w:rPr>
          <w:b/>
          <w:sz w:val="28"/>
          <w:szCs w:val="28"/>
        </w:rPr>
        <w:t>Р</w:t>
      </w:r>
      <w:r w:rsidRPr="00C60E09">
        <w:rPr>
          <w:b/>
          <w:sz w:val="28"/>
          <w:szCs w:val="28"/>
        </w:rPr>
        <w:t>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Pr>
          <w:b/>
          <w:sz w:val="28"/>
          <w:szCs w:val="28"/>
        </w:rPr>
        <w:t>,</w:t>
      </w:r>
      <w:r w:rsidRPr="00B87A41">
        <w:rPr>
          <w:color w:val="000000" w:themeColor="text1"/>
          <w:sz w:val="28"/>
          <w:szCs w:val="28"/>
        </w:rPr>
        <w:t xml:space="preserve"> </w:t>
      </w:r>
      <w:r w:rsidRPr="00B87A41">
        <w:rPr>
          <w:b/>
          <w:sz w:val="28"/>
          <w:szCs w:val="28"/>
        </w:rPr>
        <w:t>формирование результата пред</w:t>
      </w:r>
      <w:r>
        <w:rPr>
          <w:b/>
          <w:sz w:val="28"/>
          <w:szCs w:val="28"/>
        </w:rPr>
        <w:t>оставления муниципальной услуги</w:t>
      </w:r>
    </w:p>
    <w:p w:rsidR="00DE0D6D" w:rsidRPr="00CC35A2" w:rsidRDefault="00DE0D6D" w:rsidP="00DE0D6D">
      <w:pPr>
        <w:ind w:right="-6"/>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rFonts w:eastAsia="Calibri"/>
          <w:sz w:val="28"/>
          <w:szCs w:val="28"/>
        </w:rPr>
        <w:t>3.</w:t>
      </w:r>
      <w:r>
        <w:rPr>
          <w:rFonts w:eastAsia="Calibri"/>
          <w:sz w:val="28"/>
          <w:szCs w:val="28"/>
        </w:rPr>
        <w:t>4</w:t>
      </w:r>
      <w:r w:rsidRPr="00CC35A2">
        <w:rPr>
          <w:rFonts w:eastAsia="Calibri"/>
          <w:sz w:val="28"/>
          <w:szCs w:val="28"/>
        </w:rPr>
        <w:t xml:space="preserve">.1.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w:t>
      </w:r>
      <w:r>
        <w:rPr>
          <w:sz w:val="28"/>
          <w:szCs w:val="28"/>
        </w:rPr>
        <w:t>формирование</w:t>
      </w:r>
      <w:r w:rsidRPr="00237342">
        <w:rPr>
          <w:sz w:val="28"/>
          <w:szCs w:val="28"/>
        </w:rPr>
        <w:t xml:space="preserve"> </w:t>
      </w:r>
      <w:r w:rsidRPr="00211AFC">
        <w:rPr>
          <w:sz w:val="28"/>
          <w:szCs w:val="28"/>
        </w:rPr>
        <w:t xml:space="preserve">пакета документов из документов, представленных заявителем, и </w:t>
      </w:r>
      <w:r>
        <w:rPr>
          <w:sz w:val="28"/>
          <w:szCs w:val="28"/>
        </w:rPr>
        <w:t xml:space="preserve">документов, </w:t>
      </w:r>
      <w:r w:rsidRPr="00211AFC">
        <w:rPr>
          <w:sz w:val="28"/>
          <w:szCs w:val="28"/>
        </w:rPr>
        <w:t>полученных по результатам межведомственных запросов.</w:t>
      </w:r>
    </w:p>
    <w:p w:rsidR="00290E30" w:rsidRDefault="00DE0D6D" w:rsidP="00DE0D6D">
      <w:pPr>
        <w:autoSpaceDE w:val="0"/>
        <w:autoSpaceDN w:val="0"/>
        <w:adjustRightInd w:val="0"/>
        <w:ind w:firstLine="709"/>
        <w:jc w:val="both"/>
        <w:rPr>
          <w:rFonts w:eastAsia="Calibri"/>
          <w:sz w:val="28"/>
          <w:szCs w:val="28"/>
          <w:lang w:eastAsia="en-US"/>
        </w:rPr>
      </w:pPr>
      <w:r>
        <w:rPr>
          <w:sz w:val="28"/>
          <w:szCs w:val="28"/>
        </w:rPr>
        <w:t>3.4</w:t>
      </w:r>
      <w:r w:rsidRPr="00CC35A2">
        <w:rPr>
          <w:sz w:val="28"/>
          <w:szCs w:val="28"/>
        </w:rPr>
        <w:t xml:space="preserve">.2. </w:t>
      </w:r>
      <w:r w:rsidR="00290E30">
        <w:rPr>
          <w:rFonts w:eastAsia="Calibri"/>
          <w:sz w:val="28"/>
          <w:szCs w:val="28"/>
          <w:lang w:eastAsia="en-US"/>
        </w:rPr>
        <w:t xml:space="preserve">Исполнитель </w:t>
      </w:r>
      <w:r w:rsidR="00290E30" w:rsidRPr="00290E30">
        <w:rPr>
          <w:rFonts w:eastAsia="Calibri"/>
          <w:sz w:val="28"/>
          <w:szCs w:val="28"/>
          <w:lang w:eastAsia="en-US"/>
        </w:rPr>
        <w:t>осуществляет проверку полноты представленных документов, устанавливает наличие оснований для предоставления муниципальной услуги или отказа в предоставлении муниципальной услуги, осуществления расчёта размера платы</w:t>
      </w:r>
      <w:r w:rsidR="00290E30">
        <w:rPr>
          <w:rFonts w:eastAsia="Calibri"/>
          <w:sz w:val="28"/>
          <w:szCs w:val="28"/>
          <w:lang w:eastAsia="en-US"/>
        </w:rPr>
        <w:t>.</w:t>
      </w:r>
    </w:p>
    <w:p w:rsidR="00DE0D6D" w:rsidRPr="008E0124" w:rsidRDefault="00290E30" w:rsidP="00DE0D6D">
      <w:pPr>
        <w:autoSpaceDE w:val="0"/>
        <w:autoSpaceDN w:val="0"/>
        <w:adjustRightInd w:val="0"/>
        <w:ind w:firstLine="709"/>
        <w:jc w:val="both"/>
        <w:rPr>
          <w:sz w:val="28"/>
          <w:szCs w:val="28"/>
        </w:rPr>
      </w:pPr>
      <w:r>
        <w:rPr>
          <w:sz w:val="28"/>
          <w:szCs w:val="28"/>
        </w:rPr>
        <w:lastRenderedPageBreak/>
        <w:t>3.4.3. П</w:t>
      </w:r>
      <w:r w:rsidR="00DE0D6D" w:rsidRPr="00B87A41">
        <w:rPr>
          <w:sz w:val="28"/>
          <w:szCs w:val="28"/>
        </w:rPr>
        <w:t xml:space="preserve">ри отсутствии оснований для отказа в предоставлении муниципальной услуги, указанных в пункте </w:t>
      </w:r>
      <w:r w:rsidR="00DE0D6D" w:rsidRPr="003727CC">
        <w:rPr>
          <w:sz w:val="28"/>
          <w:szCs w:val="28"/>
        </w:rPr>
        <w:t xml:space="preserve">2.10.2 подраздела 2.10 раздела 2 </w:t>
      </w:r>
      <w:r w:rsidR="00DE0D6D">
        <w:rPr>
          <w:sz w:val="28"/>
          <w:szCs w:val="28"/>
        </w:rPr>
        <w:t>настоящего регламента, подготавливает</w:t>
      </w:r>
      <w:r w:rsidR="00DE0D6D" w:rsidRPr="00950A59">
        <w:rPr>
          <w:sz w:val="28"/>
          <w:szCs w:val="28"/>
        </w:rPr>
        <w:t xml:space="preserve"> </w:t>
      </w:r>
      <w:r w:rsidR="00193E49">
        <w:rPr>
          <w:sz w:val="28"/>
          <w:szCs w:val="28"/>
        </w:rPr>
        <w:t>ордер</w:t>
      </w:r>
      <w:r w:rsidR="00DE0D6D" w:rsidRPr="002C0D0D">
        <w:rPr>
          <w:sz w:val="28"/>
          <w:szCs w:val="28"/>
        </w:rPr>
        <w:t xml:space="preserve">, подписание главой </w:t>
      </w:r>
      <w:r w:rsidR="00DE0D6D">
        <w:rPr>
          <w:sz w:val="28"/>
          <w:szCs w:val="28"/>
        </w:rPr>
        <w:t xml:space="preserve">администрации, а также </w:t>
      </w:r>
      <w:r w:rsidR="002F31A5">
        <w:rPr>
          <w:sz w:val="28"/>
          <w:szCs w:val="28"/>
        </w:rPr>
        <w:t xml:space="preserve">внесение сведений в журнал регистрации </w:t>
      </w:r>
      <w:r w:rsidR="00193E49">
        <w:rPr>
          <w:sz w:val="28"/>
          <w:szCs w:val="28"/>
        </w:rPr>
        <w:t>ордеров</w:t>
      </w:r>
      <w:r>
        <w:rPr>
          <w:sz w:val="28"/>
          <w:szCs w:val="28"/>
        </w:rPr>
        <w:t>.</w:t>
      </w:r>
    </w:p>
    <w:p w:rsidR="00290E30" w:rsidRDefault="00290E30" w:rsidP="00290E30">
      <w:pPr>
        <w:autoSpaceDE w:val="0"/>
        <w:autoSpaceDN w:val="0"/>
        <w:adjustRightInd w:val="0"/>
        <w:ind w:firstLine="709"/>
        <w:jc w:val="both"/>
        <w:rPr>
          <w:sz w:val="28"/>
          <w:szCs w:val="28"/>
        </w:rPr>
      </w:pPr>
      <w:r>
        <w:rPr>
          <w:sz w:val="28"/>
          <w:szCs w:val="28"/>
        </w:rPr>
        <w:t>3.4.4. П</w:t>
      </w:r>
      <w:r w:rsidR="00DE0D6D" w:rsidRPr="008E0124">
        <w:rPr>
          <w:sz w:val="28"/>
          <w:szCs w:val="28"/>
        </w:rPr>
        <w:t xml:space="preserve">ри наличии </w:t>
      </w:r>
      <w:r w:rsidR="00DE0D6D">
        <w:rPr>
          <w:sz w:val="28"/>
          <w:szCs w:val="28"/>
        </w:rPr>
        <w:t xml:space="preserve">хотя бы одного из </w:t>
      </w:r>
      <w:r w:rsidR="00DE0D6D" w:rsidRPr="008E0124">
        <w:rPr>
          <w:sz w:val="28"/>
          <w:szCs w:val="28"/>
        </w:rPr>
        <w:t xml:space="preserve">оснований, указанных </w:t>
      </w:r>
      <w:r w:rsidR="00DE0D6D" w:rsidRPr="003727CC">
        <w:rPr>
          <w:sz w:val="28"/>
          <w:szCs w:val="28"/>
        </w:rPr>
        <w:t>в пункте 2.10.2 подраздела 2.10 раздела 2</w:t>
      </w:r>
      <w:r w:rsidR="00DE0D6D" w:rsidRPr="0001641E">
        <w:rPr>
          <w:color w:val="FF0000"/>
          <w:sz w:val="28"/>
          <w:szCs w:val="28"/>
        </w:rPr>
        <w:t xml:space="preserve"> </w:t>
      </w:r>
      <w:r w:rsidR="00DE0D6D" w:rsidRPr="008E0124">
        <w:rPr>
          <w:sz w:val="28"/>
          <w:szCs w:val="28"/>
        </w:rPr>
        <w:t>настоящего р</w:t>
      </w:r>
      <w:r w:rsidR="00DE0D6D">
        <w:rPr>
          <w:sz w:val="28"/>
          <w:szCs w:val="28"/>
        </w:rPr>
        <w:t>егламента</w:t>
      </w:r>
      <w:r w:rsidR="00DE0D6D"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sidR="00DE0D6D">
        <w:rPr>
          <w:sz w:val="28"/>
          <w:szCs w:val="28"/>
        </w:rPr>
        <w:t>а</w:t>
      </w:r>
      <w:r w:rsidR="00DE0D6D" w:rsidRPr="008E0124">
        <w:rPr>
          <w:sz w:val="28"/>
          <w:szCs w:val="28"/>
        </w:rPr>
        <w:t>дминистрации</w:t>
      </w:r>
      <w:r w:rsidR="00DE0D6D">
        <w:rPr>
          <w:sz w:val="28"/>
          <w:szCs w:val="28"/>
        </w:rPr>
        <w:t>,</w:t>
      </w:r>
      <w:r w:rsidR="00DE0D6D" w:rsidRPr="008E0124">
        <w:rPr>
          <w:sz w:val="28"/>
          <w:szCs w:val="28"/>
        </w:rPr>
        <w:t xml:space="preserve"> </w:t>
      </w:r>
      <w:r w:rsidR="00DE0D6D">
        <w:rPr>
          <w:sz w:val="28"/>
          <w:szCs w:val="28"/>
        </w:rPr>
        <w:t xml:space="preserve">а также </w:t>
      </w:r>
      <w:r w:rsidR="00DE0D6D" w:rsidRPr="008E0124">
        <w:rPr>
          <w:sz w:val="28"/>
          <w:szCs w:val="28"/>
        </w:rPr>
        <w:t xml:space="preserve">регистрацию специалистом </w:t>
      </w:r>
      <w:r w:rsidR="00DE0D6D">
        <w:rPr>
          <w:sz w:val="28"/>
          <w:szCs w:val="28"/>
        </w:rPr>
        <w:t>а</w:t>
      </w:r>
      <w:r w:rsidR="00DE0D6D" w:rsidRPr="008E0124">
        <w:rPr>
          <w:sz w:val="28"/>
          <w:szCs w:val="28"/>
        </w:rPr>
        <w:t>дминистрации, ответственным за делопроизводство.</w:t>
      </w:r>
    </w:p>
    <w:p w:rsidR="00DE0D6D" w:rsidRDefault="00DE0D6D" w:rsidP="00DE0D6D">
      <w:pPr>
        <w:autoSpaceDE w:val="0"/>
        <w:autoSpaceDN w:val="0"/>
        <w:adjustRightInd w:val="0"/>
        <w:ind w:firstLine="709"/>
        <w:jc w:val="both"/>
        <w:rPr>
          <w:sz w:val="28"/>
          <w:szCs w:val="28"/>
        </w:rPr>
      </w:pPr>
      <w:r>
        <w:rPr>
          <w:sz w:val="28"/>
          <w:szCs w:val="28"/>
        </w:rPr>
        <w:t>3.4</w:t>
      </w:r>
      <w:r w:rsidRPr="002368F0">
        <w:rPr>
          <w:sz w:val="28"/>
          <w:szCs w:val="28"/>
        </w:rPr>
        <w:t>.</w:t>
      </w:r>
      <w:r w:rsidR="00193E49">
        <w:rPr>
          <w:sz w:val="28"/>
          <w:szCs w:val="28"/>
        </w:rPr>
        <w:t>5</w:t>
      </w:r>
      <w:r w:rsidRPr="002368F0">
        <w:rPr>
          <w:sz w:val="28"/>
          <w:szCs w:val="28"/>
        </w:rPr>
        <w:t xml:space="preserve">. Результатом административной процедуры является </w:t>
      </w:r>
      <w:r>
        <w:rPr>
          <w:sz w:val="28"/>
          <w:szCs w:val="28"/>
        </w:rPr>
        <w:t xml:space="preserve">регистрация </w:t>
      </w:r>
      <w:r w:rsidR="00193E49">
        <w:rPr>
          <w:sz w:val="28"/>
          <w:szCs w:val="28"/>
        </w:rPr>
        <w:t>ордера</w:t>
      </w:r>
      <w:r>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Default="00DE0D6D" w:rsidP="00DE0D6D">
      <w:pPr>
        <w:autoSpaceDE w:val="0"/>
        <w:autoSpaceDN w:val="0"/>
        <w:adjustRightInd w:val="0"/>
        <w:ind w:firstLine="709"/>
        <w:jc w:val="both"/>
        <w:rPr>
          <w:sz w:val="28"/>
          <w:szCs w:val="28"/>
        </w:rPr>
      </w:pPr>
      <w:r>
        <w:rPr>
          <w:sz w:val="28"/>
          <w:szCs w:val="28"/>
        </w:rPr>
        <w:t>3.4</w:t>
      </w:r>
      <w:r w:rsidRPr="002C6F7B">
        <w:rPr>
          <w:sz w:val="28"/>
          <w:szCs w:val="28"/>
        </w:rPr>
        <w:t>.</w:t>
      </w:r>
      <w:r w:rsidR="00193E49">
        <w:rPr>
          <w:sz w:val="28"/>
          <w:szCs w:val="28"/>
        </w:rPr>
        <w:t>6</w:t>
      </w:r>
      <w:r w:rsidRPr="002C6F7B">
        <w:rPr>
          <w:sz w:val="28"/>
          <w:szCs w:val="28"/>
        </w:rPr>
        <w:t xml:space="preserve">. Способом фиксации результата административной процедуры является регистрация </w:t>
      </w:r>
      <w:r w:rsidR="00193E49">
        <w:rPr>
          <w:sz w:val="28"/>
          <w:szCs w:val="28"/>
        </w:rPr>
        <w:t>ордера</w:t>
      </w:r>
      <w:r w:rsidR="00290E30">
        <w:rPr>
          <w:sz w:val="28"/>
          <w:szCs w:val="28"/>
        </w:rPr>
        <w:t xml:space="preserve"> </w:t>
      </w:r>
      <w:r w:rsidRPr="002C6F7B">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rsidR="00290E30" w:rsidRPr="00D37B0E" w:rsidRDefault="00290E30" w:rsidP="00DE0D6D">
      <w:pPr>
        <w:autoSpaceDE w:val="0"/>
        <w:autoSpaceDN w:val="0"/>
        <w:adjustRightInd w:val="0"/>
        <w:ind w:firstLine="709"/>
        <w:jc w:val="both"/>
        <w:rPr>
          <w:sz w:val="28"/>
          <w:szCs w:val="28"/>
        </w:rPr>
      </w:pPr>
      <w:r>
        <w:rPr>
          <w:sz w:val="28"/>
          <w:szCs w:val="28"/>
        </w:rPr>
        <w:t>3.4.</w:t>
      </w:r>
      <w:r w:rsidR="00193E49">
        <w:rPr>
          <w:sz w:val="28"/>
          <w:szCs w:val="28"/>
        </w:rPr>
        <w:t>7</w:t>
      </w:r>
      <w:r>
        <w:rPr>
          <w:sz w:val="28"/>
          <w:szCs w:val="28"/>
        </w:rPr>
        <w:t xml:space="preserve">. </w:t>
      </w:r>
      <w:r w:rsidRPr="00290E30">
        <w:rPr>
          <w:sz w:val="28"/>
          <w:szCs w:val="28"/>
        </w:rPr>
        <w:t xml:space="preserve">Процедуры, указанные в подпунктах </w:t>
      </w:r>
      <w:r>
        <w:rPr>
          <w:sz w:val="28"/>
          <w:szCs w:val="28"/>
        </w:rPr>
        <w:t>3.4.2.</w:t>
      </w:r>
      <w:r w:rsidRPr="00290E30">
        <w:rPr>
          <w:sz w:val="28"/>
          <w:szCs w:val="28"/>
        </w:rPr>
        <w:t xml:space="preserve"> </w:t>
      </w:r>
      <w:r>
        <w:rPr>
          <w:sz w:val="28"/>
          <w:szCs w:val="28"/>
        </w:rPr>
        <w:t>–</w:t>
      </w:r>
      <w:r w:rsidRPr="00290E30">
        <w:rPr>
          <w:sz w:val="28"/>
          <w:szCs w:val="28"/>
        </w:rPr>
        <w:t xml:space="preserve"> </w:t>
      </w:r>
      <w:r>
        <w:rPr>
          <w:sz w:val="28"/>
          <w:szCs w:val="28"/>
        </w:rPr>
        <w:t>3.4.6.</w:t>
      </w:r>
      <w:r w:rsidRPr="00290E30">
        <w:rPr>
          <w:sz w:val="28"/>
          <w:szCs w:val="28"/>
        </w:rPr>
        <w:t xml:space="preserve"> </w:t>
      </w:r>
      <w:r>
        <w:rPr>
          <w:sz w:val="28"/>
          <w:szCs w:val="28"/>
        </w:rPr>
        <w:t>подраздела</w:t>
      </w:r>
      <w:r w:rsidRPr="00290E30">
        <w:rPr>
          <w:sz w:val="28"/>
          <w:szCs w:val="28"/>
        </w:rPr>
        <w:t xml:space="preserve"> </w:t>
      </w:r>
      <w:r>
        <w:rPr>
          <w:sz w:val="28"/>
          <w:szCs w:val="28"/>
        </w:rPr>
        <w:t xml:space="preserve">3.4 </w:t>
      </w:r>
      <w:r w:rsidRPr="00290E30">
        <w:rPr>
          <w:sz w:val="28"/>
          <w:szCs w:val="28"/>
        </w:rPr>
        <w:t xml:space="preserve">раздела </w:t>
      </w:r>
      <w:r>
        <w:rPr>
          <w:sz w:val="28"/>
          <w:szCs w:val="28"/>
        </w:rPr>
        <w:t>3</w:t>
      </w:r>
      <w:r w:rsidRPr="00290E30">
        <w:rPr>
          <w:sz w:val="28"/>
          <w:szCs w:val="28"/>
        </w:rPr>
        <w:t xml:space="preserve"> настоящего регламента не должны превышать </w:t>
      </w:r>
      <w:r w:rsidR="00193E49">
        <w:rPr>
          <w:sz w:val="28"/>
          <w:szCs w:val="28"/>
        </w:rPr>
        <w:t>8</w:t>
      </w:r>
      <w:r w:rsidRPr="00290E30">
        <w:rPr>
          <w:sz w:val="28"/>
          <w:szCs w:val="28"/>
        </w:rPr>
        <w:t xml:space="preserve"> </w:t>
      </w:r>
      <w:r w:rsidR="00193E49">
        <w:rPr>
          <w:sz w:val="28"/>
          <w:szCs w:val="28"/>
        </w:rPr>
        <w:t>календарных</w:t>
      </w:r>
      <w:r w:rsidRPr="00290E30">
        <w:rPr>
          <w:sz w:val="28"/>
          <w:szCs w:val="28"/>
        </w:rPr>
        <w:t xml:space="preserve"> дней со дня подачи заявления</w:t>
      </w:r>
      <w:r w:rsidR="00A12497">
        <w:rPr>
          <w:sz w:val="28"/>
          <w:szCs w:val="28"/>
        </w:rPr>
        <w:t>.</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color w:val="000000" w:themeColor="text1"/>
          <w:sz w:val="28"/>
          <w:szCs w:val="28"/>
        </w:rPr>
      </w:pPr>
      <w:r w:rsidRPr="00CC35A2">
        <w:rPr>
          <w:b/>
          <w:sz w:val="28"/>
          <w:szCs w:val="28"/>
        </w:rPr>
        <w:t>3.</w:t>
      </w:r>
      <w:r>
        <w:rPr>
          <w:b/>
          <w:sz w:val="28"/>
          <w:szCs w:val="28"/>
        </w:rPr>
        <w:t>5</w:t>
      </w:r>
      <w:r w:rsidRPr="00CC35A2">
        <w:rPr>
          <w:b/>
          <w:sz w:val="28"/>
          <w:szCs w:val="28"/>
        </w:rPr>
        <w:t xml:space="preserve">. </w:t>
      </w:r>
      <w:r>
        <w:rPr>
          <w:b/>
          <w:color w:val="000000" w:themeColor="text1"/>
          <w:sz w:val="28"/>
          <w:szCs w:val="28"/>
        </w:rPr>
        <w:t>В</w:t>
      </w:r>
      <w:r w:rsidRPr="00B87A41">
        <w:rPr>
          <w:b/>
          <w:color w:val="000000" w:themeColor="text1"/>
          <w:sz w:val="28"/>
          <w:szCs w:val="28"/>
        </w:rPr>
        <w:t>ыдача заявителю результата предоставления муниципальной услуги</w:t>
      </w:r>
    </w:p>
    <w:p w:rsidR="00DE0D6D" w:rsidRPr="00CC35A2" w:rsidRDefault="00DE0D6D" w:rsidP="00DE0D6D">
      <w:pPr>
        <w:autoSpaceDE w:val="0"/>
        <w:autoSpaceDN w:val="0"/>
        <w:adjustRightInd w:val="0"/>
        <w:jc w:val="both"/>
        <w:rPr>
          <w:color w:val="000000" w:themeColor="text1"/>
          <w:sz w:val="28"/>
          <w:szCs w:val="28"/>
        </w:rPr>
      </w:pPr>
    </w:p>
    <w:p w:rsidR="00DE0D6D" w:rsidRPr="00CC35A2" w:rsidRDefault="00DE0D6D" w:rsidP="00DE0D6D">
      <w:pPr>
        <w:autoSpaceDE w:val="0"/>
        <w:autoSpaceDN w:val="0"/>
        <w:adjustRightInd w:val="0"/>
        <w:ind w:firstLine="709"/>
        <w:jc w:val="both"/>
        <w:rPr>
          <w:sz w:val="28"/>
          <w:szCs w:val="28"/>
        </w:rPr>
      </w:pPr>
      <w:r w:rsidRPr="00CA38A8">
        <w:rPr>
          <w:sz w:val="28"/>
          <w:szCs w:val="28"/>
        </w:rPr>
        <w:t>3.</w:t>
      </w:r>
      <w:r>
        <w:rPr>
          <w:sz w:val="28"/>
          <w:szCs w:val="28"/>
        </w:rPr>
        <w:t>5</w:t>
      </w:r>
      <w:r w:rsidRPr="00CA38A8">
        <w:rPr>
          <w:sz w:val="28"/>
          <w:szCs w:val="28"/>
        </w:rPr>
        <w:t xml:space="preserve">.1. Основанием для начала административной процедуры является регистрация </w:t>
      </w:r>
      <w:r w:rsidR="00193E49">
        <w:rPr>
          <w:sz w:val="28"/>
          <w:szCs w:val="28"/>
        </w:rPr>
        <w:t>ордера</w:t>
      </w:r>
      <w:r w:rsidRPr="00D950B2">
        <w:rPr>
          <w:bCs/>
          <w:sz w:val="28"/>
          <w:szCs w:val="28"/>
        </w:rPr>
        <w:t xml:space="preserve"> </w:t>
      </w:r>
      <w:r w:rsidRPr="00CA38A8">
        <w:rPr>
          <w:sz w:val="28"/>
          <w:szCs w:val="28"/>
        </w:rPr>
        <w:t>или уведомления об отказе в предоставлении муниципальной услуги</w:t>
      </w:r>
      <w:r>
        <w:rPr>
          <w:sz w:val="28"/>
          <w:szCs w:val="28"/>
        </w:rPr>
        <w:t>.</w:t>
      </w:r>
    </w:p>
    <w:p w:rsidR="00DE0D6D" w:rsidRDefault="00DE0D6D" w:rsidP="00DE0D6D">
      <w:pPr>
        <w:ind w:firstLine="709"/>
        <w:jc w:val="both"/>
        <w:rPr>
          <w:sz w:val="28"/>
          <w:szCs w:val="28"/>
        </w:rPr>
      </w:pPr>
      <w:r>
        <w:rPr>
          <w:rFonts w:eastAsia="Calibri"/>
          <w:sz w:val="28"/>
          <w:szCs w:val="28"/>
        </w:rPr>
        <w:t>3.5</w:t>
      </w:r>
      <w:r w:rsidRPr="00CC35A2">
        <w:rPr>
          <w:rFonts w:eastAsia="Calibri"/>
          <w:sz w:val="28"/>
          <w:szCs w:val="28"/>
        </w:rPr>
        <w:t xml:space="preserve">.2. В день регистрации результата предоставления муниципальной услуги </w:t>
      </w:r>
      <w:r>
        <w:rPr>
          <w:rFonts w:eastAsia="Calibri"/>
          <w:sz w:val="28"/>
          <w:szCs w:val="28"/>
        </w:rPr>
        <w:t>и</w:t>
      </w:r>
      <w:r w:rsidRPr="00CC35A2">
        <w:rPr>
          <w:rFonts w:eastAsia="Calibri"/>
          <w:sz w:val="28"/>
          <w:szCs w:val="28"/>
        </w:rPr>
        <w:t xml:space="preserve">сполнитель уведомляет заявителя о </w:t>
      </w:r>
      <w:r>
        <w:rPr>
          <w:rFonts w:eastAsia="Calibri"/>
          <w:sz w:val="28"/>
          <w:szCs w:val="28"/>
        </w:rPr>
        <w:t>возможности его получения.</w:t>
      </w:r>
    </w:p>
    <w:p w:rsidR="00DE0D6D" w:rsidRDefault="00DE0D6D" w:rsidP="00DE0D6D">
      <w:pPr>
        <w:ind w:firstLine="709"/>
        <w:jc w:val="both"/>
        <w:rPr>
          <w:sz w:val="28"/>
          <w:szCs w:val="28"/>
        </w:rPr>
      </w:pPr>
      <w:r>
        <w:rPr>
          <w:sz w:val="28"/>
          <w:szCs w:val="28"/>
        </w:rPr>
        <w:t>3.5</w:t>
      </w:r>
      <w:r w:rsidRPr="00DA0118">
        <w:rPr>
          <w:sz w:val="28"/>
          <w:szCs w:val="28"/>
        </w:rPr>
        <w:t xml:space="preserve">.3. В течение </w:t>
      </w:r>
      <w:r>
        <w:rPr>
          <w:sz w:val="28"/>
          <w:szCs w:val="28"/>
        </w:rPr>
        <w:t>дву</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предоставления муниципальной услуги осуществляется МФЦ, передает его в течение одно</w:t>
      </w:r>
      <w:r>
        <w:rPr>
          <w:sz w:val="28"/>
          <w:szCs w:val="28"/>
        </w:rPr>
        <w:t>го рабочего дня со дня регистрации в МФЦ.</w:t>
      </w:r>
    </w:p>
    <w:p w:rsidR="00DE0D6D" w:rsidRDefault="00DE0D6D" w:rsidP="00DE0D6D">
      <w:pPr>
        <w:ind w:firstLine="709"/>
        <w:jc w:val="both"/>
        <w:rPr>
          <w:sz w:val="28"/>
          <w:szCs w:val="28"/>
        </w:rPr>
      </w:pPr>
      <w:r w:rsidRPr="00CC35A2">
        <w:rPr>
          <w:sz w:val="28"/>
          <w:szCs w:val="28"/>
        </w:rPr>
        <w:t>3.</w:t>
      </w:r>
      <w:r>
        <w:rPr>
          <w:sz w:val="28"/>
          <w:szCs w:val="28"/>
        </w:rPr>
        <w:t>5</w:t>
      </w:r>
      <w:r w:rsidRPr="00CC35A2">
        <w:rPr>
          <w:sz w:val="28"/>
          <w:szCs w:val="28"/>
        </w:rPr>
        <w:t>.4. Для получения результата предоставления муниципальной услуги заявитель прибывает с докум</w:t>
      </w:r>
      <w:r>
        <w:rPr>
          <w:sz w:val="28"/>
          <w:szCs w:val="28"/>
        </w:rPr>
        <w:t>ентом, удостоверяющим личность.</w:t>
      </w:r>
    </w:p>
    <w:p w:rsidR="00DE0D6D" w:rsidRPr="00CC35A2" w:rsidRDefault="00DE0D6D" w:rsidP="00DE0D6D">
      <w:pPr>
        <w:ind w:firstLine="709"/>
        <w:jc w:val="both"/>
        <w:rPr>
          <w:sz w:val="28"/>
          <w:szCs w:val="28"/>
        </w:rPr>
      </w:pPr>
      <w:r>
        <w:rPr>
          <w:sz w:val="28"/>
          <w:szCs w:val="28"/>
        </w:rPr>
        <w:t>При выдаче документов и</w:t>
      </w:r>
      <w:r w:rsidRPr="00CC35A2">
        <w:rPr>
          <w:sz w:val="28"/>
          <w:szCs w:val="28"/>
        </w:rPr>
        <w:t>сполнитель: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rsidR="00DE0D6D" w:rsidRDefault="00DE0D6D" w:rsidP="00DE0D6D">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rsidR="00DE0D6D" w:rsidRPr="00CC35A2" w:rsidRDefault="00DE0D6D" w:rsidP="00DE0D6D">
      <w:pPr>
        <w:autoSpaceDE w:val="0"/>
        <w:autoSpaceDN w:val="0"/>
        <w:adjustRightInd w:val="0"/>
        <w:ind w:firstLine="709"/>
        <w:jc w:val="both"/>
        <w:rPr>
          <w:sz w:val="28"/>
          <w:szCs w:val="28"/>
        </w:rPr>
      </w:pPr>
      <w:r w:rsidRPr="00695022">
        <w:rPr>
          <w:sz w:val="28"/>
          <w:szCs w:val="28"/>
        </w:rPr>
        <w:t>3.</w:t>
      </w:r>
      <w:r>
        <w:rPr>
          <w:sz w:val="28"/>
          <w:szCs w:val="28"/>
        </w:rPr>
        <w:t>5</w:t>
      </w:r>
      <w:r w:rsidRPr="00695022">
        <w:rPr>
          <w:sz w:val="28"/>
          <w:szCs w:val="28"/>
        </w:rPr>
        <w:t>.</w:t>
      </w:r>
      <w:r>
        <w:rPr>
          <w:sz w:val="28"/>
          <w:szCs w:val="28"/>
        </w:rPr>
        <w:t>5</w:t>
      </w:r>
      <w:r w:rsidRPr="00695022">
        <w:rPr>
          <w:sz w:val="28"/>
          <w:szCs w:val="28"/>
        </w:rPr>
        <w:t xml:space="preserve">. Срок исполнения административной процедуры составляет </w:t>
      </w:r>
      <w:r>
        <w:rPr>
          <w:sz w:val="28"/>
          <w:szCs w:val="28"/>
        </w:rPr>
        <w:t>2</w:t>
      </w:r>
      <w:r w:rsidRPr="00695022">
        <w:rPr>
          <w:sz w:val="28"/>
          <w:szCs w:val="28"/>
        </w:rPr>
        <w:t xml:space="preserve"> (</w:t>
      </w:r>
      <w:r>
        <w:rPr>
          <w:sz w:val="28"/>
          <w:szCs w:val="28"/>
        </w:rPr>
        <w:t>два</w:t>
      </w:r>
      <w:r w:rsidRPr="00695022">
        <w:rPr>
          <w:sz w:val="28"/>
          <w:szCs w:val="28"/>
        </w:rPr>
        <w:t>) рабочих дня.</w:t>
      </w:r>
    </w:p>
    <w:p w:rsidR="00DE0D6D" w:rsidRDefault="00DE0D6D" w:rsidP="00DE0D6D">
      <w:pPr>
        <w:autoSpaceDE w:val="0"/>
        <w:autoSpaceDN w:val="0"/>
        <w:adjustRightInd w:val="0"/>
        <w:ind w:firstLine="709"/>
        <w:jc w:val="both"/>
        <w:rPr>
          <w:sz w:val="28"/>
          <w:szCs w:val="28"/>
        </w:rPr>
      </w:pPr>
      <w:r w:rsidRPr="00D37B0E">
        <w:rPr>
          <w:sz w:val="28"/>
          <w:szCs w:val="28"/>
        </w:rPr>
        <w:lastRenderedPageBreak/>
        <w:t>3.</w:t>
      </w:r>
      <w:r>
        <w:rPr>
          <w:sz w:val="28"/>
          <w:szCs w:val="28"/>
        </w:rPr>
        <w:t>5.6</w:t>
      </w:r>
      <w:r w:rsidRPr="00D37B0E">
        <w:rPr>
          <w:sz w:val="28"/>
          <w:szCs w:val="28"/>
        </w:rPr>
        <w:t xml:space="preserve">. </w:t>
      </w:r>
      <w:r w:rsidRPr="002368F0">
        <w:rPr>
          <w:sz w:val="28"/>
          <w:szCs w:val="28"/>
        </w:rPr>
        <w:t xml:space="preserve">Результатом административной процедуры является </w:t>
      </w:r>
      <w:r>
        <w:rPr>
          <w:sz w:val="28"/>
          <w:szCs w:val="28"/>
        </w:rPr>
        <w:t xml:space="preserve">выдача (направление) заявителю </w:t>
      </w:r>
      <w:r w:rsidR="00193E49">
        <w:rPr>
          <w:sz w:val="28"/>
          <w:szCs w:val="28"/>
        </w:rPr>
        <w:t>ордера</w:t>
      </w:r>
      <w:r w:rsidRPr="00383907">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sidRPr="00695022">
        <w:rPr>
          <w:sz w:val="28"/>
          <w:szCs w:val="28"/>
        </w:rPr>
        <w:t>3.</w:t>
      </w:r>
      <w:r>
        <w:rPr>
          <w:sz w:val="28"/>
          <w:szCs w:val="28"/>
        </w:rPr>
        <w:t>5.7</w:t>
      </w:r>
      <w:r w:rsidRPr="00695022">
        <w:rPr>
          <w:sz w:val="28"/>
          <w:szCs w:val="28"/>
        </w:rPr>
        <w:t xml:space="preserve">. Способом фиксации результата административной процедуры является </w:t>
      </w:r>
      <w:r>
        <w:rPr>
          <w:sz w:val="28"/>
          <w:szCs w:val="28"/>
        </w:rPr>
        <w:t xml:space="preserve">отметка о выдаче (направлении) </w:t>
      </w:r>
      <w:r w:rsidRPr="00695022">
        <w:rPr>
          <w:sz w:val="28"/>
          <w:szCs w:val="28"/>
        </w:rPr>
        <w:t xml:space="preserve">документов </w:t>
      </w:r>
      <w:r>
        <w:rPr>
          <w:sz w:val="28"/>
          <w:szCs w:val="28"/>
        </w:rPr>
        <w:t>в журнале</w:t>
      </w:r>
      <w:r w:rsidRPr="00695022">
        <w:rPr>
          <w:sz w:val="28"/>
          <w:szCs w:val="28"/>
        </w:rPr>
        <w:t xml:space="preserve"> регистрации.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A6573">
        <w:rPr>
          <w:b/>
          <w:sz w:val="28"/>
          <w:szCs w:val="28"/>
        </w:rPr>
        <w:t>3.</w:t>
      </w:r>
      <w:r>
        <w:rPr>
          <w:b/>
          <w:sz w:val="28"/>
          <w:szCs w:val="28"/>
        </w:rPr>
        <w:t>6</w:t>
      </w:r>
      <w:r w:rsidRPr="00CA6573">
        <w:rPr>
          <w:b/>
          <w:sz w:val="28"/>
          <w:szCs w:val="28"/>
        </w:rPr>
        <w:t xml:space="preserve">. Порядок осуществления в электронной форме, в том числе с использованием </w:t>
      </w:r>
      <w:r w:rsidR="00043844">
        <w:rPr>
          <w:b/>
          <w:sz w:val="28"/>
          <w:szCs w:val="28"/>
        </w:rPr>
        <w:t>е</w:t>
      </w:r>
      <w:r w:rsidRPr="00CA6573">
        <w:rPr>
          <w:b/>
          <w:sz w:val="28"/>
          <w:szCs w:val="28"/>
        </w:rPr>
        <w:t xml:space="preserve">диного портала, </w:t>
      </w:r>
      <w:r w:rsidR="00043844">
        <w:rPr>
          <w:b/>
          <w:sz w:val="28"/>
          <w:szCs w:val="28"/>
        </w:rPr>
        <w:t>р</w:t>
      </w:r>
      <w:r>
        <w:rPr>
          <w:b/>
          <w:sz w:val="28"/>
          <w:szCs w:val="28"/>
        </w:rPr>
        <w:t xml:space="preserve">егионального портала, </w:t>
      </w:r>
      <w:r w:rsidRPr="00CA6573">
        <w:rPr>
          <w:b/>
          <w:sz w:val="28"/>
          <w:szCs w:val="28"/>
        </w:rPr>
        <w:t>административных процедур (действий) в соответствии с положениями статьи 10 Федерального закона</w:t>
      </w:r>
      <w:r w:rsidRPr="00CA6573">
        <w:rPr>
          <w:rFonts w:eastAsia="DejaVu Sans"/>
          <w:b/>
          <w:kern w:val="3"/>
          <w:sz w:val="28"/>
          <w:szCs w:val="28"/>
          <w:lang w:eastAsia="zh-CN" w:bidi="hi-IN"/>
        </w:rPr>
        <w:t xml:space="preserve"> </w:t>
      </w:r>
      <w:r>
        <w:rPr>
          <w:b/>
          <w:sz w:val="28"/>
          <w:szCs w:val="28"/>
        </w:rPr>
        <w:t>№ 210-ФЗ</w:t>
      </w:r>
    </w:p>
    <w:p w:rsidR="00DE0D6D" w:rsidRPr="00CC35A2" w:rsidRDefault="00DE0D6D" w:rsidP="00DE0D6D">
      <w:pPr>
        <w:jc w:val="both"/>
        <w:rPr>
          <w:sz w:val="28"/>
          <w:szCs w:val="28"/>
        </w:rPr>
      </w:pPr>
    </w:p>
    <w:p w:rsidR="00DE0D6D" w:rsidRPr="00A94634"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.1. </w:t>
      </w:r>
      <w:r w:rsidRPr="00CB0035">
        <w:rPr>
          <w:color w:val="000000"/>
          <w:sz w:val="28"/>
          <w:szCs w:val="28"/>
        </w:rPr>
        <w:t xml:space="preserve">Заявителю обеспечивается возможность получения информации о предоставляемой муниципальной услуге на </w:t>
      </w:r>
      <w:r w:rsidR="00043844">
        <w:rPr>
          <w:color w:val="000000"/>
          <w:sz w:val="28"/>
          <w:szCs w:val="28"/>
        </w:rPr>
        <w:t>е</w:t>
      </w:r>
      <w:r w:rsidRPr="00CB0035">
        <w:rPr>
          <w:color w:val="000000"/>
          <w:sz w:val="28"/>
          <w:szCs w:val="28"/>
        </w:rPr>
        <w:t>дино</w:t>
      </w:r>
      <w:r>
        <w:rPr>
          <w:color w:val="000000"/>
          <w:sz w:val="28"/>
          <w:szCs w:val="28"/>
        </w:rPr>
        <w:t xml:space="preserve">м </w:t>
      </w:r>
      <w:r w:rsidRPr="00CB0035">
        <w:rPr>
          <w:color w:val="000000"/>
          <w:sz w:val="28"/>
          <w:szCs w:val="28"/>
        </w:rPr>
        <w:t>портал</w:t>
      </w:r>
      <w:r>
        <w:rPr>
          <w:color w:val="000000"/>
          <w:sz w:val="28"/>
          <w:szCs w:val="28"/>
        </w:rPr>
        <w:t>е</w:t>
      </w:r>
      <w:r w:rsidRPr="00CB0035">
        <w:rPr>
          <w:color w:val="000000"/>
          <w:sz w:val="28"/>
          <w:szCs w:val="28"/>
        </w:rPr>
        <w:t xml:space="preserve">, </w:t>
      </w:r>
      <w:r w:rsidR="00043844">
        <w:rPr>
          <w:color w:val="000000"/>
          <w:sz w:val="28"/>
          <w:szCs w:val="28"/>
        </w:rPr>
        <w:t>р</w:t>
      </w:r>
      <w:r w:rsidRPr="00CB0035">
        <w:rPr>
          <w:color w:val="000000"/>
          <w:sz w:val="28"/>
          <w:szCs w:val="28"/>
        </w:rPr>
        <w:t>егионально</w:t>
      </w:r>
      <w:r>
        <w:rPr>
          <w:color w:val="000000"/>
          <w:sz w:val="28"/>
          <w:szCs w:val="28"/>
        </w:rPr>
        <w:t>м</w:t>
      </w:r>
      <w:r w:rsidRPr="00CB0035">
        <w:rPr>
          <w:color w:val="000000"/>
          <w:sz w:val="28"/>
          <w:szCs w:val="28"/>
        </w:rPr>
        <w:t xml:space="preserve"> портал</w:t>
      </w:r>
      <w:r>
        <w:rPr>
          <w:color w:val="000000"/>
          <w:sz w:val="28"/>
          <w:szCs w:val="28"/>
        </w:rPr>
        <w:t>е (далее – портал)</w:t>
      </w:r>
      <w:r w:rsidRPr="00CB0035">
        <w:rPr>
          <w:color w:val="000000"/>
          <w:sz w:val="28"/>
          <w:szCs w:val="28"/>
        </w:rPr>
        <w:t>.</w:t>
      </w:r>
    </w:p>
    <w:p w:rsidR="00DE0D6D" w:rsidRPr="00D551A3" w:rsidRDefault="00DE0D6D" w:rsidP="00DE0D6D">
      <w:pPr>
        <w:ind w:firstLine="709"/>
        <w:jc w:val="both"/>
        <w:rPr>
          <w:color w:val="000000"/>
          <w:sz w:val="28"/>
          <w:szCs w:val="28"/>
        </w:rPr>
      </w:pPr>
      <w:r w:rsidRPr="00A94634">
        <w:rPr>
          <w:color w:val="000000"/>
          <w:sz w:val="28"/>
          <w:szCs w:val="28"/>
        </w:rPr>
        <w:t>Для по</w:t>
      </w:r>
      <w:r>
        <w:rPr>
          <w:color w:val="000000"/>
          <w:sz w:val="28"/>
          <w:szCs w:val="28"/>
        </w:rPr>
        <w:t>лучения доступа к возможностям п</w:t>
      </w:r>
      <w:r w:rsidRPr="00A94634">
        <w:rPr>
          <w:color w:val="000000"/>
          <w:sz w:val="28"/>
          <w:szCs w:val="28"/>
        </w:rPr>
        <w:t>ортала необходимо выбра</w:t>
      </w:r>
      <w:r>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Pr>
          <w:color w:val="000000"/>
          <w:sz w:val="28"/>
          <w:szCs w:val="28"/>
        </w:rPr>
        <w:t>в Краснодарском крае</w:t>
      </w:r>
      <w:r w:rsidRPr="00A94634">
        <w:rPr>
          <w:color w:val="000000"/>
          <w:sz w:val="28"/>
          <w:szCs w:val="28"/>
        </w:rPr>
        <w:t xml:space="preserve">, органов исполнительной власти и органов местного самоуправления </w:t>
      </w:r>
      <w:r>
        <w:rPr>
          <w:color w:val="000000"/>
          <w:sz w:val="28"/>
          <w:szCs w:val="28"/>
        </w:rPr>
        <w:t>Краснодарского края</w:t>
      </w:r>
      <w:r w:rsidRPr="00A94634">
        <w:rPr>
          <w:color w:val="000000"/>
          <w:sz w:val="28"/>
          <w:szCs w:val="28"/>
        </w:rPr>
        <w:t xml:space="preserve"> выбрать администрацию </w:t>
      </w:r>
      <w:r w:rsidR="000707DA">
        <w:rPr>
          <w:sz w:val="28"/>
          <w:szCs w:val="28"/>
        </w:rPr>
        <w:t>Харьковского</w:t>
      </w:r>
      <w:r w:rsidRPr="00CC35A2">
        <w:rPr>
          <w:sz w:val="28"/>
          <w:szCs w:val="28"/>
        </w:rPr>
        <w:t xml:space="preserve"> сельского поселения Лаби</w:t>
      </w:r>
      <w:r w:rsidRPr="00A94634">
        <w:rPr>
          <w:sz w:val="28"/>
          <w:szCs w:val="28"/>
        </w:rPr>
        <w:t>нского района</w:t>
      </w:r>
      <w:r w:rsidRPr="00A94634">
        <w:rPr>
          <w:color w:val="000000"/>
          <w:sz w:val="28"/>
          <w:szCs w:val="28"/>
        </w:rPr>
        <w:t xml:space="preserve"> с перечнем </w:t>
      </w:r>
      <w:r w:rsidRPr="00D551A3">
        <w:rPr>
          <w:color w:val="000000"/>
          <w:sz w:val="28"/>
          <w:szCs w:val="28"/>
        </w:rPr>
        <w:t>предоставляемых ею муниципальных услуг и информацией по каждой услуге.</w:t>
      </w:r>
    </w:p>
    <w:p w:rsidR="00DE0D6D" w:rsidRDefault="00DE0D6D" w:rsidP="00DE0D6D">
      <w:pPr>
        <w:ind w:firstLine="709"/>
        <w:jc w:val="both"/>
        <w:rPr>
          <w:color w:val="000000"/>
          <w:sz w:val="28"/>
          <w:szCs w:val="28"/>
        </w:rPr>
      </w:pPr>
      <w:r w:rsidRPr="00A94634">
        <w:rPr>
          <w:color w:val="000000"/>
          <w:sz w:val="28"/>
          <w:szCs w:val="28"/>
        </w:rPr>
        <w:t xml:space="preserve">В карточке каждой </w:t>
      </w:r>
      <w:r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Pr="00CC35A2">
        <w:rPr>
          <w:color w:val="000000"/>
          <w:sz w:val="28"/>
          <w:szCs w:val="28"/>
        </w:rPr>
        <w:t>лнить для обращения за услугой.</w:t>
      </w:r>
    </w:p>
    <w:p w:rsidR="00DE0D6D" w:rsidRPr="00D551A3" w:rsidRDefault="00DE0D6D" w:rsidP="00DE0D6D">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rsidR="00DE0D6D" w:rsidRPr="00D551A3" w:rsidRDefault="00DE0D6D" w:rsidP="00DE0D6D">
      <w:pPr>
        <w:ind w:firstLine="709"/>
        <w:jc w:val="both"/>
        <w:rPr>
          <w:color w:val="000000"/>
          <w:sz w:val="28"/>
          <w:szCs w:val="28"/>
        </w:rPr>
      </w:pPr>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0707DA" w:rsidRPr="00D551A3">
        <w:rPr>
          <w:color w:val="000000"/>
          <w:sz w:val="28"/>
          <w:szCs w:val="28"/>
        </w:rPr>
        <w:t>авторизацию заявителя,</w:t>
      </w:r>
      <w:r w:rsidRPr="00D551A3">
        <w:rPr>
          <w:color w:val="000000"/>
          <w:sz w:val="28"/>
          <w:szCs w:val="28"/>
        </w:rPr>
        <w:t xml:space="preserve"> или предоставление им персональных данных.</w:t>
      </w:r>
    </w:p>
    <w:p w:rsidR="00DE0D6D" w:rsidRPr="00D551A3"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.2. </w:t>
      </w:r>
      <w:r w:rsidRPr="00D551A3">
        <w:rPr>
          <w:color w:val="000000"/>
          <w:sz w:val="28"/>
          <w:szCs w:val="28"/>
        </w:rPr>
        <w:t>В целях предоставления муниципальной услуги</w:t>
      </w:r>
      <w:r>
        <w:rPr>
          <w:color w:val="000000"/>
          <w:sz w:val="28"/>
          <w:szCs w:val="28"/>
        </w:rPr>
        <w:t xml:space="preserve"> </w:t>
      </w:r>
      <w:r w:rsidRPr="00D551A3">
        <w:rPr>
          <w:color w:val="000000"/>
          <w:sz w:val="28"/>
          <w:szCs w:val="28"/>
        </w:rPr>
        <w:t>осуществляется прием заявит</w:t>
      </w:r>
      <w:r>
        <w:rPr>
          <w:color w:val="000000"/>
          <w:sz w:val="28"/>
          <w:szCs w:val="28"/>
        </w:rPr>
        <w:t xml:space="preserve">елей по предварительной записи, которая </w:t>
      </w:r>
      <w:r w:rsidRPr="00D551A3">
        <w:rPr>
          <w:color w:val="000000"/>
          <w:sz w:val="28"/>
          <w:szCs w:val="28"/>
        </w:rPr>
        <w:t>проводится посредством портала</w:t>
      </w:r>
      <w:r>
        <w:rPr>
          <w:color w:val="000000"/>
          <w:sz w:val="28"/>
          <w:szCs w:val="28"/>
        </w:rPr>
        <w:t>.</w:t>
      </w:r>
    </w:p>
    <w:p w:rsidR="00DE0D6D" w:rsidRPr="00D551A3" w:rsidRDefault="00DE0D6D" w:rsidP="00DE0D6D">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rsidR="00DE0D6D" w:rsidRPr="00D551A3" w:rsidRDefault="00DE0D6D" w:rsidP="00DE0D6D">
      <w:pPr>
        <w:ind w:firstLine="709"/>
        <w:jc w:val="both"/>
        <w:rPr>
          <w:color w:val="000000"/>
          <w:sz w:val="28"/>
          <w:szCs w:val="28"/>
        </w:rPr>
      </w:pPr>
      <w:r>
        <w:rPr>
          <w:color w:val="000000"/>
          <w:sz w:val="28"/>
          <w:szCs w:val="28"/>
        </w:rPr>
        <w:t>Администрация</w:t>
      </w:r>
      <w:r w:rsidRPr="00D551A3">
        <w:rPr>
          <w:color w:val="000000"/>
          <w:sz w:val="28"/>
          <w:szCs w:val="28"/>
        </w:rPr>
        <w:t xml:space="preserve">,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w:t>
      </w:r>
      <w:r w:rsidRPr="00D551A3">
        <w:rPr>
          <w:color w:val="000000"/>
          <w:sz w:val="28"/>
          <w:szCs w:val="28"/>
        </w:rPr>
        <w:lastRenderedPageBreak/>
        <w:t>расчета длительности временного интервала, который необходимо забронировать для приема.</w:t>
      </w:r>
    </w:p>
    <w:p w:rsidR="00DE0D6D" w:rsidRPr="004C71A3" w:rsidRDefault="00DE0D6D" w:rsidP="00DE0D6D">
      <w:pPr>
        <w:ind w:firstLine="709"/>
        <w:jc w:val="both"/>
        <w:rPr>
          <w:color w:val="000000"/>
          <w:sz w:val="28"/>
          <w:szCs w:val="28"/>
        </w:rPr>
      </w:pPr>
      <w:r>
        <w:rPr>
          <w:color w:val="000000"/>
          <w:sz w:val="28"/>
          <w:szCs w:val="28"/>
        </w:rPr>
        <w:t xml:space="preserve">3.6.3.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Pr>
          <w:color w:val="000000"/>
          <w:sz w:val="28"/>
          <w:szCs w:val="28"/>
        </w:rPr>
        <w:t>тивной формы с использованием личного кабинета.</w:t>
      </w:r>
    </w:p>
    <w:p w:rsidR="00DE0D6D" w:rsidRDefault="00DE0D6D" w:rsidP="00DE0D6D">
      <w:pPr>
        <w:autoSpaceDE w:val="0"/>
        <w:autoSpaceDN w:val="0"/>
        <w:adjustRightInd w:val="0"/>
        <w:ind w:firstLine="709"/>
        <w:jc w:val="both"/>
        <w:rPr>
          <w:color w:val="000000"/>
          <w:sz w:val="28"/>
          <w:szCs w:val="28"/>
        </w:rPr>
      </w:pPr>
      <w:r w:rsidRPr="00DE4619">
        <w:rPr>
          <w:color w:val="000000"/>
          <w:sz w:val="28"/>
          <w:szCs w:val="28"/>
        </w:rPr>
        <w:t xml:space="preserve">Для подачи заявления и документов, необходимых для получения муниципальной услуги, заявитель авторизуется </w:t>
      </w:r>
      <w:r>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Pr>
          <w:color w:val="000000"/>
          <w:sz w:val="28"/>
          <w:szCs w:val="28"/>
        </w:rPr>
        <w:t>п</w:t>
      </w:r>
      <w:r w:rsidRPr="00DE4619">
        <w:rPr>
          <w:color w:val="000000"/>
          <w:sz w:val="28"/>
          <w:szCs w:val="28"/>
        </w:rPr>
        <w:t>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w:t>
      </w:r>
      <w:r>
        <w:rPr>
          <w:color w:val="000000"/>
          <w:sz w:val="28"/>
          <w:szCs w:val="28"/>
        </w:rPr>
        <w:t xml:space="preserve">х в пункте 2.6.1 </w:t>
      </w:r>
      <w:r w:rsidRPr="00442EBF">
        <w:rPr>
          <w:color w:val="000000"/>
          <w:sz w:val="28"/>
          <w:szCs w:val="28"/>
        </w:rPr>
        <w:t>подраздела 2.</w:t>
      </w:r>
      <w:r>
        <w:rPr>
          <w:color w:val="000000"/>
          <w:sz w:val="28"/>
          <w:szCs w:val="28"/>
        </w:rPr>
        <w:t>6</w:t>
      </w:r>
      <w:r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Pr>
          <w:color w:val="000000"/>
          <w:sz w:val="28"/>
          <w:szCs w:val="28"/>
        </w:rPr>
        <w:t>услуги через личный кабинет на п</w:t>
      </w:r>
      <w:r w:rsidRPr="00DE4619">
        <w:rPr>
          <w:color w:val="000000"/>
          <w:sz w:val="28"/>
          <w:szCs w:val="28"/>
        </w:rPr>
        <w:t>ортале.</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Pr="00CC35A2">
        <w:rPr>
          <w:color w:val="000000"/>
          <w:sz w:val="28"/>
          <w:szCs w:val="28"/>
        </w:rPr>
        <w:t xml:space="preserve">, предоставляемые в электронной форме </w:t>
      </w:r>
      <w:r w:rsidRPr="00233C9C">
        <w:rPr>
          <w:color w:val="000000"/>
          <w:sz w:val="28"/>
          <w:szCs w:val="28"/>
        </w:rPr>
        <w:t>с использованием</w:t>
      </w:r>
      <w:r w:rsidRPr="00CC35A2">
        <w:rPr>
          <w:color w:val="000000"/>
          <w:sz w:val="28"/>
          <w:szCs w:val="28"/>
        </w:rPr>
        <w:t xml:space="preserve"> </w:t>
      </w:r>
      <w:r>
        <w:rPr>
          <w:color w:val="000000"/>
          <w:sz w:val="28"/>
          <w:szCs w:val="28"/>
        </w:rPr>
        <w:t>п</w:t>
      </w:r>
      <w:r w:rsidRPr="00CC35A2">
        <w:rPr>
          <w:color w:val="000000"/>
          <w:sz w:val="28"/>
          <w:szCs w:val="28"/>
        </w:rPr>
        <w:t xml:space="preserve">ортала, </w:t>
      </w:r>
      <w:r w:rsidRPr="00233C9C">
        <w:rPr>
          <w:color w:val="000000"/>
          <w:sz w:val="28"/>
          <w:szCs w:val="28"/>
        </w:rPr>
        <w:t>должны быть подписаны усиленной квалифицированной элек</w:t>
      </w:r>
      <w:r w:rsidRPr="00CC35A2">
        <w:rPr>
          <w:color w:val="000000"/>
          <w:sz w:val="28"/>
          <w:szCs w:val="28"/>
        </w:rPr>
        <w:t>тронной подписью.</w:t>
      </w:r>
    </w:p>
    <w:p w:rsidR="00BD5C38" w:rsidRPr="00BD5C38" w:rsidRDefault="00BD5C38" w:rsidP="00BD5C38">
      <w:pPr>
        <w:autoSpaceDE w:val="0"/>
        <w:autoSpaceDN w:val="0"/>
        <w:adjustRightInd w:val="0"/>
        <w:ind w:firstLine="709"/>
        <w:jc w:val="both"/>
        <w:rPr>
          <w:color w:val="000000"/>
          <w:sz w:val="28"/>
          <w:szCs w:val="28"/>
        </w:rPr>
      </w:pPr>
      <w:r>
        <w:rPr>
          <w:color w:val="000000"/>
          <w:sz w:val="28"/>
          <w:szCs w:val="28"/>
        </w:rPr>
        <w:t>У</w:t>
      </w:r>
      <w:r w:rsidRPr="00BD5C38">
        <w:rPr>
          <w:color w:val="000000"/>
          <w:sz w:val="28"/>
          <w:szCs w:val="28"/>
        </w:rPr>
        <w:t>становление личности заявителя осуществля</w:t>
      </w:r>
      <w:r>
        <w:rPr>
          <w:color w:val="000000"/>
          <w:sz w:val="28"/>
          <w:szCs w:val="28"/>
        </w:rPr>
        <w:t>ется</w:t>
      </w:r>
      <w:r w:rsidRPr="00BD5C38">
        <w:rPr>
          <w:color w:val="000000"/>
          <w:sz w:val="28"/>
          <w:szCs w:val="28"/>
        </w:rPr>
        <w:t xml:space="preserve">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D5C38" w:rsidRDefault="00BD5C38" w:rsidP="00BD5C38">
      <w:pPr>
        <w:autoSpaceDE w:val="0"/>
        <w:autoSpaceDN w:val="0"/>
        <w:adjustRightInd w:val="0"/>
        <w:ind w:firstLine="709"/>
        <w:jc w:val="both"/>
        <w:rPr>
          <w:color w:val="000000"/>
          <w:sz w:val="28"/>
          <w:szCs w:val="28"/>
        </w:rPr>
      </w:pPr>
      <w:r w:rsidRPr="00BD5C38">
        <w:rPr>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color w:val="000000"/>
          <w:sz w:val="28"/>
          <w:szCs w:val="28"/>
        </w:rPr>
        <w:t>нальным данным физического лица</w:t>
      </w:r>
      <w:r w:rsidRPr="00BD5C38">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.4.</w:t>
      </w:r>
      <w:r w:rsidRPr="000825B7">
        <w:rPr>
          <w:rFonts w:eastAsia="DejaVu Sans"/>
          <w:sz w:val="28"/>
          <w:szCs w:val="28"/>
          <w:lang w:eastAsia="en-US"/>
        </w:rPr>
        <w:t xml:space="preserve"> </w:t>
      </w:r>
      <w:r w:rsidRPr="00CC35A2">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w:t>
      </w:r>
      <w:r>
        <w:rPr>
          <w:color w:val="000000"/>
          <w:sz w:val="28"/>
          <w:szCs w:val="28"/>
        </w:rPr>
        <w:t>п</w:t>
      </w:r>
      <w:r w:rsidRPr="00CC35A2">
        <w:rPr>
          <w:color w:val="000000"/>
          <w:sz w:val="28"/>
          <w:szCs w:val="28"/>
        </w:rPr>
        <w:t xml:space="preserve">ортала, </w:t>
      </w:r>
      <w:r>
        <w:rPr>
          <w:color w:val="000000"/>
          <w:sz w:val="28"/>
          <w:szCs w:val="28"/>
        </w:rPr>
        <w:t>ответственный специалист а</w:t>
      </w:r>
      <w:r w:rsidRPr="00F4436B">
        <w:rPr>
          <w:color w:val="000000"/>
          <w:sz w:val="28"/>
          <w:szCs w:val="28"/>
        </w:rPr>
        <w:t>дминистраци</w:t>
      </w:r>
      <w:r>
        <w:rPr>
          <w:color w:val="000000"/>
          <w:sz w:val="28"/>
          <w:szCs w:val="28"/>
        </w:rPr>
        <w:t>и</w:t>
      </w:r>
      <w:r w:rsidRPr="00F4436B">
        <w:rPr>
          <w:color w:val="000000"/>
          <w:sz w:val="28"/>
          <w:szCs w:val="28"/>
        </w:rPr>
        <w:t xml:space="preserve"> обеспечивает прием документов, необходимых для предос</w:t>
      </w:r>
      <w:r>
        <w:rPr>
          <w:color w:val="000000"/>
          <w:sz w:val="28"/>
          <w:szCs w:val="28"/>
        </w:rPr>
        <w:t xml:space="preserve">тавления муниципальной услуги, и </w:t>
      </w:r>
      <w:r w:rsidRPr="00F4436B">
        <w:rPr>
          <w:color w:val="000000"/>
          <w:sz w:val="28"/>
          <w:szCs w:val="28"/>
        </w:rPr>
        <w:t xml:space="preserve">регистрацию запроса без необходимости повторного представления заявителем таких </w:t>
      </w:r>
      <w:r>
        <w:rPr>
          <w:color w:val="000000"/>
          <w:sz w:val="28"/>
          <w:szCs w:val="28"/>
        </w:rPr>
        <w:t>документов на бумажном носителе.</w:t>
      </w:r>
    </w:p>
    <w:p w:rsidR="00DE0D6D" w:rsidRPr="00C86C5F" w:rsidRDefault="00DE0D6D" w:rsidP="00DE0D6D">
      <w:pPr>
        <w:autoSpaceDE w:val="0"/>
        <w:autoSpaceDN w:val="0"/>
        <w:adjustRightInd w:val="0"/>
        <w:ind w:firstLine="709"/>
        <w:jc w:val="both"/>
        <w:rPr>
          <w:color w:val="000000"/>
          <w:sz w:val="28"/>
          <w:szCs w:val="28"/>
        </w:rPr>
      </w:pPr>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Pr>
          <w:color w:val="000000"/>
          <w:sz w:val="28"/>
          <w:szCs w:val="28"/>
        </w:rPr>
        <w:t>документов</w:t>
      </w:r>
      <w:r w:rsidRPr="00C346C4">
        <w:rPr>
          <w:color w:val="000000"/>
          <w:sz w:val="28"/>
          <w:szCs w:val="28"/>
        </w:rPr>
        <w:t xml:space="preserve">, указанных в подразделе 2.9 раздела </w:t>
      </w:r>
      <w:r w:rsidRPr="00C346C4">
        <w:rPr>
          <w:color w:val="000000"/>
          <w:sz w:val="28"/>
          <w:szCs w:val="28"/>
        </w:rPr>
        <w:lastRenderedPageBreak/>
        <w:t xml:space="preserve">2 </w:t>
      </w:r>
      <w:r>
        <w:rPr>
          <w:color w:val="000000"/>
          <w:sz w:val="28"/>
          <w:szCs w:val="28"/>
        </w:rPr>
        <w:t>настоящего р</w:t>
      </w:r>
      <w:r w:rsidRPr="00C346C4">
        <w:rPr>
          <w:color w:val="000000"/>
          <w:sz w:val="28"/>
          <w:szCs w:val="28"/>
        </w:rPr>
        <w:t xml:space="preserve">егламента, </w:t>
      </w:r>
      <w:r>
        <w:rPr>
          <w:color w:val="000000"/>
          <w:sz w:val="28"/>
          <w:szCs w:val="28"/>
        </w:rPr>
        <w:t>и при</w:t>
      </w:r>
      <w:r w:rsidRPr="00C346C4">
        <w:rPr>
          <w:color w:val="000000"/>
          <w:sz w:val="28"/>
          <w:szCs w:val="28"/>
        </w:rPr>
        <w:t xml:space="preserve"> </w:t>
      </w:r>
      <w:r w:rsidRPr="00C86C5F">
        <w:rPr>
          <w:color w:val="000000"/>
          <w:sz w:val="28"/>
          <w:szCs w:val="28"/>
        </w:rPr>
        <w:t xml:space="preserve">отсутствии </w:t>
      </w:r>
      <w:r>
        <w:rPr>
          <w:color w:val="000000"/>
          <w:sz w:val="28"/>
          <w:szCs w:val="28"/>
        </w:rPr>
        <w:t>таких оснований</w:t>
      </w:r>
      <w:r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
    <w:p w:rsidR="00DE0D6D" w:rsidRDefault="00DE0D6D" w:rsidP="00DE0D6D">
      <w:pPr>
        <w:autoSpaceDE w:val="0"/>
        <w:autoSpaceDN w:val="0"/>
        <w:adjustRightInd w:val="0"/>
        <w:ind w:firstLine="709"/>
        <w:jc w:val="both"/>
        <w:rPr>
          <w:color w:val="000000"/>
          <w:sz w:val="28"/>
          <w:szCs w:val="28"/>
        </w:rPr>
      </w:pPr>
      <w:r>
        <w:rPr>
          <w:color w:val="000000"/>
          <w:sz w:val="28"/>
          <w:szCs w:val="28"/>
        </w:rPr>
        <w:t xml:space="preserve">При </w:t>
      </w:r>
      <w:r w:rsidRPr="00C346C4">
        <w:rPr>
          <w:color w:val="000000"/>
          <w:sz w:val="28"/>
          <w:szCs w:val="28"/>
        </w:rPr>
        <w:t>нали</w:t>
      </w:r>
      <w:r>
        <w:rPr>
          <w:color w:val="000000"/>
          <w:sz w:val="28"/>
          <w:szCs w:val="28"/>
        </w:rPr>
        <w:t xml:space="preserve">чии хотя бы одного из </w:t>
      </w:r>
      <w:r w:rsidRPr="00C346C4">
        <w:rPr>
          <w:color w:val="000000"/>
          <w:sz w:val="28"/>
          <w:szCs w:val="28"/>
        </w:rPr>
        <w:t>оснований</w:t>
      </w:r>
      <w:r w:rsidRPr="00C86C5F">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Pr="00C346C4">
        <w:rPr>
          <w:color w:val="000000"/>
          <w:sz w:val="28"/>
          <w:szCs w:val="28"/>
        </w:rPr>
        <w:t>, подготавливает</w:t>
      </w:r>
      <w:r>
        <w:rPr>
          <w:color w:val="000000"/>
          <w:sz w:val="28"/>
          <w:szCs w:val="28"/>
        </w:rPr>
        <w:t>ся</w:t>
      </w:r>
      <w:r w:rsidRPr="00C346C4">
        <w:rPr>
          <w:color w:val="000000"/>
          <w:sz w:val="28"/>
          <w:szCs w:val="28"/>
        </w:rPr>
        <w:t xml:space="preserve"> </w:t>
      </w:r>
      <w:r>
        <w:rPr>
          <w:color w:val="000000"/>
          <w:sz w:val="28"/>
          <w:szCs w:val="28"/>
        </w:rPr>
        <w:t>у</w:t>
      </w:r>
      <w:r w:rsidRPr="007715BE">
        <w:rPr>
          <w:color w:val="000000"/>
          <w:sz w:val="28"/>
          <w:szCs w:val="28"/>
        </w:rPr>
        <w:t>ведомление об отказе в приеме документов, необходимых для предоставления муниципальной услуги</w:t>
      </w:r>
      <w:r>
        <w:rPr>
          <w:color w:val="000000"/>
          <w:sz w:val="28"/>
          <w:szCs w:val="28"/>
        </w:rPr>
        <w:t>.</w:t>
      </w:r>
    </w:p>
    <w:p w:rsidR="00DE0D6D" w:rsidRPr="003339D1"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Pr>
          <w:color w:val="000000"/>
          <w:sz w:val="28"/>
          <w:szCs w:val="28"/>
        </w:rPr>
        <w:t xml:space="preserve">уведомление заявителя о </w:t>
      </w:r>
      <w:r w:rsidRPr="0020231E">
        <w:rPr>
          <w:color w:val="000000"/>
          <w:sz w:val="28"/>
          <w:szCs w:val="28"/>
        </w:rPr>
        <w:t>присвоенн</w:t>
      </w:r>
      <w:r>
        <w:rPr>
          <w:color w:val="000000"/>
          <w:sz w:val="28"/>
          <w:szCs w:val="28"/>
        </w:rPr>
        <w:t>ом его</w:t>
      </w:r>
      <w:r w:rsidRPr="0020231E">
        <w:rPr>
          <w:color w:val="000000"/>
          <w:sz w:val="28"/>
          <w:szCs w:val="28"/>
        </w:rPr>
        <w:t xml:space="preserve"> запросу уникальн</w:t>
      </w:r>
      <w:r>
        <w:rPr>
          <w:color w:val="000000"/>
          <w:sz w:val="28"/>
          <w:szCs w:val="28"/>
        </w:rPr>
        <w:t>ом</w:t>
      </w:r>
      <w:r w:rsidRPr="0020231E">
        <w:rPr>
          <w:color w:val="000000"/>
          <w:sz w:val="28"/>
          <w:szCs w:val="28"/>
        </w:rPr>
        <w:t xml:space="preserve"> номер</w:t>
      </w:r>
      <w:r>
        <w:rPr>
          <w:color w:val="000000"/>
          <w:sz w:val="28"/>
          <w:szCs w:val="28"/>
        </w:rPr>
        <w:t xml:space="preserve">е или </w:t>
      </w:r>
      <w:r w:rsidRPr="007715BE">
        <w:rPr>
          <w:color w:val="000000"/>
          <w:sz w:val="28"/>
          <w:szCs w:val="28"/>
        </w:rPr>
        <w:t>уведомление об отказе в приеме документов, необходимых для предоставления муниципальной услуги</w:t>
      </w:r>
      <w:r>
        <w:rPr>
          <w:color w:val="000000"/>
          <w:sz w:val="28"/>
          <w:szCs w:val="28"/>
        </w:rPr>
        <w:t>.</w:t>
      </w:r>
    </w:p>
    <w:p w:rsidR="00DE0D6D" w:rsidRDefault="00DE0D6D" w:rsidP="00DE0D6D">
      <w:pPr>
        <w:ind w:firstLine="709"/>
        <w:jc w:val="both"/>
        <w:rPr>
          <w:color w:val="000000"/>
          <w:sz w:val="28"/>
          <w:szCs w:val="28"/>
        </w:rPr>
      </w:pPr>
      <w:r>
        <w:rPr>
          <w:color w:val="000000"/>
          <w:sz w:val="28"/>
          <w:szCs w:val="28"/>
        </w:rPr>
        <w:t>3.6.5. В день регистрации</w:t>
      </w:r>
      <w:r w:rsidRPr="00F4436B">
        <w:rPr>
          <w:color w:val="000000"/>
          <w:sz w:val="28"/>
          <w:szCs w:val="28"/>
        </w:rPr>
        <w:t xml:space="preserve"> </w:t>
      </w:r>
      <w:r>
        <w:rPr>
          <w:color w:val="000000"/>
          <w:sz w:val="28"/>
          <w:szCs w:val="28"/>
        </w:rPr>
        <w:t>документы</w:t>
      </w:r>
      <w:r w:rsidRPr="00F4436B">
        <w:rPr>
          <w:color w:val="000000"/>
          <w:sz w:val="28"/>
          <w:szCs w:val="28"/>
        </w:rPr>
        <w:t>, необходимы</w:t>
      </w:r>
      <w:r>
        <w:rPr>
          <w:color w:val="000000"/>
          <w:sz w:val="28"/>
          <w:szCs w:val="28"/>
        </w:rPr>
        <w:t>е</w:t>
      </w:r>
      <w:r w:rsidRPr="00F4436B">
        <w:rPr>
          <w:color w:val="000000"/>
          <w:sz w:val="28"/>
          <w:szCs w:val="28"/>
        </w:rPr>
        <w:t xml:space="preserve"> для предоставления муниципальной услуги</w:t>
      </w:r>
      <w:r>
        <w:rPr>
          <w:color w:val="000000"/>
          <w:sz w:val="28"/>
          <w:szCs w:val="28"/>
        </w:rPr>
        <w:t xml:space="preserve">, направляются исполнителю, который рассматривает эти документы в порядке и сроки, установленные </w:t>
      </w:r>
      <w:r w:rsidRPr="00B87A41">
        <w:rPr>
          <w:sz w:val="28"/>
          <w:szCs w:val="28"/>
        </w:rPr>
        <w:t>подраздел</w:t>
      </w:r>
      <w:r>
        <w:rPr>
          <w:sz w:val="28"/>
          <w:szCs w:val="28"/>
        </w:rPr>
        <w:t>ом</w:t>
      </w:r>
      <w:r w:rsidRPr="00B87A41">
        <w:rPr>
          <w:sz w:val="28"/>
          <w:szCs w:val="28"/>
        </w:rPr>
        <w:t xml:space="preserve"> </w:t>
      </w:r>
      <w:r>
        <w:rPr>
          <w:sz w:val="28"/>
          <w:szCs w:val="28"/>
        </w:rPr>
        <w:t>3</w:t>
      </w:r>
      <w:r w:rsidRPr="00B87A41">
        <w:rPr>
          <w:sz w:val="28"/>
          <w:szCs w:val="28"/>
        </w:rPr>
        <w:t>.</w:t>
      </w:r>
      <w:r>
        <w:rPr>
          <w:sz w:val="28"/>
          <w:szCs w:val="28"/>
        </w:rPr>
        <w:t>4</w:t>
      </w:r>
      <w:r w:rsidRPr="00B87A41">
        <w:rPr>
          <w:sz w:val="28"/>
          <w:szCs w:val="28"/>
        </w:rPr>
        <w:t xml:space="preserve"> раздела </w:t>
      </w:r>
      <w:r>
        <w:rPr>
          <w:sz w:val="28"/>
          <w:szCs w:val="28"/>
        </w:rPr>
        <w:t>3</w:t>
      </w:r>
      <w:r w:rsidRPr="00B87A41">
        <w:rPr>
          <w:sz w:val="28"/>
          <w:szCs w:val="28"/>
        </w:rPr>
        <w:t xml:space="preserve"> </w:t>
      </w:r>
      <w:r>
        <w:rPr>
          <w:sz w:val="28"/>
          <w:szCs w:val="28"/>
        </w:rPr>
        <w:t>настоящего регламента</w:t>
      </w:r>
      <w:r>
        <w:rPr>
          <w:color w:val="000000"/>
          <w:sz w:val="28"/>
          <w:szCs w:val="28"/>
        </w:rPr>
        <w:t>.</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Заявитель </w:t>
      </w:r>
      <w:r>
        <w:rPr>
          <w:color w:val="000000"/>
          <w:sz w:val="28"/>
          <w:szCs w:val="28"/>
        </w:rPr>
        <w:t xml:space="preserve">по своему выбору </w:t>
      </w:r>
      <w:r w:rsidRPr="007715BE">
        <w:rPr>
          <w:color w:val="000000"/>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z w:val="28"/>
          <w:szCs w:val="28"/>
        </w:rPr>
        <w:t>администрацию</w:t>
      </w:r>
      <w:r w:rsidRPr="007715BE">
        <w:rPr>
          <w:color w:val="000000"/>
          <w:sz w:val="28"/>
          <w:szCs w:val="28"/>
        </w:rPr>
        <w:t xml:space="preserve"> лично с документом, удостоверяющим личность.</w:t>
      </w:r>
    </w:p>
    <w:p w:rsidR="00DE0D6D" w:rsidRPr="00A94634" w:rsidRDefault="00DE0D6D" w:rsidP="00DE0D6D">
      <w:pPr>
        <w:ind w:firstLine="709"/>
        <w:jc w:val="both"/>
        <w:rPr>
          <w:color w:val="000000"/>
          <w:sz w:val="28"/>
          <w:szCs w:val="28"/>
        </w:rPr>
      </w:pPr>
      <w:r>
        <w:rPr>
          <w:color w:val="000000"/>
          <w:sz w:val="28"/>
          <w:szCs w:val="28"/>
        </w:rPr>
        <w:t xml:space="preserve">3.6.6.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Pr="00A94634">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rsidR="00DE0D6D" w:rsidRPr="00820EF2" w:rsidRDefault="00DE0D6D" w:rsidP="00DE0D6D">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ниципальной услуги направляются</w:t>
      </w:r>
      <w:r w:rsidRPr="00A94634">
        <w:rPr>
          <w:color w:val="000000"/>
          <w:sz w:val="28"/>
          <w:szCs w:val="28"/>
        </w:rPr>
        <w:t xml:space="preserve"> </w:t>
      </w:r>
      <w:r>
        <w:rPr>
          <w:color w:val="000000"/>
          <w:sz w:val="28"/>
          <w:szCs w:val="28"/>
        </w:rPr>
        <w:t xml:space="preserve">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превышающий 1 (одного) рабочего дня после завершения выполнения 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При предоставлении муниципальной услуги в электронной форме заявителю направляется: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Pr>
          <w:rFonts w:eastAsia="DejaVu Sans"/>
          <w:sz w:val="28"/>
          <w:szCs w:val="28"/>
          <w:lang w:eastAsia="en-US"/>
        </w:rPr>
        <w:t>администрацию</w:t>
      </w:r>
      <w:r w:rsidRPr="00820EF2">
        <w:rPr>
          <w:rFonts w:eastAsia="DejaVu Sans"/>
          <w:sz w:val="28"/>
          <w:szCs w:val="28"/>
          <w:lang w:eastAsia="en-US"/>
        </w:rPr>
        <w:t xml:space="preserve"> или </w:t>
      </w:r>
      <w:r>
        <w:rPr>
          <w:rFonts w:eastAsia="DejaVu Sans"/>
          <w:sz w:val="28"/>
          <w:szCs w:val="28"/>
          <w:lang w:eastAsia="en-US"/>
        </w:rPr>
        <w:t>МФЦ</w:t>
      </w:r>
      <w:r w:rsidRPr="00820EF2">
        <w:rPr>
          <w:rFonts w:eastAsia="DejaVu Sans"/>
          <w:sz w:val="28"/>
          <w:szCs w:val="28"/>
          <w:lang w:eastAsia="en-US"/>
        </w:rPr>
        <w:t>;</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lastRenderedPageBreak/>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rsidR="00DE0D6D" w:rsidRPr="00766617" w:rsidRDefault="00DE0D6D" w:rsidP="00DE0D6D">
      <w:pPr>
        <w:suppressAutoHyphens/>
        <w:ind w:firstLine="709"/>
        <w:jc w:val="both"/>
        <w:rPr>
          <w:rFonts w:eastAsia="DejaVu Sans"/>
          <w:sz w:val="28"/>
          <w:szCs w:val="28"/>
          <w:lang w:eastAsia="en-US"/>
        </w:rPr>
      </w:pPr>
      <w:r>
        <w:rPr>
          <w:color w:val="000000"/>
          <w:sz w:val="28"/>
          <w:szCs w:val="28"/>
        </w:rPr>
        <w:t xml:space="preserve">3.6.7.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rsidR="00DE0D6D" w:rsidRDefault="00DE0D6D" w:rsidP="00DE0D6D">
      <w:pPr>
        <w:ind w:firstLine="709"/>
        <w:jc w:val="both"/>
        <w:rPr>
          <w:rFonts w:eastAsiaTheme="minorHAnsi"/>
          <w:sz w:val="28"/>
          <w:szCs w:val="28"/>
          <w:lang w:eastAsia="en-US"/>
        </w:rPr>
      </w:pPr>
      <w:r>
        <w:rPr>
          <w:sz w:val="28"/>
          <w:szCs w:val="28"/>
        </w:rPr>
        <w:t>3.6.8</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DE0D6D" w:rsidRDefault="00DE0D6D" w:rsidP="00DE0D6D">
      <w:pPr>
        <w:jc w:val="both"/>
        <w:rPr>
          <w:sz w:val="28"/>
          <w:szCs w:val="28"/>
        </w:rPr>
      </w:pPr>
    </w:p>
    <w:p w:rsidR="00DE0D6D" w:rsidRPr="007E50C0" w:rsidRDefault="00DE0D6D" w:rsidP="00DE0D6D">
      <w:pPr>
        <w:autoSpaceDE w:val="0"/>
        <w:autoSpaceDN w:val="0"/>
        <w:adjustRightInd w:val="0"/>
        <w:jc w:val="center"/>
        <w:rPr>
          <w:b/>
          <w:sz w:val="28"/>
          <w:szCs w:val="28"/>
        </w:rPr>
      </w:pPr>
      <w:r w:rsidRPr="00B14CD5">
        <w:rPr>
          <w:b/>
          <w:sz w:val="28"/>
          <w:szCs w:val="28"/>
        </w:rPr>
        <w:t>3.7. Порядок выполнения административных процедур (действий) МФЦ</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DC38A6">
        <w:rPr>
          <w:sz w:val="28"/>
          <w:szCs w:val="28"/>
        </w:rPr>
        <w:t>3.</w:t>
      </w:r>
      <w:r>
        <w:rPr>
          <w:sz w:val="28"/>
          <w:szCs w:val="28"/>
        </w:rPr>
        <w:t>7</w:t>
      </w:r>
      <w:r w:rsidRPr="00DC38A6">
        <w:rPr>
          <w:sz w:val="28"/>
          <w:szCs w:val="28"/>
        </w:rPr>
        <w:t xml:space="preserve">.1. Основанием для начала административной процедуры </w:t>
      </w:r>
      <w:r>
        <w:rPr>
          <w:sz w:val="28"/>
          <w:szCs w:val="28"/>
        </w:rPr>
        <w:t>«П</w:t>
      </w:r>
      <w:r w:rsidRPr="00421A0C">
        <w:rPr>
          <w:sz w:val="28"/>
          <w:szCs w:val="28"/>
        </w:rPr>
        <w:t>рием заявления о предоставлении муниципальной услуги и прилагаемы</w:t>
      </w:r>
      <w:r>
        <w:rPr>
          <w:sz w:val="28"/>
          <w:szCs w:val="28"/>
        </w:rPr>
        <w:t>х к нему документов, регистрация</w:t>
      </w:r>
      <w:r w:rsidRPr="00421A0C">
        <w:rPr>
          <w:sz w:val="28"/>
          <w:szCs w:val="28"/>
        </w:rPr>
        <w:t xml:space="preserve"> заявления и выдача заявителю расписки в получении заявления и документов в МФЦ</w:t>
      </w:r>
      <w:r>
        <w:rPr>
          <w:sz w:val="28"/>
          <w:szCs w:val="28"/>
        </w:rPr>
        <w:t xml:space="preserve">» </w:t>
      </w:r>
      <w:r w:rsidRPr="00DC38A6">
        <w:rPr>
          <w:sz w:val="28"/>
          <w:szCs w:val="28"/>
        </w:rPr>
        <w:t xml:space="preserve">является обращение </w:t>
      </w:r>
      <w:r>
        <w:rPr>
          <w:sz w:val="28"/>
          <w:szCs w:val="28"/>
        </w:rPr>
        <w:t>заявителя</w:t>
      </w:r>
      <w:r w:rsidRPr="00DC38A6">
        <w:rPr>
          <w:sz w:val="28"/>
          <w:szCs w:val="28"/>
        </w:rPr>
        <w:t xml:space="preserve"> в МФЦ с заявлением и документами, указанными в подразделе</w:t>
      </w:r>
      <w:r>
        <w:rPr>
          <w:sz w:val="28"/>
          <w:szCs w:val="28"/>
        </w:rPr>
        <w:t xml:space="preserve"> 2.6 раздела 2 настоящего регламента.</w:t>
      </w:r>
    </w:p>
    <w:p w:rsidR="00DE0D6D" w:rsidRDefault="00DE0D6D" w:rsidP="00DE0D6D">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У</w:t>
      </w:r>
      <w:r w:rsidR="00BD5C38" w:rsidRPr="00BD5C38">
        <w:rPr>
          <w:sz w:val="28"/>
          <w:szCs w:val="28"/>
        </w:rPr>
        <w:t>становление личности заявителя осуществля</w:t>
      </w:r>
      <w:r w:rsidR="00BD5C38">
        <w:rPr>
          <w:sz w:val="28"/>
          <w:szCs w:val="28"/>
        </w:rPr>
        <w:t>ет</w:t>
      </w:r>
      <w:r w:rsidR="00BD5C38" w:rsidRPr="00BD5C38">
        <w:rPr>
          <w:sz w:val="28"/>
          <w:szCs w:val="28"/>
        </w:rPr>
        <w:t>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DC38A6">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предмет обращения;</w:t>
      </w:r>
    </w:p>
    <w:p w:rsidR="00DE0D6D" w:rsidRDefault="00DE0D6D" w:rsidP="00DE0D6D">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rsidR="00DE0D6D" w:rsidRDefault="00DE0D6D" w:rsidP="00DE0D6D">
      <w:pPr>
        <w:autoSpaceDE w:val="0"/>
        <w:autoSpaceDN w:val="0"/>
        <w:adjustRightInd w:val="0"/>
        <w:ind w:firstLine="709"/>
        <w:jc w:val="both"/>
        <w:rPr>
          <w:sz w:val="28"/>
          <w:szCs w:val="28"/>
        </w:rPr>
      </w:pPr>
      <w:r w:rsidRPr="00DC38A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Default="00DE0D6D" w:rsidP="00DE0D6D">
      <w:pPr>
        <w:autoSpaceDE w:val="0"/>
        <w:autoSpaceDN w:val="0"/>
        <w:adjustRightInd w:val="0"/>
        <w:ind w:firstLine="709"/>
        <w:jc w:val="both"/>
        <w:rPr>
          <w:sz w:val="28"/>
          <w:szCs w:val="28"/>
        </w:rPr>
      </w:pPr>
      <w:r w:rsidRPr="00DC38A6">
        <w:rPr>
          <w:sz w:val="28"/>
          <w:szCs w:val="28"/>
        </w:rPr>
        <w:t>тексты документов написаны разборчиво;</w:t>
      </w:r>
    </w:p>
    <w:p w:rsidR="00DE0D6D" w:rsidRDefault="00DE0D6D" w:rsidP="00DE0D6D">
      <w:pPr>
        <w:autoSpaceDE w:val="0"/>
        <w:autoSpaceDN w:val="0"/>
        <w:adjustRightInd w:val="0"/>
        <w:ind w:firstLine="709"/>
        <w:jc w:val="both"/>
        <w:rPr>
          <w:sz w:val="28"/>
          <w:szCs w:val="28"/>
        </w:rPr>
      </w:pPr>
      <w:r w:rsidRPr="00DC38A6">
        <w:rPr>
          <w:sz w:val="28"/>
          <w:szCs w:val="28"/>
        </w:rPr>
        <w:t>фамилии, имена и отчества физических лиц, адреса их мест жительства написаны полностью;</w:t>
      </w:r>
    </w:p>
    <w:p w:rsidR="00DE0D6D" w:rsidRDefault="00DE0D6D" w:rsidP="00DE0D6D">
      <w:pPr>
        <w:autoSpaceDE w:val="0"/>
        <w:autoSpaceDN w:val="0"/>
        <w:adjustRightInd w:val="0"/>
        <w:ind w:firstLine="709"/>
        <w:jc w:val="both"/>
        <w:rPr>
          <w:sz w:val="28"/>
          <w:szCs w:val="28"/>
        </w:rPr>
      </w:pPr>
      <w:r w:rsidRPr="00DC38A6">
        <w:rPr>
          <w:sz w:val="28"/>
          <w:szCs w:val="28"/>
        </w:rPr>
        <w:t>в документах нет подчисток, приписок, зачеркнутых слов и иных не оговоренных в них исправлений;</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исполнены карандашом;</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rsidR="00DE0D6D" w:rsidRDefault="00DE0D6D" w:rsidP="00DE0D6D">
      <w:pPr>
        <w:autoSpaceDE w:val="0"/>
        <w:autoSpaceDN w:val="0"/>
        <w:adjustRightInd w:val="0"/>
        <w:ind w:firstLine="709"/>
        <w:jc w:val="both"/>
        <w:rPr>
          <w:sz w:val="28"/>
          <w:szCs w:val="28"/>
        </w:rPr>
      </w:pPr>
      <w:r w:rsidRPr="00DC38A6">
        <w:rPr>
          <w:sz w:val="28"/>
          <w:szCs w:val="28"/>
        </w:rPr>
        <w:t>срок действия документов не истек;</w:t>
      </w:r>
    </w:p>
    <w:p w:rsidR="00DE0D6D" w:rsidRDefault="00DE0D6D" w:rsidP="00DE0D6D">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rsidR="00DE0D6D" w:rsidRDefault="00DE0D6D" w:rsidP="00DE0D6D">
      <w:pPr>
        <w:autoSpaceDE w:val="0"/>
        <w:autoSpaceDN w:val="0"/>
        <w:adjustRightInd w:val="0"/>
        <w:ind w:firstLine="709"/>
        <w:jc w:val="both"/>
        <w:rPr>
          <w:sz w:val="28"/>
          <w:szCs w:val="28"/>
        </w:rPr>
      </w:pPr>
      <w:r w:rsidRPr="0098731F">
        <w:rPr>
          <w:sz w:val="28"/>
          <w:szCs w:val="28"/>
        </w:rPr>
        <w:t>документы представлены в полном объеме;</w:t>
      </w:r>
    </w:p>
    <w:p w:rsidR="00DE0D6D" w:rsidRPr="0098731F" w:rsidRDefault="00DE0D6D" w:rsidP="00DE0D6D">
      <w:pPr>
        <w:autoSpaceDE w:val="0"/>
        <w:autoSpaceDN w:val="0"/>
        <w:adjustRightInd w:val="0"/>
        <w:ind w:firstLine="709"/>
        <w:jc w:val="both"/>
        <w:rPr>
          <w:sz w:val="28"/>
          <w:szCs w:val="28"/>
        </w:rPr>
      </w:pPr>
      <w:r w:rsidRPr="0098731F">
        <w:rPr>
          <w:sz w:val="28"/>
          <w:szCs w:val="28"/>
        </w:rPr>
        <w:lastRenderedPageBreak/>
        <w:t xml:space="preserve">осуществляет копирование (сканирование) документов, предусмотренных пунктами 1-7, 9, 10, 14, 17 и 18 части 6 статьи 7 Федерального закона № </w:t>
      </w:r>
      <w:r>
        <w:rPr>
          <w:sz w:val="28"/>
          <w:szCs w:val="28"/>
        </w:rPr>
        <w:t>210-</w:t>
      </w:r>
      <w:r w:rsidRPr="0098731F">
        <w:rPr>
          <w:sz w:val="28"/>
          <w:szCs w:val="28"/>
        </w:rPr>
        <w:t>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DE0D6D" w:rsidRDefault="00DE0D6D" w:rsidP="00DE0D6D">
      <w:pPr>
        <w:autoSpaceDE w:val="0"/>
        <w:autoSpaceDN w:val="0"/>
        <w:adjustRightInd w:val="0"/>
        <w:ind w:firstLine="709"/>
        <w:jc w:val="both"/>
        <w:rPr>
          <w:sz w:val="28"/>
          <w:szCs w:val="28"/>
        </w:rPr>
      </w:pPr>
      <w:r w:rsidRPr="00DC38A6">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E0D6D" w:rsidRDefault="00DE0D6D" w:rsidP="00DE0D6D">
      <w:pPr>
        <w:autoSpaceDE w:val="0"/>
        <w:autoSpaceDN w:val="0"/>
        <w:adjustRightInd w:val="0"/>
        <w:ind w:firstLine="709"/>
        <w:jc w:val="both"/>
        <w:rPr>
          <w:sz w:val="28"/>
          <w:szCs w:val="28"/>
        </w:rPr>
      </w:pPr>
      <w:r w:rsidRPr="00DC38A6">
        <w:rPr>
          <w:sz w:val="28"/>
          <w:szCs w:val="28"/>
        </w:rPr>
        <w:t>при установлении фа</w:t>
      </w:r>
      <w:r>
        <w:rPr>
          <w:sz w:val="28"/>
          <w:szCs w:val="28"/>
        </w:rPr>
        <w:t>ктов, указанных в подразделе 2.9</w:t>
      </w:r>
      <w:r w:rsidRPr="00DC38A6">
        <w:rPr>
          <w:sz w:val="28"/>
          <w:szCs w:val="28"/>
        </w:rPr>
        <w:t xml:space="preserve"> р</w:t>
      </w:r>
      <w:r>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E0D6D" w:rsidRDefault="00DE0D6D" w:rsidP="00DE0D6D">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E0D6D" w:rsidRDefault="00DE0D6D" w:rsidP="00DE0D6D">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о возможности отказа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rsidR="00DE0D6D" w:rsidRDefault="00DE0D6D" w:rsidP="00DE0D6D">
      <w:pPr>
        <w:autoSpaceDE w:val="0"/>
        <w:autoSpaceDN w:val="0"/>
        <w:adjustRightInd w:val="0"/>
        <w:ind w:firstLine="709"/>
        <w:jc w:val="both"/>
        <w:rPr>
          <w:sz w:val="28"/>
          <w:szCs w:val="28"/>
        </w:rPr>
      </w:pPr>
      <w:r w:rsidRPr="00DC38A6">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DE0D6D" w:rsidRDefault="00DE0D6D" w:rsidP="00DE0D6D">
      <w:pPr>
        <w:autoSpaceDE w:val="0"/>
        <w:autoSpaceDN w:val="0"/>
        <w:adjustRightInd w:val="0"/>
        <w:ind w:firstLine="709"/>
        <w:jc w:val="both"/>
        <w:rPr>
          <w:sz w:val="28"/>
          <w:szCs w:val="28"/>
        </w:rPr>
      </w:pPr>
      <w:r w:rsidRPr="00DC38A6">
        <w:rPr>
          <w:sz w:val="28"/>
          <w:szCs w:val="28"/>
        </w:rPr>
        <w:t>осуществляет копирование (сканирование) документов</w:t>
      </w:r>
      <w:r w:rsidRPr="001406C9">
        <w:rPr>
          <w:sz w:val="28"/>
          <w:szCs w:val="28"/>
        </w:rPr>
        <w:t xml:space="preserve"> </w:t>
      </w:r>
      <w:r w:rsidRPr="00DC38A6">
        <w:rPr>
          <w:sz w:val="28"/>
          <w:szCs w:val="28"/>
        </w:rPr>
        <w:t>личного хранения</w:t>
      </w:r>
      <w:r>
        <w:rPr>
          <w:sz w:val="28"/>
          <w:szCs w:val="28"/>
        </w:rPr>
        <w:t xml:space="preserve">, </w:t>
      </w:r>
      <w:r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Pr>
          <w:sz w:val="28"/>
          <w:szCs w:val="28"/>
        </w:rPr>
        <w:t xml:space="preserve">для предоставления муниципальной услуги </w:t>
      </w:r>
      <w:r w:rsidRPr="001406C9">
        <w:rPr>
          <w:sz w:val="28"/>
          <w:szCs w:val="28"/>
        </w:rPr>
        <w:t>необходимо представление таких копий</w:t>
      </w:r>
      <w:r>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0D6D" w:rsidRDefault="00DE0D6D" w:rsidP="00DE0D6D">
      <w:pPr>
        <w:autoSpaceDE w:val="0"/>
        <w:autoSpaceDN w:val="0"/>
        <w:adjustRightInd w:val="0"/>
        <w:ind w:firstLine="709"/>
        <w:jc w:val="both"/>
        <w:rPr>
          <w:sz w:val="28"/>
          <w:szCs w:val="28"/>
        </w:rPr>
      </w:pPr>
      <w:r w:rsidRPr="00DC38A6">
        <w:rPr>
          <w:sz w:val="28"/>
          <w:szCs w:val="28"/>
        </w:rPr>
        <w:lastRenderedPageBreak/>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E0D6D" w:rsidRDefault="00DE0D6D" w:rsidP="00DE0D6D">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rsidR="00DE0D6D" w:rsidRDefault="00DE0D6D" w:rsidP="00DE0D6D">
      <w:pPr>
        <w:autoSpaceDE w:val="0"/>
        <w:autoSpaceDN w:val="0"/>
        <w:adjustRightInd w:val="0"/>
        <w:ind w:firstLine="709"/>
        <w:jc w:val="both"/>
        <w:rPr>
          <w:sz w:val="28"/>
          <w:szCs w:val="28"/>
        </w:rPr>
      </w:pPr>
      <w:r w:rsidRPr="001461CD">
        <w:rPr>
          <w:sz w:val="28"/>
          <w:szCs w:val="28"/>
        </w:rPr>
        <w:t xml:space="preserve">Результатом административной процедуры является </w:t>
      </w:r>
      <w:r w:rsidRPr="007C33DE">
        <w:rPr>
          <w:sz w:val="28"/>
          <w:szCs w:val="28"/>
        </w:rPr>
        <w:t>регистр</w:t>
      </w:r>
      <w:r>
        <w:rPr>
          <w:sz w:val="28"/>
          <w:szCs w:val="28"/>
        </w:rPr>
        <w:t>ация</w:t>
      </w:r>
      <w:r w:rsidRPr="007C33DE">
        <w:rPr>
          <w:sz w:val="28"/>
          <w:szCs w:val="28"/>
        </w:rPr>
        <w:t xml:space="preserve"> заявлени</w:t>
      </w:r>
      <w:r>
        <w:rPr>
          <w:sz w:val="28"/>
          <w:szCs w:val="28"/>
        </w:rPr>
        <w:t>я о предоставлении муниципальной услуги и прилагаемых к нему документов в МФЦ</w:t>
      </w:r>
      <w:r w:rsidRPr="007C33DE">
        <w:rPr>
          <w:sz w:val="28"/>
          <w:szCs w:val="28"/>
        </w:rPr>
        <w:t xml:space="preserve"> </w:t>
      </w:r>
      <w:r w:rsidRPr="00DC38A6">
        <w:rPr>
          <w:sz w:val="28"/>
          <w:szCs w:val="28"/>
        </w:rPr>
        <w:t xml:space="preserve">и выдача заявителю расписки в </w:t>
      </w:r>
      <w:r>
        <w:rPr>
          <w:sz w:val="28"/>
          <w:szCs w:val="28"/>
        </w:rPr>
        <w:t xml:space="preserve">их </w:t>
      </w:r>
      <w:r w:rsidRPr="00DC38A6">
        <w:rPr>
          <w:sz w:val="28"/>
          <w:szCs w:val="28"/>
        </w:rPr>
        <w:t>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3.7.2.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F64BCB" w:rsidRPr="00F64BCB" w:rsidRDefault="00F64BCB" w:rsidP="00F64BCB">
      <w:pPr>
        <w:autoSpaceDE w:val="0"/>
        <w:autoSpaceDN w:val="0"/>
        <w:adjustRightInd w:val="0"/>
        <w:ind w:firstLine="709"/>
        <w:jc w:val="both"/>
        <w:rPr>
          <w:sz w:val="28"/>
          <w:szCs w:val="28"/>
        </w:rPr>
      </w:pPr>
      <w:r w:rsidRPr="00F64BCB">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F64BCB" w:rsidRPr="00F64BCB" w:rsidRDefault="00F64BCB" w:rsidP="00F64BCB">
      <w:pPr>
        <w:autoSpaceDE w:val="0"/>
        <w:autoSpaceDN w:val="0"/>
        <w:adjustRightInd w:val="0"/>
        <w:ind w:firstLine="709"/>
        <w:jc w:val="both"/>
        <w:rPr>
          <w:sz w:val="28"/>
          <w:szCs w:val="28"/>
        </w:rPr>
      </w:pPr>
      <w:r w:rsidRPr="00F64BCB">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F64BCB" w:rsidRPr="00F64BCB" w:rsidRDefault="00F64BCB" w:rsidP="00F64BCB">
      <w:pPr>
        <w:autoSpaceDE w:val="0"/>
        <w:autoSpaceDN w:val="0"/>
        <w:adjustRightInd w:val="0"/>
        <w:ind w:firstLine="709"/>
        <w:jc w:val="both"/>
        <w:rPr>
          <w:sz w:val="28"/>
          <w:szCs w:val="28"/>
        </w:rPr>
      </w:pPr>
      <w:r w:rsidRPr="00F64BCB">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rsidR="00F64BCB" w:rsidRPr="00F64BCB" w:rsidRDefault="00F64BCB" w:rsidP="00F64BCB">
      <w:pPr>
        <w:autoSpaceDE w:val="0"/>
        <w:autoSpaceDN w:val="0"/>
        <w:adjustRightInd w:val="0"/>
        <w:ind w:firstLine="709"/>
        <w:jc w:val="both"/>
        <w:rPr>
          <w:sz w:val="28"/>
          <w:szCs w:val="28"/>
        </w:rPr>
      </w:pPr>
      <w:r w:rsidRPr="00F64BCB">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E0D6D" w:rsidRDefault="00DE0D6D" w:rsidP="00DE0D6D">
      <w:pPr>
        <w:autoSpaceDE w:val="0"/>
        <w:autoSpaceDN w:val="0"/>
        <w:adjustRightInd w:val="0"/>
        <w:ind w:firstLine="709"/>
        <w:jc w:val="both"/>
        <w:rPr>
          <w:sz w:val="28"/>
          <w:szCs w:val="28"/>
        </w:rPr>
      </w:pPr>
      <w:r>
        <w:rPr>
          <w:sz w:val="28"/>
          <w:szCs w:val="28"/>
        </w:rPr>
        <w:t xml:space="preserve">3.7.3. </w:t>
      </w:r>
      <w:r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C38A6">
        <w:rPr>
          <w:sz w:val="28"/>
          <w:szCs w:val="28"/>
        </w:rPr>
        <w:t xml:space="preserve">» </w:t>
      </w:r>
      <w:r w:rsidRPr="00DC38A6">
        <w:rPr>
          <w:sz w:val="28"/>
          <w:szCs w:val="28"/>
        </w:rPr>
        <w:lastRenderedPageBreak/>
        <w:t>осуществляются в порядке и сроки, установленные подраздел</w:t>
      </w:r>
      <w:r>
        <w:rPr>
          <w:sz w:val="28"/>
          <w:szCs w:val="28"/>
        </w:rPr>
        <w:t>ом</w:t>
      </w:r>
      <w:r w:rsidRPr="00DC38A6">
        <w:rPr>
          <w:sz w:val="28"/>
          <w:szCs w:val="28"/>
        </w:rPr>
        <w:t xml:space="preserve"> 3.</w:t>
      </w:r>
      <w:r>
        <w:rPr>
          <w:sz w:val="28"/>
          <w:szCs w:val="28"/>
        </w:rPr>
        <w:t>4 настоящего раздела</w:t>
      </w:r>
      <w:r w:rsidRPr="00DC38A6">
        <w:rPr>
          <w:sz w:val="28"/>
          <w:szCs w:val="28"/>
        </w:rPr>
        <w:t>.</w:t>
      </w:r>
    </w:p>
    <w:p w:rsidR="00DE0D6D" w:rsidRDefault="00DE0D6D" w:rsidP="00DE0D6D">
      <w:pPr>
        <w:autoSpaceDE w:val="0"/>
        <w:autoSpaceDN w:val="0"/>
        <w:adjustRightInd w:val="0"/>
        <w:ind w:firstLine="709"/>
        <w:jc w:val="both"/>
        <w:rPr>
          <w:sz w:val="28"/>
          <w:szCs w:val="28"/>
        </w:rPr>
      </w:pPr>
      <w:r>
        <w:rPr>
          <w:sz w:val="28"/>
          <w:szCs w:val="28"/>
        </w:rPr>
        <w:t>3.7.4</w:t>
      </w:r>
      <w:r w:rsidRPr="00DC38A6">
        <w:rPr>
          <w:sz w:val="28"/>
          <w:szCs w:val="28"/>
        </w:rPr>
        <w:t xml:space="preserve">. Основанием для начала административной процедуры </w:t>
      </w:r>
      <w:r>
        <w:rPr>
          <w:sz w:val="28"/>
          <w:szCs w:val="28"/>
        </w:rPr>
        <w:t>«П</w:t>
      </w:r>
      <w:r w:rsidRPr="005B33AA">
        <w:rPr>
          <w:sz w:val="28"/>
          <w:szCs w:val="28"/>
        </w:rPr>
        <w:t>ередача администрацией результата предоставления муниципальной услуги в МФЦ</w:t>
      </w:r>
      <w:r>
        <w:rPr>
          <w:sz w:val="28"/>
          <w:szCs w:val="28"/>
        </w:rPr>
        <w:t>»</w:t>
      </w:r>
      <w:r w:rsidRPr="005B33AA">
        <w:rPr>
          <w:sz w:val="28"/>
          <w:szCs w:val="28"/>
        </w:rPr>
        <w:t xml:space="preserve"> </w:t>
      </w:r>
      <w:r w:rsidRPr="00DC38A6">
        <w:rPr>
          <w:sz w:val="28"/>
          <w:szCs w:val="28"/>
        </w:rPr>
        <w:t xml:space="preserve">является подготовленный для выдачи </w:t>
      </w:r>
      <w:r>
        <w:rPr>
          <w:sz w:val="28"/>
          <w:szCs w:val="28"/>
        </w:rPr>
        <w:t>администрацией</w:t>
      </w:r>
      <w:r w:rsidRPr="00DC38A6">
        <w:rPr>
          <w:sz w:val="28"/>
          <w:szCs w:val="28"/>
        </w:rPr>
        <w:t xml:space="preserve"> результат предоставления муниципальной услуги, если заявление было подано через МФЦ.</w:t>
      </w:r>
    </w:p>
    <w:p w:rsidR="00DE0D6D" w:rsidRDefault="00DE0D6D" w:rsidP="00DE0D6D">
      <w:pPr>
        <w:autoSpaceDE w:val="0"/>
        <w:autoSpaceDN w:val="0"/>
        <w:adjustRightInd w:val="0"/>
        <w:ind w:firstLine="709"/>
        <w:jc w:val="both"/>
        <w:rPr>
          <w:sz w:val="28"/>
          <w:szCs w:val="28"/>
        </w:rPr>
      </w:pPr>
      <w:r w:rsidRPr="00DC38A6">
        <w:rPr>
          <w:sz w:val="28"/>
          <w:szCs w:val="28"/>
        </w:rPr>
        <w:t xml:space="preserve">Передача документов из </w:t>
      </w:r>
      <w:r>
        <w:rPr>
          <w:sz w:val="28"/>
          <w:szCs w:val="28"/>
        </w:rPr>
        <w:t>администрации</w:t>
      </w:r>
      <w:r w:rsidRPr="00DC38A6">
        <w:rPr>
          <w:sz w:val="28"/>
          <w:szCs w:val="28"/>
        </w:rPr>
        <w:t xml:space="preserve"> в МФЦ осуществляется в течение 2 (двух) рабочих дней после регистрации результат</w:t>
      </w:r>
      <w:r>
        <w:rPr>
          <w:sz w:val="28"/>
          <w:szCs w:val="28"/>
        </w:rPr>
        <w:t>а</w:t>
      </w:r>
      <w:r w:rsidRPr="00DC38A6">
        <w:rPr>
          <w:sz w:val="28"/>
          <w:szCs w:val="28"/>
        </w:rPr>
        <w:t xml:space="preserve"> пред</w:t>
      </w:r>
      <w:r>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rsidR="00DE0D6D" w:rsidRDefault="00DE0D6D" w:rsidP="00DE0D6D">
      <w:pPr>
        <w:autoSpaceDE w:val="0"/>
        <w:autoSpaceDN w:val="0"/>
        <w:adjustRightInd w:val="0"/>
        <w:ind w:firstLine="709"/>
        <w:jc w:val="both"/>
        <w:rPr>
          <w:sz w:val="28"/>
          <w:szCs w:val="28"/>
        </w:rPr>
      </w:pPr>
      <w:r w:rsidRPr="00DC38A6">
        <w:rPr>
          <w:sz w:val="28"/>
          <w:szCs w:val="28"/>
        </w:rPr>
        <w:t xml:space="preserve">График приема-передачи документов из </w:t>
      </w:r>
      <w:r>
        <w:rPr>
          <w:sz w:val="28"/>
          <w:szCs w:val="28"/>
        </w:rPr>
        <w:t>администрации</w:t>
      </w:r>
      <w:r w:rsidRPr="00DC38A6">
        <w:rPr>
          <w:sz w:val="28"/>
          <w:szCs w:val="28"/>
        </w:rPr>
        <w:t xml:space="preserve"> в МФЦ согласовывается с руководителем МФЦ.</w:t>
      </w:r>
    </w:p>
    <w:p w:rsidR="00DE0D6D" w:rsidRDefault="00DE0D6D" w:rsidP="00DE0D6D">
      <w:pPr>
        <w:autoSpaceDE w:val="0"/>
        <w:autoSpaceDN w:val="0"/>
        <w:adjustRightInd w:val="0"/>
        <w:ind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E0D6D"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DE0D6D" w:rsidRDefault="00DE0D6D" w:rsidP="00DE0D6D">
      <w:pPr>
        <w:autoSpaceDE w:val="0"/>
        <w:autoSpaceDN w:val="0"/>
        <w:adjustRightInd w:val="0"/>
        <w:ind w:firstLine="709"/>
        <w:jc w:val="both"/>
        <w:rPr>
          <w:sz w:val="28"/>
          <w:szCs w:val="28"/>
        </w:rPr>
      </w:pPr>
      <w:r>
        <w:rPr>
          <w:sz w:val="28"/>
          <w:szCs w:val="28"/>
        </w:rPr>
        <w:t>3.7.5</w:t>
      </w:r>
      <w:r w:rsidRPr="00DC38A6">
        <w:rPr>
          <w:sz w:val="28"/>
          <w:szCs w:val="28"/>
        </w:rPr>
        <w:t xml:space="preserve">. Основанием для начала административной процедуры </w:t>
      </w:r>
      <w:r>
        <w:rPr>
          <w:sz w:val="28"/>
          <w:szCs w:val="28"/>
        </w:rPr>
        <w:t>«</w:t>
      </w:r>
      <w:r w:rsidRPr="00DC38A6">
        <w:rPr>
          <w:sz w:val="28"/>
          <w:szCs w:val="28"/>
        </w:rPr>
        <w:t>Выдача заявителю результата пред</w:t>
      </w:r>
      <w:r>
        <w:rPr>
          <w:sz w:val="28"/>
          <w:szCs w:val="28"/>
        </w:rPr>
        <w:t>оставления муниципальной услуги»</w:t>
      </w:r>
      <w:r w:rsidRPr="00807434">
        <w:rPr>
          <w:sz w:val="28"/>
          <w:szCs w:val="28"/>
        </w:rPr>
        <w:t xml:space="preserve"> </w:t>
      </w:r>
      <w:r>
        <w:rPr>
          <w:sz w:val="28"/>
          <w:szCs w:val="28"/>
        </w:rPr>
        <w:t xml:space="preserve">является </w:t>
      </w:r>
      <w:r w:rsidRPr="00DC38A6">
        <w:rPr>
          <w:sz w:val="28"/>
          <w:szCs w:val="28"/>
        </w:rPr>
        <w:t>получение МФЦ результата предоставления</w:t>
      </w:r>
      <w:r w:rsidRPr="00807434">
        <w:rPr>
          <w:sz w:val="28"/>
          <w:szCs w:val="28"/>
        </w:rPr>
        <w:t xml:space="preserve"> </w:t>
      </w:r>
      <w:r w:rsidRPr="00DC38A6">
        <w:rPr>
          <w:sz w:val="28"/>
          <w:szCs w:val="28"/>
        </w:rPr>
        <w:t>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rsidR="00DE0D6D" w:rsidRDefault="00DE0D6D" w:rsidP="00DE0D6D">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rsidR="00DE0D6D" w:rsidRDefault="00DE0D6D" w:rsidP="00DE0D6D">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Pr="00DC38A6">
        <w:rPr>
          <w:sz w:val="28"/>
          <w:szCs w:val="28"/>
        </w:rPr>
        <w:t xml:space="preserve"> (</w:t>
      </w:r>
      <w:r>
        <w:rPr>
          <w:sz w:val="28"/>
          <w:szCs w:val="28"/>
        </w:rPr>
        <w:t>два</w:t>
      </w:r>
      <w:r w:rsidRPr="00DC38A6">
        <w:rPr>
          <w:sz w:val="28"/>
          <w:szCs w:val="28"/>
        </w:rPr>
        <w:t xml:space="preserve">) </w:t>
      </w:r>
      <w:r>
        <w:rPr>
          <w:sz w:val="28"/>
          <w:szCs w:val="28"/>
        </w:rPr>
        <w:t>рабочих дня.</w:t>
      </w:r>
    </w:p>
    <w:p w:rsidR="00DE0D6D" w:rsidRPr="00DC38A6"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DE0D6D" w:rsidRDefault="00DE0D6D" w:rsidP="00DE0D6D">
      <w:pPr>
        <w:ind w:firstLine="709"/>
        <w:jc w:val="both"/>
        <w:rPr>
          <w:rFonts w:eastAsiaTheme="minorHAnsi"/>
          <w:sz w:val="28"/>
          <w:szCs w:val="28"/>
          <w:lang w:eastAsia="en-US"/>
        </w:rPr>
      </w:pPr>
      <w:r>
        <w:rPr>
          <w:sz w:val="28"/>
          <w:szCs w:val="28"/>
        </w:rPr>
        <w:t>3.7.6</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752621" w:rsidRDefault="00752621" w:rsidP="00DE0D6D">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3.8. Предоставление муниципальной услуги в упреждающем (проактивном) режиме не предусмотрено.</w:t>
      </w:r>
    </w:p>
    <w:p w:rsidR="00752621" w:rsidRDefault="00752621" w:rsidP="00752621">
      <w:pPr>
        <w:ind w:firstLine="709"/>
        <w:jc w:val="center"/>
        <w:rPr>
          <w:rFonts w:eastAsiaTheme="minorHAnsi"/>
          <w:b/>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lastRenderedPageBreak/>
        <w:t>Предоставление муниципальной услуги в упреждающем (проактивном) режиме не предусмотрено.</w:t>
      </w:r>
    </w:p>
    <w:p w:rsidR="00752621" w:rsidRPr="00752621" w:rsidRDefault="00752621" w:rsidP="00752621">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w:t>
      </w:r>
      <w:r>
        <w:rPr>
          <w:rFonts w:eastAsiaTheme="minorHAnsi"/>
          <w:b/>
          <w:sz w:val="28"/>
          <w:szCs w:val="28"/>
          <w:lang w:eastAsia="en-US"/>
        </w:rPr>
        <w:t xml:space="preserve">уги, за получением которого они </w:t>
      </w:r>
      <w:r w:rsidRPr="00752621">
        <w:rPr>
          <w:rFonts w:eastAsiaTheme="minorHAnsi"/>
          <w:b/>
          <w:sz w:val="28"/>
          <w:szCs w:val="28"/>
          <w:lang w:eastAsia="en-US"/>
        </w:rPr>
        <w:t>обратились</w:t>
      </w:r>
    </w:p>
    <w:p w:rsidR="00752621" w:rsidRDefault="00752621" w:rsidP="00752621">
      <w:pPr>
        <w:ind w:firstLine="709"/>
        <w:jc w:val="center"/>
        <w:rPr>
          <w:rFonts w:eastAsiaTheme="minorHAnsi"/>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rFonts w:eastAsiaTheme="minorHAnsi"/>
          <w:sz w:val="28"/>
          <w:szCs w:val="28"/>
          <w:lang w:eastAsia="en-US"/>
        </w:rPr>
        <w:t>,</w:t>
      </w:r>
      <w:r w:rsidRPr="00752621">
        <w:t xml:space="preserve"> </w:t>
      </w:r>
      <w:r>
        <w:rPr>
          <w:rFonts w:eastAsiaTheme="minorHAnsi"/>
          <w:sz w:val="28"/>
          <w:szCs w:val="28"/>
          <w:lang w:eastAsia="en-US"/>
        </w:rPr>
        <w:t>не предусмотрены.</w:t>
      </w:r>
    </w:p>
    <w:p w:rsidR="00DE0D6D" w:rsidRDefault="00DE0D6D" w:rsidP="00DE0D6D">
      <w:pPr>
        <w:autoSpaceDE w:val="0"/>
        <w:autoSpaceDN w:val="0"/>
        <w:adjustRightInd w:val="0"/>
        <w:jc w:val="both"/>
        <w:rPr>
          <w:sz w:val="28"/>
          <w:szCs w:val="28"/>
        </w:rPr>
      </w:pPr>
    </w:p>
    <w:p w:rsidR="00DE0D6D" w:rsidRPr="002079AB" w:rsidRDefault="00DE0D6D" w:rsidP="00DE0D6D">
      <w:pPr>
        <w:autoSpaceDE w:val="0"/>
        <w:autoSpaceDN w:val="0"/>
        <w:adjustRightInd w:val="0"/>
        <w:jc w:val="center"/>
        <w:rPr>
          <w:b/>
          <w:sz w:val="28"/>
          <w:szCs w:val="28"/>
        </w:rPr>
      </w:pPr>
      <w:r w:rsidRPr="002079AB">
        <w:rPr>
          <w:b/>
          <w:sz w:val="28"/>
          <w:szCs w:val="28"/>
        </w:rPr>
        <w:t>3.</w:t>
      </w:r>
      <w:r w:rsidR="00752621">
        <w:rPr>
          <w:b/>
          <w:sz w:val="28"/>
          <w:szCs w:val="28"/>
        </w:rPr>
        <w:t>10</w:t>
      </w:r>
      <w:r w:rsidRPr="002079AB">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bookmarkStart w:id="30" w:name="sub_1172"/>
      <w:r w:rsidRPr="00D0613A">
        <w:rPr>
          <w:sz w:val="28"/>
          <w:szCs w:val="28"/>
        </w:rPr>
        <w:t>3.</w:t>
      </w:r>
      <w:r w:rsidR="00752621">
        <w:rPr>
          <w:sz w:val="28"/>
          <w:szCs w:val="28"/>
        </w:rPr>
        <w:t>10</w:t>
      </w:r>
      <w:r w:rsidRPr="00D0613A">
        <w:rPr>
          <w:sz w:val="28"/>
          <w:szCs w:val="28"/>
        </w:rPr>
        <w:t xml:space="preserve">.1. 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D0613A">
        <w:rPr>
          <w:sz w:val="28"/>
          <w:szCs w:val="28"/>
        </w:rPr>
        <w:t xml:space="preserve">, должностным лицом </w:t>
      </w:r>
      <w:r>
        <w:rPr>
          <w:sz w:val="28"/>
          <w:szCs w:val="28"/>
        </w:rPr>
        <w:t>администрации</w:t>
      </w:r>
      <w:r w:rsidRPr="00D0613A">
        <w:rPr>
          <w:sz w:val="28"/>
          <w:szCs w:val="28"/>
        </w:rPr>
        <w:t xml:space="preserve">, муниципальным служащим, заявитель представляет в </w:t>
      </w:r>
      <w:r>
        <w:rPr>
          <w:sz w:val="28"/>
          <w:szCs w:val="28"/>
        </w:rPr>
        <w:t>администрацию</w:t>
      </w:r>
      <w:r w:rsidRPr="00D0613A">
        <w:rPr>
          <w:sz w:val="28"/>
          <w:szCs w:val="28"/>
        </w:rPr>
        <w:t xml:space="preserve"> заявление об исправлении таких опечаток и (или) ошибок</w:t>
      </w:r>
      <w:r>
        <w:rPr>
          <w:sz w:val="28"/>
          <w:szCs w:val="28"/>
        </w:rPr>
        <w:t>, которое</w:t>
      </w:r>
      <w:r w:rsidRPr="00D0613A">
        <w:rPr>
          <w:sz w:val="28"/>
          <w:szCs w:val="28"/>
        </w:rPr>
        <w:t xml:space="preserve"> должно содержать:</w:t>
      </w:r>
    </w:p>
    <w:p w:rsidR="00DE0D6D" w:rsidRDefault="00DE0D6D" w:rsidP="00DE0D6D">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rsidR="00DE0D6D" w:rsidRDefault="00DE0D6D" w:rsidP="00DE0D6D">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описание опечаток и (или) ошибок, выявленных заявителем;</w:t>
      </w:r>
    </w:p>
    <w:p w:rsidR="00DE0D6D" w:rsidRDefault="00DE0D6D" w:rsidP="00DE0D6D">
      <w:pPr>
        <w:autoSpaceDE w:val="0"/>
        <w:autoSpaceDN w:val="0"/>
        <w:adjustRightInd w:val="0"/>
        <w:ind w:firstLine="709"/>
        <w:jc w:val="both"/>
        <w:rPr>
          <w:sz w:val="28"/>
          <w:szCs w:val="28"/>
        </w:rPr>
      </w:pPr>
      <w:r w:rsidRPr="00D0613A">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0D6D" w:rsidRDefault="00DE0D6D" w:rsidP="00DE0D6D">
      <w:pPr>
        <w:autoSpaceDE w:val="0"/>
        <w:autoSpaceDN w:val="0"/>
        <w:adjustRightInd w:val="0"/>
        <w:ind w:firstLine="709"/>
        <w:jc w:val="both"/>
        <w:rPr>
          <w:sz w:val="28"/>
          <w:szCs w:val="28"/>
        </w:rPr>
      </w:pPr>
      <w:r w:rsidRPr="00D0613A">
        <w:rPr>
          <w:sz w:val="28"/>
          <w:szCs w:val="28"/>
        </w:rPr>
        <w:t>Заявитель прилагает к заявлению копии документов, требующих исправления и замены.</w:t>
      </w:r>
    </w:p>
    <w:p w:rsidR="00DE0D6D" w:rsidRDefault="00DE0D6D" w:rsidP="00DE0D6D">
      <w:pPr>
        <w:autoSpaceDE w:val="0"/>
        <w:autoSpaceDN w:val="0"/>
        <w:adjustRightInd w:val="0"/>
        <w:ind w:firstLine="709"/>
        <w:jc w:val="both"/>
        <w:rPr>
          <w:sz w:val="28"/>
          <w:szCs w:val="28"/>
        </w:rPr>
      </w:pPr>
      <w:r w:rsidRPr="00D0613A">
        <w:rPr>
          <w:sz w:val="28"/>
          <w:szCs w:val="28"/>
        </w:rPr>
        <w:t>3.</w:t>
      </w:r>
      <w:r w:rsidR="00752621">
        <w:rPr>
          <w:sz w:val="28"/>
          <w:szCs w:val="28"/>
        </w:rPr>
        <w:t>10</w:t>
      </w:r>
      <w:r w:rsidRPr="00D0613A">
        <w:rPr>
          <w:sz w:val="28"/>
          <w:szCs w:val="28"/>
        </w:rPr>
        <w:t xml:space="preserve">.2. Ответственный специалист </w:t>
      </w:r>
      <w:r>
        <w:rPr>
          <w:sz w:val="28"/>
          <w:szCs w:val="28"/>
        </w:rPr>
        <w:t xml:space="preserve">администрации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 xml:space="preserve">администрации </w:t>
      </w:r>
      <w:r w:rsidRPr="00D0613A">
        <w:rPr>
          <w:sz w:val="28"/>
          <w:szCs w:val="28"/>
        </w:rPr>
        <w:t xml:space="preserve">осуществляет их замену в срок, не </w:t>
      </w:r>
      <w:r w:rsidRPr="00D0613A">
        <w:rPr>
          <w:sz w:val="28"/>
          <w:szCs w:val="28"/>
        </w:rPr>
        <w:lastRenderedPageBreak/>
        <w:t>превышающий 10 (десяти) рабочих дней со дня поступления соответствующего заявления.</w:t>
      </w:r>
    </w:p>
    <w:p w:rsidR="00DE0D6D" w:rsidRDefault="00DE0D6D" w:rsidP="00DE0D6D">
      <w:pPr>
        <w:autoSpaceDE w:val="0"/>
        <w:autoSpaceDN w:val="0"/>
        <w:adjustRightInd w:val="0"/>
        <w:ind w:firstLine="709"/>
        <w:jc w:val="both"/>
        <w:rPr>
          <w:sz w:val="28"/>
          <w:szCs w:val="28"/>
        </w:rPr>
      </w:pPr>
      <w:r w:rsidRPr="00D0613A">
        <w:rPr>
          <w:sz w:val="28"/>
          <w:szCs w:val="28"/>
        </w:rPr>
        <w:t xml:space="preserve">В случае </w:t>
      </w:r>
      <w:proofErr w:type="spellStart"/>
      <w:r w:rsidRPr="00D0613A">
        <w:rPr>
          <w:sz w:val="28"/>
          <w:szCs w:val="28"/>
        </w:rPr>
        <w:t>неподтверждения</w:t>
      </w:r>
      <w:proofErr w:type="spellEnd"/>
      <w:r w:rsidRPr="00D0613A">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администрации</w:t>
      </w:r>
      <w:r w:rsidRPr="00D0613A">
        <w:rPr>
          <w:sz w:val="28"/>
          <w:szCs w:val="28"/>
        </w:rPr>
        <w:t xml:space="preserve"> готовит уведомлени</w:t>
      </w:r>
      <w:r>
        <w:rPr>
          <w:sz w:val="28"/>
          <w:szCs w:val="28"/>
        </w:rPr>
        <w:t>е</w:t>
      </w:r>
      <w:r w:rsidRPr="00D0613A">
        <w:rPr>
          <w:sz w:val="28"/>
          <w:szCs w:val="28"/>
        </w:rPr>
        <w:t xml:space="preserve">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sz w:val="28"/>
          <w:szCs w:val="28"/>
        </w:rPr>
        <w:t>администрации</w:t>
      </w:r>
      <w:r w:rsidRPr="00D0613A">
        <w:rPr>
          <w:sz w:val="28"/>
          <w:szCs w:val="28"/>
        </w:rPr>
        <w:t xml:space="preserve"> направляет заявителю в срок, не превышающий 2 (двух) рабочих дней со дня подписания и регистрации уведомления.</w:t>
      </w:r>
      <w:bookmarkEnd w:id="30"/>
    </w:p>
    <w:p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.4</w:t>
      </w:r>
      <w:r w:rsidRPr="00D0613A">
        <w:rPr>
          <w:sz w:val="28"/>
          <w:szCs w:val="28"/>
        </w:rPr>
        <w:t xml:space="preserve">. Заявитель вправе обжаловать в досудебном порядке отказ </w:t>
      </w:r>
      <w:r>
        <w:rPr>
          <w:sz w:val="28"/>
          <w:szCs w:val="28"/>
        </w:rPr>
        <w:t>администрации</w:t>
      </w:r>
      <w:r w:rsidRPr="00D0613A">
        <w:rPr>
          <w:sz w:val="28"/>
          <w:szCs w:val="28"/>
        </w:rPr>
        <w:t xml:space="preserve">, должностного лица </w:t>
      </w:r>
      <w:r>
        <w:rPr>
          <w:sz w:val="28"/>
          <w:szCs w:val="28"/>
        </w:rPr>
        <w:t>администрации</w:t>
      </w:r>
      <w:r w:rsidRPr="00D0613A">
        <w:rPr>
          <w:sz w:val="28"/>
          <w:szCs w:val="28"/>
        </w:rPr>
        <w:t xml:space="preserve">, </w:t>
      </w:r>
      <w:r>
        <w:rPr>
          <w:sz w:val="28"/>
          <w:szCs w:val="28"/>
        </w:rPr>
        <w:t xml:space="preserve">муниципального служащего </w:t>
      </w:r>
      <w:r w:rsidRPr="00D0613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612253">
        <w:rPr>
          <w:sz w:val="28"/>
          <w:szCs w:val="28"/>
        </w:rPr>
        <w:t>в порядке, установленном настоящим регламентом.</w:t>
      </w:r>
    </w:p>
    <w:p w:rsidR="00DE0D6D" w:rsidRDefault="00DE0D6D" w:rsidP="00DE0D6D">
      <w:pPr>
        <w:autoSpaceDE w:val="0"/>
        <w:autoSpaceDN w:val="0"/>
        <w:adjustRightInd w:val="0"/>
        <w:jc w:val="both"/>
        <w:rPr>
          <w:sz w:val="28"/>
          <w:szCs w:val="28"/>
        </w:rPr>
      </w:pPr>
    </w:p>
    <w:p w:rsidR="00752621" w:rsidRDefault="00752621" w:rsidP="00DE0D6D">
      <w:pPr>
        <w:autoSpaceDE w:val="0"/>
        <w:autoSpaceDN w:val="0"/>
        <w:adjustRightInd w:val="0"/>
        <w:jc w:val="both"/>
        <w:rPr>
          <w:sz w:val="28"/>
          <w:szCs w:val="28"/>
        </w:rPr>
      </w:pPr>
    </w:p>
    <w:p w:rsidR="00752621" w:rsidRPr="00752621" w:rsidRDefault="00752621" w:rsidP="00752621">
      <w:pPr>
        <w:autoSpaceDE w:val="0"/>
        <w:autoSpaceDN w:val="0"/>
        <w:adjustRightInd w:val="0"/>
        <w:jc w:val="center"/>
        <w:rPr>
          <w:b/>
          <w:sz w:val="28"/>
          <w:szCs w:val="28"/>
        </w:rPr>
      </w:pPr>
      <w:r w:rsidRPr="00752621">
        <w:rPr>
          <w:b/>
          <w:sz w:val="28"/>
          <w:szCs w:val="28"/>
        </w:rPr>
        <w:t>3.</w:t>
      </w:r>
      <w:r>
        <w:rPr>
          <w:b/>
          <w:sz w:val="28"/>
          <w:szCs w:val="28"/>
        </w:rPr>
        <w:t>11</w:t>
      </w:r>
      <w:r w:rsidRPr="00752621">
        <w:rPr>
          <w:b/>
          <w:sz w:val="28"/>
          <w:szCs w:val="28"/>
        </w:rPr>
        <w:t>. Порядок оставления запроса заявителя о предоставлении муниципальной услуги без рассмотрения, по инициативе заявителя</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.1. Заявитель (представитель заявителя) вправе направить заявление об оставлении запроса о предоставлении муницип</w:t>
      </w:r>
      <w:r w:rsidR="00BD2584">
        <w:rPr>
          <w:sz w:val="28"/>
          <w:szCs w:val="28"/>
        </w:rPr>
        <w:t>альной услуги без рассмотрения</w:t>
      </w:r>
      <w:r w:rsidRPr="00752621">
        <w:rPr>
          <w:sz w:val="28"/>
          <w:szCs w:val="28"/>
        </w:rPr>
        <w:t xml:space="preserve">, направив его по адресу электронной почты Администрации, обратившись МФЦ или Администрацию.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rsidR="00752621" w:rsidRPr="00752621" w:rsidRDefault="00752621" w:rsidP="00752621">
      <w:pPr>
        <w:autoSpaceDE w:val="0"/>
        <w:autoSpaceDN w:val="0"/>
        <w:adjustRightInd w:val="0"/>
        <w:jc w:val="both"/>
        <w:rPr>
          <w:sz w:val="28"/>
          <w:szCs w:val="28"/>
        </w:rPr>
      </w:pPr>
      <w:r w:rsidRPr="00752621">
        <w:rPr>
          <w:sz w:val="28"/>
          <w:szCs w:val="28"/>
        </w:rPr>
        <w:t xml:space="preserve">         </w:t>
      </w:r>
    </w:p>
    <w:p w:rsidR="00752621" w:rsidRPr="00752621" w:rsidRDefault="00752621" w:rsidP="00752621">
      <w:pPr>
        <w:autoSpaceDE w:val="0"/>
        <w:autoSpaceDN w:val="0"/>
        <w:adjustRightInd w:val="0"/>
        <w:jc w:val="center"/>
        <w:rPr>
          <w:b/>
          <w:sz w:val="28"/>
          <w:szCs w:val="28"/>
        </w:rPr>
      </w:pPr>
      <w:r w:rsidRPr="00752621">
        <w:rPr>
          <w:b/>
          <w:sz w:val="28"/>
          <w:szCs w:val="28"/>
        </w:rPr>
        <w:t>3.1</w:t>
      </w:r>
      <w:r>
        <w:rPr>
          <w:b/>
          <w:sz w:val="28"/>
          <w:szCs w:val="28"/>
        </w:rPr>
        <w:t>2</w:t>
      </w:r>
      <w:r w:rsidRPr="00752621">
        <w:rPr>
          <w:b/>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 xml:space="preserve">.1.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752621" w:rsidRPr="00752621" w:rsidRDefault="00752621" w:rsidP="00752621">
      <w:pPr>
        <w:autoSpaceDE w:val="0"/>
        <w:autoSpaceDN w:val="0"/>
        <w:adjustRightInd w:val="0"/>
        <w:ind w:firstLine="709"/>
        <w:jc w:val="both"/>
        <w:rPr>
          <w:sz w:val="28"/>
          <w:szCs w:val="28"/>
        </w:rPr>
      </w:pPr>
      <w:r w:rsidRPr="00752621">
        <w:rPr>
          <w:sz w:val="28"/>
          <w:szCs w:val="28"/>
        </w:rPr>
        <w:t xml:space="preserve">- лично; </w:t>
      </w:r>
    </w:p>
    <w:p w:rsidR="00752621" w:rsidRPr="00752621" w:rsidRDefault="00752621" w:rsidP="00752621">
      <w:pPr>
        <w:autoSpaceDE w:val="0"/>
        <w:autoSpaceDN w:val="0"/>
        <w:adjustRightInd w:val="0"/>
        <w:ind w:firstLine="709"/>
        <w:jc w:val="both"/>
        <w:rPr>
          <w:sz w:val="28"/>
          <w:szCs w:val="28"/>
        </w:rPr>
      </w:pPr>
      <w:r w:rsidRPr="00752621">
        <w:rPr>
          <w:sz w:val="28"/>
          <w:szCs w:val="28"/>
        </w:rPr>
        <w:lastRenderedPageBreak/>
        <w:t>- почтой;</w:t>
      </w:r>
    </w:p>
    <w:p w:rsidR="00752621" w:rsidRPr="00752621" w:rsidRDefault="00752621" w:rsidP="00752621">
      <w:pPr>
        <w:autoSpaceDE w:val="0"/>
        <w:autoSpaceDN w:val="0"/>
        <w:adjustRightInd w:val="0"/>
        <w:ind w:firstLine="709"/>
        <w:jc w:val="both"/>
        <w:rPr>
          <w:sz w:val="28"/>
          <w:szCs w:val="28"/>
        </w:rPr>
      </w:pPr>
      <w:r w:rsidRPr="00752621">
        <w:rPr>
          <w:sz w:val="28"/>
          <w:szCs w:val="28"/>
        </w:rPr>
        <w:t>- по электронной почте.</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с даты поступления соответствующего заявления.</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.4. Основания для отказа в выдаче дубликата документа отсутствуют.</w:t>
      </w:r>
    </w:p>
    <w:p w:rsid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752621" w:rsidRDefault="00752621"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 </w:t>
      </w:r>
      <w:r w:rsidR="008D5C56" w:rsidRPr="008D5C56">
        <w:rPr>
          <w:b/>
          <w:sz w:val="28"/>
          <w:szCs w:val="28"/>
        </w:rPr>
        <w:t>Формы контроля за исполнением административного регламента</w:t>
      </w:r>
    </w:p>
    <w:p w:rsidR="00DE0D6D" w:rsidRPr="00CC35A2" w:rsidRDefault="00DE0D6D" w:rsidP="00DE0D6D">
      <w:pPr>
        <w:autoSpaceDE w:val="0"/>
        <w:autoSpaceDN w:val="0"/>
        <w:adjustRightInd w:val="0"/>
        <w:jc w:val="both"/>
        <w:rPr>
          <w:sz w:val="28"/>
          <w:szCs w:val="28"/>
        </w:rPr>
      </w:pPr>
    </w:p>
    <w:p w:rsidR="00DE0D6D" w:rsidRPr="00C85CF3" w:rsidRDefault="00DE0D6D" w:rsidP="00DE0D6D">
      <w:pPr>
        <w:jc w:val="center"/>
        <w:rPr>
          <w:sz w:val="28"/>
          <w:szCs w:val="28"/>
        </w:rPr>
      </w:pPr>
      <w:bookmarkStart w:id="31" w:name="Par413"/>
      <w:bookmarkEnd w:id="31"/>
      <w:r>
        <w:rPr>
          <w:b/>
          <w:sz w:val="28"/>
          <w:szCs w:val="28"/>
        </w:rPr>
        <w:t>4</w:t>
      </w:r>
      <w:r w:rsidRPr="00CC35A2">
        <w:rPr>
          <w:b/>
          <w:sz w:val="28"/>
          <w:szCs w:val="28"/>
        </w:rPr>
        <w:t xml:space="preserve">.1. </w:t>
      </w:r>
      <w:r>
        <w:rPr>
          <w:b/>
          <w:sz w:val="28"/>
          <w:szCs w:val="28"/>
        </w:rPr>
        <w:t>П</w:t>
      </w:r>
      <w:r w:rsidRPr="00C85CF3">
        <w:rPr>
          <w:b/>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w:t>
      </w:r>
      <w:r>
        <w:rPr>
          <w:b/>
          <w:sz w:val="28"/>
          <w:szCs w:val="28"/>
        </w:rPr>
        <w:t>ия к предоставлению муниципаль</w:t>
      </w:r>
      <w:r w:rsidRPr="00C85CF3">
        <w:rPr>
          <w:b/>
          <w:sz w:val="28"/>
          <w:szCs w:val="28"/>
        </w:rPr>
        <w:t>ной услуги, а также принятием ими решений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 xml:space="preserve">4.1.1. Текущий контроль </w:t>
      </w:r>
      <w:r w:rsidRPr="003431EF">
        <w:rPr>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szCs w:val="28"/>
        </w:rPr>
        <w:t xml:space="preserve"> </w:t>
      </w:r>
      <w:r w:rsidRPr="00CC35A2">
        <w:rPr>
          <w:sz w:val="28"/>
          <w:szCs w:val="28"/>
        </w:rPr>
        <w:t xml:space="preserve">осуществляется путем проведения проверок работников руководителями </w:t>
      </w:r>
      <w:r>
        <w:rPr>
          <w:sz w:val="28"/>
          <w:szCs w:val="28"/>
        </w:rPr>
        <w:t>а</w:t>
      </w:r>
      <w:r w:rsidRPr="00CC35A2">
        <w:rPr>
          <w:sz w:val="28"/>
          <w:szCs w:val="28"/>
        </w:rPr>
        <w:t>дминистрации, организаций, участвующих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Pr>
          <w:sz w:val="28"/>
          <w:szCs w:val="28"/>
        </w:rPr>
        <w:t>остных лиц а</w:t>
      </w:r>
      <w:r w:rsidRPr="00CC35A2">
        <w:rPr>
          <w:sz w:val="28"/>
          <w:szCs w:val="28"/>
        </w:rPr>
        <w:t>дминистрации, ответственных за предоставление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jc w:val="center"/>
        <w:rPr>
          <w:b/>
          <w:sz w:val="28"/>
          <w:szCs w:val="28"/>
        </w:rPr>
      </w:pPr>
      <w:r>
        <w:rPr>
          <w:b/>
          <w:sz w:val="28"/>
          <w:szCs w:val="28"/>
        </w:rPr>
        <w:t>4</w:t>
      </w:r>
      <w:r w:rsidRPr="00CC35A2">
        <w:rPr>
          <w:b/>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D5C56" w:rsidRDefault="008D5C56" w:rsidP="00DE0D6D">
      <w:pPr>
        <w:jc w:val="center"/>
        <w:rPr>
          <w:b/>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Pr>
          <w:sz w:val="28"/>
          <w:szCs w:val="28"/>
        </w:rPr>
        <w:t xml:space="preserve">4.2.2. </w:t>
      </w:r>
      <w:r w:rsidRPr="00CC35A2">
        <w:rPr>
          <w:sz w:val="28"/>
          <w:szCs w:val="28"/>
        </w:rPr>
        <w:t xml:space="preserve">Плановые и внеплановые проверки проводятся главой </w:t>
      </w:r>
      <w:r>
        <w:rPr>
          <w:sz w:val="28"/>
          <w:szCs w:val="28"/>
        </w:rPr>
        <w:t>а</w:t>
      </w:r>
      <w:r w:rsidRPr="00CC35A2">
        <w:rPr>
          <w:sz w:val="28"/>
          <w:szCs w:val="28"/>
        </w:rPr>
        <w:t>дминистрации.</w:t>
      </w:r>
    </w:p>
    <w:p w:rsidR="00DE0D6D" w:rsidRPr="00CC35A2" w:rsidRDefault="00DE0D6D" w:rsidP="00DE0D6D">
      <w:pPr>
        <w:ind w:firstLine="709"/>
        <w:jc w:val="both"/>
        <w:rPr>
          <w:sz w:val="28"/>
          <w:szCs w:val="28"/>
        </w:rPr>
      </w:pPr>
      <w:r>
        <w:rPr>
          <w:sz w:val="28"/>
          <w:szCs w:val="28"/>
        </w:rPr>
        <w:t xml:space="preserve">4.2.3. </w:t>
      </w: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rsidR="00DE0D6D" w:rsidRPr="00CC35A2" w:rsidRDefault="00DE0D6D" w:rsidP="00DE0D6D">
      <w:pPr>
        <w:ind w:firstLine="709"/>
        <w:jc w:val="both"/>
        <w:rPr>
          <w:sz w:val="28"/>
          <w:szCs w:val="28"/>
        </w:rPr>
      </w:pPr>
      <w:r>
        <w:rPr>
          <w:sz w:val="28"/>
          <w:szCs w:val="28"/>
        </w:rPr>
        <w:lastRenderedPageBreak/>
        <w:t xml:space="preserve">4.2.4. </w:t>
      </w: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rsidR="00DE0D6D" w:rsidRPr="00CC35A2" w:rsidRDefault="00DE0D6D" w:rsidP="00DE0D6D">
      <w:pPr>
        <w:autoSpaceDE w:val="0"/>
        <w:autoSpaceDN w:val="0"/>
        <w:adjustRightInd w:val="0"/>
        <w:ind w:firstLine="709"/>
        <w:jc w:val="both"/>
        <w:rPr>
          <w:sz w:val="28"/>
          <w:szCs w:val="28"/>
        </w:rPr>
      </w:pPr>
      <w:r>
        <w:rPr>
          <w:sz w:val="28"/>
          <w:szCs w:val="28"/>
        </w:rPr>
        <w:t>4.2.5</w:t>
      </w:r>
      <w:r w:rsidRPr="00CC35A2">
        <w:rPr>
          <w:sz w:val="28"/>
          <w:szCs w:val="28"/>
        </w:rPr>
        <w:t>. В ходе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rsidR="00DE0D6D" w:rsidRPr="00CC35A2" w:rsidRDefault="00DE0D6D" w:rsidP="00DE0D6D">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.3. Ответственность должностных лиц </w:t>
      </w:r>
      <w:r>
        <w:rPr>
          <w:b/>
          <w:sz w:val="28"/>
          <w:szCs w:val="28"/>
        </w:rPr>
        <w:t>а</w:t>
      </w:r>
      <w:r w:rsidRPr="00CC35A2">
        <w:rPr>
          <w:b/>
          <w:sz w:val="28"/>
          <w:szCs w:val="28"/>
        </w:rPr>
        <w:t xml:space="preserve">дминистрации за решения </w:t>
      </w:r>
      <w:r>
        <w:rPr>
          <w:b/>
          <w:sz w:val="28"/>
          <w:szCs w:val="28"/>
        </w:rPr>
        <w:t xml:space="preserve">и действия </w:t>
      </w:r>
      <w:r w:rsidRPr="00CC35A2">
        <w:rPr>
          <w:b/>
          <w:sz w:val="28"/>
          <w:szCs w:val="28"/>
        </w:rPr>
        <w:t>(бездействие), принимаемые (осуществляемые) ими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E1352E">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Pr>
          <w:sz w:val="28"/>
          <w:szCs w:val="28"/>
        </w:rPr>
        <w:t>администрации</w:t>
      </w:r>
      <w:r w:rsidRPr="00E1352E">
        <w:rPr>
          <w:sz w:val="28"/>
          <w:szCs w:val="28"/>
        </w:rPr>
        <w:t xml:space="preserve"> нормативных правовых актов Российской Федерации, Краснода</w:t>
      </w:r>
      <w:r>
        <w:rPr>
          <w:sz w:val="28"/>
          <w:szCs w:val="28"/>
        </w:rPr>
        <w:t>рского края, а также положений р</w:t>
      </w:r>
      <w:r w:rsidRPr="00E1352E">
        <w:rPr>
          <w:sz w:val="28"/>
          <w:szCs w:val="28"/>
        </w:rPr>
        <w:t>егламента.</w:t>
      </w:r>
    </w:p>
    <w:p w:rsidR="00DE0D6D" w:rsidRDefault="00DE0D6D" w:rsidP="00DE0D6D">
      <w:pPr>
        <w:autoSpaceDE w:val="0"/>
        <w:autoSpaceDN w:val="0"/>
        <w:adjustRightInd w:val="0"/>
        <w:ind w:firstLine="709"/>
        <w:jc w:val="both"/>
        <w:rPr>
          <w:sz w:val="28"/>
          <w:szCs w:val="28"/>
        </w:rPr>
      </w:pPr>
      <w:r w:rsidRPr="00E1352E">
        <w:rPr>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rsidR="00DE0D6D" w:rsidRDefault="00DE0D6D" w:rsidP="00DE0D6D">
      <w:pPr>
        <w:autoSpaceDE w:val="0"/>
        <w:autoSpaceDN w:val="0"/>
        <w:adjustRightInd w:val="0"/>
        <w:ind w:firstLine="709"/>
        <w:jc w:val="both"/>
        <w:rPr>
          <w:sz w:val="28"/>
          <w:szCs w:val="28"/>
        </w:rPr>
      </w:pPr>
      <w:r w:rsidRPr="00E1352E">
        <w:rPr>
          <w:sz w:val="28"/>
          <w:szCs w:val="28"/>
        </w:rPr>
        <w:lastRenderedPageBreak/>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0D6D" w:rsidRPr="00E1352E" w:rsidRDefault="00DE0D6D" w:rsidP="00DE0D6D">
      <w:pPr>
        <w:autoSpaceDE w:val="0"/>
        <w:autoSpaceDN w:val="0"/>
        <w:adjustRightInd w:val="0"/>
        <w:ind w:firstLine="709"/>
        <w:jc w:val="both"/>
        <w:rPr>
          <w:sz w:val="28"/>
          <w:szCs w:val="28"/>
        </w:rPr>
      </w:pPr>
      <w:r w:rsidRPr="00E1352E">
        <w:rPr>
          <w:sz w:val="28"/>
          <w:szCs w:val="28"/>
        </w:rPr>
        <w:t xml:space="preserve">4.4.4. </w:t>
      </w:r>
      <w:r>
        <w:rPr>
          <w:sz w:val="28"/>
          <w:szCs w:val="28"/>
        </w:rPr>
        <w:t>Контроль за исполнением р</w:t>
      </w:r>
      <w:r w:rsidRPr="00E1352E">
        <w:rPr>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 Федерации.</w:t>
      </w:r>
    </w:p>
    <w:p w:rsidR="00DE0D6D" w:rsidRPr="00CC35A2" w:rsidRDefault="00DE0D6D" w:rsidP="00DE0D6D">
      <w:pPr>
        <w:autoSpaceDE w:val="0"/>
        <w:autoSpaceDN w:val="0"/>
        <w:adjustRightInd w:val="0"/>
        <w:jc w:val="both"/>
        <w:rPr>
          <w:sz w:val="28"/>
          <w:szCs w:val="28"/>
        </w:rPr>
      </w:pPr>
    </w:p>
    <w:p w:rsidR="00DE0D6D" w:rsidRDefault="00DE0D6D" w:rsidP="008D5C56">
      <w:pPr>
        <w:autoSpaceDE w:val="0"/>
        <w:autoSpaceDN w:val="0"/>
        <w:adjustRightInd w:val="0"/>
        <w:jc w:val="center"/>
        <w:rPr>
          <w:b/>
          <w:sz w:val="28"/>
          <w:szCs w:val="28"/>
        </w:rPr>
      </w:pPr>
      <w:r>
        <w:rPr>
          <w:b/>
          <w:sz w:val="28"/>
          <w:szCs w:val="28"/>
        </w:rPr>
        <w:t>5</w:t>
      </w:r>
      <w:r w:rsidRPr="00CC35A2">
        <w:rPr>
          <w:b/>
          <w:sz w:val="28"/>
          <w:szCs w:val="28"/>
        </w:rPr>
        <w:t xml:space="preserve">. </w:t>
      </w:r>
      <w:r w:rsidR="008D5C56" w:rsidRPr="008D5C56">
        <w:rPr>
          <w:b/>
          <w:sz w:val="28"/>
          <w:szCs w:val="28"/>
        </w:rPr>
        <w:t xml:space="preserve">Досудебный (внесудебный) порядок обжалования решений и действий (бездействия) органа, предоставляющего </w:t>
      </w:r>
      <w:r w:rsidR="008D5C56">
        <w:rPr>
          <w:b/>
          <w:sz w:val="28"/>
          <w:szCs w:val="28"/>
        </w:rPr>
        <w:t>муниципальную</w:t>
      </w:r>
      <w:r w:rsidR="008D5C56" w:rsidRPr="008D5C56">
        <w:rPr>
          <w:b/>
          <w:sz w:val="28"/>
          <w:szCs w:val="28"/>
        </w:rPr>
        <w:t xml:space="preserve"> услугу, многофункционального центра, организаций, указанных в </w:t>
      </w:r>
      <w:hyperlink r:id="rId16" w:history="1">
        <w:r w:rsidR="008D5C56" w:rsidRPr="008D5C56">
          <w:rPr>
            <w:rStyle w:val="ae"/>
            <w:b/>
            <w:color w:val="auto"/>
            <w:sz w:val="28"/>
            <w:szCs w:val="28"/>
            <w:u w:val="none"/>
          </w:rPr>
          <w:t>части 1</w:t>
        </w:r>
      </w:hyperlink>
      <w:hyperlink r:id="rId17" w:history="1">
        <w:r w:rsidR="008D5C56" w:rsidRPr="008D5C56">
          <w:rPr>
            <w:rStyle w:val="ae"/>
            <w:b/>
            <w:color w:val="auto"/>
            <w:sz w:val="28"/>
            <w:szCs w:val="28"/>
            <w:u w:val="none"/>
            <w:vertAlign w:val="superscript"/>
          </w:rPr>
          <w:t> 1</w:t>
        </w:r>
      </w:hyperlink>
      <w:r w:rsidR="008D5C56">
        <w:rPr>
          <w:b/>
          <w:sz w:val="28"/>
          <w:szCs w:val="28"/>
        </w:rPr>
        <w:t xml:space="preserve"> </w:t>
      </w:r>
      <w:r w:rsidR="008D5C56" w:rsidRPr="008D5C56">
        <w:rPr>
          <w:b/>
          <w:sz w:val="28"/>
          <w:szCs w:val="28"/>
        </w:rPr>
        <w:t xml:space="preserve">статьи 16 Федерального закона </w:t>
      </w:r>
      <w:r w:rsidR="008D5C56">
        <w:rPr>
          <w:b/>
          <w:sz w:val="28"/>
          <w:szCs w:val="28"/>
        </w:rPr>
        <w:t>«</w:t>
      </w:r>
      <w:r w:rsidR="008D5C56" w:rsidRPr="008D5C56">
        <w:rPr>
          <w:b/>
          <w:sz w:val="28"/>
          <w:szCs w:val="28"/>
        </w:rPr>
        <w:t>Об организации предоставления государственных и муниципальных услуг</w:t>
      </w:r>
      <w:r w:rsidR="008D5C56">
        <w:rPr>
          <w:b/>
          <w:sz w:val="28"/>
          <w:szCs w:val="28"/>
        </w:rPr>
        <w:t>»</w:t>
      </w:r>
      <w:r w:rsidR="008D5C56" w:rsidRPr="008D5C56">
        <w:rPr>
          <w:b/>
          <w:sz w:val="28"/>
          <w:szCs w:val="28"/>
        </w:rPr>
        <w:t>, а также их должностных лиц, государственных или муниципальных служащих, работников</w:t>
      </w:r>
      <w:r w:rsidR="008D5C56">
        <w:rPr>
          <w:b/>
          <w:sz w:val="28"/>
          <w:szCs w:val="28"/>
        </w:rPr>
        <w:t>»</w:t>
      </w:r>
    </w:p>
    <w:p w:rsidR="008D5C56" w:rsidRPr="00CC35A2" w:rsidRDefault="008D5C56" w:rsidP="008D5C56">
      <w:pPr>
        <w:autoSpaceDE w:val="0"/>
        <w:autoSpaceDN w:val="0"/>
        <w:adjustRightInd w:val="0"/>
        <w:jc w:val="center"/>
        <w:rPr>
          <w:sz w:val="28"/>
          <w:szCs w:val="28"/>
        </w:rPr>
      </w:pPr>
    </w:p>
    <w:p w:rsidR="00DE0D6D" w:rsidRPr="00AD6D51" w:rsidRDefault="00DE0D6D" w:rsidP="00DE0D6D">
      <w:pPr>
        <w:autoSpaceDE w:val="0"/>
        <w:autoSpaceDN w:val="0"/>
        <w:adjustRightInd w:val="0"/>
        <w:jc w:val="center"/>
        <w:rPr>
          <w:sz w:val="28"/>
          <w:szCs w:val="28"/>
        </w:rPr>
      </w:pPr>
      <w:bookmarkStart w:id="32" w:name="Par459"/>
      <w:bookmarkEnd w:id="32"/>
      <w:r>
        <w:rPr>
          <w:b/>
          <w:sz w:val="28"/>
          <w:szCs w:val="28"/>
        </w:rPr>
        <w:t>5</w:t>
      </w:r>
      <w:r w:rsidRPr="00CC35A2">
        <w:rPr>
          <w:b/>
          <w:sz w:val="28"/>
          <w:szCs w:val="28"/>
        </w:rPr>
        <w:t xml:space="preserve">.1. Информация </w:t>
      </w:r>
      <w:r w:rsidRPr="00B26936">
        <w:rPr>
          <w:b/>
          <w:bCs/>
          <w:sz w:val="28"/>
          <w:szCs w:val="28"/>
        </w:rPr>
        <w:t>для заявителя</w:t>
      </w:r>
      <w:r>
        <w:rPr>
          <w:b/>
          <w:bCs/>
          <w:sz w:val="28"/>
          <w:szCs w:val="28"/>
        </w:rPr>
        <w:t xml:space="preserve"> </w:t>
      </w:r>
      <w:r w:rsidRPr="00B26936">
        <w:rPr>
          <w:b/>
          <w:bCs/>
          <w:sz w:val="28"/>
          <w:szCs w:val="28"/>
        </w:rPr>
        <w:t>о его праве подать жалобу</w:t>
      </w:r>
    </w:p>
    <w:p w:rsidR="00DE0D6D" w:rsidRPr="00CC35A2" w:rsidRDefault="00DE0D6D" w:rsidP="00DE0D6D">
      <w:pPr>
        <w:jc w:val="both"/>
        <w:rPr>
          <w:sz w:val="28"/>
          <w:szCs w:val="28"/>
        </w:rPr>
      </w:pPr>
    </w:p>
    <w:p w:rsidR="00DE0D6D" w:rsidRPr="008F587F" w:rsidRDefault="00DE0D6D" w:rsidP="00DE0D6D">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rsidR="00DE0D6D" w:rsidRPr="00CC35A2" w:rsidRDefault="00DE0D6D" w:rsidP="00DE0D6D">
      <w:pPr>
        <w:autoSpaceDE w:val="0"/>
        <w:autoSpaceDN w:val="0"/>
        <w:adjustRightInd w:val="0"/>
        <w:jc w:val="both"/>
        <w:rPr>
          <w:sz w:val="28"/>
          <w:szCs w:val="28"/>
          <w:lang w:eastAsia="en-US"/>
        </w:rPr>
      </w:pPr>
    </w:p>
    <w:p w:rsidR="00DE0D6D" w:rsidRDefault="00DE0D6D" w:rsidP="00DE0D6D">
      <w:pPr>
        <w:jc w:val="center"/>
        <w:rPr>
          <w:b/>
          <w:sz w:val="28"/>
          <w:szCs w:val="28"/>
        </w:rPr>
      </w:pPr>
      <w:r>
        <w:rPr>
          <w:b/>
          <w:sz w:val="28"/>
          <w:szCs w:val="28"/>
        </w:rPr>
        <w:t>5</w:t>
      </w:r>
      <w:r w:rsidRPr="00CC35A2">
        <w:rPr>
          <w:b/>
          <w:sz w:val="28"/>
          <w:szCs w:val="28"/>
        </w:rPr>
        <w:t xml:space="preserve">.2. </w:t>
      </w:r>
      <w:r w:rsidRPr="00B26936">
        <w:rPr>
          <w:b/>
          <w:sz w:val="28"/>
          <w:szCs w:val="28"/>
        </w:rPr>
        <w:t>Предмет жалобы</w:t>
      </w:r>
    </w:p>
    <w:p w:rsidR="00DE0D6D" w:rsidRPr="00CC35A2" w:rsidRDefault="00DE0D6D" w:rsidP="00DE0D6D">
      <w:pPr>
        <w:jc w:val="both"/>
        <w:rPr>
          <w:sz w:val="28"/>
          <w:szCs w:val="28"/>
          <w:lang w:eastAsia="en-US"/>
        </w:rPr>
      </w:pPr>
    </w:p>
    <w:p w:rsidR="00DE0D6D" w:rsidRPr="00CC35A2" w:rsidRDefault="00DE0D6D" w:rsidP="00DE0D6D">
      <w:pPr>
        <w:ind w:firstLine="709"/>
        <w:jc w:val="both"/>
        <w:rPr>
          <w:sz w:val="28"/>
          <w:szCs w:val="28"/>
        </w:rPr>
      </w:pPr>
      <w:r w:rsidRPr="00CC35A2">
        <w:rPr>
          <w:sz w:val="28"/>
          <w:szCs w:val="28"/>
        </w:rPr>
        <w:t xml:space="preserve">5.2.1.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0D6D" w:rsidRPr="005B734B" w:rsidRDefault="00DE0D6D" w:rsidP="00DE0D6D">
      <w:pPr>
        <w:ind w:firstLine="709"/>
        <w:jc w:val="both"/>
        <w:rPr>
          <w:sz w:val="28"/>
          <w:szCs w:val="28"/>
        </w:rPr>
      </w:pPr>
      <w:r w:rsidRPr="00CC35A2">
        <w:rPr>
          <w:sz w:val="28"/>
          <w:szCs w:val="28"/>
        </w:rPr>
        <w:t xml:space="preserve">5.2.2. Заявитель может обратиться с жалобой, в том числе </w:t>
      </w:r>
      <w:r w:rsidRPr="005B734B">
        <w:rPr>
          <w:sz w:val="28"/>
          <w:szCs w:val="28"/>
        </w:rPr>
        <w:t>в следующих случаях:</w:t>
      </w:r>
    </w:p>
    <w:p w:rsidR="00DE0D6D" w:rsidRPr="005B734B" w:rsidRDefault="00DE0D6D" w:rsidP="00DE0D6D">
      <w:pPr>
        <w:ind w:firstLine="709"/>
        <w:jc w:val="both"/>
        <w:rPr>
          <w:sz w:val="28"/>
          <w:szCs w:val="28"/>
        </w:rPr>
      </w:pPr>
      <w:bookmarkStart w:id="33" w:name="dst220"/>
      <w:bookmarkEnd w:id="33"/>
      <w:r w:rsidRPr="005B734B">
        <w:rPr>
          <w:sz w:val="28"/>
          <w:szCs w:val="28"/>
        </w:rPr>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lang w:eastAsia="en-US"/>
        </w:rPr>
        <w:t xml:space="preserve"> </w:t>
      </w:r>
      <w:r w:rsidRPr="002E04C2">
        <w:rPr>
          <w:sz w:val="28"/>
          <w:szCs w:val="28"/>
        </w:rPr>
        <w:t>№ 210-ФЗ</w:t>
      </w:r>
      <w:r w:rsidRPr="005B734B">
        <w:rPr>
          <w:sz w:val="28"/>
          <w:szCs w:val="28"/>
        </w:rPr>
        <w:t>;</w:t>
      </w:r>
    </w:p>
    <w:p w:rsidR="00DE0D6D" w:rsidRPr="005B734B" w:rsidRDefault="00DE0D6D" w:rsidP="00DE0D6D">
      <w:pPr>
        <w:ind w:firstLine="709"/>
        <w:jc w:val="both"/>
        <w:rPr>
          <w:sz w:val="28"/>
          <w:szCs w:val="28"/>
        </w:rPr>
      </w:pPr>
      <w:bookmarkStart w:id="34" w:name="dst221"/>
      <w:bookmarkEnd w:id="34"/>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5" w:name="dst295"/>
      <w:bookmarkEnd w:id="35"/>
      <w:r w:rsidRPr="005B734B">
        <w:rPr>
          <w:sz w:val="28"/>
          <w:szCs w:val="28"/>
        </w:rPr>
        <w:lastRenderedPageBreak/>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rsidR="00DE0D6D" w:rsidRPr="005B734B" w:rsidRDefault="00DE0D6D" w:rsidP="00DE0D6D">
      <w:pPr>
        <w:ind w:firstLine="709"/>
        <w:jc w:val="both"/>
        <w:rPr>
          <w:sz w:val="28"/>
          <w:szCs w:val="28"/>
        </w:rPr>
      </w:pPr>
      <w:bookmarkStart w:id="36" w:name="dst103"/>
      <w:bookmarkEnd w:id="36"/>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rsidR="00DE0D6D" w:rsidRPr="005B734B" w:rsidRDefault="00DE0D6D" w:rsidP="00DE0D6D">
      <w:pPr>
        <w:ind w:firstLine="709"/>
        <w:jc w:val="both"/>
        <w:rPr>
          <w:sz w:val="28"/>
          <w:szCs w:val="28"/>
        </w:rPr>
      </w:pPr>
      <w:bookmarkStart w:id="37" w:name="dst222"/>
      <w:bookmarkEnd w:id="37"/>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8" w:name="dst105"/>
      <w:bookmarkEnd w:id="38"/>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rsidR="00DE0D6D" w:rsidRPr="00136E01" w:rsidRDefault="00DE0D6D" w:rsidP="00DE0D6D">
      <w:pPr>
        <w:ind w:firstLine="709"/>
        <w:jc w:val="both"/>
        <w:rPr>
          <w:sz w:val="28"/>
          <w:szCs w:val="28"/>
        </w:rPr>
      </w:pPr>
      <w:bookmarkStart w:id="39" w:name="dst223"/>
      <w:bookmarkEnd w:id="39"/>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0" w:name="dst224"/>
      <w:bookmarkEnd w:id="40"/>
      <w:r w:rsidRPr="005B734B">
        <w:rPr>
          <w:sz w:val="28"/>
          <w:szCs w:val="28"/>
        </w:rPr>
        <w:t>нарушение срока или порядка выдачи документов по результатам предоставления муниципальной услуги;</w:t>
      </w:r>
    </w:p>
    <w:p w:rsidR="00DE0D6D" w:rsidRPr="005B734B" w:rsidRDefault="00DE0D6D" w:rsidP="00DE0D6D">
      <w:pPr>
        <w:ind w:firstLine="709"/>
        <w:jc w:val="both"/>
        <w:rPr>
          <w:sz w:val="28"/>
          <w:szCs w:val="28"/>
        </w:rPr>
      </w:pPr>
      <w:bookmarkStart w:id="41" w:name="dst225"/>
      <w:bookmarkEnd w:id="41"/>
      <w:r w:rsidRPr="005B734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xml:space="preserve">, решения и действия (бездействие) которого обжалуются, возложена функция по </w:t>
      </w:r>
      <w:r w:rsidRPr="005B734B">
        <w:rPr>
          <w:sz w:val="28"/>
          <w:szCs w:val="28"/>
        </w:rPr>
        <w:lastRenderedPageBreak/>
        <w:t>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2" w:name="dst296"/>
      <w:bookmarkEnd w:id="42"/>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w:t>
      </w:r>
      <w:r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rsidR="00DE0D6D" w:rsidRPr="00CC35A2" w:rsidRDefault="00DE0D6D" w:rsidP="00DE0D6D">
      <w:pPr>
        <w:jc w:val="both"/>
        <w:rPr>
          <w:sz w:val="28"/>
          <w:szCs w:val="28"/>
        </w:rPr>
      </w:pPr>
    </w:p>
    <w:p w:rsidR="00DE0D6D" w:rsidRDefault="00DE0D6D" w:rsidP="00DE0D6D">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rsidR="00DE0D6D" w:rsidRDefault="00DE0D6D" w:rsidP="00DE0D6D">
      <w:pPr>
        <w:ind w:firstLine="709"/>
        <w:jc w:val="both"/>
        <w:rPr>
          <w:sz w:val="28"/>
          <w:szCs w:val="28"/>
        </w:rPr>
      </w:pPr>
      <w:r w:rsidRPr="001D6E46">
        <w:rPr>
          <w:sz w:val="28"/>
          <w:szCs w:val="28"/>
        </w:rPr>
        <w:t>5.</w:t>
      </w:r>
      <w:r>
        <w:rPr>
          <w:sz w:val="28"/>
          <w:szCs w:val="28"/>
        </w:rPr>
        <w:t>3.2</w:t>
      </w:r>
      <w:r w:rsidRPr="001D6E46">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0D6D" w:rsidRPr="009B6CB5" w:rsidRDefault="00DE0D6D" w:rsidP="00DE0D6D">
      <w:pPr>
        <w:ind w:firstLine="709"/>
        <w:jc w:val="both"/>
        <w:rPr>
          <w:sz w:val="28"/>
          <w:szCs w:val="28"/>
        </w:rPr>
      </w:pPr>
      <w:r>
        <w:rPr>
          <w:sz w:val="28"/>
          <w:szCs w:val="28"/>
        </w:rPr>
        <w:t>5.3.3</w:t>
      </w:r>
      <w:r w:rsidRPr="003432EB">
        <w:rPr>
          <w:sz w:val="28"/>
          <w:szCs w:val="28"/>
        </w:rPr>
        <w:t xml:space="preserve">. 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Pr="003432EB">
        <w:rPr>
          <w:sz w:val="28"/>
          <w:szCs w:val="28"/>
        </w:rPr>
        <w:t xml:space="preserve"> </w:t>
      </w:r>
      <w:r>
        <w:rPr>
          <w:sz w:val="28"/>
          <w:szCs w:val="28"/>
        </w:rPr>
        <w:t xml:space="preserve">администрации, </w:t>
      </w:r>
      <w:r w:rsidRPr="003432EB">
        <w:rPr>
          <w:sz w:val="28"/>
          <w:szCs w:val="28"/>
        </w:rPr>
        <w:t xml:space="preserve">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 840 (</w:t>
      </w:r>
      <w:r w:rsidR="000738C3">
        <w:rPr>
          <w:sz w:val="28"/>
          <w:szCs w:val="28"/>
        </w:rPr>
        <w:t>далее – п</w:t>
      </w:r>
      <w:r w:rsidRPr="003432EB">
        <w:rPr>
          <w:sz w:val="28"/>
          <w:szCs w:val="28"/>
        </w:rPr>
        <w:t>равила</w:t>
      </w:r>
      <w:r w:rsidR="000738C3" w:rsidRPr="000738C3">
        <w:rPr>
          <w:sz w:val="28"/>
          <w:szCs w:val="28"/>
        </w:rPr>
        <w:t xml:space="preserve"> подачи и рассмотрения жалоб</w:t>
      </w:r>
      <w:r w:rsidRPr="003432EB">
        <w:rPr>
          <w:sz w:val="28"/>
          <w:szCs w:val="28"/>
        </w:rPr>
        <w:t xml:space="preserve">),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w:t>
      </w:r>
      <w:r w:rsidRPr="003432EB">
        <w:rPr>
          <w:sz w:val="28"/>
          <w:szCs w:val="28"/>
        </w:rPr>
        <w:lastRenderedPageBreak/>
        <w:t xml:space="preserve">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w:t>
      </w:r>
      <w:r w:rsidR="000738C3">
        <w:rPr>
          <w:sz w:val="28"/>
          <w:szCs w:val="28"/>
        </w:rPr>
        <w:t>п</w:t>
      </w:r>
      <w:r w:rsidRPr="003432EB">
        <w:rPr>
          <w:sz w:val="28"/>
          <w:szCs w:val="28"/>
        </w:rPr>
        <w:t>орядок)</w:t>
      </w:r>
      <w:r w:rsidRPr="003432EB">
        <w:rPr>
          <w:i/>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5.4. Порядок подачи и рассмотрения жалобы</w:t>
      </w:r>
    </w:p>
    <w:p w:rsidR="00DE0D6D" w:rsidRPr="00CC35A2" w:rsidRDefault="00DE0D6D" w:rsidP="00DE0D6D">
      <w:pPr>
        <w:jc w:val="both"/>
        <w:rPr>
          <w:sz w:val="28"/>
          <w:szCs w:val="28"/>
        </w:rPr>
      </w:pPr>
    </w:p>
    <w:p w:rsidR="00DE0D6D" w:rsidRPr="009050E8" w:rsidRDefault="00DE0D6D" w:rsidP="00DE0D6D">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Pr>
          <w:sz w:val="28"/>
          <w:szCs w:val="28"/>
          <w:lang w:eastAsia="en-US"/>
        </w:rPr>
        <w:t>ы,</w:t>
      </w:r>
      <w:r w:rsidRPr="00CC35A2">
        <w:rPr>
          <w:sz w:val="28"/>
          <w:szCs w:val="28"/>
          <w:lang w:eastAsia="en-US"/>
        </w:rPr>
        <w:t xml:space="preserve"> </w:t>
      </w:r>
      <w:r w:rsidRPr="00AB1576">
        <w:rPr>
          <w:sz w:val="28"/>
          <w:szCs w:val="28"/>
          <w:lang w:eastAsia="en-US"/>
        </w:rPr>
        <w:t xml:space="preserve">поданной в письменной форме на бумажном носителе, в электронной форме </w:t>
      </w:r>
      <w:r>
        <w:rPr>
          <w:sz w:val="28"/>
          <w:szCs w:val="28"/>
        </w:rPr>
        <w:t>в</w:t>
      </w:r>
      <w:r>
        <w:rPr>
          <w:sz w:val="28"/>
          <w:szCs w:val="28"/>
          <w:lang w:eastAsia="en-US"/>
        </w:rPr>
        <w:t xml:space="preserve"> </w:t>
      </w:r>
      <w:r w:rsidRPr="00F03E64">
        <w:rPr>
          <w:sz w:val="28"/>
          <w:szCs w:val="28"/>
          <w:lang w:eastAsia="en-US"/>
        </w:rPr>
        <w:t>орган,</w:t>
      </w:r>
      <w:r>
        <w:rPr>
          <w:sz w:val="28"/>
          <w:szCs w:val="28"/>
          <w:lang w:eastAsia="en-US"/>
        </w:rPr>
        <w:t xml:space="preserve"> </w:t>
      </w:r>
      <w:r w:rsidRPr="00F03E64">
        <w:rPr>
          <w:sz w:val="28"/>
          <w:szCs w:val="28"/>
          <w:lang w:eastAsia="en-US"/>
        </w:rPr>
        <w:t>уполномоченный на рассмотрение жалобы.</w:t>
      </w:r>
    </w:p>
    <w:p w:rsidR="00DE0D6D" w:rsidRPr="00C7194D" w:rsidRDefault="00DE0D6D" w:rsidP="00DE0D6D">
      <w:pPr>
        <w:autoSpaceDE w:val="0"/>
        <w:autoSpaceDN w:val="0"/>
        <w:adjustRightInd w:val="0"/>
        <w:ind w:firstLine="709"/>
        <w:jc w:val="both"/>
        <w:rPr>
          <w:sz w:val="28"/>
          <w:szCs w:val="28"/>
          <w:lang w:eastAsia="en-US"/>
        </w:rPr>
      </w:pPr>
      <w:r w:rsidRPr="00CC35A2">
        <w:rPr>
          <w:sz w:val="28"/>
          <w:szCs w:val="28"/>
          <w:lang w:eastAsia="en-US"/>
        </w:rPr>
        <w:t xml:space="preserve">5.4.2. </w:t>
      </w:r>
      <w:r w:rsidRPr="00C7194D">
        <w:rPr>
          <w:sz w:val="28"/>
          <w:szCs w:val="28"/>
          <w:lang w:eastAsia="en-US"/>
        </w:rPr>
        <w:t xml:space="preserve">Жалоба на решения и действия (бездействие) </w:t>
      </w:r>
      <w:r>
        <w:rPr>
          <w:sz w:val="28"/>
          <w:szCs w:val="28"/>
          <w:lang w:eastAsia="en-US"/>
        </w:rPr>
        <w:t>администрации</w:t>
      </w:r>
      <w:r w:rsidRPr="00C7194D">
        <w:rPr>
          <w:sz w:val="28"/>
          <w:szCs w:val="28"/>
          <w:lang w:eastAsia="en-US"/>
        </w:rPr>
        <w:t xml:space="preserve">, должностного лица </w:t>
      </w:r>
      <w:r>
        <w:rPr>
          <w:sz w:val="28"/>
          <w:szCs w:val="28"/>
          <w:lang w:eastAsia="en-US"/>
        </w:rPr>
        <w:t>администрации</w:t>
      </w:r>
      <w:r w:rsidRPr="00C7194D">
        <w:rPr>
          <w:sz w:val="28"/>
          <w:szCs w:val="28"/>
          <w:lang w:eastAsia="en-US"/>
        </w:rPr>
        <w:t xml:space="preserve"> либо муниципального служащего, главу </w:t>
      </w:r>
      <w:r>
        <w:rPr>
          <w:sz w:val="28"/>
          <w:szCs w:val="28"/>
          <w:lang w:eastAsia="en-US"/>
        </w:rPr>
        <w:t>администрации</w:t>
      </w:r>
      <w:r w:rsidRPr="00C7194D">
        <w:rPr>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Pr>
          <w:sz w:val="28"/>
          <w:szCs w:val="28"/>
          <w:lang w:eastAsia="en-US"/>
        </w:rPr>
        <w:t>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Pr="00C7194D" w:rsidRDefault="00DE0D6D" w:rsidP="00DE0D6D">
      <w:pPr>
        <w:autoSpaceDE w:val="0"/>
        <w:autoSpaceDN w:val="0"/>
        <w:adjustRightInd w:val="0"/>
        <w:ind w:firstLine="709"/>
        <w:jc w:val="both"/>
        <w:rPr>
          <w:sz w:val="28"/>
          <w:szCs w:val="28"/>
          <w:lang w:eastAsia="en-US"/>
        </w:rPr>
      </w:pPr>
      <w:r>
        <w:rPr>
          <w:sz w:val="28"/>
          <w:szCs w:val="28"/>
          <w:lang w:eastAsia="en-US"/>
        </w:rPr>
        <w:t>5.4.3</w:t>
      </w:r>
      <w:r w:rsidRPr="00C7194D">
        <w:rPr>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lang w:eastAsia="en-US"/>
        </w:rPr>
        <w:t>портала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Default="00DE0D6D" w:rsidP="00DE0D6D">
      <w:pPr>
        <w:autoSpaceDE w:val="0"/>
        <w:autoSpaceDN w:val="0"/>
        <w:adjustRightInd w:val="0"/>
        <w:ind w:firstLine="709"/>
        <w:jc w:val="both"/>
        <w:rPr>
          <w:sz w:val="28"/>
          <w:szCs w:val="28"/>
          <w:lang w:eastAsia="en-US"/>
        </w:rPr>
      </w:pPr>
      <w:r>
        <w:rPr>
          <w:sz w:val="28"/>
          <w:szCs w:val="28"/>
          <w:lang w:eastAsia="en-US"/>
        </w:rPr>
        <w:t xml:space="preserve">5.4.4.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rsidR="00DE0D6D" w:rsidRDefault="00DE0D6D" w:rsidP="00DE0D6D">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0D6D" w:rsidRDefault="00DE0D6D" w:rsidP="00DE0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5.4.5. </w:t>
      </w:r>
      <w:r w:rsidRPr="00AB1576">
        <w:rPr>
          <w:rFonts w:eastAsiaTheme="minorHAnsi"/>
          <w:sz w:val="28"/>
          <w:szCs w:val="28"/>
          <w:lang w:eastAsia="en-US"/>
        </w:rPr>
        <w:t>Жалоба должна содержать:</w:t>
      </w:r>
    </w:p>
    <w:p w:rsidR="00DE0D6D" w:rsidRDefault="00DE0D6D" w:rsidP="00DE0D6D">
      <w:pPr>
        <w:autoSpaceDE w:val="0"/>
        <w:autoSpaceDN w:val="0"/>
        <w:adjustRightInd w:val="0"/>
        <w:ind w:firstLine="709"/>
        <w:jc w:val="both"/>
        <w:rPr>
          <w:rFonts w:eastAsiaTheme="minorHAnsi"/>
          <w:sz w:val="28"/>
          <w:szCs w:val="28"/>
          <w:lang w:eastAsia="en-US"/>
        </w:rPr>
      </w:pPr>
      <w:r w:rsidRPr="00AB1576">
        <w:rPr>
          <w:rFonts w:eastAsiaTheme="minorHAnsi"/>
          <w:sz w:val="28"/>
          <w:szCs w:val="28"/>
          <w:lang w:eastAsia="en-US"/>
        </w:rPr>
        <w:t xml:space="preserve">наименование </w:t>
      </w:r>
      <w:r>
        <w:rPr>
          <w:rFonts w:eastAsiaTheme="minorHAnsi"/>
          <w:sz w:val="28"/>
          <w:szCs w:val="28"/>
          <w:lang w:eastAsia="en-US"/>
        </w:rPr>
        <w:t>администрации</w:t>
      </w:r>
      <w:r w:rsidRPr="00AB1576">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Pr="00AB1576">
        <w:rPr>
          <w:rFonts w:eastAsiaTheme="minorHAnsi"/>
          <w:sz w:val="28"/>
          <w:szCs w:val="28"/>
          <w:lang w:eastAsia="en-US"/>
        </w:rPr>
        <w:t xml:space="preserve"> либо муниципального служащего, </w:t>
      </w:r>
      <w:r>
        <w:rPr>
          <w:rFonts w:eastAsiaTheme="minorHAnsi"/>
          <w:sz w:val="28"/>
          <w:szCs w:val="28"/>
          <w:lang w:eastAsia="en-US"/>
        </w:rPr>
        <w:t>МФЦ</w:t>
      </w:r>
      <w:r w:rsidRPr="00AB1576">
        <w:rPr>
          <w:rFonts w:eastAsiaTheme="minorHAnsi"/>
          <w:sz w:val="28"/>
          <w:szCs w:val="28"/>
          <w:lang w:eastAsia="en-US"/>
        </w:rPr>
        <w:t>, его руководителя и (или) работник</w:t>
      </w:r>
      <w:r>
        <w:rPr>
          <w:rFonts w:eastAsiaTheme="minorHAnsi"/>
          <w:sz w:val="28"/>
          <w:szCs w:val="28"/>
          <w:lang w:eastAsia="en-US"/>
        </w:rPr>
        <w:t xml:space="preserve">а, 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 xml:space="preserve">Федерального закона </w:t>
      </w:r>
      <w:r>
        <w:rPr>
          <w:rFonts w:eastAsiaTheme="minorHAnsi"/>
          <w:sz w:val="28"/>
          <w:szCs w:val="28"/>
          <w:lang w:eastAsia="en-US"/>
        </w:rPr>
        <w:t xml:space="preserve">      </w:t>
      </w:r>
      <w:r w:rsidRPr="003F6FB3">
        <w:rPr>
          <w:rFonts w:eastAsiaTheme="minorHAnsi"/>
          <w:sz w:val="28"/>
          <w:szCs w:val="28"/>
          <w:lang w:eastAsia="en-US"/>
        </w:rPr>
        <w:t>№ 210-ФЗ</w:t>
      </w:r>
      <w:r w:rsidRPr="00AB1576">
        <w:rPr>
          <w:rFonts w:eastAsiaTheme="minorHAnsi"/>
          <w:sz w:val="28"/>
          <w:szCs w:val="28"/>
          <w:lang w:eastAsia="en-US"/>
        </w:rPr>
        <w:t>, их руководителей и (или) работников, решения и действия (бездействие) которых обжалуются;</w:t>
      </w:r>
    </w:p>
    <w:p w:rsidR="00DE0D6D" w:rsidRPr="00AB1576"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фамилию, имя, отчество (последнее </w:t>
      </w:r>
      <w:r>
        <w:rPr>
          <w:rFonts w:eastAsiaTheme="minorHAnsi"/>
          <w:sz w:val="28"/>
          <w:szCs w:val="28"/>
          <w:lang w:eastAsia="en-US"/>
        </w:rPr>
        <w:t>–</w:t>
      </w:r>
      <w:r w:rsidRPr="003F6FB3">
        <w:rPr>
          <w:rFonts w:eastAsiaTheme="minorHAnsi"/>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сведения об обжалуемых решениях и действиях (бездействии)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организаций, пре</w:t>
      </w:r>
      <w:r>
        <w:rPr>
          <w:rFonts w:eastAsiaTheme="minorHAnsi"/>
          <w:sz w:val="28"/>
          <w:szCs w:val="28"/>
          <w:lang w:eastAsia="en-US"/>
        </w:rPr>
        <w:t xml:space="preserve">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 № 210-ФЗ, их работников</w:t>
      </w:r>
      <w:r>
        <w:rPr>
          <w:rFonts w:eastAsiaTheme="minorHAnsi"/>
          <w:sz w:val="28"/>
          <w:szCs w:val="28"/>
          <w:lang w:eastAsia="en-US"/>
        </w:rPr>
        <w:t>;</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xml:space="preserve">, </w:t>
      </w:r>
      <w:r>
        <w:rPr>
          <w:rFonts w:eastAsiaTheme="minorHAnsi"/>
          <w:sz w:val="28"/>
          <w:szCs w:val="28"/>
          <w:lang w:eastAsia="en-US"/>
        </w:rPr>
        <w:t xml:space="preserve">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w:t>
      </w:r>
      <w:r>
        <w:rPr>
          <w:rFonts w:eastAsiaTheme="minorHAnsi"/>
          <w:sz w:val="28"/>
          <w:szCs w:val="28"/>
          <w:lang w:eastAsia="en-US"/>
        </w:rPr>
        <w:t xml:space="preserve"> </w:t>
      </w:r>
      <w:r w:rsidRPr="003F6FB3">
        <w:rPr>
          <w:rFonts w:eastAsiaTheme="minorHAnsi"/>
          <w:sz w:val="28"/>
          <w:szCs w:val="28"/>
          <w:lang w:eastAsia="en-US"/>
        </w:rPr>
        <w:t xml:space="preserve">№ 210-ФЗ, их </w:t>
      </w:r>
      <w:r w:rsidRPr="003F6FB3">
        <w:rPr>
          <w:rFonts w:eastAsiaTheme="minorHAnsi"/>
          <w:sz w:val="28"/>
          <w:szCs w:val="28"/>
          <w:lang w:eastAsia="en-US"/>
        </w:rPr>
        <w:lastRenderedPageBreak/>
        <w:t>работников. Заявителем могут быть представлены документы (при наличии), подтверждающие доводы заявителя, либо их копии.</w:t>
      </w:r>
    </w:p>
    <w:p w:rsidR="00DE0D6D" w:rsidRPr="00C0494E" w:rsidRDefault="00DE0D6D" w:rsidP="00DE0D6D">
      <w:pPr>
        <w:autoSpaceDE w:val="0"/>
        <w:autoSpaceDN w:val="0"/>
        <w:adjustRightInd w:val="0"/>
        <w:ind w:firstLine="709"/>
        <w:jc w:val="both"/>
        <w:rPr>
          <w:sz w:val="28"/>
          <w:szCs w:val="28"/>
          <w:lang w:eastAsia="en-US"/>
        </w:rPr>
      </w:pPr>
      <w:r w:rsidRPr="00C0494E">
        <w:rPr>
          <w:sz w:val="28"/>
          <w:szCs w:val="28"/>
          <w:lang w:eastAsia="en-US"/>
        </w:rPr>
        <w:t>5.4.</w:t>
      </w:r>
      <w:r>
        <w:rPr>
          <w:sz w:val="28"/>
          <w:szCs w:val="28"/>
          <w:lang w:eastAsia="en-US"/>
        </w:rPr>
        <w:t>6</w:t>
      </w:r>
      <w:r w:rsidRPr="00C0494E">
        <w:rPr>
          <w:sz w:val="28"/>
          <w:szCs w:val="28"/>
          <w:lang w:eastAsia="en-US"/>
        </w:rPr>
        <w:t xml:space="preserve">. 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w:t>
      </w:r>
      <w:r w:rsidRPr="00D50293">
        <w:rPr>
          <w:sz w:val="28"/>
          <w:szCs w:val="28"/>
          <w:lang w:eastAsia="en-US"/>
        </w:rPr>
        <w:t>должностн</w:t>
      </w:r>
      <w:r>
        <w:rPr>
          <w:sz w:val="28"/>
          <w:szCs w:val="28"/>
          <w:lang w:eastAsia="en-US"/>
        </w:rPr>
        <w:t>ого</w:t>
      </w:r>
      <w:r w:rsidRPr="00D50293">
        <w:rPr>
          <w:sz w:val="28"/>
          <w:szCs w:val="28"/>
          <w:lang w:eastAsia="en-US"/>
        </w:rPr>
        <w:t xml:space="preserve"> лиц</w:t>
      </w:r>
      <w:r>
        <w:rPr>
          <w:sz w:val="28"/>
          <w:szCs w:val="28"/>
          <w:lang w:eastAsia="en-US"/>
        </w:rPr>
        <w:t>а</w:t>
      </w:r>
      <w:r w:rsidRPr="00D50293">
        <w:rPr>
          <w:sz w:val="28"/>
          <w:szCs w:val="28"/>
          <w:lang w:eastAsia="en-US"/>
        </w:rPr>
        <w:t>, муниципальн</w:t>
      </w:r>
      <w:r>
        <w:rPr>
          <w:sz w:val="28"/>
          <w:szCs w:val="28"/>
          <w:lang w:eastAsia="en-US"/>
        </w:rPr>
        <w:t>ого</w:t>
      </w:r>
      <w:r w:rsidRPr="00D50293">
        <w:rPr>
          <w:sz w:val="28"/>
          <w:szCs w:val="28"/>
          <w:lang w:eastAsia="en-US"/>
        </w:rPr>
        <w:t xml:space="preserve"> служащ</w:t>
      </w:r>
      <w:r>
        <w:rPr>
          <w:sz w:val="28"/>
          <w:szCs w:val="28"/>
          <w:lang w:eastAsia="en-US"/>
        </w:rPr>
        <w:t>его</w:t>
      </w:r>
      <w:r w:rsidRPr="00D50293">
        <w:rPr>
          <w:sz w:val="28"/>
          <w:szCs w:val="28"/>
          <w:lang w:eastAsia="en-US"/>
        </w:rPr>
        <w:t xml:space="preserve"> администрации</w:t>
      </w:r>
      <w:r w:rsidRPr="00C0494E">
        <w:rPr>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lang w:eastAsia="en-US"/>
        </w:rPr>
        <w:t>–</w:t>
      </w:r>
      <w:r w:rsidRPr="00C0494E">
        <w:rPr>
          <w:sz w:val="28"/>
          <w:szCs w:val="28"/>
          <w:lang w:eastAsia="en-US"/>
        </w:rPr>
        <w:t xml:space="preserve"> система досудебного обжалования).</w:t>
      </w:r>
    </w:p>
    <w:p w:rsidR="00DE0D6D" w:rsidRPr="00CC35A2" w:rsidRDefault="00DE0D6D" w:rsidP="00DE0D6D">
      <w:pPr>
        <w:autoSpaceDE w:val="0"/>
        <w:autoSpaceDN w:val="0"/>
        <w:adjustRightInd w:val="0"/>
        <w:jc w:val="both"/>
        <w:rPr>
          <w:sz w:val="28"/>
          <w:szCs w:val="28"/>
          <w:lang w:eastAsia="en-US"/>
        </w:rPr>
      </w:pPr>
    </w:p>
    <w:p w:rsidR="00DE0D6D" w:rsidRPr="00CC35A2" w:rsidRDefault="00DE0D6D" w:rsidP="00DE0D6D">
      <w:pPr>
        <w:jc w:val="center"/>
        <w:rPr>
          <w:b/>
          <w:sz w:val="28"/>
          <w:szCs w:val="28"/>
        </w:rPr>
      </w:pPr>
      <w:r w:rsidRPr="00CC35A2">
        <w:rPr>
          <w:b/>
          <w:sz w:val="28"/>
          <w:szCs w:val="28"/>
        </w:rPr>
        <w:t>5.5. Сроки рассмотрения жалобы</w:t>
      </w:r>
    </w:p>
    <w:p w:rsidR="00DE0D6D" w:rsidRPr="00CC35A2" w:rsidRDefault="00DE0D6D" w:rsidP="00DE0D6D">
      <w:pPr>
        <w:autoSpaceDE w:val="0"/>
        <w:autoSpaceDN w:val="0"/>
        <w:adjustRightInd w:val="0"/>
        <w:jc w:val="both"/>
        <w:rPr>
          <w:rFonts w:eastAsia="Calibri"/>
          <w:sz w:val="28"/>
          <w:szCs w:val="28"/>
          <w:lang w:eastAsia="en-US"/>
        </w:rPr>
      </w:pPr>
    </w:p>
    <w:p w:rsidR="00DE0D6D" w:rsidRPr="00E31CBE" w:rsidRDefault="00DE0D6D" w:rsidP="00DE0D6D">
      <w:pPr>
        <w:ind w:firstLine="709"/>
        <w:jc w:val="both"/>
        <w:rPr>
          <w:sz w:val="28"/>
          <w:szCs w:val="28"/>
          <w:lang w:eastAsia="en-US"/>
        </w:rPr>
      </w:pPr>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5.6. Результат рассмотрения жалобы</w:t>
      </w:r>
    </w:p>
    <w:p w:rsidR="00DE0D6D" w:rsidRPr="00CC35A2" w:rsidRDefault="00DE0D6D" w:rsidP="00DE0D6D">
      <w:pPr>
        <w:jc w:val="both"/>
        <w:rPr>
          <w:sz w:val="28"/>
          <w:szCs w:val="28"/>
        </w:rPr>
      </w:pPr>
    </w:p>
    <w:p w:rsidR="00DE0D6D" w:rsidRDefault="00DE0D6D" w:rsidP="00DE0D6D">
      <w:pPr>
        <w:autoSpaceDE w:val="0"/>
        <w:autoSpaceDN w:val="0"/>
        <w:adjustRightInd w:val="0"/>
        <w:ind w:firstLine="709"/>
        <w:jc w:val="both"/>
        <w:rPr>
          <w:sz w:val="28"/>
          <w:szCs w:val="28"/>
          <w:lang w:eastAsia="en-US"/>
        </w:rPr>
      </w:pPr>
      <w:r>
        <w:rPr>
          <w:sz w:val="28"/>
          <w:szCs w:val="28"/>
          <w:lang w:eastAsia="en-US"/>
        </w:rPr>
        <w:t>5.6</w:t>
      </w:r>
      <w:r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в удов</w:t>
      </w:r>
      <w:r>
        <w:rPr>
          <w:sz w:val="28"/>
          <w:szCs w:val="28"/>
          <w:lang w:eastAsia="en-US"/>
        </w:rPr>
        <w:t>летворении жалобы отказывается.</w:t>
      </w:r>
    </w:p>
    <w:p w:rsidR="00DE0D6D" w:rsidRPr="00442EBF" w:rsidRDefault="00DE0D6D" w:rsidP="00DE0D6D">
      <w:pPr>
        <w:autoSpaceDE w:val="0"/>
        <w:autoSpaceDN w:val="0"/>
        <w:adjustRightInd w:val="0"/>
        <w:ind w:firstLine="709"/>
        <w:jc w:val="both"/>
        <w:rPr>
          <w:sz w:val="28"/>
          <w:szCs w:val="28"/>
          <w:lang w:eastAsia="en-US"/>
        </w:rPr>
      </w:pPr>
      <w:r w:rsidRPr="00CC35A2">
        <w:rPr>
          <w:sz w:val="28"/>
          <w:szCs w:val="28"/>
          <w:lang w:eastAsia="en-US"/>
        </w:rPr>
        <w:t>5.</w:t>
      </w:r>
      <w:r>
        <w:rPr>
          <w:sz w:val="28"/>
          <w:szCs w:val="28"/>
          <w:lang w:eastAsia="en-US"/>
        </w:rPr>
        <w:t xml:space="preserve">6.2. </w:t>
      </w:r>
      <w:r w:rsidRPr="00442EBF">
        <w:rPr>
          <w:sz w:val="28"/>
          <w:szCs w:val="28"/>
          <w:lang w:eastAsia="en-US"/>
        </w:rPr>
        <w:t>Администрация</w:t>
      </w:r>
      <w:r>
        <w:rPr>
          <w:sz w:val="28"/>
          <w:szCs w:val="28"/>
          <w:lang w:eastAsia="en-US"/>
        </w:rPr>
        <w:t>, МФЦ</w:t>
      </w:r>
      <w:r w:rsidRPr="00442EBF">
        <w:rPr>
          <w:sz w:val="28"/>
          <w:szCs w:val="28"/>
          <w:lang w:eastAsia="en-US"/>
        </w:rPr>
        <w:t xml:space="preserve"> отказывает в удовлетворении жалобы </w:t>
      </w:r>
      <w:r>
        <w:rPr>
          <w:sz w:val="28"/>
          <w:szCs w:val="28"/>
          <w:lang w:eastAsia="en-US"/>
        </w:rPr>
        <w:t xml:space="preserve">или оставляет жалобу без ответа </w:t>
      </w:r>
      <w:r w:rsidRPr="00442EBF">
        <w:rPr>
          <w:sz w:val="28"/>
          <w:szCs w:val="28"/>
          <w:lang w:eastAsia="en-US"/>
        </w:rPr>
        <w:t xml:space="preserve">в соответствии с основаниями, предусмотренными </w:t>
      </w:r>
      <w:r w:rsidR="000738C3">
        <w:rPr>
          <w:sz w:val="28"/>
          <w:szCs w:val="28"/>
          <w:lang w:eastAsia="en-US"/>
        </w:rPr>
        <w:t>п</w:t>
      </w:r>
      <w:r w:rsidRPr="00442EBF">
        <w:rPr>
          <w:sz w:val="28"/>
          <w:szCs w:val="28"/>
          <w:lang w:eastAsia="en-US"/>
        </w:rPr>
        <w:t xml:space="preserve">равилами </w:t>
      </w:r>
      <w:r w:rsidR="000738C3" w:rsidRPr="000738C3">
        <w:rPr>
          <w:sz w:val="28"/>
          <w:szCs w:val="28"/>
          <w:lang w:eastAsia="en-US"/>
        </w:rPr>
        <w:t xml:space="preserve">подачи и рассмотрения жалоб </w:t>
      </w:r>
      <w:r w:rsidRPr="00442EBF">
        <w:rPr>
          <w:sz w:val="28"/>
          <w:szCs w:val="28"/>
          <w:lang w:eastAsia="en-US"/>
        </w:rPr>
        <w:t xml:space="preserve">и </w:t>
      </w:r>
      <w:r w:rsidR="000738C3">
        <w:rPr>
          <w:sz w:val="28"/>
          <w:szCs w:val="28"/>
          <w:lang w:eastAsia="en-US"/>
        </w:rPr>
        <w:t>п</w:t>
      </w:r>
      <w:r w:rsidRPr="00442EBF">
        <w:rPr>
          <w:sz w:val="28"/>
          <w:szCs w:val="28"/>
          <w:lang w:eastAsia="en-US"/>
        </w:rPr>
        <w:t>орядком.</w:t>
      </w:r>
    </w:p>
    <w:p w:rsidR="00DE0D6D" w:rsidRPr="00442EBF" w:rsidRDefault="00DE0D6D" w:rsidP="00DE0D6D">
      <w:pPr>
        <w:autoSpaceDE w:val="0"/>
        <w:autoSpaceDN w:val="0"/>
        <w:adjustRightInd w:val="0"/>
        <w:ind w:firstLine="709"/>
        <w:jc w:val="both"/>
        <w:rPr>
          <w:sz w:val="28"/>
          <w:szCs w:val="28"/>
          <w:lang w:eastAsia="en-US"/>
        </w:rPr>
      </w:pPr>
      <w:r>
        <w:rPr>
          <w:sz w:val="28"/>
          <w:szCs w:val="28"/>
          <w:lang w:eastAsia="en-US"/>
        </w:rPr>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настоящего раздела</w:t>
      </w:r>
      <w:r w:rsidRPr="00442EBF">
        <w:rPr>
          <w:sz w:val="28"/>
          <w:szCs w:val="28"/>
          <w:lang w:eastAsia="en-US"/>
        </w:rPr>
        <w:t xml:space="preserve">,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0D6D" w:rsidRPr="00442EBF" w:rsidRDefault="00DE0D6D" w:rsidP="00DE0D6D">
      <w:pPr>
        <w:autoSpaceDE w:val="0"/>
        <w:autoSpaceDN w:val="0"/>
        <w:adjustRightInd w:val="0"/>
        <w:ind w:firstLine="709"/>
        <w:jc w:val="both"/>
        <w:rPr>
          <w:sz w:val="28"/>
          <w:szCs w:val="28"/>
          <w:lang w:eastAsia="en-US"/>
        </w:rPr>
      </w:pPr>
      <w:bookmarkStart w:id="43" w:name="sub_11282"/>
      <w:r w:rsidRPr="00442EBF">
        <w:rPr>
          <w:sz w:val="28"/>
          <w:szCs w:val="28"/>
          <w:lang w:eastAsia="en-US"/>
        </w:rPr>
        <w:lastRenderedPageBreak/>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В случае признания жалобы не подлежащей удовлетворению в ответе заявителю, указанном в пункте 5.7.1 подраздела 5.7 </w:t>
      </w:r>
      <w:r>
        <w:rPr>
          <w:sz w:val="28"/>
          <w:szCs w:val="28"/>
          <w:lang w:eastAsia="en-US"/>
        </w:rPr>
        <w:t>настоящего раздела</w:t>
      </w:r>
      <w:r w:rsidRPr="00442EBF">
        <w:rPr>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bookmarkEnd w:id="43"/>
    <w:p w:rsidR="00DE0D6D" w:rsidRPr="00442EBF" w:rsidRDefault="00DE0D6D" w:rsidP="00DE0D6D">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C35A2">
        <w:rPr>
          <w:b/>
          <w:sz w:val="28"/>
          <w:szCs w:val="28"/>
        </w:rPr>
        <w:t>5.</w:t>
      </w:r>
      <w:r>
        <w:rPr>
          <w:b/>
          <w:sz w:val="28"/>
          <w:szCs w:val="28"/>
        </w:rPr>
        <w:t>7</w:t>
      </w:r>
      <w:r w:rsidRPr="00CC35A2">
        <w:rPr>
          <w:b/>
          <w:sz w:val="28"/>
          <w:szCs w:val="28"/>
        </w:rPr>
        <w:t>. Порядок информи</w:t>
      </w:r>
      <w:r>
        <w:rPr>
          <w:b/>
          <w:sz w:val="28"/>
          <w:szCs w:val="28"/>
        </w:rPr>
        <w:t xml:space="preserve">рования заявителя о результатах </w:t>
      </w:r>
      <w:r w:rsidRPr="00CC35A2">
        <w:rPr>
          <w:b/>
          <w:sz w:val="28"/>
          <w:szCs w:val="28"/>
        </w:rPr>
        <w:t>рассмотрения жалобы</w:t>
      </w:r>
    </w:p>
    <w:p w:rsidR="00DE0D6D" w:rsidRPr="00CC35A2" w:rsidRDefault="00DE0D6D" w:rsidP="00DE0D6D">
      <w:pPr>
        <w:jc w:val="both"/>
        <w:rPr>
          <w:sz w:val="28"/>
          <w:szCs w:val="28"/>
        </w:rPr>
      </w:pP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настоящего раздела</w:t>
      </w:r>
      <w:r w:rsidRPr="00503260">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5.8</w:t>
      </w:r>
      <w:r w:rsidRPr="00CC35A2">
        <w:rPr>
          <w:b/>
          <w:sz w:val="28"/>
          <w:szCs w:val="28"/>
        </w:rPr>
        <w:t>. Порядок обжалования решения по жалобе</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DE0D6D" w:rsidRPr="00CC35A2" w:rsidRDefault="00DE0D6D" w:rsidP="00DE0D6D">
      <w:pPr>
        <w:jc w:val="both"/>
        <w:rPr>
          <w:sz w:val="28"/>
          <w:szCs w:val="28"/>
        </w:rPr>
      </w:pPr>
    </w:p>
    <w:p w:rsidR="00DE0D6D" w:rsidRPr="00CC35A2" w:rsidRDefault="00DE0D6D" w:rsidP="00DE0D6D">
      <w:pPr>
        <w:jc w:val="center"/>
        <w:rPr>
          <w:sz w:val="28"/>
          <w:szCs w:val="28"/>
        </w:rPr>
      </w:pPr>
      <w:r w:rsidRPr="00CC35A2">
        <w:rPr>
          <w:b/>
          <w:sz w:val="28"/>
          <w:szCs w:val="28"/>
        </w:rPr>
        <w:t>5.</w:t>
      </w:r>
      <w:r>
        <w:rPr>
          <w:b/>
          <w:sz w:val="28"/>
          <w:szCs w:val="28"/>
        </w:rPr>
        <w:t>9</w:t>
      </w:r>
      <w:r w:rsidRPr="00CC35A2">
        <w:rPr>
          <w:b/>
          <w:sz w:val="28"/>
          <w:szCs w:val="28"/>
        </w:rPr>
        <w:t>. Право заявителя на получение информации и документов, необходимых для обоснования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rsidR="00DE0D6D" w:rsidRPr="00CC35A2" w:rsidRDefault="00DE0D6D" w:rsidP="00DE0D6D">
      <w:pPr>
        <w:autoSpaceDE w:val="0"/>
        <w:autoSpaceDN w:val="0"/>
        <w:adjustRightInd w:val="0"/>
        <w:jc w:val="both"/>
        <w:rPr>
          <w:sz w:val="28"/>
          <w:szCs w:val="28"/>
          <w:lang w:eastAsia="en-US"/>
        </w:rPr>
      </w:pPr>
      <w:bookmarkStart w:id="44" w:name="P316"/>
      <w:bookmarkEnd w:id="44"/>
    </w:p>
    <w:p w:rsidR="00DE0D6D" w:rsidRPr="00193E49" w:rsidRDefault="00DE0D6D" w:rsidP="00193E49">
      <w:pPr>
        <w:jc w:val="center"/>
        <w:rPr>
          <w:b/>
          <w:sz w:val="28"/>
          <w:szCs w:val="28"/>
        </w:rPr>
      </w:pPr>
      <w:r>
        <w:rPr>
          <w:b/>
          <w:sz w:val="28"/>
          <w:szCs w:val="28"/>
        </w:rPr>
        <w:t>5.10</w:t>
      </w:r>
      <w:r w:rsidRPr="00CC35A2">
        <w:rPr>
          <w:b/>
          <w:sz w:val="28"/>
          <w:szCs w:val="28"/>
        </w:rPr>
        <w:t>. Способы информиров</w:t>
      </w:r>
      <w:r>
        <w:rPr>
          <w:b/>
          <w:sz w:val="28"/>
          <w:szCs w:val="28"/>
        </w:rPr>
        <w:t xml:space="preserve">ания заявителей о порядке </w:t>
      </w:r>
      <w:r w:rsidR="00193E49">
        <w:rPr>
          <w:b/>
          <w:sz w:val="28"/>
          <w:szCs w:val="28"/>
        </w:rPr>
        <w:t>подачи и рассмотрения жалобы</w:t>
      </w:r>
    </w:p>
    <w:p w:rsidR="00DE0D6D" w:rsidRPr="00CC35A2" w:rsidRDefault="00DE0D6D" w:rsidP="00DE0D6D">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t xml:space="preserve">Информацию о порядке подачи и рассмотрения жалобы заявители могут получить на </w:t>
      </w:r>
      <w:r w:rsidR="00E802EC" w:rsidRPr="003A439F">
        <w:rPr>
          <w:color w:val="000000" w:themeColor="text1"/>
          <w:spacing w:val="-4"/>
          <w:sz w:val="28"/>
          <w:szCs w:val="28"/>
        </w:rPr>
        <w:t>информационных стендах,</w:t>
      </w:r>
      <w:r w:rsidRPr="003A439F">
        <w:rPr>
          <w:color w:val="000000" w:themeColor="text1"/>
          <w:spacing w:val="-4"/>
          <w:sz w:val="28"/>
          <w:szCs w:val="28"/>
        </w:rPr>
        <w:t xml:space="preserve"> расположенных в местах предоставления муниципальной услуги непосредственно в администрации, на официальном сайте, в МФЦ, на портале.</w:t>
      </w:r>
    </w:p>
    <w:p w:rsidR="00DE0D6D" w:rsidRPr="00CC35A2" w:rsidRDefault="00DE0D6D" w:rsidP="00DE0D6D">
      <w:pPr>
        <w:jc w:val="both"/>
        <w:rPr>
          <w:sz w:val="28"/>
          <w:szCs w:val="28"/>
        </w:rPr>
      </w:pPr>
    </w:p>
    <w:p w:rsidR="00DE0D6D" w:rsidRDefault="00DE0D6D" w:rsidP="00DE0D6D">
      <w:pPr>
        <w:jc w:val="both"/>
        <w:rPr>
          <w:sz w:val="28"/>
          <w:szCs w:val="28"/>
        </w:rPr>
      </w:pPr>
      <w:r>
        <w:rPr>
          <w:sz w:val="28"/>
          <w:szCs w:val="28"/>
        </w:rPr>
        <w:t>Глава администрации</w:t>
      </w:r>
    </w:p>
    <w:p w:rsidR="00DE0D6D" w:rsidRDefault="00E802EC" w:rsidP="00DE0D6D">
      <w:pPr>
        <w:jc w:val="both"/>
        <w:rPr>
          <w:sz w:val="28"/>
          <w:szCs w:val="28"/>
        </w:rPr>
      </w:pPr>
      <w:r>
        <w:rPr>
          <w:sz w:val="28"/>
          <w:szCs w:val="28"/>
        </w:rPr>
        <w:t xml:space="preserve">Харьковского </w:t>
      </w:r>
      <w:r w:rsidRPr="0078799D">
        <w:rPr>
          <w:sz w:val="28"/>
          <w:szCs w:val="28"/>
        </w:rPr>
        <w:t>сельского</w:t>
      </w:r>
      <w:r w:rsidR="00DE0D6D">
        <w:rPr>
          <w:sz w:val="28"/>
          <w:szCs w:val="28"/>
        </w:rPr>
        <w:t xml:space="preserve"> поселения</w:t>
      </w:r>
    </w:p>
    <w:p w:rsidR="00006451" w:rsidRDefault="00DE0D6D" w:rsidP="00193E49">
      <w:pPr>
        <w:jc w:val="both"/>
        <w:rPr>
          <w:sz w:val="28"/>
          <w:szCs w:val="28"/>
        </w:rPr>
      </w:pPr>
      <w:r w:rsidRPr="0078799D">
        <w:rPr>
          <w:sz w:val="28"/>
          <w:szCs w:val="28"/>
        </w:rPr>
        <w:t xml:space="preserve">Лабинского района                       </w:t>
      </w:r>
      <w:r w:rsidR="00E802EC">
        <w:rPr>
          <w:sz w:val="28"/>
          <w:szCs w:val="28"/>
        </w:rPr>
        <w:t xml:space="preserve">                                                    Е.А. Дубровин</w:t>
      </w:r>
    </w:p>
    <w:p w:rsidR="00DE0D6D" w:rsidRPr="00CC35A2" w:rsidRDefault="00DE0D6D" w:rsidP="0096638A">
      <w:pPr>
        <w:ind w:left="4956"/>
        <w:rPr>
          <w:sz w:val="28"/>
          <w:szCs w:val="28"/>
          <w:lang w:eastAsia="x-none"/>
        </w:rPr>
      </w:pPr>
      <w:r w:rsidRPr="00CC35A2">
        <w:rPr>
          <w:sz w:val="28"/>
          <w:szCs w:val="28"/>
          <w:lang w:val="x-none" w:eastAsia="x-none"/>
        </w:rPr>
        <w:lastRenderedPageBreak/>
        <w:t>П</w:t>
      </w:r>
      <w:r w:rsidR="0096638A">
        <w:rPr>
          <w:sz w:val="28"/>
          <w:szCs w:val="28"/>
          <w:lang w:eastAsia="x-none"/>
        </w:rPr>
        <w:t xml:space="preserve">риложение </w:t>
      </w:r>
      <w:r w:rsidRPr="00CC35A2">
        <w:rPr>
          <w:sz w:val="28"/>
          <w:szCs w:val="28"/>
          <w:lang w:eastAsia="x-none"/>
        </w:rPr>
        <w:t>1</w:t>
      </w:r>
    </w:p>
    <w:p w:rsidR="00DE0D6D" w:rsidRPr="00CC35A2" w:rsidRDefault="00DE0D6D" w:rsidP="0096638A">
      <w:pPr>
        <w:ind w:left="4956"/>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006451" w:rsidRPr="00006451">
        <w:rPr>
          <w:bCs/>
          <w:sz w:val="28"/>
          <w:szCs w:val="28"/>
        </w:rPr>
        <w:t>Предоставление разрешения на осуществление земляных работ</w:t>
      </w:r>
      <w:r w:rsidRPr="00CC35A2">
        <w:rPr>
          <w:bCs/>
          <w:sz w:val="28"/>
          <w:szCs w:val="28"/>
        </w:rPr>
        <w:t>»</w:t>
      </w:r>
    </w:p>
    <w:p w:rsidR="00DE0D6D" w:rsidRDefault="00DE0D6D" w:rsidP="00DE0D6D">
      <w:pPr>
        <w:jc w:val="both"/>
        <w:rPr>
          <w:bCs/>
          <w:sz w:val="28"/>
          <w:szCs w:val="28"/>
        </w:rPr>
      </w:pPr>
    </w:p>
    <w:p w:rsidR="00DE0D6D" w:rsidRDefault="00DE0D6D" w:rsidP="00DE0D6D">
      <w:pPr>
        <w:jc w:val="both"/>
        <w:rPr>
          <w:bCs/>
          <w:sz w:val="28"/>
          <w:szCs w:val="28"/>
        </w:rPr>
      </w:pPr>
    </w:p>
    <w:p w:rsidR="00DE0D6D" w:rsidRDefault="00DE0D6D" w:rsidP="00006451">
      <w:pPr>
        <w:widowControl w:val="0"/>
        <w:autoSpaceDE w:val="0"/>
        <w:autoSpaceDN w:val="0"/>
        <w:adjustRightInd w:val="0"/>
        <w:jc w:val="center"/>
        <w:outlineLvl w:val="0"/>
        <w:rPr>
          <w:rFonts w:eastAsiaTheme="minorEastAsia"/>
          <w:b/>
          <w:bCs/>
          <w:color w:val="26282F"/>
          <w:sz w:val="28"/>
          <w:szCs w:val="28"/>
        </w:rPr>
      </w:pPr>
      <w:r>
        <w:rPr>
          <w:rFonts w:eastAsiaTheme="minorEastAsia"/>
          <w:b/>
          <w:bCs/>
          <w:color w:val="26282F"/>
          <w:sz w:val="28"/>
          <w:szCs w:val="28"/>
        </w:rPr>
        <w:t>ЗАЯВЛЕНИЕ</w:t>
      </w:r>
    </w:p>
    <w:p w:rsidR="00DE0D6D" w:rsidRPr="001A306D" w:rsidRDefault="00006451" w:rsidP="00006451">
      <w:pPr>
        <w:suppressAutoHyphens/>
        <w:autoSpaceDE w:val="0"/>
        <w:jc w:val="center"/>
        <w:rPr>
          <w:sz w:val="28"/>
          <w:szCs w:val="28"/>
          <w:lang w:eastAsia="ar-SA"/>
        </w:rPr>
      </w:pPr>
      <w:r>
        <w:rPr>
          <w:rFonts w:eastAsiaTheme="minorEastAsia"/>
          <w:b/>
          <w:bCs/>
          <w:color w:val="26282F"/>
          <w:sz w:val="28"/>
          <w:szCs w:val="28"/>
        </w:rPr>
        <w:t>на п</w:t>
      </w:r>
      <w:r w:rsidRPr="00006451">
        <w:rPr>
          <w:rFonts w:eastAsiaTheme="minorEastAsia"/>
          <w:b/>
          <w:bCs/>
          <w:color w:val="26282F"/>
          <w:sz w:val="28"/>
          <w:szCs w:val="28"/>
        </w:rPr>
        <w:t>редоставление разрешения на осуществление земляных работ</w:t>
      </w:r>
    </w:p>
    <w:p w:rsidR="00006451" w:rsidRDefault="00006451" w:rsidP="00006451">
      <w:pPr>
        <w:suppressAutoHyphens/>
        <w:autoSpaceDE w:val="0"/>
        <w:rPr>
          <w:lang w:eastAsia="ar-SA"/>
        </w:rPr>
      </w:pPr>
      <w:r>
        <w:rPr>
          <w:lang w:eastAsia="ar-SA"/>
        </w:rPr>
        <w:tab/>
      </w:r>
      <w:r>
        <w:rPr>
          <w:lang w:eastAsia="ar-SA"/>
        </w:rPr>
        <w:tab/>
        <w:t xml:space="preserve">                                                                                                 (для физических лиц)</w:t>
      </w:r>
    </w:p>
    <w:p w:rsidR="00006451" w:rsidRDefault="00006451" w:rsidP="00006451">
      <w:pPr>
        <w:suppressAutoHyphens/>
        <w:autoSpaceDE w:val="0"/>
        <w:jc w:val="center"/>
        <w:rPr>
          <w:lang w:eastAsia="ar-SA"/>
        </w:rPr>
      </w:pPr>
      <w:r>
        <w:rPr>
          <w:lang w:eastAsia="ar-SA"/>
        </w:rPr>
        <w:t>Заявление N</w:t>
      </w:r>
    </w:p>
    <w:p w:rsidR="00006451" w:rsidRDefault="00006451" w:rsidP="00006451">
      <w:pPr>
        <w:suppressAutoHyphens/>
        <w:autoSpaceDE w:val="0"/>
        <w:rPr>
          <w:lang w:eastAsia="ar-SA"/>
        </w:rPr>
      </w:pPr>
    </w:p>
    <w:p w:rsidR="00006451" w:rsidRDefault="00006451" w:rsidP="00006451">
      <w:pPr>
        <w:suppressAutoHyphens/>
        <w:autoSpaceDE w:val="0"/>
        <w:rPr>
          <w:lang w:eastAsia="ar-SA"/>
        </w:rPr>
      </w:pPr>
      <w:r>
        <w:rPr>
          <w:lang w:eastAsia="ar-SA"/>
        </w:rPr>
        <w:t>1)</w:t>
      </w:r>
      <w:r>
        <w:rPr>
          <w:lang w:eastAsia="ar-SA"/>
        </w:rPr>
        <w:tab/>
        <w:t>Прошу выдать разрешение (ордер) на производство работ, по адресу:</w:t>
      </w:r>
    </w:p>
    <w:p w:rsidR="00006451" w:rsidRDefault="00006451" w:rsidP="00006451">
      <w:pPr>
        <w:suppressAutoHyphens/>
        <w:autoSpaceDE w:val="0"/>
        <w:rPr>
          <w:lang w:eastAsia="ar-SA"/>
        </w:rPr>
      </w:pPr>
      <w:r>
        <w:rPr>
          <w:lang w:eastAsia="ar-SA"/>
        </w:rPr>
        <w:t>______________________________________________________________________________</w:t>
      </w:r>
    </w:p>
    <w:p w:rsidR="00006451" w:rsidRDefault="00006451" w:rsidP="00006451">
      <w:pPr>
        <w:suppressAutoHyphens/>
        <w:autoSpaceDE w:val="0"/>
        <w:rPr>
          <w:lang w:eastAsia="ar-SA"/>
        </w:rPr>
      </w:pPr>
      <w:r>
        <w:rPr>
          <w:lang w:eastAsia="ar-SA"/>
        </w:rPr>
        <w:t>(адрес объекта)</w:t>
      </w:r>
    </w:p>
    <w:p w:rsidR="00006451" w:rsidRDefault="00006451" w:rsidP="00006451">
      <w:pPr>
        <w:suppressAutoHyphens/>
        <w:autoSpaceDE w:val="0"/>
        <w:rPr>
          <w:lang w:eastAsia="ar-SA"/>
        </w:rPr>
      </w:pPr>
      <w:r>
        <w:rPr>
          <w:lang w:eastAsia="ar-SA"/>
        </w:rPr>
        <w:t>______________________________________________________________________________</w:t>
      </w:r>
    </w:p>
    <w:p w:rsidR="00006451" w:rsidRDefault="00006451" w:rsidP="00006451">
      <w:pPr>
        <w:suppressAutoHyphens/>
        <w:autoSpaceDE w:val="0"/>
        <w:rPr>
          <w:lang w:eastAsia="ar-SA"/>
        </w:rPr>
      </w:pPr>
      <w:r>
        <w:rPr>
          <w:lang w:eastAsia="ar-SA"/>
        </w:rPr>
        <w:t>(вид работ)</w:t>
      </w:r>
    </w:p>
    <w:p w:rsidR="00006451" w:rsidRDefault="00006451" w:rsidP="00006451">
      <w:pPr>
        <w:suppressAutoHyphens/>
        <w:autoSpaceDE w:val="0"/>
        <w:rPr>
          <w:lang w:eastAsia="ar-SA"/>
        </w:rPr>
      </w:pPr>
      <w:r>
        <w:rPr>
          <w:lang w:eastAsia="ar-SA"/>
        </w:rPr>
        <w:t>2)</w:t>
      </w:r>
      <w:r>
        <w:rPr>
          <w:lang w:eastAsia="ar-SA"/>
        </w:rPr>
        <w:tab/>
        <w:t>Работы будет выполнять:</w:t>
      </w:r>
      <w:r>
        <w:rPr>
          <w:lang w:eastAsia="ar-SA"/>
        </w:rPr>
        <w:tab/>
      </w:r>
    </w:p>
    <w:p w:rsidR="00006451" w:rsidRDefault="00006451" w:rsidP="00006451">
      <w:pPr>
        <w:suppressAutoHyphens/>
        <w:autoSpaceDE w:val="0"/>
        <w:rPr>
          <w:lang w:eastAsia="ar-SA"/>
        </w:rPr>
      </w:pPr>
      <w:r>
        <w:rPr>
          <w:lang w:eastAsia="ar-SA"/>
        </w:rPr>
        <w:t>_______________________________________________________________________________</w:t>
      </w:r>
    </w:p>
    <w:p w:rsidR="00006451" w:rsidRDefault="00006451" w:rsidP="00006451">
      <w:pPr>
        <w:suppressAutoHyphens/>
        <w:autoSpaceDE w:val="0"/>
        <w:rPr>
          <w:lang w:eastAsia="ar-SA"/>
        </w:rPr>
      </w:pPr>
      <w:r>
        <w:rPr>
          <w:lang w:eastAsia="ar-SA"/>
        </w:rPr>
        <w:t>(наименование организации, исполняющей строительно-монтажные работы, юридический адрес, фактический адрес, Ф.И.О. руководителя)</w:t>
      </w:r>
    </w:p>
    <w:p w:rsidR="00006451" w:rsidRDefault="00006451" w:rsidP="00006451">
      <w:pPr>
        <w:suppressAutoHyphens/>
        <w:autoSpaceDE w:val="0"/>
        <w:rPr>
          <w:lang w:eastAsia="ar-SA"/>
        </w:rPr>
      </w:pPr>
    </w:p>
    <w:p w:rsidR="00006451" w:rsidRDefault="00006451" w:rsidP="00006451">
      <w:pPr>
        <w:suppressAutoHyphens/>
        <w:autoSpaceDE w:val="0"/>
        <w:rPr>
          <w:lang w:eastAsia="ar-SA"/>
        </w:rPr>
      </w:pPr>
      <w:r>
        <w:rPr>
          <w:lang w:eastAsia="ar-SA"/>
        </w:rPr>
        <w:t>3)</w:t>
      </w:r>
      <w:r>
        <w:rPr>
          <w:lang w:eastAsia="ar-SA"/>
        </w:rPr>
        <w:tab/>
        <w:t>Срок исполнения работ прошу установить с</w:t>
      </w:r>
      <w:r>
        <w:rPr>
          <w:lang w:eastAsia="ar-SA"/>
        </w:rPr>
        <w:tab/>
        <w:t>_____________</w:t>
      </w:r>
      <w:r>
        <w:rPr>
          <w:lang w:eastAsia="ar-SA"/>
        </w:rPr>
        <w:tab/>
        <w:t>по</w:t>
      </w:r>
      <w:r>
        <w:rPr>
          <w:lang w:eastAsia="ar-SA"/>
        </w:rPr>
        <w:tab/>
        <w:t>_________</w:t>
      </w:r>
    </w:p>
    <w:p w:rsidR="00006451" w:rsidRDefault="00006451" w:rsidP="00006451">
      <w:pPr>
        <w:suppressAutoHyphens/>
        <w:autoSpaceDE w:val="0"/>
        <w:rPr>
          <w:lang w:eastAsia="ar-SA"/>
        </w:rPr>
      </w:pPr>
      <w:r>
        <w:rPr>
          <w:lang w:eastAsia="ar-SA"/>
        </w:rPr>
        <w:t>4)</w:t>
      </w:r>
      <w:r>
        <w:rPr>
          <w:lang w:eastAsia="ar-SA"/>
        </w:rPr>
        <w:tab/>
        <w:t>Ответственный за производство строительно-монтажных работ:</w:t>
      </w:r>
    </w:p>
    <w:p w:rsidR="00006451" w:rsidRDefault="00006451" w:rsidP="00006451">
      <w:pPr>
        <w:suppressAutoHyphens/>
        <w:autoSpaceDE w:val="0"/>
        <w:rPr>
          <w:lang w:eastAsia="ar-SA"/>
        </w:rPr>
      </w:pPr>
      <w:r>
        <w:rPr>
          <w:lang w:eastAsia="ar-SA"/>
        </w:rPr>
        <w:t>________________________________________________________________________________</w:t>
      </w:r>
    </w:p>
    <w:p w:rsidR="00006451" w:rsidRDefault="00006451" w:rsidP="00006451">
      <w:pPr>
        <w:suppressAutoHyphens/>
        <w:autoSpaceDE w:val="0"/>
        <w:rPr>
          <w:lang w:eastAsia="ar-SA"/>
        </w:rPr>
      </w:pPr>
      <w:r>
        <w:rPr>
          <w:lang w:eastAsia="ar-SA"/>
        </w:rPr>
        <w:t>(наименование организации, исполняющей строительно-монтажные работы, юридический адрес, фактический адрес, Ф.И.О. руководителя)</w:t>
      </w:r>
    </w:p>
    <w:p w:rsidR="00006451" w:rsidRDefault="00006451" w:rsidP="00006451">
      <w:pPr>
        <w:suppressAutoHyphens/>
        <w:autoSpaceDE w:val="0"/>
        <w:jc w:val="center"/>
        <w:rPr>
          <w:lang w:eastAsia="ar-SA"/>
        </w:rPr>
      </w:pPr>
      <w:r>
        <w:rPr>
          <w:lang w:eastAsia="ar-SA"/>
        </w:rPr>
        <w:t>Обязательство</w:t>
      </w:r>
    </w:p>
    <w:p w:rsidR="00006451" w:rsidRDefault="00006451" w:rsidP="00006451">
      <w:pPr>
        <w:suppressAutoHyphens/>
        <w:autoSpaceDE w:val="0"/>
        <w:jc w:val="center"/>
        <w:rPr>
          <w:lang w:eastAsia="ar-SA"/>
        </w:rPr>
      </w:pPr>
      <w:r>
        <w:rPr>
          <w:lang w:eastAsia="ar-SA"/>
        </w:rPr>
        <w:t>по восстановлению разрытия</w:t>
      </w:r>
    </w:p>
    <w:p w:rsidR="00006451" w:rsidRDefault="00006451" w:rsidP="00006451">
      <w:pPr>
        <w:suppressAutoHyphens/>
        <w:autoSpaceDE w:val="0"/>
        <w:rPr>
          <w:lang w:eastAsia="ar-SA"/>
        </w:rPr>
      </w:pPr>
      <w:r>
        <w:rPr>
          <w:lang w:eastAsia="ar-SA"/>
        </w:rPr>
        <w:t>При выполнении работ по разрытию</w:t>
      </w:r>
    </w:p>
    <w:p w:rsidR="00006451" w:rsidRDefault="00006451" w:rsidP="00006451">
      <w:pPr>
        <w:suppressAutoHyphens/>
        <w:autoSpaceDE w:val="0"/>
        <w:rPr>
          <w:lang w:eastAsia="ar-SA"/>
        </w:rPr>
      </w:pPr>
      <w:r>
        <w:rPr>
          <w:lang w:eastAsia="ar-SA"/>
        </w:rPr>
        <w:t>________________________________________________________________________________</w:t>
      </w:r>
    </w:p>
    <w:p w:rsidR="00006451" w:rsidRDefault="00006451" w:rsidP="00006451">
      <w:pPr>
        <w:suppressAutoHyphens/>
        <w:autoSpaceDE w:val="0"/>
        <w:rPr>
          <w:lang w:eastAsia="ar-SA"/>
        </w:rPr>
      </w:pPr>
      <w:r>
        <w:rPr>
          <w:lang w:eastAsia="ar-SA"/>
        </w:rPr>
        <w:t>(адрес объекта)</w:t>
      </w:r>
    </w:p>
    <w:p w:rsidR="00006451" w:rsidRDefault="00006451" w:rsidP="00006451">
      <w:pPr>
        <w:suppressAutoHyphens/>
        <w:autoSpaceDE w:val="0"/>
        <w:jc w:val="both"/>
        <w:rPr>
          <w:lang w:eastAsia="ar-SA"/>
        </w:rPr>
      </w:pPr>
      <w:r>
        <w:rPr>
          <w:lang w:eastAsia="ar-SA"/>
        </w:rPr>
        <w:t>будут соблюдены действующие нормы Закона Краснодарского края от 23 июля 2003 года N 608-КЗ "Об административных правонарушениях в Краснодарском крае" (ст.3.2) и Прав</w:t>
      </w:r>
      <w:r w:rsidR="00E802EC">
        <w:rPr>
          <w:lang w:eastAsia="ar-SA"/>
        </w:rPr>
        <w:t>ил благоустройства Харьковского</w:t>
      </w:r>
      <w:r>
        <w:rPr>
          <w:lang w:eastAsia="ar-SA"/>
        </w:rPr>
        <w:t xml:space="preserve"> сельского поселения Лабинского района, утвержденн</w:t>
      </w:r>
      <w:r w:rsidR="00E802EC">
        <w:rPr>
          <w:lang w:eastAsia="ar-SA"/>
        </w:rPr>
        <w:t>ых решением Совета Харьковского</w:t>
      </w:r>
      <w:r>
        <w:rPr>
          <w:lang w:eastAsia="ar-SA"/>
        </w:rPr>
        <w:t xml:space="preserve"> сельского п</w:t>
      </w:r>
      <w:r w:rsidR="00E802EC">
        <w:rPr>
          <w:lang w:eastAsia="ar-SA"/>
        </w:rPr>
        <w:t>оселения Лабинского района от 27 августа 2018 года N 158/60</w:t>
      </w:r>
      <w:r>
        <w:rPr>
          <w:lang w:eastAsia="ar-SA"/>
        </w:rPr>
        <w:t xml:space="preserve"> "Об утверждении Правил благоустройства территории </w:t>
      </w:r>
      <w:r w:rsidR="00E802EC">
        <w:rPr>
          <w:lang w:eastAsia="ar-SA"/>
        </w:rPr>
        <w:t xml:space="preserve">Харьковского </w:t>
      </w:r>
      <w:r>
        <w:rPr>
          <w:lang w:eastAsia="ar-SA"/>
        </w:rPr>
        <w:t xml:space="preserve">сельского поселения Лабинского района".  Лицо, ответственное за восстановление разрытия, гарантирует качество работ при восстановлении </w:t>
      </w:r>
      <w:proofErr w:type="spellStart"/>
      <w:proofErr w:type="gramStart"/>
      <w:r>
        <w:rPr>
          <w:lang w:eastAsia="ar-SA"/>
        </w:rPr>
        <w:t>асфальто</w:t>
      </w:r>
      <w:proofErr w:type="spellEnd"/>
      <w:r>
        <w:rPr>
          <w:lang w:eastAsia="ar-SA"/>
        </w:rPr>
        <w:t>-бетонного</w:t>
      </w:r>
      <w:proofErr w:type="gramEnd"/>
      <w:r>
        <w:rPr>
          <w:lang w:eastAsia="ar-SA"/>
        </w:rPr>
        <w:t xml:space="preserve"> покрытия в течение двух лет и одного года при восстановлении песчано-гравийного покрытия.</w:t>
      </w:r>
    </w:p>
    <w:p w:rsidR="00006451" w:rsidRDefault="00006451" w:rsidP="00006451">
      <w:pPr>
        <w:suppressAutoHyphens/>
        <w:autoSpaceDE w:val="0"/>
        <w:jc w:val="both"/>
        <w:rPr>
          <w:lang w:eastAsia="ar-SA"/>
        </w:rPr>
      </w:pPr>
      <w:r>
        <w:rPr>
          <w:lang w:eastAsia="ar-SA"/>
        </w:rPr>
        <w:t>Ответственность за восстановление данного разрытия в полном объеме возложена на:</w:t>
      </w:r>
    </w:p>
    <w:p w:rsidR="00006451" w:rsidRDefault="00006451" w:rsidP="00006451">
      <w:pPr>
        <w:suppressAutoHyphens/>
        <w:autoSpaceDE w:val="0"/>
        <w:rPr>
          <w:lang w:eastAsia="ar-SA"/>
        </w:rPr>
      </w:pPr>
      <w:r>
        <w:rPr>
          <w:lang w:eastAsia="ar-SA"/>
        </w:rPr>
        <w:t>_______________________________________________________________________________</w:t>
      </w:r>
    </w:p>
    <w:p w:rsidR="00006451" w:rsidRDefault="00006451" w:rsidP="00006451">
      <w:pPr>
        <w:suppressAutoHyphens/>
        <w:autoSpaceDE w:val="0"/>
        <w:rPr>
          <w:lang w:eastAsia="ar-SA"/>
        </w:rPr>
      </w:pPr>
      <w:r>
        <w:rPr>
          <w:lang w:eastAsia="ar-SA"/>
        </w:rPr>
        <w:t>(Ф.И.О, адрес места регистрации, проживания, паспортные данные)</w:t>
      </w:r>
    </w:p>
    <w:p w:rsidR="00006451" w:rsidRDefault="00006451" w:rsidP="00006451">
      <w:pPr>
        <w:suppressAutoHyphens/>
        <w:autoSpaceDE w:val="0"/>
        <w:rPr>
          <w:lang w:eastAsia="ar-SA"/>
        </w:rPr>
      </w:pPr>
      <w:r>
        <w:rPr>
          <w:lang w:eastAsia="ar-SA"/>
        </w:rPr>
        <w:t>телефон (рабочий, домашний)_______________</w:t>
      </w:r>
      <w:r>
        <w:rPr>
          <w:lang w:eastAsia="ar-SA"/>
        </w:rPr>
        <w:tab/>
      </w:r>
      <w:r>
        <w:rPr>
          <w:lang w:eastAsia="ar-SA"/>
        </w:rPr>
        <w:tab/>
      </w:r>
    </w:p>
    <w:p w:rsidR="00006451" w:rsidRDefault="00006451" w:rsidP="00006451">
      <w:pPr>
        <w:suppressAutoHyphens/>
        <w:autoSpaceDE w:val="0"/>
        <w:rPr>
          <w:lang w:eastAsia="ar-SA"/>
        </w:rPr>
      </w:pPr>
      <w:r>
        <w:rPr>
          <w:lang w:eastAsia="ar-SA"/>
        </w:rPr>
        <w:t>сотовый</w:t>
      </w:r>
      <w:r>
        <w:rPr>
          <w:lang w:eastAsia="ar-SA"/>
        </w:rPr>
        <w:tab/>
        <w:t>______________________</w:t>
      </w:r>
    </w:p>
    <w:p w:rsidR="00006451" w:rsidRDefault="00006451" w:rsidP="00006451">
      <w:pPr>
        <w:suppressAutoHyphens/>
        <w:autoSpaceDE w:val="0"/>
        <w:rPr>
          <w:lang w:eastAsia="ar-SA"/>
        </w:rPr>
      </w:pPr>
      <w:r>
        <w:rPr>
          <w:lang w:eastAsia="ar-SA"/>
        </w:rPr>
        <w:t xml:space="preserve">Лицо, ответственное </w:t>
      </w:r>
    </w:p>
    <w:p w:rsidR="00006451" w:rsidRDefault="00006451" w:rsidP="00006451">
      <w:pPr>
        <w:suppressAutoHyphens/>
        <w:autoSpaceDE w:val="0"/>
        <w:rPr>
          <w:lang w:eastAsia="ar-SA"/>
        </w:rPr>
      </w:pPr>
      <w:r>
        <w:rPr>
          <w:lang w:eastAsia="ar-SA"/>
        </w:rPr>
        <w:t xml:space="preserve">за восстановление разрытия </w:t>
      </w:r>
      <w:r>
        <w:rPr>
          <w:lang w:eastAsia="ar-SA"/>
        </w:rPr>
        <w:tab/>
        <w:t xml:space="preserve">  ______________________</w:t>
      </w:r>
    </w:p>
    <w:p w:rsidR="000B1098" w:rsidRDefault="000B1098" w:rsidP="000B1098">
      <w:pPr>
        <w:suppressAutoHyphens/>
        <w:autoSpaceDE w:val="0"/>
        <w:rPr>
          <w:lang w:eastAsia="ar-SA"/>
        </w:rPr>
      </w:pPr>
      <w:r>
        <w:rPr>
          <w:lang w:eastAsia="ar-SA"/>
        </w:rPr>
        <w:tab/>
      </w:r>
      <w:r>
        <w:rPr>
          <w:lang w:eastAsia="ar-SA"/>
        </w:rPr>
        <w:tab/>
      </w:r>
    </w:p>
    <w:p w:rsidR="00E802EC" w:rsidRDefault="00E802EC" w:rsidP="003E4657">
      <w:pPr>
        <w:suppressAutoHyphens/>
        <w:autoSpaceDE w:val="0"/>
        <w:jc w:val="center"/>
        <w:rPr>
          <w:bCs/>
          <w:lang w:eastAsia="ar-SA"/>
        </w:rPr>
      </w:pPr>
    </w:p>
    <w:p w:rsidR="00E802EC" w:rsidRDefault="00E802EC" w:rsidP="003E4657">
      <w:pPr>
        <w:suppressAutoHyphens/>
        <w:autoSpaceDE w:val="0"/>
        <w:jc w:val="center"/>
        <w:rPr>
          <w:bCs/>
          <w:lang w:eastAsia="ar-SA"/>
        </w:rPr>
      </w:pPr>
    </w:p>
    <w:p w:rsidR="00E802EC" w:rsidRDefault="00E802EC" w:rsidP="003E4657">
      <w:pPr>
        <w:suppressAutoHyphens/>
        <w:autoSpaceDE w:val="0"/>
        <w:jc w:val="center"/>
        <w:rPr>
          <w:bCs/>
          <w:lang w:eastAsia="ar-SA"/>
        </w:rPr>
      </w:pPr>
    </w:p>
    <w:p w:rsidR="00E802EC" w:rsidRDefault="00E802EC" w:rsidP="003E4657">
      <w:pPr>
        <w:suppressAutoHyphens/>
        <w:autoSpaceDE w:val="0"/>
        <w:jc w:val="center"/>
        <w:rPr>
          <w:bCs/>
          <w:lang w:eastAsia="ar-SA"/>
        </w:rPr>
      </w:pPr>
    </w:p>
    <w:p w:rsidR="003E4657" w:rsidRPr="003E4657" w:rsidRDefault="003E4657" w:rsidP="003E4657">
      <w:pPr>
        <w:suppressAutoHyphens/>
        <w:autoSpaceDE w:val="0"/>
        <w:jc w:val="center"/>
        <w:rPr>
          <w:bCs/>
          <w:lang w:eastAsia="ar-SA"/>
        </w:rPr>
      </w:pPr>
      <w:r w:rsidRPr="003E4657">
        <w:rPr>
          <w:bCs/>
          <w:lang w:eastAsia="ar-SA"/>
        </w:rPr>
        <w:t>Обходной лист</w:t>
      </w:r>
    </w:p>
    <w:p w:rsidR="003E4657" w:rsidRPr="003E4657" w:rsidRDefault="003E4657" w:rsidP="003E4657">
      <w:pPr>
        <w:suppressAutoHyphens/>
        <w:autoSpaceDE w:val="0"/>
        <w:jc w:val="center"/>
        <w:rPr>
          <w:bCs/>
          <w:lang w:eastAsia="ar-SA"/>
        </w:rPr>
      </w:pPr>
      <w:r w:rsidRPr="003E4657">
        <w:rPr>
          <w:bCs/>
          <w:lang w:eastAsia="ar-SA"/>
        </w:rPr>
        <w:t>для согласования производства разрытия</w:t>
      </w:r>
    </w:p>
    <w:p w:rsidR="000B1098" w:rsidRDefault="000B1098" w:rsidP="003E4657">
      <w:pPr>
        <w:suppressAutoHyphens/>
        <w:autoSpaceDE w:val="0"/>
        <w:jc w:val="center"/>
        <w:rPr>
          <w:lang w:eastAsia="ar-SA"/>
        </w:rPr>
      </w:pPr>
    </w:p>
    <w:p w:rsidR="003E4657" w:rsidRDefault="000B1098" w:rsidP="000B1098">
      <w:pPr>
        <w:suppressAutoHyphens/>
        <w:autoSpaceDE w:val="0"/>
        <w:rPr>
          <w:lang w:eastAsia="ar-SA"/>
        </w:rPr>
      </w:pPr>
      <w:r>
        <w:rPr>
          <w:lang w:eastAsia="ar-SA"/>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6"/>
        <w:gridCol w:w="3288"/>
        <w:gridCol w:w="3341"/>
      </w:tblGrid>
      <w:tr w:rsidR="003E4657" w:rsidRPr="003E4657" w:rsidTr="004B2BE2">
        <w:tc>
          <w:tcPr>
            <w:tcW w:w="3336" w:type="dxa"/>
            <w:tcBorders>
              <w:top w:val="single" w:sz="4" w:space="0" w:color="auto"/>
              <w:bottom w:val="single" w:sz="4" w:space="0" w:color="auto"/>
              <w:right w:val="single" w:sz="4" w:space="0" w:color="auto"/>
            </w:tcBorders>
          </w:tcPr>
          <w:p w:rsidR="003E4657" w:rsidRPr="003E4657" w:rsidRDefault="003E4657" w:rsidP="003E4657">
            <w:pPr>
              <w:suppressAutoHyphens/>
              <w:autoSpaceDE w:val="0"/>
              <w:rPr>
                <w:bCs/>
                <w:lang w:eastAsia="ar-SA"/>
              </w:rPr>
            </w:pPr>
            <w:r w:rsidRPr="003E4657">
              <w:rPr>
                <w:bCs/>
                <w:lang w:eastAsia="ar-SA"/>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rsidR="003E4657" w:rsidRPr="003E4657" w:rsidRDefault="003E4657" w:rsidP="003E4657">
            <w:pPr>
              <w:suppressAutoHyphens/>
              <w:autoSpaceDE w:val="0"/>
              <w:rPr>
                <w:bCs/>
                <w:lang w:eastAsia="ar-SA"/>
              </w:rPr>
            </w:pPr>
            <w:r w:rsidRPr="003E4657">
              <w:rPr>
                <w:bCs/>
                <w:lang w:eastAsia="ar-SA"/>
              </w:rPr>
              <w:t>Адрес Организации, телефон</w:t>
            </w:r>
          </w:p>
        </w:tc>
        <w:tc>
          <w:tcPr>
            <w:tcW w:w="3341" w:type="dxa"/>
            <w:tcBorders>
              <w:top w:val="single" w:sz="4" w:space="0" w:color="auto"/>
              <w:left w:val="single" w:sz="4" w:space="0" w:color="auto"/>
              <w:bottom w:val="single" w:sz="4" w:space="0" w:color="auto"/>
            </w:tcBorders>
          </w:tcPr>
          <w:p w:rsidR="003E4657" w:rsidRPr="003E4657" w:rsidRDefault="003E4657" w:rsidP="003E4657">
            <w:pPr>
              <w:suppressAutoHyphens/>
              <w:autoSpaceDE w:val="0"/>
              <w:rPr>
                <w:bCs/>
                <w:lang w:eastAsia="ar-SA"/>
              </w:rPr>
            </w:pPr>
            <w:r w:rsidRPr="003E4657">
              <w:rPr>
                <w:bCs/>
                <w:lang w:eastAsia="ar-SA"/>
              </w:rPr>
              <w:t>Отметка о согласовании</w:t>
            </w:r>
          </w:p>
        </w:tc>
      </w:tr>
      <w:tr w:rsidR="003E4657" w:rsidRPr="003E4657" w:rsidTr="004B2BE2">
        <w:trPr>
          <w:trHeight w:val="832"/>
        </w:trPr>
        <w:tc>
          <w:tcPr>
            <w:tcW w:w="3336" w:type="dxa"/>
            <w:tcBorders>
              <w:top w:val="single" w:sz="4" w:space="0" w:color="auto"/>
              <w:bottom w:val="single" w:sz="4" w:space="0" w:color="auto"/>
              <w:right w:val="single" w:sz="4" w:space="0" w:color="auto"/>
            </w:tcBorders>
          </w:tcPr>
          <w:p w:rsidR="005509F2" w:rsidRPr="003E4657" w:rsidRDefault="005509F2" w:rsidP="005509F2">
            <w:pPr>
              <w:suppressAutoHyphens/>
              <w:autoSpaceDE w:val="0"/>
              <w:rPr>
                <w:bCs/>
                <w:lang w:eastAsia="ar-SA"/>
              </w:rPr>
            </w:pPr>
            <w:r w:rsidRPr="003E4657">
              <w:rPr>
                <w:bCs/>
                <w:lang w:eastAsia="ar-SA"/>
              </w:rPr>
              <w:t>АО «Газпром газораспределение Краснодар» филиал №8</w:t>
            </w:r>
          </w:p>
          <w:p w:rsidR="003E4657" w:rsidRPr="003E4657" w:rsidRDefault="003E4657" w:rsidP="003E4657">
            <w:pPr>
              <w:suppressAutoHyphens/>
              <w:autoSpaceDE w:val="0"/>
              <w:rPr>
                <w:bCs/>
                <w:lang w:eastAsia="ar-SA"/>
              </w:rPr>
            </w:pPr>
          </w:p>
        </w:tc>
        <w:tc>
          <w:tcPr>
            <w:tcW w:w="3288" w:type="dxa"/>
            <w:tcBorders>
              <w:top w:val="single" w:sz="4" w:space="0" w:color="auto"/>
              <w:left w:val="single" w:sz="4" w:space="0" w:color="auto"/>
              <w:bottom w:val="single" w:sz="4" w:space="0" w:color="auto"/>
              <w:right w:val="single" w:sz="4" w:space="0" w:color="auto"/>
            </w:tcBorders>
          </w:tcPr>
          <w:p w:rsidR="005509F2" w:rsidRPr="003E4657" w:rsidRDefault="00A150FB" w:rsidP="005509F2">
            <w:pPr>
              <w:suppressAutoHyphens/>
              <w:autoSpaceDE w:val="0"/>
              <w:rPr>
                <w:bCs/>
                <w:lang w:eastAsia="ar-SA"/>
              </w:rPr>
            </w:pPr>
            <w:r>
              <w:rPr>
                <w:bCs/>
                <w:lang w:eastAsia="ar-SA"/>
              </w:rPr>
              <w:t>с</w:t>
            </w:r>
            <w:r w:rsidR="005509F2" w:rsidRPr="003E4657">
              <w:rPr>
                <w:bCs/>
                <w:lang w:eastAsia="ar-SA"/>
              </w:rPr>
              <w:t>т.</w:t>
            </w:r>
            <w:r>
              <w:rPr>
                <w:bCs/>
                <w:lang w:eastAsia="ar-SA"/>
              </w:rPr>
              <w:t xml:space="preserve"> </w:t>
            </w:r>
            <w:r w:rsidR="005509F2" w:rsidRPr="003E4657">
              <w:rPr>
                <w:bCs/>
                <w:lang w:eastAsia="ar-SA"/>
              </w:rPr>
              <w:t>Вознесенская, ул. Щеглова,75</w:t>
            </w:r>
          </w:p>
          <w:p w:rsidR="003E4657" w:rsidRPr="003E4657" w:rsidRDefault="005509F2" w:rsidP="005509F2">
            <w:pPr>
              <w:suppressAutoHyphens/>
              <w:autoSpaceDE w:val="0"/>
              <w:rPr>
                <w:bCs/>
                <w:lang w:eastAsia="ar-SA"/>
              </w:rPr>
            </w:pPr>
            <w:r w:rsidRPr="003E4657">
              <w:rPr>
                <w:bCs/>
                <w:lang w:eastAsia="ar-SA"/>
              </w:rPr>
              <w:t>Тел.7-02-18</w:t>
            </w:r>
          </w:p>
        </w:tc>
        <w:tc>
          <w:tcPr>
            <w:tcW w:w="3341" w:type="dxa"/>
            <w:tcBorders>
              <w:top w:val="single" w:sz="4" w:space="0" w:color="auto"/>
              <w:left w:val="single" w:sz="4" w:space="0" w:color="auto"/>
              <w:bottom w:val="single" w:sz="4" w:space="0" w:color="auto"/>
            </w:tcBorders>
          </w:tcPr>
          <w:p w:rsidR="003E4657" w:rsidRPr="003E4657" w:rsidRDefault="003E4657" w:rsidP="003E4657">
            <w:pPr>
              <w:suppressAutoHyphens/>
              <w:autoSpaceDE w:val="0"/>
              <w:rPr>
                <w:bCs/>
                <w:lang w:eastAsia="ar-SA"/>
              </w:rPr>
            </w:pPr>
          </w:p>
        </w:tc>
      </w:tr>
      <w:tr w:rsidR="003E4657" w:rsidRPr="003E4657" w:rsidTr="004B2BE2">
        <w:tc>
          <w:tcPr>
            <w:tcW w:w="3336" w:type="dxa"/>
            <w:tcBorders>
              <w:top w:val="single" w:sz="4" w:space="0" w:color="auto"/>
              <w:bottom w:val="single" w:sz="4" w:space="0" w:color="auto"/>
              <w:right w:val="single" w:sz="4" w:space="0" w:color="auto"/>
            </w:tcBorders>
          </w:tcPr>
          <w:p w:rsidR="003E4657" w:rsidRDefault="003E4657" w:rsidP="003E4657">
            <w:pPr>
              <w:suppressAutoHyphens/>
              <w:autoSpaceDE w:val="0"/>
              <w:rPr>
                <w:bCs/>
                <w:lang w:eastAsia="ar-SA"/>
              </w:rPr>
            </w:pPr>
          </w:p>
          <w:p w:rsidR="005509F2" w:rsidRPr="003E4657" w:rsidRDefault="005509F2" w:rsidP="003E4657">
            <w:pPr>
              <w:suppressAutoHyphens/>
              <w:autoSpaceDE w:val="0"/>
              <w:rPr>
                <w:bCs/>
                <w:lang w:eastAsia="ar-SA"/>
              </w:rPr>
            </w:pPr>
          </w:p>
        </w:tc>
        <w:tc>
          <w:tcPr>
            <w:tcW w:w="3288" w:type="dxa"/>
            <w:tcBorders>
              <w:top w:val="single" w:sz="4" w:space="0" w:color="auto"/>
              <w:left w:val="single" w:sz="4" w:space="0" w:color="auto"/>
              <w:bottom w:val="single" w:sz="4" w:space="0" w:color="auto"/>
              <w:right w:val="single" w:sz="4" w:space="0" w:color="auto"/>
            </w:tcBorders>
          </w:tcPr>
          <w:p w:rsidR="003E4657" w:rsidRPr="003E4657" w:rsidRDefault="003E4657" w:rsidP="003E4657">
            <w:pPr>
              <w:suppressAutoHyphens/>
              <w:autoSpaceDE w:val="0"/>
              <w:rPr>
                <w:bCs/>
                <w:lang w:eastAsia="ar-SA"/>
              </w:rPr>
            </w:pPr>
          </w:p>
        </w:tc>
        <w:tc>
          <w:tcPr>
            <w:tcW w:w="3341" w:type="dxa"/>
            <w:tcBorders>
              <w:top w:val="single" w:sz="4" w:space="0" w:color="auto"/>
              <w:left w:val="single" w:sz="4" w:space="0" w:color="auto"/>
              <w:bottom w:val="single" w:sz="4" w:space="0" w:color="auto"/>
            </w:tcBorders>
          </w:tcPr>
          <w:p w:rsidR="003E4657" w:rsidRPr="003E4657" w:rsidRDefault="003E4657" w:rsidP="003E4657">
            <w:pPr>
              <w:suppressAutoHyphens/>
              <w:autoSpaceDE w:val="0"/>
              <w:rPr>
                <w:bCs/>
                <w:lang w:eastAsia="ar-SA"/>
              </w:rPr>
            </w:pPr>
          </w:p>
        </w:tc>
      </w:tr>
      <w:tr w:rsidR="003E4657" w:rsidRPr="003E4657" w:rsidTr="004B2BE2">
        <w:tc>
          <w:tcPr>
            <w:tcW w:w="3336" w:type="dxa"/>
            <w:tcBorders>
              <w:top w:val="single" w:sz="4" w:space="0" w:color="auto"/>
              <w:bottom w:val="single" w:sz="4" w:space="0" w:color="auto"/>
              <w:right w:val="single" w:sz="4" w:space="0" w:color="auto"/>
            </w:tcBorders>
          </w:tcPr>
          <w:p w:rsidR="003E4657" w:rsidRDefault="003E4657" w:rsidP="005509F2">
            <w:pPr>
              <w:suppressAutoHyphens/>
              <w:autoSpaceDE w:val="0"/>
              <w:rPr>
                <w:bCs/>
                <w:lang w:eastAsia="ar-SA"/>
              </w:rPr>
            </w:pPr>
          </w:p>
          <w:p w:rsidR="005509F2" w:rsidRPr="003E4657" w:rsidRDefault="005509F2" w:rsidP="005509F2">
            <w:pPr>
              <w:suppressAutoHyphens/>
              <w:autoSpaceDE w:val="0"/>
              <w:rPr>
                <w:bCs/>
                <w:lang w:eastAsia="ar-SA"/>
              </w:rPr>
            </w:pPr>
          </w:p>
        </w:tc>
        <w:tc>
          <w:tcPr>
            <w:tcW w:w="3288" w:type="dxa"/>
            <w:tcBorders>
              <w:top w:val="single" w:sz="4" w:space="0" w:color="auto"/>
              <w:left w:val="single" w:sz="4" w:space="0" w:color="auto"/>
              <w:bottom w:val="single" w:sz="4" w:space="0" w:color="auto"/>
              <w:right w:val="single" w:sz="4" w:space="0" w:color="auto"/>
            </w:tcBorders>
          </w:tcPr>
          <w:p w:rsidR="005509F2" w:rsidRPr="003E4657" w:rsidRDefault="005509F2" w:rsidP="005509F2">
            <w:pPr>
              <w:suppressAutoHyphens/>
              <w:autoSpaceDE w:val="0"/>
              <w:rPr>
                <w:bCs/>
                <w:lang w:eastAsia="ar-SA"/>
              </w:rPr>
            </w:pPr>
          </w:p>
          <w:p w:rsidR="003E4657" w:rsidRPr="003E4657" w:rsidRDefault="003E4657" w:rsidP="003E4657">
            <w:pPr>
              <w:suppressAutoHyphens/>
              <w:autoSpaceDE w:val="0"/>
              <w:rPr>
                <w:bCs/>
                <w:lang w:eastAsia="ar-SA"/>
              </w:rPr>
            </w:pPr>
          </w:p>
        </w:tc>
        <w:tc>
          <w:tcPr>
            <w:tcW w:w="3341" w:type="dxa"/>
            <w:tcBorders>
              <w:top w:val="single" w:sz="4" w:space="0" w:color="auto"/>
              <w:left w:val="single" w:sz="4" w:space="0" w:color="auto"/>
              <w:bottom w:val="single" w:sz="4" w:space="0" w:color="auto"/>
            </w:tcBorders>
          </w:tcPr>
          <w:p w:rsidR="003E4657" w:rsidRPr="003E4657" w:rsidRDefault="003E4657" w:rsidP="003E4657">
            <w:pPr>
              <w:suppressAutoHyphens/>
              <w:autoSpaceDE w:val="0"/>
              <w:rPr>
                <w:bCs/>
                <w:lang w:eastAsia="ar-SA"/>
              </w:rPr>
            </w:pPr>
          </w:p>
        </w:tc>
      </w:tr>
    </w:tbl>
    <w:p w:rsidR="000B1098" w:rsidRDefault="000B1098" w:rsidP="000B1098">
      <w:pPr>
        <w:suppressAutoHyphens/>
        <w:autoSpaceDE w:val="0"/>
        <w:rPr>
          <w:lang w:eastAsia="ar-SA"/>
        </w:rPr>
      </w:pPr>
      <w:r>
        <w:rPr>
          <w:lang w:eastAsia="ar-SA"/>
        </w:rPr>
        <w:t xml:space="preserve">                                          </w:t>
      </w:r>
    </w:p>
    <w:p w:rsidR="000B1098" w:rsidRDefault="000B1098" w:rsidP="000B1098">
      <w:pPr>
        <w:suppressAutoHyphens/>
        <w:autoSpaceDE w:val="0"/>
        <w:rPr>
          <w:lang w:eastAsia="ar-SA"/>
        </w:rPr>
      </w:pPr>
    </w:p>
    <w:p w:rsidR="000B1098" w:rsidRDefault="000B1098" w:rsidP="000B1098">
      <w:pPr>
        <w:suppressAutoHyphens/>
        <w:autoSpaceDE w:val="0"/>
        <w:rPr>
          <w:lang w:eastAsia="ar-SA"/>
        </w:rPr>
      </w:pPr>
      <w:r>
        <w:rPr>
          <w:lang w:eastAsia="ar-SA"/>
        </w:rPr>
        <w:t xml:space="preserve">                                                                                                      </w:t>
      </w:r>
      <w:r w:rsidR="003E4657">
        <w:rPr>
          <w:lang w:eastAsia="ar-SA"/>
        </w:rPr>
        <w:t xml:space="preserve">           </w:t>
      </w:r>
      <w:r>
        <w:rPr>
          <w:lang w:eastAsia="ar-SA"/>
        </w:rPr>
        <w:t>(для юридических лиц)</w:t>
      </w:r>
    </w:p>
    <w:p w:rsidR="000B1098" w:rsidRDefault="000B1098" w:rsidP="00015CA1">
      <w:pPr>
        <w:suppressAutoHyphens/>
        <w:autoSpaceDE w:val="0"/>
        <w:jc w:val="center"/>
        <w:rPr>
          <w:lang w:eastAsia="ar-SA"/>
        </w:rPr>
      </w:pPr>
      <w:r>
        <w:rPr>
          <w:lang w:eastAsia="ar-SA"/>
        </w:rPr>
        <w:t>Заявление N</w:t>
      </w:r>
    </w:p>
    <w:p w:rsidR="000B1098" w:rsidRDefault="000B1098" w:rsidP="000B1098">
      <w:pPr>
        <w:suppressAutoHyphens/>
        <w:autoSpaceDE w:val="0"/>
        <w:rPr>
          <w:lang w:eastAsia="ar-SA"/>
        </w:rPr>
      </w:pPr>
      <w:r>
        <w:rPr>
          <w:lang w:eastAsia="ar-SA"/>
        </w:rPr>
        <w:t>1)</w:t>
      </w:r>
      <w:r>
        <w:rPr>
          <w:lang w:eastAsia="ar-SA"/>
        </w:rPr>
        <w:tab/>
        <w:t>Прошу выдать разрешение на производство работ, по адресу:</w:t>
      </w:r>
    </w:p>
    <w:p w:rsidR="000B1098" w:rsidRDefault="000B1098" w:rsidP="000B1098">
      <w:pPr>
        <w:suppressAutoHyphens/>
        <w:autoSpaceDE w:val="0"/>
        <w:rPr>
          <w:lang w:eastAsia="ar-SA"/>
        </w:rPr>
      </w:pPr>
      <w:r>
        <w:rPr>
          <w:lang w:eastAsia="ar-SA"/>
        </w:rPr>
        <w:t>_______________________________________________________________________________</w:t>
      </w:r>
    </w:p>
    <w:p w:rsidR="000B1098" w:rsidRDefault="000B1098" w:rsidP="000B1098">
      <w:pPr>
        <w:suppressAutoHyphens/>
        <w:autoSpaceDE w:val="0"/>
        <w:rPr>
          <w:lang w:eastAsia="ar-SA"/>
        </w:rPr>
      </w:pPr>
      <w:r>
        <w:rPr>
          <w:lang w:eastAsia="ar-SA"/>
        </w:rPr>
        <w:t>(адрес объекта)</w:t>
      </w:r>
    </w:p>
    <w:p w:rsidR="000B1098" w:rsidRDefault="000B1098" w:rsidP="000B1098">
      <w:pPr>
        <w:suppressAutoHyphens/>
        <w:autoSpaceDE w:val="0"/>
        <w:rPr>
          <w:lang w:eastAsia="ar-SA"/>
        </w:rPr>
      </w:pPr>
      <w:r>
        <w:rPr>
          <w:lang w:eastAsia="ar-SA"/>
        </w:rPr>
        <w:t>_______________________________________________________________________________</w:t>
      </w:r>
    </w:p>
    <w:p w:rsidR="000B1098" w:rsidRDefault="000B1098" w:rsidP="000B1098">
      <w:pPr>
        <w:suppressAutoHyphens/>
        <w:autoSpaceDE w:val="0"/>
        <w:rPr>
          <w:lang w:eastAsia="ar-SA"/>
        </w:rPr>
      </w:pPr>
      <w:r>
        <w:rPr>
          <w:lang w:eastAsia="ar-SA"/>
        </w:rPr>
        <w:t>(вид работ)</w:t>
      </w:r>
    </w:p>
    <w:p w:rsidR="000B1098" w:rsidRDefault="000B1098" w:rsidP="000B1098">
      <w:pPr>
        <w:suppressAutoHyphens/>
        <w:autoSpaceDE w:val="0"/>
        <w:rPr>
          <w:lang w:eastAsia="ar-SA"/>
        </w:rPr>
      </w:pPr>
      <w:r>
        <w:rPr>
          <w:lang w:eastAsia="ar-SA"/>
        </w:rPr>
        <w:t>2)</w:t>
      </w:r>
      <w:r>
        <w:rPr>
          <w:lang w:eastAsia="ar-SA"/>
        </w:rPr>
        <w:tab/>
        <w:t>Работы будет выполнять:</w:t>
      </w:r>
      <w:r>
        <w:rPr>
          <w:lang w:eastAsia="ar-SA"/>
        </w:rPr>
        <w:tab/>
      </w:r>
    </w:p>
    <w:p w:rsidR="000B1098" w:rsidRDefault="000B1098" w:rsidP="000B1098">
      <w:pPr>
        <w:suppressAutoHyphens/>
        <w:autoSpaceDE w:val="0"/>
        <w:rPr>
          <w:lang w:eastAsia="ar-SA"/>
        </w:rPr>
      </w:pPr>
      <w:r>
        <w:rPr>
          <w:lang w:eastAsia="ar-SA"/>
        </w:rPr>
        <w:t>______________________________________________________________________________</w:t>
      </w:r>
    </w:p>
    <w:p w:rsidR="000B1098" w:rsidRDefault="000B1098" w:rsidP="000B1098">
      <w:pPr>
        <w:suppressAutoHyphens/>
        <w:autoSpaceDE w:val="0"/>
        <w:rPr>
          <w:lang w:eastAsia="ar-SA"/>
        </w:rPr>
      </w:pPr>
      <w:r>
        <w:rPr>
          <w:lang w:eastAsia="ar-SA"/>
        </w:rPr>
        <w:t>(наименование организации, исполняющей строительно-монтажные работы, юридический адрес, Ф.И.О. руководителя)</w:t>
      </w:r>
    </w:p>
    <w:p w:rsidR="000B1098" w:rsidRDefault="000B1098" w:rsidP="000B1098">
      <w:pPr>
        <w:suppressAutoHyphens/>
        <w:autoSpaceDE w:val="0"/>
        <w:rPr>
          <w:lang w:eastAsia="ar-SA"/>
        </w:rPr>
      </w:pPr>
      <w:r>
        <w:rPr>
          <w:lang w:eastAsia="ar-SA"/>
        </w:rPr>
        <w:t>3)</w:t>
      </w:r>
      <w:r>
        <w:rPr>
          <w:lang w:eastAsia="ar-SA"/>
        </w:rPr>
        <w:tab/>
        <w:t xml:space="preserve">Срок исполнения работ прошу установить </w:t>
      </w:r>
      <w:proofErr w:type="gramStart"/>
      <w:r>
        <w:rPr>
          <w:lang w:eastAsia="ar-SA"/>
        </w:rPr>
        <w:t>с</w:t>
      </w:r>
      <w:proofErr w:type="gramEnd"/>
      <w:r>
        <w:rPr>
          <w:lang w:eastAsia="ar-SA"/>
        </w:rPr>
        <w:t xml:space="preserve"> ________  по</w:t>
      </w:r>
      <w:r>
        <w:rPr>
          <w:lang w:eastAsia="ar-SA"/>
        </w:rPr>
        <w:tab/>
        <w:t>____________</w:t>
      </w:r>
    </w:p>
    <w:p w:rsidR="000B1098" w:rsidRDefault="000B1098" w:rsidP="000B1098">
      <w:pPr>
        <w:suppressAutoHyphens/>
        <w:autoSpaceDE w:val="0"/>
        <w:rPr>
          <w:lang w:eastAsia="ar-SA"/>
        </w:rPr>
      </w:pPr>
      <w:r>
        <w:rPr>
          <w:lang w:eastAsia="ar-SA"/>
        </w:rPr>
        <w:t>4)</w:t>
      </w:r>
      <w:r>
        <w:rPr>
          <w:lang w:eastAsia="ar-SA"/>
        </w:rPr>
        <w:tab/>
        <w:t>Ответственный за производство строительно-монтажных работ:</w:t>
      </w:r>
    </w:p>
    <w:p w:rsidR="000B1098" w:rsidRDefault="000B1098" w:rsidP="000B1098">
      <w:pPr>
        <w:suppressAutoHyphens/>
        <w:autoSpaceDE w:val="0"/>
        <w:rPr>
          <w:lang w:eastAsia="ar-SA"/>
        </w:rPr>
      </w:pPr>
      <w:r>
        <w:rPr>
          <w:lang w:eastAsia="ar-SA"/>
        </w:rPr>
        <w:t>________________________________________________________________________________</w:t>
      </w:r>
    </w:p>
    <w:p w:rsidR="000B1098" w:rsidRDefault="000B1098" w:rsidP="000B1098">
      <w:pPr>
        <w:suppressAutoHyphens/>
        <w:autoSpaceDE w:val="0"/>
        <w:rPr>
          <w:lang w:eastAsia="ar-SA"/>
        </w:rPr>
      </w:pPr>
      <w:r>
        <w:rPr>
          <w:lang w:eastAsia="ar-SA"/>
        </w:rPr>
        <w:t>(наименование организации, исполняющей строительно-монтажные работы, юридический адрес, Ф.И.О. руководителя)</w:t>
      </w:r>
      <w:r w:rsidR="00006451">
        <w:rPr>
          <w:lang w:eastAsia="ar-SA"/>
        </w:rPr>
        <w:tab/>
        <w:t xml:space="preserve">                                                   </w:t>
      </w:r>
    </w:p>
    <w:p w:rsidR="000B1098" w:rsidRDefault="000B1098" w:rsidP="000B1098">
      <w:pPr>
        <w:suppressAutoHyphens/>
        <w:autoSpaceDE w:val="0"/>
        <w:rPr>
          <w:lang w:eastAsia="ar-SA"/>
        </w:rPr>
      </w:pPr>
      <w:r>
        <w:rPr>
          <w:lang w:eastAsia="ar-SA"/>
        </w:rPr>
        <w:t>____________________________</w:t>
      </w:r>
    </w:p>
    <w:p w:rsidR="000B1098" w:rsidRDefault="00006451" w:rsidP="000B1098">
      <w:pPr>
        <w:suppressAutoHyphens/>
        <w:autoSpaceDE w:val="0"/>
        <w:rPr>
          <w:lang w:eastAsia="ar-SA"/>
        </w:rPr>
      </w:pPr>
      <w:r>
        <w:rPr>
          <w:lang w:eastAsia="ar-SA"/>
        </w:rPr>
        <w:t xml:space="preserve">  Ф.И.О. подпись, дата</w:t>
      </w:r>
      <w:r>
        <w:rPr>
          <w:lang w:eastAsia="ar-SA"/>
        </w:rPr>
        <w:tab/>
      </w:r>
    </w:p>
    <w:p w:rsidR="000B1098" w:rsidRPr="00015CA1" w:rsidRDefault="000B1098" w:rsidP="00006451">
      <w:pPr>
        <w:suppressAutoHyphens/>
        <w:autoSpaceDE w:val="0"/>
        <w:rPr>
          <w:lang w:eastAsia="ar-SA"/>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2"/>
        <w:gridCol w:w="846"/>
        <w:gridCol w:w="847"/>
        <w:gridCol w:w="282"/>
        <w:gridCol w:w="564"/>
        <w:gridCol w:w="846"/>
        <w:gridCol w:w="1410"/>
        <w:gridCol w:w="283"/>
        <w:gridCol w:w="845"/>
        <w:gridCol w:w="142"/>
        <w:gridCol w:w="705"/>
        <w:gridCol w:w="1036"/>
      </w:tblGrid>
      <w:tr w:rsidR="000B1098" w:rsidRPr="00015CA1" w:rsidTr="00015CA1">
        <w:trPr>
          <w:trHeight w:val="170"/>
        </w:trPr>
        <w:tc>
          <w:tcPr>
            <w:tcW w:w="9498" w:type="dxa"/>
            <w:gridSpan w:val="12"/>
            <w:tcBorders>
              <w:top w:val="nil"/>
              <w:left w:val="nil"/>
              <w:bottom w:val="nil"/>
              <w:right w:val="nil"/>
            </w:tcBorders>
          </w:tcPr>
          <w:p w:rsidR="000B1098" w:rsidRPr="00015CA1" w:rsidRDefault="000B1098" w:rsidP="000B1098">
            <w:pPr>
              <w:suppressAutoHyphens/>
              <w:autoSpaceDE w:val="0"/>
              <w:ind w:left="360"/>
              <w:jc w:val="center"/>
              <w:rPr>
                <w:bCs/>
                <w:lang w:eastAsia="ar-SA"/>
              </w:rPr>
            </w:pPr>
            <w:bookmarkStart w:id="45" w:name="sub_1008"/>
            <w:r w:rsidRPr="00015CA1">
              <w:rPr>
                <w:bCs/>
                <w:lang w:eastAsia="ar-SA"/>
              </w:rPr>
              <w:t>Обязательство по восстановлению разрытия</w:t>
            </w:r>
            <w:bookmarkEnd w:id="45"/>
          </w:p>
        </w:tc>
      </w:tr>
      <w:tr w:rsidR="000B1098" w:rsidRPr="000B1098" w:rsidTr="00015CA1">
        <w:trPr>
          <w:trHeight w:val="68"/>
        </w:trPr>
        <w:tc>
          <w:tcPr>
            <w:tcW w:w="9498" w:type="dxa"/>
            <w:gridSpan w:val="12"/>
            <w:tcBorders>
              <w:top w:val="nil"/>
              <w:left w:val="nil"/>
              <w:bottom w:val="nil"/>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9498" w:type="dxa"/>
            <w:gridSpan w:val="12"/>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При выполнении работ по разрытию</w:t>
            </w:r>
          </w:p>
        </w:tc>
      </w:tr>
      <w:tr w:rsidR="000B1098" w:rsidRPr="000B1098" w:rsidTr="000B1098">
        <w:trPr>
          <w:trHeight w:val="257"/>
        </w:trPr>
        <w:tc>
          <w:tcPr>
            <w:tcW w:w="9498" w:type="dxa"/>
            <w:gridSpan w:val="12"/>
            <w:tcBorders>
              <w:top w:val="single" w:sz="4" w:space="0" w:color="auto"/>
              <w:left w:val="nil"/>
              <w:bottom w:val="nil"/>
              <w:right w:val="nil"/>
            </w:tcBorders>
          </w:tcPr>
          <w:p w:rsidR="000B1098" w:rsidRPr="000B1098" w:rsidRDefault="000B1098" w:rsidP="000B1098">
            <w:pPr>
              <w:suppressAutoHyphens/>
              <w:autoSpaceDE w:val="0"/>
              <w:rPr>
                <w:lang w:eastAsia="ar-SA"/>
              </w:rPr>
            </w:pPr>
            <w:r w:rsidRPr="000B1098">
              <w:rPr>
                <w:lang w:eastAsia="ar-SA"/>
              </w:rPr>
              <w:t>(адрес объекта)</w:t>
            </w:r>
          </w:p>
        </w:tc>
      </w:tr>
      <w:tr w:rsidR="000B1098" w:rsidRPr="000B1098" w:rsidTr="000B1098">
        <w:trPr>
          <w:trHeight w:val="2629"/>
        </w:trPr>
        <w:tc>
          <w:tcPr>
            <w:tcW w:w="9498" w:type="dxa"/>
            <w:gridSpan w:val="12"/>
            <w:tcBorders>
              <w:top w:val="nil"/>
              <w:left w:val="nil"/>
              <w:bottom w:val="nil"/>
              <w:right w:val="nil"/>
            </w:tcBorders>
          </w:tcPr>
          <w:p w:rsidR="000B1098" w:rsidRPr="0096638A" w:rsidRDefault="000B1098" w:rsidP="000B1098">
            <w:pPr>
              <w:suppressAutoHyphens/>
              <w:autoSpaceDE w:val="0"/>
              <w:jc w:val="both"/>
              <w:rPr>
                <w:lang w:eastAsia="ar-SA"/>
              </w:rPr>
            </w:pPr>
            <w:r w:rsidRPr="0096638A">
              <w:rPr>
                <w:lang w:eastAsia="ar-SA"/>
              </w:rPr>
              <w:t xml:space="preserve">будут соблюдены действующие нормы </w:t>
            </w:r>
            <w:hyperlink r:id="rId18" w:history="1">
              <w:r w:rsidRPr="0096638A">
                <w:rPr>
                  <w:rStyle w:val="ae"/>
                  <w:color w:val="auto"/>
                  <w:lang w:eastAsia="ar-SA"/>
                </w:rPr>
                <w:t>Закона</w:t>
              </w:r>
            </w:hyperlink>
            <w:r w:rsidRPr="0096638A">
              <w:rPr>
                <w:lang w:eastAsia="ar-SA"/>
              </w:rPr>
              <w:t xml:space="preserve"> Краснодарского края от 23 июля 2003 года N 608-КЗ "Об административных правонарушениях в Краснодарском крае" (ст.3.2) и Правил благоустройства </w:t>
            </w:r>
            <w:r w:rsidR="00E802EC">
              <w:rPr>
                <w:lang w:eastAsia="ar-SA"/>
              </w:rPr>
              <w:t xml:space="preserve">Харьковского </w:t>
            </w:r>
            <w:r w:rsidRPr="0096638A">
              <w:rPr>
                <w:lang w:eastAsia="ar-SA"/>
              </w:rPr>
              <w:t xml:space="preserve">сельского поселения Лабинского района, утвержденных </w:t>
            </w:r>
            <w:hyperlink r:id="rId19" w:history="1">
              <w:r w:rsidRPr="0096638A">
                <w:rPr>
                  <w:rStyle w:val="ae"/>
                  <w:color w:val="auto"/>
                  <w:lang w:eastAsia="ar-SA"/>
                </w:rPr>
                <w:t>решением</w:t>
              </w:r>
            </w:hyperlink>
            <w:r w:rsidR="000856DF">
              <w:rPr>
                <w:lang w:eastAsia="ar-SA"/>
              </w:rPr>
              <w:t xml:space="preserve"> Совета Харьковского </w:t>
            </w:r>
            <w:r w:rsidRPr="0096638A">
              <w:rPr>
                <w:lang w:eastAsia="ar-SA"/>
              </w:rPr>
              <w:t>сельского п</w:t>
            </w:r>
            <w:r w:rsidR="000856DF">
              <w:rPr>
                <w:lang w:eastAsia="ar-SA"/>
              </w:rPr>
              <w:t>оселения Лабинского района от 27 августа 2018 года N 158/60</w:t>
            </w:r>
            <w:r w:rsidRPr="0096638A">
              <w:rPr>
                <w:lang w:eastAsia="ar-SA"/>
              </w:rPr>
              <w:t xml:space="preserve"> "Об утверждении Правил благоустройства территории </w:t>
            </w:r>
            <w:r w:rsidR="000856DF">
              <w:rPr>
                <w:lang w:eastAsia="ar-SA"/>
              </w:rPr>
              <w:t xml:space="preserve">Харьковского </w:t>
            </w:r>
            <w:r w:rsidRPr="0096638A">
              <w:rPr>
                <w:lang w:eastAsia="ar-SA"/>
              </w:rPr>
              <w:t>сельского поселения Лабинского района ".</w:t>
            </w:r>
          </w:p>
          <w:p w:rsidR="000B1098" w:rsidRPr="000B1098" w:rsidRDefault="000B1098" w:rsidP="000B1098">
            <w:pPr>
              <w:suppressAutoHyphens/>
              <w:autoSpaceDE w:val="0"/>
              <w:jc w:val="both"/>
              <w:rPr>
                <w:lang w:eastAsia="ar-SA"/>
              </w:rPr>
            </w:pPr>
            <w:r w:rsidRPr="0096638A">
              <w:rPr>
                <w:lang w:eastAsia="ar-SA"/>
              </w:rPr>
              <w:t xml:space="preserve">Лицо, ответственное за восстановление </w:t>
            </w:r>
            <w:r w:rsidRPr="000B1098">
              <w:rPr>
                <w:lang w:eastAsia="ar-SA"/>
              </w:rPr>
              <w:t xml:space="preserve">разрытия, гарантирует качество работ при восстановлении </w:t>
            </w:r>
            <w:proofErr w:type="spellStart"/>
            <w:proofErr w:type="gramStart"/>
            <w:r w:rsidRPr="000B1098">
              <w:rPr>
                <w:lang w:eastAsia="ar-SA"/>
              </w:rPr>
              <w:t>асфальто</w:t>
            </w:r>
            <w:proofErr w:type="spellEnd"/>
            <w:r w:rsidRPr="000B1098">
              <w:rPr>
                <w:lang w:eastAsia="ar-SA"/>
              </w:rPr>
              <w:t>-бетонного</w:t>
            </w:r>
            <w:proofErr w:type="gramEnd"/>
            <w:r w:rsidRPr="000B1098">
              <w:rPr>
                <w:lang w:eastAsia="ar-SA"/>
              </w:rPr>
              <w:t xml:space="preserve"> покрытия в течение двух лет и одного года при восстановлении песчано-гравийного покрытия.</w:t>
            </w:r>
          </w:p>
          <w:p w:rsidR="000B1098" w:rsidRPr="000B1098" w:rsidRDefault="000B1098" w:rsidP="000B1098">
            <w:pPr>
              <w:suppressAutoHyphens/>
              <w:autoSpaceDE w:val="0"/>
              <w:jc w:val="both"/>
              <w:rPr>
                <w:lang w:eastAsia="ar-SA"/>
              </w:rPr>
            </w:pPr>
            <w:r w:rsidRPr="000B1098">
              <w:rPr>
                <w:lang w:eastAsia="ar-SA"/>
              </w:rPr>
              <w:t>Ответственность за восстановление данного разрытия в полном объеме возложена на:</w:t>
            </w:r>
          </w:p>
        </w:tc>
      </w:tr>
      <w:tr w:rsidR="000B1098" w:rsidRPr="000B1098" w:rsidTr="000B1098">
        <w:trPr>
          <w:trHeight w:val="271"/>
        </w:trPr>
        <w:tc>
          <w:tcPr>
            <w:tcW w:w="3667" w:type="dxa"/>
            <w:gridSpan w:val="4"/>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Наименование предприятия</w:t>
            </w:r>
          </w:p>
        </w:tc>
        <w:tc>
          <w:tcPr>
            <w:tcW w:w="5831" w:type="dxa"/>
            <w:gridSpan w:val="8"/>
            <w:tcBorders>
              <w:top w:val="nil"/>
              <w:left w:val="nil"/>
              <w:bottom w:val="single" w:sz="4" w:space="0" w:color="auto"/>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4231" w:type="dxa"/>
            <w:gridSpan w:val="5"/>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Свидетельство о регистрации</w:t>
            </w:r>
          </w:p>
        </w:tc>
        <w:tc>
          <w:tcPr>
            <w:tcW w:w="2256" w:type="dxa"/>
            <w:gridSpan w:val="2"/>
            <w:tcBorders>
              <w:top w:val="nil"/>
              <w:left w:val="nil"/>
              <w:bottom w:val="single" w:sz="4" w:space="0" w:color="auto"/>
              <w:right w:val="nil"/>
            </w:tcBorders>
          </w:tcPr>
          <w:p w:rsidR="000B1098" w:rsidRPr="000B1098" w:rsidRDefault="000B1098" w:rsidP="000B1098">
            <w:pPr>
              <w:suppressAutoHyphens/>
              <w:autoSpaceDE w:val="0"/>
              <w:rPr>
                <w:lang w:eastAsia="ar-SA"/>
              </w:rPr>
            </w:pPr>
          </w:p>
        </w:tc>
        <w:tc>
          <w:tcPr>
            <w:tcW w:w="1128" w:type="dxa"/>
            <w:gridSpan w:val="2"/>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ИНН</w:t>
            </w:r>
          </w:p>
        </w:tc>
        <w:tc>
          <w:tcPr>
            <w:tcW w:w="1883" w:type="dxa"/>
            <w:gridSpan w:val="3"/>
            <w:tcBorders>
              <w:top w:val="nil"/>
              <w:left w:val="nil"/>
              <w:bottom w:val="single" w:sz="4" w:space="0" w:color="auto"/>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4231" w:type="dxa"/>
            <w:gridSpan w:val="5"/>
            <w:tcBorders>
              <w:top w:val="nil"/>
              <w:left w:val="nil"/>
              <w:bottom w:val="nil"/>
              <w:right w:val="nil"/>
            </w:tcBorders>
          </w:tcPr>
          <w:p w:rsidR="000B1098" w:rsidRPr="000B1098" w:rsidRDefault="000B1098" w:rsidP="000B1098">
            <w:pPr>
              <w:suppressAutoHyphens/>
              <w:autoSpaceDE w:val="0"/>
              <w:rPr>
                <w:lang w:eastAsia="ar-SA"/>
              </w:rPr>
            </w:pPr>
          </w:p>
        </w:tc>
        <w:tc>
          <w:tcPr>
            <w:tcW w:w="2256" w:type="dxa"/>
            <w:gridSpan w:val="2"/>
            <w:tcBorders>
              <w:top w:val="single" w:sz="4" w:space="0" w:color="auto"/>
              <w:left w:val="nil"/>
              <w:bottom w:val="nil"/>
              <w:right w:val="nil"/>
            </w:tcBorders>
          </w:tcPr>
          <w:p w:rsidR="000B1098" w:rsidRPr="000B1098" w:rsidRDefault="000B1098" w:rsidP="000B1098">
            <w:pPr>
              <w:suppressAutoHyphens/>
              <w:autoSpaceDE w:val="0"/>
              <w:rPr>
                <w:lang w:eastAsia="ar-SA"/>
              </w:rPr>
            </w:pPr>
            <w:r w:rsidRPr="000B1098">
              <w:rPr>
                <w:lang w:eastAsia="ar-SA"/>
              </w:rPr>
              <w:t>(N, дата)</w:t>
            </w:r>
          </w:p>
        </w:tc>
        <w:tc>
          <w:tcPr>
            <w:tcW w:w="3011" w:type="dxa"/>
            <w:gridSpan w:val="5"/>
            <w:tcBorders>
              <w:top w:val="nil"/>
              <w:left w:val="nil"/>
              <w:bottom w:val="nil"/>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2538" w:type="dxa"/>
            <w:gridSpan w:val="2"/>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lastRenderedPageBreak/>
              <w:t>Расчетный счет</w:t>
            </w:r>
          </w:p>
        </w:tc>
        <w:tc>
          <w:tcPr>
            <w:tcW w:w="6960" w:type="dxa"/>
            <w:gridSpan w:val="10"/>
            <w:tcBorders>
              <w:top w:val="nil"/>
              <w:left w:val="nil"/>
              <w:bottom w:val="single" w:sz="4" w:space="0" w:color="auto"/>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2538" w:type="dxa"/>
            <w:gridSpan w:val="2"/>
            <w:tcBorders>
              <w:top w:val="nil"/>
              <w:left w:val="nil"/>
              <w:bottom w:val="nil"/>
              <w:right w:val="nil"/>
            </w:tcBorders>
          </w:tcPr>
          <w:p w:rsidR="000B1098" w:rsidRPr="000B1098" w:rsidRDefault="000B1098" w:rsidP="000B1098">
            <w:pPr>
              <w:suppressAutoHyphens/>
              <w:autoSpaceDE w:val="0"/>
              <w:rPr>
                <w:lang w:eastAsia="ar-SA"/>
              </w:rPr>
            </w:pPr>
          </w:p>
        </w:tc>
        <w:tc>
          <w:tcPr>
            <w:tcW w:w="6960" w:type="dxa"/>
            <w:gridSpan w:val="10"/>
            <w:tcBorders>
              <w:top w:val="single" w:sz="4" w:space="0" w:color="auto"/>
              <w:left w:val="nil"/>
              <w:bottom w:val="nil"/>
              <w:right w:val="nil"/>
            </w:tcBorders>
          </w:tcPr>
          <w:p w:rsidR="000B1098" w:rsidRPr="000B1098" w:rsidRDefault="000B1098" w:rsidP="000B1098">
            <w:pPr>
              <w:suppressAutoHyphens/>
              <w:autoSpaceDE w:val="0"/>
              <w:rPr>
                <w:lang w:eastAsia="ar-SA"/>
              </w:rPr>
            </w:pPr>
            <w:r w:rsidRPr="000B1098">
              <w:rPr>
                <w:lang w:eastAsia="ar-SA"/>
              </w:rPr>
              <w:t>(N банковского счёта и банковские реквизиты)</w:t>
            </w:r>
          </w:p>
        </w:tc>
      </w:tr>
      <w:tr w:rsidR="000B1098" w:rsidRPr="000B1098" w:rsidTr="000B1098">
        <w:trPr>
          <w:trHeight w:val="271"/>
        </w:trPr>
        <w:tc>
          <w:tcPr>
            <w:tcW w:w="1692" w:type="dxa"/>
            <w:tcBorders>
              <w:top w:val="nil"/>
              <w:left w:val="nil"/>
              <w:bottom w:val="nil"/>
              <w:right w:val="nil"/>
            </w:tcBorders>
          </w:tcPr>
          <w:p w:rsidR="000B1098" w:rsidRPr="00015CA1" w:rsidRDefault="00BC1555" w:rsidP="000B1098">
            <w:pPr>
              <w:suppressAutoHyphens/>
              <w:autoSpaceDE w:val="0"/>
              <w:rPr>
                <w:lang w:eastAsia="ar-SA"/>
              </w:rPr>
            </w:pPr>
            <w:hyperlink r:id="rId20" w:history="1">
              <w:r w:rsidR="000B1098" w:rsidRPr="00015CA1">
                <w:rPr>
                  <w:rStyle w:val="ae"/>
                  <w:color w:val="auto"/>
                  <w:u w:val="none"/>
                  <w:lang w:eastAsia="ar-SA"/>
                </w:rPr>
                <w:t>БИК</w:t>
              </w:r>
            </w:hyperlink>
          </w:p>
        </w:tc>
        <w:tc>
          <w:tcPr>
            <w:tcW w:w="1693" w:type="dxa"/>
            <w:gridSpan w:val="2"/>
            <w:tcBorders>
              <w:top w:val="nil"/>
              <w:left w:val="nil"/>
              <w:bottom w:val="single" w:sz="4" w:space="0" w:color="auto"/>
              <w:right w:val="nil"/>
            </w:tcBorders>
          </w:tcPr>
          <w:p w:rsidR="000B1098" w:rsidRPr="000B1098" w:rsidRDefault="000B1098" w:rsidP="000B1098">
            <w:pPr>
              <w:suppressAutoHyphens/>
              <w:autoSpaceDE w:val="0"/>
              <w:rPr>
                <w:lang w:eastAsia="ar-SA"/>
              </w:rPr>
            </w:pPr>
          </w:p>
        </w:tc>
        <w:tc>
          <w:tcPr>
            <w:tcW w:w="1692" w:type="dxa"/>
            <w:gridSpan w:val="3"/>
            <w:tcBorders>
              <w:top w:val="nil"/>
              <w:left w:val="nil"/>
              <w:bottom w:val="nil"/>
              <w:right w:val="nil"/>
            </w:tcBorders>
          </w:tcPr>
          <w:p w:rsidR="000B1098" w:rsidRPr="000B1098" w:rsidRDefault="000B1098" w:rsidP="000B1098">
            <w:pPr>
              <w:suppressAutoHyphens/>
              <w:autoSpaceDE w:val="0"/>
              <w:rPr>
                <w:lang w:eastAsia="ar-SA"/>
              </w:rPr>
            </w:pPr>
          </w:p>
        </w:tc>
        <w:tc>
          <w:tcPr>
            <w:tcW w:w="1693" w:type="dxa"/>
            <w:gridSpan w:val="2"/>
            <w:tcBorders>
              <w:top w:val="nil"/>
              <w:left w:val="nil"/>
              <w:bottom w:val="single" w:sz="4" w:space="0" w:color="auto"/>
              <w:right w:val="nil"/>
            </w:tcBorders>
          </w:tcPr>
          <w:p w:rsidR="000B1098" w:rsidRPr="000B1098" w:rsidRDefault="000B1098" w:rsidP="000B1098">
            <w:pPr>
              <w:suppressAutoHyphens/>
              <w:autoSpaceDE w:val="0"/>
              <w:rPr>
                <w:lang w:eastAsia="ar-SA"/>
              </w:rPr>
            </w:pPr>
          </w:p>
        </w:tc>
        <w:tc>
          <w:tcPr>
            <w:tcW w:w="1692" w:type="dxa"/>
            <w:gridSpan w:val="3"/>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ОКПО</w:t>
            </w:r>
          </w:p>
        </w:tc>
        <w:tc>
          <w:tcPr>
            <w:tcW w:w="1036" w:type="dxa"/>
            <w:tcBorders>
              <w:top w:val="nil"/>
              <w:left w:val="nil"/>
              <w:bottom w:val="single" w:sz="4" w:space="0" w:color="auto"/>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3385" w:type="dxa"/>
            <w:gridSpan w:val="3"/>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Юридический адрес</w:t>
            </w:r>
          </w:p>
        </w:tc>
        <w:tc>
          <w:tcPr>
            <w:tcW w:w="3385" w:type="dxa"/>
            <w:gridSpan w:val="5"/>
            <w:tcBorders>
              <w:top w:val="single" w:sz="4" w:space="0" w:color="auto"/>
              <w:left w:val="nil"/>
              <w:bottom w:val="single" w:sz="4" w:space="0" w:color="auto"/>
              <w:right w:val="nil"/>
            </w:tcBorders>
          </w:tcPr>
          <w:p w:rsidR="000B1098" w:rsidRPr="000B1098" w:rsidRDefault="000B1098" w:rsidP="000B1098">
            <w:pPr>
              <w:suppressAutoHyphens/>
              <w:autoSpaceDE w:val="0"/>
              <w:rPr>
                <w:lang w:eastAsia="ar-SA"/>
              </w:rPr>
            </w:pPr>
          </w:p>
        </w:tc>
        <w:tc>
          <w:tcPr>
            <w:tcW w:w="987" w:type="dxa"/>
            <w:gridSpan w:val="2"/>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 тел.</w:t>
            </w:r>
          </w:p>
        </w:tc>
        <w:tc>
          <w:tcPr>
            <w:tcW w:w="1741" w:type="dxa"/>
            <w:gridSpan w:val="2"/>
            <w:tcBorders>
              <w:top w:val="nil"/>
              <w:left w:val="nil"/>
              <w:bottom w:val="single" w:sz="4" w:space="0" w:color="auto"/>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3385" w:type="dxa"/>
            <w:gridSpan w:val="3"/>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Фактический адрес</w:t>
            </w:r>
          </w:p>
        </w:tc>
        <w:tc>
          <w:tcPr>
            <w:tcW w:w="3385" w:type="dxa"/>
            <w:gridSpan w:val="5"/>
            <w:tcBorders>
              <w:top w:val="single" w:sz="4" w:space="0" w:color="auto"/>
              <w:left w:val="nil"/>
              <w:bottom w:val="single" w:sz="4" w:space="0" w:color="auto"/>
              <w:right w:val="nil"/>
            </w:tcBorders>
          </w:tcPr>
          <w:p w:rsidR="000B1098" w:rsidRPr="000B1098" w:rsidRDefault="000B1098" w:rsidP="000B1098">
            <w:pPr>
              <w:suppressAutoHyphens/>
              <w:autoSpaceDE w:val="0"/>
              <w:rPr>
                <w:lang w:eastAsia="ar-SA"/>
              </w:rPr>
            </w:pPr>
          </w:p>
        </w:tc>
        <w:tc>
          <w:tcPr>
            <w:tcW w:w="987" w:type="dxa"/>
            <w:gridSpan w:val="2"/>
            <w:tcBorders>
              <w:top w:val="nil"/>
              <w:left w:val="nil"/>
              <w:bottom w:val="nil"/>
              <w:right w:val="nil"/>
            </w:tcBorders>
          </w:tcPr>
          <w:p w:rsidR="000B1098" w:rsidRPr="000B1098" w:rsidRDefault="000B1098" w:rsidP="000B1098">
            <w:pPr>
              <w:suppressAutoHyphens/>
              <w:autoSpaceDE w:val="0"/>
              <w:rPr>
                <w:lang w:eastAsia="ar-SA"/>
              </w:rPr>
            </w:pPr>
          </w:p>
          <w:p w:rsidR="000B1098" w:rsidRPr="000B1098" w:rsidRDefault="000B1098" w:rsidP="000B1098">
            <w:pPr>
              <w:suppressAutoHyphens/>
              <w:autoSpaceDE w:val="0"/>
              <w:rPr>
                <w:lang w:eastAsia="ar-SA"/>
              </w:rPr>
            </w:pPr>
            <w:r w:rsidRPr="000B1098">
              <w:rPr>
                <w:lang w:eastAsia="ar-SA"/>
              </w:rPr>
              <w:t>, тел.</w:t>
            </w:r>
          </w:p>
        </w:tc>
        <w:tc>
          <w:tcPr>
            <w:tcW w:w="1741" w:type="dxa"/>
            <w:gridSpan w:val="2"/>
            <w:tcBorders>
              <w:top w:val="single" w:sz="4" w:space="0" w:color="auto"/>
              <w:left w:val="nil"/>
              <w:bottom w:val="single" w:sz="4" w:space="0" w:color="auto"/>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3385" w:type="dxa"/>
            <w:gridSpan w:val="3"/>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Законный представитель</w:t>
            </w:r>
          </w:p>
        </w:tc>
        <w:tc>
          <w:tcPr>
            <w:tcW w:w="6113" w:type="dxa"/>
            <w:gridSpan w:val="9"/>
            <w:tcBorders>
              <w:top w:val="nil"/>
              <w:left w:val="nil"/>
              <w:bottom w:val="single" w:sz="4" w:space="0" w:color="auto"/>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9498" w:type="dxa"/>
            <w:gridSpan w:val="12"/>
            <w:tcBorders>
              <w:top w:val="nil"/>
              <w:left w:val="nil"/>
              <w:bottom w:val="nil"/>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9498" w:type="dxa"/>
            <w:gridSpan w:val="12"/>
            <w:tcBorders>
              <w:top w:val="nil"/>
              <w:left w:val="nil"/>
              <w:bottom w:val="single" w:sz="4" w:space="0" w:color="auto"/>
              <w:right w:val="nil"/>
            </w:tcBorders>
          </w:tcPr>
          <w:p w:rsidR="000B1098" w:rsidRPr="000B1098" w:rsidRDefault="000B1098" w:rsidP="000B1098">
            <w:pPr>
              <w:suppressAutoHyphens/>
              <w:autoSpaceDE w:val="0"/>
              <w:rPr>
                <w:lang w:eastAsia="ar-SA"/>
              </w:rPr>
            </w:pPr>
          </w:p>
        </w:tc>
      </w:tr>
      <w:tr w:rsidR="000B1098" w:rsidRPr="000B1098" w:rsidTr="000B1098">
        <w:trPr>
          <w:trHeight w:val="271"/>
        </w:trPr>
        <w:tc>
          <w:tcPr>
            <w:tcW w:w="9498" w:type="dxa"/>
            <w:gridSpan w:val="12"/>
            <w:tcBorders>
              <w:top w:val="single" w:sz="4" w:space="0" w:color="auto"/>
              <w:left w:val="nil"/>
              <w:bottom w:val="nil"/>
              <w:right w:val="nil"/>
            </w:tcBorders>
          </w:tcPr>
          <w:p w:rsidR="000B1098" w:rsidRPr="000B1098" w:rsidRDefault="000B1098" w:rsidP="000B1098">
            <w:pPr>
              <w:suppressAutoHyphens/>
              <w:autoSpaceDE w:val="0"/>
              <w:rPr>
                <w:lang w:eastAsia="ar-SA"/>
              </w:rPr>
            </w:pPr>
            <w:r w:rsidRPr="000B1098">
              <w:rPr>
                <w:lang w:eastAsia="ar-SA"/>
              </w:rPr>
              <w:t>(Ф.И.О, дата, адрес места регистрации, проживания паспортные данные)</w:t>
            </w:r>
          </w:p>
        </w:tc>
      </w:tr>
      <w:tr w:rsidR="000B1098" w:rsidRPr="000B1098" w:rsidTr="000B1098">
        <w:trPr>
          <w:trHeight w:val="257"/>
        </w:trPr>
        <w:tc>
          <w:tcPr>
            <w:tcW w:w="9498" w:type="dxa"/>
            <w:gridSpan w:val="12"/>
            <w:tcBorders>
              <w:top w:val="nil"/>
              <w:left w:val="nil"/>
              <w:bottom w:val="nil"/>
              <w:right w:val="nil"/>
            </w:tcBorders>
          </w:tcPr>
          <w:p w:rsidR="000B1098" w:rsidRDefault="000B1098" w:rsidP="000B1098">
            <w:pPr>
              <w:suppressAutoHyphens/>
              <w:autoSpaceDE w:val="0"/>
              <w:rPr>
                <w:lang w:eastAsia="ar-SA"/>
              </w:rPr>
            </w:pPr>
            <w:r>
              <w:rPr>
                <w:lang w:eastAsia="ar-SA"/>
              </w:rPr>
              <w:t xml:space="preserve">Лицо, ответственное </w:t>
            </w:r>
          </w:p>
          <w:p w:rsidR="000B1098" w:rsidRDefault="000B1098" w:rsidP="000B1098">
            <w:pPr>
              <w:suppressAutoHyphens/>
              <w:autoSpaceDE w:val="0"/>
              <w:rPr>
                <w:lang w:eastAsia="ar-SA"/>
              </w:rPr>
            </w:pPr>
            <w:r>
              <w:rPr>
                <w:lang w:eastAsia="ar-SA"/>
              </w:rPr>
              <w:t>за восстановление разрытия__________________________________</w:t>
            </w:r>
          </w:p>
          <w:p w:rsidR="000B1098" w:rsidRDefault="000B1098" w:rsidP="000B1098">
            <w:pPr>
              <w:suppressAutoHyphens/>
              <w:autoSpaceDE w:val="0"/>
              <w:rPr>
                <w:lang w:eastAsia="ar-SA"/>
              </w:rPr>
            </w:pPr>
            <w:r>
              <w:rPr>
                <w:lang w:eastAsia="ar-SA"/>
              </w:rPr>
              <w:t xml:space="preserve">                                 Ф.И.О. подпись, дата</w:t>
            </w:r>
          </w:p>
          <w:p w:rsidR="003E4657" w:rsidRPr="000B1098" w:rsidRDefault="003E4657" w:rsidP="000B1098">
            <w:pPr>
              <w:suppressAutoHyphens/>
              <w:autoSpaceDE w:val="0"/>
              <w:rPr>
                <w:lang w:eastAsia="ar-SA"/>
              </w:rPr>
            </w:pPr>
          </w:p>
        </w:tc>
      </w:tr>
    </w:tbl>
    <w:p w:rsidR="003E4657" w:rsidRPr="003E4657" w:rsidRDefault="003E4657" w:rsidP="003E4657">
      <w:pPr>
        <w:suppressAutoHyphens/>
        <w:autoSpaceDE w:val="0"/>
        <w:jc w:val="center"/>
        <w:rPr>
          <w:bCs/>
          <w:sz w:val="28"/>
          <w:szCs w:val="28"/>
        </w:rPr>
      </w:pPr>
      <w:r w:rsidRPr="003E4657">
        <w:rPr>
          <w:bCs/>
          <w:sz w:val="28"/>
          <w:szCs w:val="28"/>
        </w:rPr>
        <w:t>Обходной лист</w:t>
      </w:r>
    </w:p>
    <w:p w:rsidR="003E4657" w:rsidRPr="003E4657" w:rsidRDefault="003E4657" w:rsidP="003E4657">
      <w:pPr>
        <w:suppressAutoHyphens/>
        <w:autoSpaceDE w:val="0"/>
        <w:jc w:val="center"/>
        <w:rPr>
          <w:bCs/>
          <w:sz w:val="28"/>
          <w:szCs w:val="28"/>
        </w:rPr>
      </w:pPr>
      <w:r w:rsidRPr="003E4657">
        <w:rPr>
          <w:bCs/>
          <w:sz w:val="28"/>
          <w:szCs w:val="28"/>
        </w:rPr>
        <w:t>для согласования производства разрытия</w:t>
      </w:r>
    </w:p>
    <w:p w:rsidR="003E4657" w:rsidRDefault="003E4657" w:rsidP="003E4657">
      <w:pPr>
        <w:suppressAutoHyphens/>
        <w:autoSpaceDE w:val="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6"/>
        <w:gridCol w:w="3288"/>
        <w:gridCol w:w="3341"/>
      </w:tblGrid>
      <w:tr w:rsidR="003E4657" w:rsidRPr="003E4657" w:rsidTr="004B2BE2">
        <w:tc>
          <w:tcPr>
            <w:tcW w:w="3336" w:type="dxa"/>
            <w:tcBorders>
              <w:top w:val="single" w:sz="4" w:space="0" w:color="auto"/>
              <w:bottom w:val="single" w:sz="4" w:space="0" w:color="auto"/>
              <w:right w:val="single" w:sz="4" w:space="0" w:color="auto"/>
            </w:tcBorders>
          </w:tcPr>
          <w:p w:rsidR="003E4657" w:rsidRPr="003E4657" w:rsidRDefault="003E4657" w:rsidP="003E4657">
            <w:pPr>
              <w:suppressAutoHyphens/>
              <w:autoSpaceDE w:val="0"/>
              <w:rPr>
                <w:bCs/>
                <w:sz w:val="28"/>
                <w:szCs w:val="28"/>
              </w:rPr>
            </w:pPr>
            <w:r w:rsidRPr="003E4657">
              <w:rPr>
                <w:bCs/>
                <w:sz w:val="28"/>
                <w:szCs w:val="28"/>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rsidR="003E4657" w:rsidRPr="003E4657" w:rsidRDefault="003E4657" w:rsidP="003E4657">
            <w:pPr>
              <w:suppressAutoHyphens/>
              <w:autoSpaceDE w:val="0"/>
              <w:rPr>
                <w:bCs/>
                <w:sz w:val="28"/>
                <w:szCs w:val="28"/>
              </w:rPr>
            </w:pPr>
            <w:r w:rsidRPr="003E4657">
              <w:rPr>
                <w:bCs/>
                <w:sz w:val="28"/>
                <w:szCs w:val="28"/>
              </w:rPr>
              <w:t>Адрес Организации, телефон</w:t>
            </w:r>
          </w:p>
        </w:tc>
        <w:tc>
          <w:tcPr>
            <w:tcW w:w="3341" w:type="dxa"/>
            <w:tcBorders>
              <w:top w:val="single" w:sz="4" w:space="0" w:color="auto"/>
              <w:left w:val="single" w:sz="4" w:space="0" w:color="auto"/>
              <w:bottom w:val="single" w:sz="4" w:space="0" w:color="auto"/>
            </w:tcBorders>
          </w:tcPr>
          <w:p w:rsidR="003E4657" w:rsidRPr="003E4657" w:rsidRDefault="003E4657" w:rsidP="003E4657">
            <w:pPr>
              <w:suppressAutoHyphens/>
              <w:autoSpaceDE w:val="0"/>
              <w:rPr>
                <w:bCs/>
                <w:sz w:val="28"/>
                <w:szCs w:val="28"/>
              </w:rPr>
            </w:pPr>
            <w:r w:rsidRPr="003E4657">
              <w:rPr>
                <w:bCs/>
                <w:sz w:val="28"/>
                <w:szCs w:val="28"/>
              </w:rPr>
              <w:t>Отметка о согласовании</w:t>
            </w:r>
          </w:p>
        </w:tc>
      </w:tr>
      <w:tr w:rsidR="003E4657" w:rsidRPr="003E4657" w:rsidTr="004B2BE2">
        <w:trPr>
          <w:trHeight w:val="832"/>
        </w:trPr>
        <w:tc>
          <w:tcPr>
            <w:tcW w:w="3336" w:type="dxa"/>
            <w:tcBorders>
              <w:top w:val="single" w:sz="4" w:space="0" w:color="auto"/>
              <w:bottom w:val="single" w:sz="4" w:space="0" w:color="auto"/>
              <w:right w:val="single" w:sz="4" w:space="0" w:color="auto"/>
            </w:tcBorders>
          </w:tcPr>
          <w:p w:rsidR="005509F2" w:rsidRPr="003E4657" w:rsidRDefault="005509F2" w:rsidP="005509F2">
            <w:pPr>
              <w:suppressAutoHyphens/>
              <w:autoSpaceDE w:val="0"/>
              <w:rPr>
                <w:bCs/>
                <w:sz w:val="28"/>
                <w:szCs w:val="28"/>
              </w:rPr>
            </w:pPr>
            <w:r w:rsidRPr="003E4657">
              <w:rPr>
                <w:bCs/>
                <w:sz w:val="28"/>
                <w:szCs w:val="28"/>
              </w:rPr>
              <w:t>АО «Газпром газораспределение Краснодар» филиал №8</w:t>
            </w:r>
          </w:p>
          <w:p w:rsidR="003E4657" w:rsidRPr="003E4657" w:rsidRDefault="003E4657" w:rsidP="003E4657">
            <w:pPr>
              <w:suppressAutoHyphens/>
              <w:autoSpaceDE w:val="0"/>
              <w:rPr>
                <w:bCs/>
                <w:sz w:val="28"/>
                <w:szCs w:val="28"/>
              </w:rPr>
            </w:pPr>
          </w:p>
        </w:tc>
        <w:tc>
          <w:tcPr>
            <w:tcW w:w="3288" w:type="dxa"/>
            <w:tcBorders>
              <w:top w:val="single" w:sz="4" w:space="0" w:color="auto"/>
              <w:left w:val="single" w:sz="4" w:space="0" w:color="auto"/>
              <w:bottom w:val="single" w:sz="4" w:space="0" w:color="auto"/>
              <w:right w:val="single" w:sz="4" w:space="0" w:color="auto"/>
            </w:tcBorders>
          </w:tcPr>
          <w:p w:rsidR="005509F2" w:rsidRPr="003E4657" w:rsidRDefault="00A150FB" w:rsidP="005509F2">
            <w:pPr>
              <w:suppressAutoHyphens/>
              <w:autoSpaceDE w:val="0"/>
              <w:rPr>
                <w:bCs/>
                <w:sz w:val="28"/>
                <w:szCs w:val="28"/>
              </w:rPr>
            </w:pPr>
            <w:r>
              <w:rPr>
                <w:bCs/>
                <w:sz w:val="28"/>
                <w:szCs w:val="28"/>
              </w:rPr>
              <w:t>с</w:t>
            </w:r>
            <w:r w:rsidR="005509F2" w:rsidRPr="003E4657">
              <w:rPr>
                <w:bCs/>
                <w:sz w:val="28"/>
                <w:szCs w:val="28"/>
              </w:rPr>
              <w:t>т.</w:t>
            </w:r>
            <w:r>
              <w:rPr>
                <w:bCs/>
                <w:sz w:val="28"/>
                <w:szCs w:val="28"/>
              </w:rPr>
              <w:t xml:space="preserve"> </w:t>
            </w:r>
            <w:r w:rsidR="005509F2" w:rsidRPr="003E4657">
              <w:rPr>
                <w:bCs/>
                <w:sz w:val="28"/>
                <w:szCs w:val="28"/>
              </w:rPr>
              <w:t>Вознесенская, ул. Щеглова,75</w:t>
            </w:r>
          </w:p>
          <w:p w:rsidR="003E4657" w:rsidRPr="003E4657" w:rsidRDefault="005509F2" w:rsidP="005509F2">
            <w:pPr>
              <w:suppressAutoHyphens/>
              <w:autoSpaceDE w:val="0"/>
              <w:rPr>
                <w:bCs/>
                <w:sz w:val="28"/>
                <w:szCs w:val="28"/>
              </w:rPr>
            </w:pPr>
            <w:r w:rsidRPr="003E4657">
              <w:rPr>
                <w:bCs/>
                <w:sz w:val="28"/>
                <w:szCs w:val="28"/>
              </w:rPr>
              <w:t>Тел.7-02-18</w:t>
            </w:r>
          </w:p>
        </w:tc>
        <w:tc>
          <w:tcPr>
            <w:tcW w:w="3341" w:type="dxa"/>
            <w:tcBorders>
              <w:top w:val="single" w:sz="4" w:space="0" w:color="auto"/>
              <w:left w:val="single" w:sz="4" w:space="0" w:color="auto"/>
              <w:bottom w:val="single" w:sz="4" w:space="0" w:color="auto"/>
            </w:tcBorders>
          </w:tcPr>
          <w:p w:rsidR="003E4657" w:rsidRPr="003E4657" w:rsidRDefault="003E4657" w:rsidP="003E4657">
            <w:pPr>
              <w:suppressAutoHyphens/>
              <w:autoSpaceDE w:val="0"/>
              <w:rPr>
                <w:bCs/>
                <w:sz w:val="28"/>
                <w:szCs w:val="28"/>
              </w:rPr>
            </w:pPr>
          </w:p>
        </w:tc>
      </w:tr>
      <w:tr w:rsidR="003E4657" w:rsidRPr="003E4657" w:rsidTr="004B2BE2">
        <w:tc>
          <w:tcPr>
            <w:tcW w:w="3336" w:type="dxa"/>
            <w:tcBorders>
              <w:top w:val="single" w:sz="4" w:space="0" w:color="auto"/>
              <w:bottom w:val="single" w:sz="4" w:space="0" w:color="auto"/>
              <w:right w:val="single" w:sz="4" w:space="0" w:color="auto"/>
            </w:tcBorders>
          </w:tcPr>
          <w:p w:rsidR="003E4657" w:rsidRDefault="003E4657" w:rsidP="003E4657">
            <w:pPr>
              <w:suppressAutoHyphens/>
              <w:autoSpaceDE w:val="0"/>
              <w:rPr>
                <w:bCs/>
                <w:sz w:val="28"/>
                <w:szCs w:val="28"/>
              </w:rPr>
            </w:pPr>
          </w:p>
          <w:p w:rsidR="005509F2" w:rsidRPr="003E4657" w:rsidRDefault="005509F2" w:rsidP="003E4657">
            <w:pPr>
              <w:suppressAutoHyphens/>
              <w:autoSpaceDE w:val="0"/>
              <w:rPr>
                <w:bCs/>
                <w:sz w:val="28"/>
                <w:szCs w:val="28"/>
              </w:rPr>
            </w:pPr>
          </w:p>
        </w:tc>
        <w:tc>
          <w:tcPr>
            <w:tcW w:w="3288" w:type="dxa"/>
            <w:tcBorders>
              <w:top w:val="single" w:sz="4" w:space="0" w:color="auto"/>
              <w:left w:val="single" w:sz="4" w:space="0" w:color="auto"/>
              <w:bottom w:val="single" w:sz="4" w:space="0" w:color="auto"/>
              <w:right w:val="single" w:sz="4" w:space="0" w:color="auto"/>
            </w:tcBorders>
          </w:tcPr>
          <w:p w:rsidR="003E4657" w:rsidRDefault="003E4657" w:rsidP="003E4657">
            <w:pPr>
              <w:suppressAutoHyphens/>
              <w:autoSpaceDE w:val="0"/>
              <w:rPr>
                <w:bCs/>
                <w:sz w:val="28"/>
                <w:szCs w:val="28"/>
              </w:rPr>
            </w:pPr>
          </w:p>
          <w:p w:rsidR="005509F2" w:rsidRDefault="005509F2" w:rsidP="003E4657">
            <w:pPr>
              <w:suppressAutoHyphens/>
              <w:autoSpaceDE w:val="0"/>
              <w:rPr>
                <w:bCs/>
                <w:sz w:val="28"/>
                <w:szCs w:val="28"/>
              </w:rPr>
            </w:pPr>
          </w:p>
          <w:p w:rsidR="005509F2" w:rsidRPr="003E4657" w:rsidRDefault="005509F2" w:rsidP="003E4657">
            <w:pPr>
              <w:suppressAutoHyphens/>
              <w:autoSpaceDE w:val="0"/>
              <w:rPr>
                <w:bCs/>
                <w:sz w:val="28"/>
                <w:szCs w:val="28"/>
              </w:rPr>
            </w:pPr>
          </w:p>
        </w:tc>
        <w:tc>
          <w:tcPr>
            <w:tcW w:w="3341" w:type="dxa"/>
            <w:tcBorders>
              <w:top w:val="single" w:sz="4" w:space="0" w:color="auto"/>
              <w:left w:val="single" w:sz="4" w:space="0" w:color="auto"/>
              <w:bottom w:val="single" w:sz="4" w:space="0" w:color="auto"/>
            </w:tcBorders>
          </w:tcPr>
          <w:p w:rsidR="003E4657" w:rsidRPr="003E4657" w:rsidRDefault="003E4657" w:rsidP="003E4657">
            <w:pPr>
              <w:suppressAutoHyphens/>
              <w:autoSpaceDE w:val="0"/>
              <w:rPr>
                <w:bCs/>
                <w:sz w:val="28"/>
                <w:szCs w:val="28"/>
              </w:rPr>
            </w:pPr>
          </w:p>
        </w:tc>
      </w:tr>
      <w:tr w:rsidR="003E4657" w:rsidRPr="003E4657" w:rsidTr="004B2BE2">
        <w:tc>
          <w:tcPr>
            <w:tcW w:w="3336" w:type="dxa"/>
            <w:tcBorders>
              <w:top w:val="single" w:sz="4" w:space="0" w:color="auto"/>
              <w:bottom w:val="single" w:sz="4" w:space="0" w:color="auto"/>
              <w:right w:val="single" w:sz="4" w:space="0" w:color="auto"/>
            </w:tcBorders>
          </w:tcPr>
          <w:p w:rsidR="003E4657" w:rsidRPr="003E4657" w:rsidRDefault="003E4657" w:rsidP="003E4657">
            <w:pPr>
              <w:suppressAutoHyphens/>
              <w:autoSpaceDE w:val="0"/>
              <w:rPr>
                <w:bCs/>
                <w:sz w:val="28"/>
                <w:szCs w:val="28"/>
              </w:rPr>
            </w:pPr>
          </w:p>
          <w:p w:rsidR="003E4657" w:rsidRDefault="003E4657" w:rsidP="003E4657">
            <w:pPr>
              <w:suppressAutoHyphens/>
              <w:autoSpaceDE w:val="0"/>
              <w:rPr>
                <w:bCs/>
                <w:sz w:val="28"/>
                <w:szCs w:val="28"/>
              </w:rPr>
            </w:pPr>
          </w:p>
          <w:p w:rsidR="005509F2" w:rsidRPr="003E4657" w:rsidRDefault="005509F2" w:rsidP="003E4657">
            <w:pPr>
              <w:suppressAutoHyphens/>
              <w:autoSpaceDE w:val="0"/>
              <w:rPr>
                <w:bCs/>
                <w:sz w:val="28"/>
                <w:szCs w:val="28"/>
              </w:rPr>
            </w:pPr>
          </w:p>
        </w:tc>
        <w:tc>
          <w:tcPr>
            <w:tcW w:w="3288" w:type="dxa"/>
            <w:tcBorders>
              <w:top w:val="single" w:sz="4" w:space="0" w:color="auto"/>
              <w:left w:val="single" w:sz="4" w:space="0" w:color="auto"/>
              <w:bottom w:val="single" w:sz="4" w:space="0" w:color="auto"/>
              <w:right w:val="single" w:sz="4" w:space="0" w:color="auto"/>
            </w:tcBorders>
          </w:tcPr>
          <w:p w:rsidR="003E4657" w:rsidRPr="003E4657" w:rsidRDefault="003E4657" w:rsidP="003E4657">
            <w:pPr>
              <w:suppressAutoHyphens/>
              <w:autoSpaceDE w:val="0"/>
              <w:rPr>
                <w:bCs/>
                <w:sz w:val="28"/>
                <w:szCs w:val="28"/>
              </w:rPr>
            </w:pPr>
          </w:p>
        </w:tc>
        <w:tc>
          <w:tcPr>
            <w:tcW w:w="3341" w:type="dxa"/>
            <w:tcBorders>
              <w:top w:val="single" w:sz="4" w:space="0" w:color="auto"/>
              <w:left w:val="single" w:sz="4" w:space="0" w:color="auto"/>
              <w:bottom w:val="single" w:sz="4" w:space="0" w:color="auto"/>
            </w:tcBorders>
          </w:tcPr>
          <w:p w:rsidR="003E4657" w:rsidRPr="003E4657" w:rsidRDefault="003E4657" w:rsidP="003E4657">
            <w:pPr>
              <w:suppressAutoHyphens/>
              <w:autoSpaceDE w:val="0"/>
              <w:rPr>
                <w:bCs/>
                <w:sz w:val="28"/>
                <w:szCs w:val="28"/>
              </w:rPr>
            </w:pPr>
          </w:p>
        </w:tc>
      </w:tr>
    </w:tbl>
    <w:p w:rsidR="003E4657" w:rsidRDefault="003E4657" w:rsidP="00015CA1">
      <w:pPr>
        <w:suppressAutoHyphens/>
        <w:autoSpaceDE w:val="0"/>
        <w:rPr>
          <w:sz w:val="28"/>
          <w:szCs w:val="28"/>
        </w:rPr>
      </w:pPr>
    </w:p>
    <w:p w:rsidR="003E4657" w:rsidRDefault="003E4657" w:rsidP="00015CA1">
      <w:pPr>
        <w:suppressAutoHyphens/>
        <w:autoSpaceDE w:val="0"/>
        <w:rPr>
          <w:sz w:val="28"/>
          <w:szCs w:val="28"/>
        </w:rPr>
      </w:pPr>
    </w:p>
    <w:p w:rsidR="000738C3" w:rsidRDefault="000738C3" w:rsidP="00015CA1">
      <w:pPr>
        <w:suppressAutoHyphens/>
        <w:autoSpaceDE w:val="0"/>
        <w:rPr>
          <w:sz w:val="28"/>
          <w:szCs w:val="28"/>
        </w:rPr>
      </w:pPr>
      <w:r>
        <w:rPr>
          <w:sz w:val="28"/>
          <w:szCs w:val="28"/>
        </w:rPr>
        <w:t>Глава администрации</w:t>
      </w:r>
    </w:p>
    <w:p w:rsidR="000738C3" w:rsidRDefault="000856DF" w:rsidP="000738C3">
      <w:pPr>
        <w:jc w:val="both"/>
        <w:rPr>
          <w:sz w:val="28"/>
          <w:szCs w:val="28"/>
        </w:rPr>
      </w:pPr>
      <w:r>
        <w:rPr>
          <w:sz w:val="28"/>
          <w:szCs w:val="28"/>
        </w:rPr>
        <w:t xml:space="preserve">Харьковского </w:t>
      </w:r>
      <w:r w:rsidR="000738C3" w:rsidRPr="0078799D">
        <w:rPr>
          <w:sz w:val="28"/>
          <w:szCs w:val="28"/>
        </w:rPr>
        <w:t>сельского</w:t>
      </w:r>
      <w:r w:rsidR="000738C3">
        <w:rPr>
          <w:sz w:val="28"/>
          <w:szCs w:val="28"/>
        </w:rPr>
        <w:t xml:space="preserve"> поселения</w:t>
      </w:r>
    </w:p>
    <w:p w:rsidR="000738C3" w:rsidRDefault="000738C3" w:rsidP="000738C3">
      <w:pPr>
        <w:jc w:val="both"/>
        <w:rPr>
          <w:sz w:val="28"/>
          <w:szCs w:val="28"/>
        </w:rPr>
      </w:pPr>
      <w:r w:rsidRPr="0078799D">
        <w:rPr>
          <w:sz w:val="28"/>
          <w:szCs w:val="28"/>
        </w:rPr>
        <w:t xml:space="preserve">Лабинского района                                                       </w:t>
      </w:r>
      <w:r>
        <w:rPr>
          <w:sz w:val="28"/>
          <w:szCs w:val="28"/>
        </w:rPr>
        <w:t xml:space="preserve">                   </w:t>
      </w:r>
      <w:r w:rsidR="000856DF">
        <w:rPr>
          <w:sz w:val="28"/>
          <w:szCs w:val="28"/>
        </w:rPr>
        <w:t>Е.А. Дубровин</w:t>
      </w: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3E4657" w:rsidRPr="0078799D" w:rsidRDefault="003E4657" w:rsidP="000738C3">
      <w:pPr>
        <w:jc w:val="both"/>
        <w:rPr>
          <w:sz w:val="28"/>
          <w:szCs w:val="28"/>
        </w:rPr>
      </w:pPr>
    </w:p>
    <w:p w:rsidR="00DE0D6D" w:rsidRPr="00CC35A2" w:rsidRDefault="0096638A" w:rsidP="0096638A">
      <w:pPr>
        <w:ind w:left="4956"/>
        <w:rPr>
          <w:sz w:val="28"/>
          <w:szCs w:val="28"/>
          <w:lang w:eastAsia="x-none"/>
        </w:rPr>
      </w:pPr>
      <w:r>
        <w:rPr>
          <w:sz w:val="28"/>
          <w:szCs w:val="28"/>
          <w:lang w:eastAsia="x-none"/>
        </w:rPr>
        <w:t xml:space="preserve">Приложение </w:t>
      </w:r>
      <w:r w:rsidR="00DE0D6D" w:rsidRPr="00CC35A2">
        <w:rPr>
          <w:sz w:val="28"/>
          <w:szCs w:val="28"/>
          <w:lang w:eastAsia="x-none"/>
        </w:rPr>
        <w:t>2</w:t>
      </w:r>
    </w:p>
    <w:p w:rsidR="00DE0D6D" w:rsidRPr="00CC35A2" w:rsidRDefault="00DE0D6D" w:rsidP="0096638A">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015CA1" w:rsidRPr="00015CA1">
        <w:rPr>
          <w:bCs/>
          <w:sz w:val="28"/>
          <w:szCs w:val="28"/>
        </w:rPr>
        <w:t>Предоставление разрешения на осуществление земляных работ</w:t>
      </w:r>
      <w:r w:rsidRPr="00CC35A2">
        <w:rPr>
          <w:bCs/>
          <w:sz w:val="28"/>
          <w:szCs w:val="28"/>
        </w:rPr>
        <w:t>»</w:t>
      </w:r>
    </w:p>
    <w:p w:rsidR="00DE0D6D" w:rsidRDefault="00DE0D6D" w:rsidP="00DE0D6D">
      <w:pPr>
        <w:jc w:val="both"/>
        <w:rPr>
          <w:bCs/>
          <w:sz w:val="28"/>
          <w:szCs w:val="28"/>
        </w:rPr>
      </w:pPr>
    </w:p>
    <w:p w:rsidR="00015CA1" w:rsidRPr="00015CA1" w:rsidRDefault="00015CA1" w:rsidP="00015CA1">
      <w:pPr>
        <w:jc w:val="center"/>
        <w:rPr>
          <w:bCs/>
          <w:sz w:val="28"/>
          <w:szCs w:val="28"/>
        </w:rPr>
      </w:pPr>
      <w:r w:rsidRPr="00015CA1">
        <w:rPr>
          <w:bCs/>
          <w:sz w:val="28"/>
          <w:szCs w:val="28"/>
        </w:rPr>
        <w:t>ЗАЯВЛЕНИЕ</w:t>
      </w:r>
      <w:r w:rsidR="00867BC1">
        <w:rPr>
          <w:bCs/>
          <w:sz w:val="28"/>
          <w:szCs w:val="28"/>
        </w:rPr>
        <w:t xml:space="preserve"> № 44</w:t>
      </w:r>
    </w:p>
    <w:p w:rsidR="00015CA1" w:rsidRPr="00015CA1" w:rsidRDefault="00015CA1" w:rsidP="00015CA1">
      <w:pPr>
        <w:jc w:val="center"/>
        <w:rPr>
          <w:bCs/>
          <w:sz w:val="28"/>
          <w:szCs w:val="28"/>
        </w:rPr>
      </w:pPr>
      <w:r w:rsidRPr="00015CA1">
        <w:rPr>
          <w:bCs/>
          <w:sz w:val="28"/>
          <w:szCs w:val="28"/>
        </w:rPr>
        <w:t>на предоставление разрешения на осуществление земляных работ</w:t>
      </w:r>
    </w:p>
    <w:p w:rsidR="00015CA1" w:rsidRDefault="00015CA1" w:rsidP="00015CA1">
      <w:pPr>
        <w:jc w:val="both"/>
        <w:rPr>
          <w:bCs/>
          <w:sz w:val="28"/>
          <w:szCs w:val="28"/>
        </w:rPr>
      </w:pPr>
      <w:r w:rsidRPr="00015CA1">
        <w:rPr>
          <w:bCs/>
          <w:sz w:val="28"/>
          <w:szCs w:val="28"/>
        </w:rPr>
        <w:tab/>
      </w:r>
      <w:r w:rsidRPr="00015CA1">
        <w:rPr>
          <w:bCs/>
          <w:sz w:val="28"/>
          <w:szCs w:val="28"/>
        </w:rPr>
        <w:tab/>
        <w:t xml:space="preserve">                                                                      </w:t>
      </w:r>
      <w:r w:rsidR="003E4657">
        <w:rPr>
          <w:bCs/>
          <w:sz w:val="28"/>
          <w:szCs w:val="28"/>
        </w:rPr>
        <w:t xml:space="preserve">          </w:t>
      </w:r>
      <w:r w:rsidRPr="00015CA1">
        <w:rPr>
          <w:bCs/>
          <w:sz w:val="28"/>
          <w:szCs w:val="28"/>
        </w:rPr>
        <w:t>(для физических лиц)</w:t>
      </w:r>
    </w:p>
    <w:p w:rsidR="00015CA1" w:rsidRPr="00015CA1" w:rsidRDefault="00015CA1" w:rsidP="00015CA1">
      <w:pPr>
        <w:jc w:val="both"/>
        <w:rPr>
          <w:bCs/>
          <w:sz w:val="28"/>
          <w:szCs w:val="28"/>
        </w:rPr>
      </w:pPr>
      <w:r w:rsidRPr="00015CA1">
        <w:rPr>
          <w:bCs/>
          <w:sz w:val="28"/>
          <w:szCs w:val="28"/>
        </w:rPr>
        <w:t>1)</w:t>
      </w:r>
      <w:r w:rsidRPr="00015CA1">
        <w:rPr>
          <w:bCs/>
          <w:sz w:val="28"/>
          <w:szCs w:val="28"/>
        </w:rPr>
        <w:tab/>
        <w:t>Прошу выдать разрешение (ордер) на производство работ, по адресу:</w:t>
      </w:r>
    </w:p>
    <w:p w:rsidR="00015CA1" w:rsidRPr="00015CA1" w:rsidRDefault="00A150FB" w:rsidP="00015CA1">
      <w:pPr>
        <w:jc w:val="both"/>
        <w:rPr>
          <w:bCs/>
          <w:sz w:val="28"/>
          <w:szCs w:val="28"/>
          <w:u w:val="single"/>
        </w:rPr>
      </w:pPr>
      <w:proofErr w:type="spellStart"/>
      <w:r>
        <w:rPr>
          <w:bCs/>
          <w:sz w:val="28"/>
          <w:szCs w:val="28"/>
          <w:u w:val="single"/>
        </w:rPr>
        <w:t>хут</w:t>
      </w:r>
      <w:proofErr w:type="spellEnd"/>
      <w:r w:rsidR="000856DF">
        <w:rPr>
          <w:bCs/>
          <w:sz w:val="28"/>
          <w:szCs w:val="28"/>
          <w:u w:val="single"/>
        </w:rPr>
        <w:t>.</w:t>
      </w:r>
      <w:r>
        <w:rPr>
          <w:bCs/>
          <w:sz w:val="28"/>
          <w:szCs w:val="28"/>
          <w:u w:val="single"/>
        </w:rPr>
        <w:t xml:space="preserve"> </w:t>
      </w:r>
      <w:proofErr w:type="gramStart"/>
      <w:r w:rsidR="000856DF">
        <w:rPr>
          <w:bCs/>
          <w:sz w:val="28"/>
          <w:szCs w:val="28"/>
          <w:u w:val="single"/>
        </w:rPr>
        <w:t>Харьковский</w:t>
      </w:r>
      <w:proofErr w:type="gramEnd"/>
      <w:r w:rsidR="00015CA1" w:rsidRPr="00015CA1">
        <w:rPr>
          <w:bCs/>
          <w:sz w:val="28"/>
          <w:szCs w:val="28"/>
          <w:u w:val="single"/>
        </w:rPr>
        <w:t xml:space="preserve">, ул. </w:t>
      </w:r>
      <w:r w:rsidR="000856DF">
        <w:rPr>
          <w:bCs/>
          <w:sz w:val="28"/>
          <w:szCs w:val="28"/>
          <w:u w:val="single"/>
        </w:rPr>
        <w:t>Мира, 15</w:t>
      </w:r>
    </w:p>
    <w:p w:rsidR="00015CA1" w:rsidRPr="00015CA1" w:rsidRDefault="00015CA1" w:rsidP="00015CA1">
      <w:pPr>
        <w:jc w:val="both"/>
        <w:rPr>
          <w:bCs/>
          <w:sz w:val="28"/>
          <w:szCs w:val="28"/>
        </w:rPr>
      </w:pPr>
      <w:r w:rsidRPr="00015CA1">
        <w:rPr>
          <w:bCs/>
          <w:sz w:val="28"/>
          <w:szCs w:val="28"/>
        </w:rPr>
        <w:t>(адрес объекта)</w:t>
      </w:r>
    </w:p>
    <w:p w:rsidR="00015CA1" w:rsidRPr="00015CA1" w:rsidRDefault="00015CA1" w:rsidP="00015CA1">
      <w:pPr>
        <w:jc w:val="both"/>
        <w:rPr>
          <w:bCs/>
          <w:sz w:val="28"/>
          <w:szCs w:val="28"/>
          <w:u w:val="single"/>
        </w:rPr>
      </w:pPr>
      <w:r w:rsidRPr="00015CA1">
        <w:rPr>
          <w:bCs/>
          <w:sz w:val="28"/>
          <w:szCs w:val="28"/>
          <w:u w:val="single"/>
        </w:rPr>
        <w:t xml:space="preserve">Прокладка газопровода </w:t>
      </w:r>
    </w:p>
    <w:p w:rsidR="00015CA1" w:rsidRPr="00015CA1" w:rsidRDefault="00015CA1" w:rsidP="00015CA1">
      <w:pPr>
        <w:jc w:val="both"/>
        <w:rPr>
          <w:bCs/>
          <w:sz w:val="28"/>
          <w:szCs w:val="28"/>
        </w:rPr>
      </w:pPr>
      <w:r w:rsidRPr="00015CA1">
        <w:rPr>
          <w:bCs/>
          <w:sz w:val="28"/>
          <w:szCs w:val="28"/>
        </w:rPr>
        <w:t>(вид работ)</w:t>
      </w:r>
    </w:p>
    <w:p w:rsidR="00015CA1" w:rsidRPr="00015CA1" w:rsidRDefault="00015CA1" w:rsidP="00015CA1">
      <w:pPr>
        <w:jc w:val="both"/>
        <w:rPr>
          <w:bCs/>
          <w:sz w:val="28"/>
          <w:szCs w:val="28"/>
        </w:rPr>
      </w:pPr>
      <w:r w:rsidRPr="00015CA1">
        <w:rPr>
          <w:bCs/>
          <w:sz w:val="28"/>
          <w:szCs w:val="28"/>
        </w:rPr>
        <w:t>2)</w:t>
      </w:r>
      <w:r w:rsidRPr="00015CA1">
        <w:rPr>
          <w:bCs/>
          <w:sz w:val="28"/>
          <w:szCs w:val="28"/>
        </w:rPr>
        <w:tab/>
        <w:t>Работы будет выполнять:</w:t>
      </w:r>
      <w:r w:rsidRPr="00015CA1">
        <w:rPr>
          <w:bCs/>
          <w:sz w:val="28"/>
          <w:szCs w:val="28"/>
        </w:rPr>
        <w:tab/>
      </w:r>
    </w:p>
    <w:p w:rsidR="00015CA1" w:rsidRPr="00015CA1" w:rsidRDefault="00015CA1" w:rsidP="00015CA1">
      <w:pPr>
        <w:jc w:val="both"/>
        <w:rPr>
          <w:bCs/>
          <w:sz w:val="28"/>
          <w:szCs w:val="28"/>
          <w:u w:val="single"/>
        </w:rPr>
      </w:pPr>
      <w:r w:rsidRPr="00015CA1">
        <w:rPr>
          <w:bCs/>
          <w:sz w:val="28"/>
          <w:szCs w:val="28"/>
          <w:u w:val="single"/>
        </w:rPr>
        <w:t>АО «Газпром газораспределение Краснодар филиал №</w:t>
      </w:r>
      <w:r w:rsidR="00A150FB">
        <w:rPr>
          <w:bCs/>
          <w:sz w:val="28"/>
          <w:szCs w:val="28"/>
          <w:u w:val="single"/>
        </w:rPr>
        <w:t xml:space="preserve"> </w:t>
      </w:r>
      <w:r w:rsidRPr="00015CA1">
        <w:rPr>
          <w:bCs/>
          <w:sz w:val="28"/>
          <w:szCs w:val="28"/>
          <w:u w:val="single"/>
        </w:rPr>
        <w:t xml:space="preserve">8», гор. Краснодар, ул. Строителей, 23, гор. Лабинск, ул. Воровского , 92, </w:t>
      </w:r>
      <w:r w:rsidR="003E4657">
        <w:rPr>
          <w:bCs/>
          <w:sz w:val="28"/>
          <w:szCs w:val="28"/>
          <w:u w:val="single"/>
        </w:rPr>
        <w:t>И</w:t>
      </w:r>
      <w:r>
        <w:rPr>
          <w:bCs/>
          <w:sz w:val="28"/>
          <w:szCs w:val="28"/>
          <w:u w:val="single"/>
        </w:rPr>
        <w:t>ванов Иван Иванович</w:t>
      </w:r>
    </w:p>
    <w:p w:rsidR="00015CA1" w:rsidRPr="00015CA1" w:rsidRDefault="00015CA1" w:rsidP="00015CA1">
      <w:pPr>
        <w:jc w:val="both"/>
        <w:rPr>
          <w:bCs/>
          <w:sz w:val="28"/>
          <w:szCs w:val="28"/>
        </w:rPr>
      </w:pPr>
      <w:r w:rsidRPr="00015CA1">
        <w:rPr>
          <w:bCs/>
          <w:sz w:val="28"/>
          <w:szCs w:val="28"/>
        </w:rPr>
        <w:t>(наименование организации, исполняющей строительно-монтажные работы, юридический адрес, фактический адрес, Ф.И.О. руководителя)</w:t>
      </w:r>
    </w:p>
    <w:p w:rsidR="00015CA1" w:rsidRPr="00015CA1" w:rsidRDefault="00015CA1" w:rsidP="00015CA1">
      <w:pPr>
        <w:jc w:val="both"/>
        <w:rPr>
          <w:bCs/>
          <w:sz w:val="28"/>
          <w:szCs w:val="28"/>
        </w:rPr>
      </w:pPr>
    </w:p>
    <w:p w:rsidR="00015CA1" w:rsidRPr="00015CA1" w:rsidRDefault="00015CA1" w:rsidP="00015CA1">
      <w:pPr>
        <w:jc w:val="both"/>
        <w:rPr>
          <w:bCs/>
          <w:sz w:val="28"/>
          <w:szCs w:val="28"/>
        </w:rPr>
      </w:pPr>
      <w:r w:rsidRPr="00015CA1">
        <w:rPr>
          <w:bCs/>
          <w:sz w:val="28"/>
          <w:szCs w:val="28"/>
        </w:rPr>
        <w:t>3)</w:t>
      </w:r>
      <w:r w:rsidRPr="00015CA1">
        <w:rPr>
          <w:bCs/>
          <w:sz w:val="28"/>
          <w:szCs w:val="28"/>
        </w:rPr>
        <w:tab/>
        <w:t>Срок исполнения работ</w:t>
      </w:r>
      <w:r>
        <w:rPr>
          <w:bCs/>
          <w:sz w:val="28"/>
          <w:szCs w:val="28"/>
        </w:rPr>
        <w:t xml:space="preserve"> прошу установить с</w:t>
      </w:r>
      <w:r>
        <w:rPr>
          <w:bCs/>
          <w:sz w:val="28"/>
          <w:szCs w:val="28"/>
        </w:rPr>
        <w:tab/>
      </w:r>
      <w:r w:rsidRPr="003E4657">
        <w:rPr>
          <w:bCs/>
          <w:sz w:val="28"/>
          <w:szCs w:val="28"/>
          <w:u w:val="single"/>
        </w:rPr>
        <w:t>10.11.2021</w:t>
      </w:r>
      <w:r>
        <w:rPr>
          <w:bCs/>
          <w:sz w:val="28"/>
          <w:szCs w:val="28"/>
        </w:rPr>
        <w:tab/>
      </w:r>
      <w:r w:rsidRPr="00015CA1">
        <w:rPr>
          <w:bCs/>
          <w:sz w:val="28"/>
          <w:szCs w:val="28"/>
        </w:rPr>
        <w:t>по</w:t>
      </w:r>
      <w:r w:rsidRPr="00015CA1">
        <w:rPr>
          <w:bCs/>
          <w:sz w:val="28"/>
          <w:szCs w:val="28"/>
        </w:rPr>
        <w:tab/>
      </w:r>
      <w:r w:rsidRPr="003E4657">
        <w:rPr>
          <w:bCs/>
          <w:sz w:val="28"/>
          <w:szCs w:val="28"/>
          <w:u w:val="single"/>
        </w:rPr>
        <w:t>10.12.2021</w:t>
      </w:r>
    </w:p>
    <w:p w:rsidR="00015CA1" w:rsidRPr="00015CA1" w:rsidRDefault="00015CA1" w:rsidP="00015CA1">
      <w:pPr>
        <w:jc w:val="both"/>
        <w:rPr>
          <w:bCs/>
          <w:sz w:val="28"/>
          <w:szCs w:val="28"/>
        </w:rPr>
      </w:pPr>
      <w:r w:rsidRPr="00015CA1">
        <w:rPr>
          <w:bCs/>
          <w:sz w:val="28"/>
          <w:szCs w:val="28"/>
        </w:rPr>
        <w:t>4)</w:t>
      </w:r>
      <w:r w:rsidRPr="00015CA1">
        <w:rPr>
          <w:bCs/>
          <w:sz w:val="28"/>
          <w:szCs w:val="28"/>
        </w:rPr>
        <w:tab/>
        <w:t>Ответственный за производство строительно-монтажных работ:</w:t>
      </w:r>
    </w:p>
    <w:p w:rsidR="00015CA1" w:rsidRPr="00015CA1" w:rsidRDefault="00015CA1" w:rsidP="00015CA1">
      <w:pPr>
        <w:jc w:val="both"/>
        <w:rPr>
          <w:bCs/>
          <w:sz w:val="28"/>
          <w:szCs w:val="28"/>
          <w:u w:val="single"/>
        </w:rPr>
      </w:pPr>
      <w:r w:rsidRPr="00015CA1">
        <w:rPr>
          <w:bCs/>
          <w:sz w:val="28"/>
          <w:szCs w:val="28"/>
          <w:u w:val="single"/>
        </w:rPr>
        <w:t>АО «Газпром газораспределение Краснодар филиал №8», гор. Краснодар, ул. Строителей, 23, гор. Лабинск, ул. Воровского , 92, Иванов Иван Иванович</w:t>
      </w:r>
    </w:p>
    <w:p w:rsidR="00015CA1" w:rsidRDefault="00015CA1" w:rsidP="00015CA1">
      <w:pPr>
        <w:jc w:val="both"/>
        <w:rPr>
          <w:bCs/>
          <w:sz w:val="28"/>
          <w:szCs w:val="28"/>
        </w:rPr>
      </w:pPr>
      <w:r w:rsidRPr="00015CA1">
        <w:rPr>
          <w:bCs/>
          <w:sz w:val="28"/>
          <w:szCs w:val="28"/>
        </w:rPr>
        <w:t>(наименование организации, исполняющей строительно-монтажные работы, юридический адрес, фактический адрес, Ф.И.О. руководителя)</w:t>
      </w:r>
    </w:p>
    <w:p w:rsidR="003E4657" w:rsidRPr="003E4657" w:rsidRDefault="003E4657" w:rsidP="003E4657">
      <w:pPr>
        <w:jc w:val="center"/>
        <w:rPr>
          <w:bCs/>
          <w:sz w:val="28"/>
          <w:szCs w:val="28"/>
        </w:rPr>
      </w:pPr>
      <w:r w:rsidRPr="003E4657">
        <w:rPr>
          <w:bCs/>
          <w:sz w:val="28"/>
          <w:szCs w:val="28"/>
        </w:rPr>
        <w:t>Обязательство</w:t>
      </w:r>
      <w:r>
        <w:rPr>
          <w:bCs/>
          <w:sz w:val="28"/>
          <w:szCs w:val="28"/>
        </w:rPr>
        <w:t xml:space="preserve"> </w:t>
      </w:r>
      <w:r w:rsidRPr="003E4657">
        <w:rPr>
          <w:bCs/>
          <w:sz w:val="28"/>
          <w:szCs w:val="28"/>
        </w:rPr>
        <w:t>по восстановлению разрытия</w:t>
      </w:r>
    </w:p>
    <w:p w:rsidR="003E4657" w:rsidRPr="003E4657" w:rsidRDefault="003E4657" w:rsidP="003E4657">
      <w:pPr>
        <w:jc w:val="both"/>
        <w:rPr>
          <w:bCs/>
          <w:sz w:val="28"/>
          <w:szCs w:val="28"/>
        </w:rPr>
      </w:pPr>
    </w:p>
    <w:p w:rsidR="003E4657" w:rsidRPr="003E4657" w:rsidRDefault="003E4657" w:rsidP="003E4657">
      <w:pPr>
        <w:jc w:val="both"/>
        <w:rPr>
          <w:bCs/>
          <w:sz w:val="28"/>
          <w:szCs w:val="28"/>
        </w:rPr>
      </w:pPr>
      <w:r w:rsidRPr="003E4657">
        <w:rPr>
          <w:bCs/>
          <w:sz w:val="28"/>
          <w:szCs w:val="28"/>
        </w:rPr>
        <w:t>При выполнении работ по разрытию</w:t>
      </w:r>
    </w:p>
    <w:p w:rsidR="003E4657" w:rsidRPr="003E4657" w:rsidRDefault="00A150FB" w:rsidP="003E4657">
      <w:pPr>
        <w:jc w:val="both"/>
        <w:rPr>
          <w:bCs/>
          <w:sz w:val="28"/>
          <w:szCs w:val="28"/>
          <w:u w:val="single"/>
        </w:rPr>
      </w:pPr>
      <w:proofErr w:type="spellStart"/>
      <w:r>
        <w:rPr>
          <w:bCs/>
          <w:sz w:val="28"/>
          <w:szCs w:val="28"/>
          <w:u w:val="single"/>
        </w:rPr>
        <w:t>хут</w:t>
      </w:r>
      <w:proofErr w:type="spellEnd"/>
      <w:r w:rsidR="000856DF">
        <w:rPr>
          <w:bCs/>
          <w:sz w:val="28"/>
          <w:szCs w:val="28"/>
          <w:u w:val="single"/>
        </w:rPr>
        <w:t>.</w:t>
      </w:r>
      <w:r w:rsidR="005509F2">
        <w:rPr>
          <w:bCs/>
          <w:sz w:val="28"/>
          <w:szCs w:val="28"/>
          <w:u w:val="single"/>
        </w:rPr>
        <w:t xml:space="preserve"> </w:t>
      </w:r>
      <w:proofErr w:type="gramStart"/>
      <w:r w:rsidR="000856DF">
        <w:rPr>
          <w:bCs/>
          <w:sz w:val="28"/>
          <w:szCs w:val="28"/>
          <w:u w:val="single"/>
        </w:rPr>
        <w:t>Харьковский</w:t>
      </w:r>
      <w:proofErr w:type="gramEnd"/>
      <w:r w:rsidR="000856DF">
        <w:rPr>
          <w:bCs/>
          <w:sz w:val="28"/>
          <w:szCs w:val="28"/>
          <w:u w:val="single"/>
        </w:rPr>
        <w:t>, ул. Мира, 15</w:t>
      </w:r>
    </w:p>
    <w:p w:rsidR="003E4657" w:rsidRPr="003E4657" w:rsidRDefault="003E4657" w:rsidP="003E4657">
      <w:pPr>
        <w:jc w:val="both"/>
        <w:rPr>
          <w:bCs/>
          <w:sz w:val="28"/>
          <w:szCs w:val="28"/>
        </w:rPr>
      </w:pPr>
      <w:r w:rsidRPr="003E4657">
        <w:rPr>
          <w:bCs/>
          <w:sz w:val="28"/>
          <w:szCs w:val="28"/>
        </w:rPr>
        <w:t>(адрес объекта)</w:t>
      </w:r>
    </w:p>
    <w:p w:rsidR="003E4657" w:rsidRPr="003E4657" w:rsidRDefault="003E4657" w:rsidP="003E4657">
      <w:pPr>
        <w:jc w:val="both"/>
        <w:rPr>
          <w:bCs/>
          <w:sz w:val="28"/>
          <w:szCs w:val="28"/>
        </w:rPr>
      </w:pPr>
      <w:r w:rsidRPr="003E4657">
        <w:rPr>
          <w:bCs/>
          <w:sz w:val="28"/>
          <w:szCs w:val="28"/>
        </w:rPr>
        <w:t>будут соблюдены действующие нормы Закона Краснодарского края от 23 июля 2003 года N 608-КЗ "Об административных правонарушениях в Краснодарском крае" (ст.3.2) и Прав</w:t>
      </w:r>
      <w:r w:rsidR="000856DF">
        <w:rPr>
          <w:bCs/>
          <w:sz w:val="28"/>
          <w:szCs w:val="28"/>
        </w:rPr>
        <w:t>ил благоустройства Харьковского</w:t>
      </w:r>
      <w:r w:rsidRPr="003E4657">
        <w:rPr>
          <w:bCs/>
          <w:sz w:val="28"/>
          <w:szCs w:val="28"/>
        </w:rPr>
        <w:t xml:space="preserve"> сельского поселения Лабинского района, утвержденн</w:t>
      </w:r>
      <w:r w:rsidR="000856DF">
        <w:rPr>
          <w:bCs/>
          <w:sz w:val="28"/>
          <w:szCs w:val="28"/>
        </w:rPr>
        <w:t>ых решением Совета Харьковского</w:t>
      </w:r>
      <w:r w:rsidRPr="003E4657">
        <w:rPr>
          <w:bCs/>
          <w:sz w:val="28"/>
          <w:szCs w:val="28"/>
        </w:rPr>
        <w:t xml:space="preserve"> сельского п</w:t>
      </w:r>
      <w:r w:rsidR="000856DF">
        <w:rPr>
          <w:bCs/>
          <w:sz w:val="28"/>
          <w:szCs w:val="28"/>
        </w:rPr>
        <w:t xml:space="preserve">оселения Лабинского района от 27 </w:t>
      </w:r>
      <w:r w:rsidR="00763FC7">
        <w:rPr>
          <w:bCs/>
          <w:sz w:val="28"/>
          <w:szCs w:val="28"/>
        </w:rPr>
        <w:t>августа 2018 года N 158/60</w:t>
      </w:r>
      <w:r w:rsidRPr="003E4657">
        <w:rPr>
          <w:bCs/>
          <w:sz w:val="28"/>
          <w:szCs w:val="28"/>
        </w:rPr>
        <w:t xml:space="preserve"> "Об утверждении Правил благоуст</w:t>
      </w:r>
      <w:r w:rsidR="00763FC7">
        <w:rPr>
          <w:bCs/>
          <w:sz w:val="28"/>
          <w:szCs w:val="28"/>
        </w:rPr>
        <w:t>ройства территории Харьковского</w:t>
      </w:r>
      <w:r w:rsidRPr="003E4657">
        <w:rPr>
          <w:bCs/>
          <w:sz w:val="28"/>
          <w:szCs w:val="28"/>
        </w:rPr>
        <w:t xml:space="preserve"> сельского поселения Лабинского района".  Лицо, ответственное за восстановление разрытия, гарантирует качество работ при восстановлении </w:t>
      </w:r>
      <w:proofErr w:type="spellStart"/>
      <w:proofErr w:type="gramStart"/>
      <w:r w:rsidRPr="003E4657">
        <w:rPr>
          <w:bCs/>
          <w:sz w:val="28"/>
          <w:szCs w:val="28"/>
        </w:rPr>
        <w:t>асфальто</w:t>
      </w:r>
      <w:proofErr w:type="spellEnd"/>
      <w:r w:rsidRPr="003E4657">
        <w:rPr>
          <w:bCs/>
          <w:sz w:val="28"/>
          <w:szCs w:val="28"/>
        </w:rPr>
        <w:t>-бетонного</w:t>
      </w:r>
      <w:proofErr w:type="gramEnd"/>
      <w:r w:rsidRPr="003E4657">
        <w:rPr>
          <w:bCs/>
          <w:sz w:val="28"/>
          <w:szCs w:val="28"/>
        </w:rPr>
        <w:t xml:space="preserve"> покрытия в течение двух лет и одного года при восстановлении песчано-гравийного покрытия.</w:t>
      </w:r>
    </w:p>
    <w:p w:rsidR="003E4657" w:rsidRPr="003E4657" w:rsidRDefault="003E4657" w:rsidP="003E4657">
      <w:pPr>
        <w:jc w:val="both"/>
        <w:rPr>
          <w:bCs/>
          <w:sz w:val="28"/>
          <w:szCs w:val="28"/>
        </w:rPr>
      </w:pPr>
      <w:r w:rsidRPr="003E4657">
        <w:rPr>
          <w:bCs/>
          <w:sz w:val="28"/>
          <w:szCs w:val="28"/>
        </w:rPr>
        <w:lastRenderedPageBreak/>
        <w:t>Ответственность за восстановление данного разрытия в полном объеме возложена на:</w:t>
      </w:r>
    </w:p>
    <w:p w:rsidR="003E4657" w:rsidRPr="003E4657" w:rsidRDefault="003E4657" w:rsidP="003E4657">
      <w:pPr>
        <w:jc w:val="both"/>
        <w:rPr>
          <w:bCs/>
          <w:sz w:val="28"/>
          <w:szCs w:val="28"/>
          <w:u w:val="single"/>
        </w:rPr>
      </w:pPr>
      <w:r>
        <w:rPr>
          <w:bCs/>
          <w:sz w:val="28"/>
          <w:szCs w:val="28"/>
          <w:u w:val="single"/>
        </w:rPr>
        <w:t>Иванову Анну Ивановну</w:t>
      </w:r>
      <w:r w:rsidR="00A150FB">
        <w:rPr>
          <w:bCs/>
          <w:sz w:val="28"/>
          <w:szCs w:val="28"/>
          <w:u w:val="single"/>
        </w:rPr>
        <w:t>,</w:t>
      </w:r>
      <w:r w:rsidR="00A150FB">
        <w:rPr>
          <w:bCs/>
          <w:sz w:val="28"/>
          <w:szCs w:val="28"/>
          <w:u w:val="single"/>
        </w:rPr>
        <w:tab/>
      </w:r>
      <w:proofErr w:type="spellStart"/>
      <w:r w:rsidR="00A150FB">
        <w:rPr>
          <w:bCs/>
          <w:sz w:val="28"/>
          <w:szCs w:val="28"/>
          <w:u w:val="single"/>
        </w:rPr>
        <w:t>хут</w:t>
      </w:r>
      <w:proofErr w:type="spellEnd"/>
      <w:r w:rsidR="00763FC7">
        <w:rPr>
          <w:bCs/>
          <w:sz w:val="28"/>
          <w:szCs w:val="28"/>
          <w:u w:val="single"/>
        </w:rPr>
        <w:t>.</w:t>
      </w:r>
      <w:r w:rsidR="00A150FB">
        <w:rPr>
          <w:bCs/>
          <w:sz w:val="28"/>
          <w:szCs w:val="28"/>
          <w:u w:val="single"/>
        </w:rPr>
        <w:t xml:space="preserve"> </w:t>
      </w:r>
      <w:proofErr w:type="gramStart"/>
      <w:r w:rsidR="00763FC7">
        <w:rPr>
          <w:bCs/>
          <w:sz w:val="28"/>
          <w:szCs w:val="28"/>
          <w:u w:val="single"/>
        </w:rPr>
        <w:t>Харьковский</w:t>
      </w:r>
      <w:proofErr w:type="gramEnd"/>
      <w:r w:rsidRPr="003E4657">
        <w:rPr>
          <w:bCs/>
          <w:sz w:val="28"/>
          <w:szCs w:val="28"/>
          <w:u w:val="single"/>
        </w:rPr>
        <w:t xml:space="preserve">, ул. </w:t>
      </w:r>
      <w:r w:rsidR="00763FC7">
        <w:rPr>
          <w:bCs/>
          <w:sz w:val="28"/>
          <w:szCs w:val="28"/>
          <w:u w:val="single"/>
        </w:rPr>
        <w:t>Мира, 15</w:t>
      </w:r>
    </w:p>
    <w:p w:rsidR="003E4657" w:rsidRPr="003E4657" w:rsidRDefault="003E4657" w:rsidP="003E4657">
      <w:pPr>
        <w:jc w:val="both"/>
        <w:rPr>
          <w:bCs/>
          <w:sz w:val="28"/>
          <w:szCs w:val="28"/>
          <w:u w:val="single"/>
        </w:rPr>
      </w:pPr>
      <w:r>
        <w:rPr>
          <w:bCs/>
          <w:sz w:val="28"/>
          <w:szCs w:val="28"/>
          <w:u w:val="single"/>
        </w:rPr>
        <w:t>00</w:t>
      </w:r>
      <w:r w:rsidRPr="003E4657">
        <w:rPr>
          <w:bCs/>
          <w:sz w:val="28"/>
          <w:szCs w:val="28"/>
          <w:u w:val="single"/>
        </w:rPr>
        <w:t xml:space="preserve"> 0</w:t>
      </w:r>
      <w:r>
        <w:rPr>
          <w:bCs/>
          <w:sz w:val="28"/>
          <w:szCs w:val="28"/>
          <w:u w:val="single"/>
        </w:rPr>
        <w:t>0</w:t>
      </w:r>
      <w:r w:rsidRPr="003E4657">
        <w:rPr>
          <w:bCs/>
          <w:sz w:val="28"/>
          <w:szCs w:val="28"/>
          <w:u w:val="single"/>
        </w:rPr>
        <w:t xml:space="preserve"> </w:t>
      </w:r>
      <w:r>
        <w:rPr>
          <w:bCs/>
          <w:sz w:val="28"/>
          <w:szCs w:val="28"/>
          <w:u w:val="single"/>
        </w:rPr>
        <w:t>000000</w:t>
      </w:r>
      <w:r w:rsidRPr="003E4657">
        <w:rPr>
          <w:bCs/>
          <w:sz w:val="28"/>
          <w:szCs w:val="28"/>
          <w:u w:val="single"/>
        </w:rPr>
        <w:t xml:space="preserve">  ОВД гор. </w:t>
      </w:r>
      <w:proofErr w:type="spellStart"/>
      <w:r w:rsidRPr="003E4657">
        <w:rPr>
          <w:bCs/>
          <w:sz w:val="28"/>
          <w:szCs w:val="28"/>
          <w:u w:val="single"/>
        </w:rPr>
        <w:t>Н</w:t>
      </w:r>
      <w:r>
        <w:rPr>
          <w:bCs/>
          <w:sz w:val="28"/>
          <w:szCs w:val="28"/>
          <w:u w:val="single"/>
        </w:rPr>
        <w:t>у</w:t>
      </w:r>
      <w:r w:rsidRPr="003E4657">
        <w:rPr>
          <w:bCs/>
          <w:sz w:val="28"/>
          <w:szCs w:val="28"/>
          <w:u w:val="single"/>
        </w:rPr>
        <w:t>вельска</w:t>
      </w:r>
      <w:proofErr w:type="spellEnd"/>
      <w:r w:rsidRPr="003E4657">
        <w:rPr>
          <w:bCs/>
          <w:sz w:val="28"/>
          <w:szCs w:val="28"/>
          <w:u w:val="single"/>
        </w:rPr>
        <w:t>, Сахалинской области от 0</w:t>
      </w:r>
      <w:r>
        <w:rPr>
          <w:bCs/>
          <w:sz w:val="28"/>
          <w:szCs w:val="28"/>
          <w:u w:val="single"/>
        </w:rPr>
        <w:t>0</w:t>
      </w:r>
      <w:r w:rsidRPr="003E4657">
        <w:rPr>
          <w:bCs/>
          <w:sz w:val="28"/>
          <w:szCs w:val="28"/>
          <w:u w:val="single"/>
        </w:rPr>
        <w:t>.</w:t>
      </w:r>
      <w:r>
        <w:rPr>
          <w:bCs/>
          <w:sz w:val="28"/>
          <w:szCs w:val="28"/>
          <w:u w:val="single"/>
        </w:rPr>
        <w:t>0</w:t>
      </w:r>
      <w:r w:rsidRPr="003E4657">
        <w:rPr>
          <w:bCs/>
          <w:sz w:val="28"/>
          <w:szCs w:val="28"/>
          <w:u w:val="single"/>
        </w:rPr>
        <w:t>0.2004 год</w:t>
      </w:r>
    </w:p>
    <w:p w:rsidR="003E4657" w:rsidRPr="003E4657" w:rsidRDefault="003E4657" w:rsidP="003E4657">
      <w:pPr>
        <w:jc w:val="both"/>
        <w:rPr>
          <w:bCs/>
          <w:sz w:val="28"/>
          <w:szCs w:val="28"/>
        </w:rPr>
      </w:pPr>
      <w:r w:rsidRPr="003E4657">
        <w:rPr>
          <w:bCs/>
          <w:sz w:val="28"/>
          <w:szCs w:val="28"/>
        </w:rPr>
        <w:t>(Ф.И.О, адрес места регистрации, проживания, паспортные данные)</w:t>
      </w:r>
    </w:p>
    <w:p w:rsidR="003E4657" w:rsidRPr="003E4657" w:rsidRDefault="003E4657" w:rsidP="003E4657">
      <w:pPr>
        <w:jc w:val="both"/>
        <w:rPr>
          <w:bCs/>
          <w:sz w:val="28"/>
          <w:szCs w:val="28"/>
        </w:rPr>
      </w:pPr>
    </w:p>
    <w:p w:rsidR="003E4657" w:rsidRPr="003E4657" w:rsidRDefault="003E4657" w:rsidP="003E4657">
      <w:pPr>
        <w:jc w:val="both"/>
        <w:rPr>
          <w:bCs/>
          <w:sz w:val="28"/>
          <w:szCs w:val="28"/>
        </w:rPr>
      </w:pPr>
      <w:r w:rsidRPr="003E4657">
        <w:rPr>
          <w:bCs/>
          <w:sz w:val="28"/>
          <w:szCs w:val="28"/>
        </w:rPr>
        <w:t>телефон (рабочий, домашний)</w:t>
      </w:r>
      <w:r w:rsidRPr="003E4657">
        <w:rPr>
          <w:bCs/>
          <w:sz w:val="28"/>
          <w:szCs w:val="28"/>
        </w:rPr>
        <w:tab/>
      </w:r>
      <w:r w:rsidRPr="003E4657">
        <w:rPr>
          <w:bCs/>
          <w:sz w:val="28"/>
          <w:szCs w:val="28"/>
        </w:rPr>
        <w:tab/>
      </w:r>
    </w:p>
    <w:p w:rsidR="003E4657" w:rsidRPr="003E4657" w:rsidRDefault="003E4657" w:rsidP="003E4657">
      <w:pPr>
        <w:jc w:val="both"/>
        <w:rPr>
          <w:bCs/>
          <w:sz w:val="28"/>
          <w:szCs w:val="28"/>
        </w:rPr>
      </w:pPr>
      <w:r w:rsidRPr="003E4657">
        <w:rPr>
          <w:bCs/>
          <w:sz w:val="28"/>
          <w:szCs w:val="28"/>
        </w:rPr>
        <w:t>сотовый</w:t>
      </w:r>
      <w:r w:rsidRPr="003E4657">
        <w:rPr>
          <w:bCs/>
          <w:sz w:val="28"/>
          <w:szCs w:val="28"/>
        </w:rPr>
        <w:tab/>
        <w:t>8-988-</w:t>
      </w:r>
      <w:r>
        <w:rPr>
          <w:bCs/>
          <w:sz w:val="28"/>
          <w:szCs w:val="28"/>
        </w:rPr>
        <w:t>000</w:t>
      </w:r>
      <w:r w:rsidRPr="003E4657">
        <w:rPr>
          <w:bCs/>
          <w:sz w:val="28"/>
          <w:szCs w:val="28"/>
        </w:rPr>
        <w:t>-</w:t>
      </w:r>
      <w:r>
        <w:rPr>
          <w:bCs/>
          <w:sz w:val="28"/>
          <w:szCs w:val="28"/>
        </w:rPr>
        <w:t>00</w:t>
      </w:r>
      <w:r w:rsidRPr="003E4657">
        <w:rPr>
          <w:bCs/>
          <w:sz w:val="28"/>
          <w:szCs w:val="28"/>
        </w:rPr>
        <w:t>-</w:t>
      </w:r>
      <w:r>
        <w:rPr>
          <w:bCs/>
          <w:sz w:val="28"/>
          <w:szCs w:val="28"/>
        </w:rPr>
        <w:t>00</w:t>
      </w:r>
    </w:p>
    <w:p w:rsidR="003E4657" w:rsidRPr="003E4657" w:rsidRDefault="003E4657" w:rsidP="003E4657">
      <w:pPr>
        <w:jc w:val="both"/>
        <w:rPr>
          <w:bCs/>
          <w:sz w:val="28"/>
          <w:szCs w:val="28"/>
        </w:rPr>
      </w:pPr>
    </w:p>
    <w:p w:rsidR="003E4657" w:rsidRPr="003E4657" w:rsidRDefault="003E4657" w:rsidP="003E4657">
      <w:pPr>
        <w:jc w:val="both"/>
        <w:rPr>
          <w:bCs/>
          <w:sz w:val="28"/>
          <w:szCs w:val="28"/>
        </w:rPr>
      </w:pPr>
      <w:r w:rsidRPr="003E4657">
        <w:rPr>
          <w:bCs/>
          <w:sz w:val="28"/>
          <w:szCs w:val="28"/>
        </w:rPr>
        <w:t xml:space="preserve">Лицо, ответственное </w:t>
      </w:r>
    </w:p>
    <w:p w:rsidR="003E4657" w:rsidRPr="003E4657" w:rsidRDefault="003E4657" w:rsidP="003E4657">
      <w:pPr>
        <w:jc w:val="both"/>
        <w:rPr>
          <w:bCs/>
          <w:sz w:val="28"/>
          <w:szCs w:val="28"/>
        </w:rPr>
      </w:pPr>
      <w:r w:rsidRPr="003E4657">
        <w:rPr>
          <w:bCs/>
          <w:sz w:val="28"/>
          <w:szCs w:val="28"/>
        </w:rPr>
        <w:t xml:space="preserve">за восстановление разрытия </w:t>
      </w:r>
      <w:r w:rsidRPr="003E4657">
        <w:rPr>
          <w:bCs/>
          <w:sz w:val="28"/>
          <w:szCs w:val="28"/>
        </w:rPr>
        <w:tab/>
        <w:t xml:space="preserve">  </w:t>
      </w:r>
      <w:r>
        <w:rPr>
          <w:bCs/>
          <w:sz w:val="28"/>
          <w:szCs w:val="28"/>
        </w:rPr>
        <w:t>Иванова А.И.</w:t>
      </w:r>
    </w:p>
    <w:p w:rsidR="003E4657" w:rsidRPr="003E4657" w:rsidRDefault="003E4657" w:rsidP="003E4657">
      <w:pPr>
        <w:jc w:val="both"/>
        <w:rPr>
          <w:bCs/>
          <w:sz w:val="28"/>
          <w:szCs w:val="28"/>
        </w:rPr>
      </w:pPr>
      <w:r w:rsidRPr="003E4657">
        <w:rPr>
          <w:bCs/>
          <w:sz w:val="28"/>
          <w:szCs w:val="28"/>
        </w:rPr>
        <w:tab/>
        <w:t>08.11.2021 г.</w:t>
      </w:r>
    </w:p>
    <w:p w:rsidR="003E4657" w:rsidRDefault="003E4657" w:rsidP="003E4657">
      <w:pPr>
        <w:jc w:val="both"/>
        <w:rPr>
          <w:bCs/>
          <w:sz w:val="28"/>
          <w:szCs w:val="28"/>
        </w:rPr>
      </w:pPr>
      <w:r w:rsidRPr="003E4657">
        <w:rPr>
          <w:bCs/>
          <w:sz w:val="28"/>
          <w:szCs w:val="28"/>
        </w:rPr>
        <w:t xml:space="preserve">                                 Ф.И.О. подпись, дата</w:t>
      </w:r>
    </w:p>
    <w:p w:rsidR="003E4657" w:rsidRDefault="003E4657" w:rsidP="003E4657">
      <w:pPr>
        <w:jc w:val="both"/>
        <w:rPr>
          <w:bCs/>
          <w:sz w:val="28"/>
          <w:szCs w:val="28"/>
        </w:rPr>
      </w:pPr>
    </w:p>
    <w:p w:rsidR="003E4657" w:rsidRPr="003E4657" w:rsidRDefault="003E4657" w:rsidP="003E4657">
      <w:pPr>
        <w:jc w:val="center"/>
        <w:rPr>
          <w:bCs/>
          <w:sz w:val="28"/>
          <w:szCs w:val="28"/>
        </w:rPr>
      </w:pPr>
      <w:r w:rsidRPr="003E4657">
        <w:rPr>
          <w:bCs/>
          <w:sz w:val="28"/>
          <w:szCs w:val="28"/>
        </w:rPr>
        <w:t>Обходной лист</w:t>
      </w:r>
    </w:p>
    <w:p w:rsidR="003E4657" w:rsidRDefault="003E4657" w:rsidP="003E4657">
      <w:pPr>
        <w:jc w:val="center"/>
        <w:rPr>
          <w:bCs/>
          <w:sz w:val="28"/>
          <w:szCs w:val="28"/>
        </w:rPr>
      </w:pPr>
      <w:r w:rsidRPr="003E4657">
        <w:rPr>
          <w:bCs/>
          <w:sz w:val="28"/>
          <w:szCs w:val="28"/>
        </w:rPr>
        <w:t>для согласования производства разрытия</w:t>
      </w:r>
    </w:p>
    <w:p w:rsidR="003E4657" w:rsidRDefault="003E4657" w:rsidP="003E4657">
      <w:pPr>
        <w:jc w:val="center"/>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6"/>
        <w:gridCol w:w="3288"/>
        <w:gridCol w:w="3341"/>
      </w:tblGrid>
      <w:tr w:rsidR="003E4657" w:rsidRPr="003E4657" w:rsidTr="004B2BE2">
        <w:tc>
          <w:tcPr>
            <w:tcW w:w="3336" w:type="dxa"/>
            <w:tcBorders>
              <w:top w:val="single" w:sz="4" w:space="0" w:color="auto"/>
              <w:bottom w:val="single" w:sz="4" w:space="0" w:color="auto"/>
              <w:right w:val="single" w:sz="4" w:space="0" w:color="auto"/>
            </w:tcBorders>
          </w:tcPr>
          <w:p w:rsidR="003E4657" w:rsidRPr="003E4657" w:rsidRDefault="003E4657" w:rsidP="003E4657">
            <w:pPr>
              <w:jc w:val="both"/>
              <w:rPr>
                <w:bCs/>
                <w:sz w:val="28"/>
                <w:szCs w:val="28"/>
              </w:rPr>
            </w:pPr>
            <w:r w:rsidRPr="003E4657">
              <w:rPr>
                <w:bCs/>
                <w:sz w:val="28"/>
                <w:szCs w:val="28"/>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rsidR="003E4657" w:rsidRPr="003E4657" w:rsidRDefault="003E4657" w:rsidP="003E4657">
            <w:pPr>
              <w:jc w:val="both"/>
              <w:rPr>
                <w:bCs/>
                <w:sz w:val="28"/>
                <w:szCs w:val="28"/>
              </w:rPr>
            </w:pPr>
            <w:r w:rsidRPr="003E4657">
              <w:rPr>
                <w:bCs/>
                <w:sz w:val="28"/>
                <w:szCs w:val="28"/>
              </w:rPr>
              <w:t>Адрес Организации, телефон</w:t>
            </w:r>
          </w:p>
        </w:tc>
        <w:tc>
          <w:tcPr>
            <w:tcW w:w="3341" w:type="dxa"/>
            <w:tcBorders>
              <w:top w:val="single" w:sz="4" w:space="0" w:color="auto"/>
              <w:left w:val="single" w:sz="4" w:space="0" w:color="auto"/>
              <w:bottom w:val="single" w:sz="4" w:space="0" w:color="auto"/>
            </w:tcBorders>
          </w:tcPr>
          <w:p w:rsidR="003E4657" w:rsidRPr="003E4657" w:rsidRDefault="003E4657" w:rsidP="003E4657">
            <w:pPr>
              <w:jc w:val="both"/>
              <w:rPr>
                <w:bCs/>
                <w:sz w:val="28"/>
                <w:szCs w:val="28"/>
              </w:rPr>
            </w:pPr>
            <w:r w:rsidRPr="003E4657">
              <w:rPr>
                <w:bCs/>
                <w:sz w:val="28"/>
                <w:szCs w:val="28"/>
              </w:rPr>
              <w:t>Отметка о согласовании</w:t>
            </w:r>
          </w:p>
        </w:tc>
      </w:tr>
      <w:tr w:rsidR="003E4657" w:rsidRPr="003E4657" w:rsidTr="004B2BE2">
        <w:trPr>
          <w:trHeight w:val="832"/>
        </w:trPr>
        <w:tc>
          <w:tcPr>
            <w:tcW w:w="3336" w:type="dxa"/>
            <w:tcBorders>
              <w:top w:val="single" w:sz="4" w:space="0" w:color="auto"/>
              <w:bottom w:val="single" w:sz="4" w:space="0" w:color="auto"/>
              <w:right w:val="single" w:sz="4" w:space="0" w:color="auto"/>
            </w:tcBorders>
          </w:tcPr>
          <w:p w:rsidR="00763FC7" w:rsidRPr="003E4657" w:rsidRDefault="00763FC7" w:rsidP="00763FC7">
            <w:pPr>
              <w:jc w:val="both"/>
              <w:rPr>
                <w:bCs/>
                <w:sz w:val="28"/>
                <w:szCs w:val="28"/>
              </w:rPr>
            </w:pPr>
            <w:r w:rsidRPr="003E4657">
              <w:rPr>
                <w:bCs/>
                <w:sz w:val="28"/>
                <w:szCs w:val="28"/>
              </w:rPr>
              <w:t>АО «Газпром газораспределение Краснодар» филиал №8</w:t>
            </w:r>
          </w:p>
          <w:p w:rsidR="003E4657" w:rsidRPr="003E4657" w:rsidRDefault="003E4657" w:rsidP="003E4657">
            <w:pPr>
              <w:jc w:val="both"/>
              <w:rPr>
                <w:bCs/>
                <w:sz w:val="28"/>
                <w:szCs w:val="28"/>
              </w:rPr>
            </w:pPr>
          </w:p>
        </w:tc>
        <w:tc>
          <w:tcPr>
            <w:tcW w:w="3288" w:type="dxa"/>
            <w:tcBorders>
              <w:top w:val="single" w:sz="4" w:space="0" w:color="auto"/>
              <w:left w:val="single" w:sz="4" w:space="0" w:color="auto"/>
              <w:bottom w:val="single" w:sz="4" w:space="0" w:color="auto"/>
              <w:right w:val="single" w:sz="4" w:space="0" w:color="auto"/>
            </w:tcBorders>
          </w:tcPr>
          <w:p w:rsidR="00763FC7" w:rsidRPr="003E4657" w:rsidRDefault="00A150FB" w:rsidP="00763FC7">
            <w:pPr>
              <w:jc w:val="both"/>
              <w:rPr>
                <w:bCs/>
                <w:sz w:val="28"/>
                <w:szCs w:val="28"/>
              </w:rPr>
            </w:pPr>
            <w:r>
              <w:rPr>
                <w:bCs/>
                <w:sz w:val="28"/>
                <w:szCs w:val="28"/>
              </w:rPr>
              <w:t>с</w:t>
            </w:r>
            <w:r w:rsidR="00763FC7" w:rsidRPr="003E4657">
              <w:rPr>
                <w:bCs/>
                <w:sz w:val="28"/>
                <w:szCs w:val="28"/>
              </w:rPr>
              <w:t>т.</w:t>
            </w:r>
            <w:r>
              <w:rPr>
                <w:bCs/>
                <w:sz w:val="28"/>
                <w:szCs w:val="28"/>
              </w:rPr>
              <w:t xml:space="preserve"> </w:t>
            </w:r>
            <w:r w:rsidR="00763FC7" w:rsidRPr="003E4657">
              <w:rPr>
                <w:bCs/>
                <w:sz w:val="28"/>
                <w:szCs w:val="28"/>
              </w:rPr>
              <w:t>Вознесенская, ул. Щеглова,75</w:t>
            </w:r>
          </w:p>
          <w:p w:rsidR="003E4657" w:rsidRPr="003E4657" w:rsidRDefault="00763FC7" w:rsidP="00763FC7">
            <w:pPr>
              <w:jc w:val="both"/>
              <w:rPr>
                <w:bCs/>
                <w:sz w:val="28"/>
                <w:szCs w:val="28"/>
              </w:rPr>
            </w:pPr>
            <w:r w:rsidRPr="003E4657">
              <w:rPr>
                <w:bCs/>
                <w:sz w:val="28"/>
                <w:szCs w:val="28"/>
              </w:rPr>
              <w:t>Тел.7-02-18</w:t>
            </w:r>
          </w:p>
        </w:tc>
        <w:tc>
          <w:tcPr>
            <w:tcW w:w="3341" w:type="dxa"/>
            <w:tcBorders>
              <w:top w:val="single" w:sz="4" w:space="0" w:color="auto"/>
              <w:left w:val="single" w:sz="4" w:space="0" w:color="auto"/>
              <w:bottom w:val="single" w:sz="4" w:space="0" w:color="auto"/>
            </w:tcBorders>
          </w:tcPr>
          <w:p w:rsidR="003E4657" w:rsidRPr="003E4657" w:rsidRDefault="003E4657" w:rsidP="003E4657">
            <w:pPr>
              <w:jc w:val="both"/>
              <w:rPr>
                <w:bCs/>
                <w:sz w:val="28"/>
                <w:szCs w:val="28"/>
              </w:rPr>
            </w:pPr>
          </w:p>
        </w:tc>
      </w:tr>
      <w:tr w:rsidR="003E4657" w:rsidRPr="003E4657" w:rsidTr="004B2BE2">
        <w:tc>
          <w:tcPr>
            <w:tcW w:w="3336" w:type="dxa"/>
            <w:tcBorders>
              <w:top w:val="single" w:sz="4" w:space="0" w:color="auto"/>
              <w:bottom w:val="single" w:sz="4" w:space="0" w:color="auto"/>
              <w:right w:val="single" w:sz="4" w:space="0" w:color="auto"/>
            </w:tcBorders>
          </w:tcPr>
          <w:p w:rsidR="003E4657" w:rsidRPr="003E4657" w:rsidRDefault="003E4657" w:rsidP="003E4657">
            <w:pPr>
              <w:jc w:val="both"/>
              <w:rPr>
                <w:bCs/>
                <w:sz w:val="28"/>
                <w:szCs w:val="28"/>
              </w:rPr>
            </w:pPr>
          </w:p>
        </w:tc>
        <w:tc>
          <w:tcPr>
            <w:tcW w:w="3288" w:type="dxa"/>
            <w:tcBorders>
              <w:top w:val="single" w:sz="4" w:space="0" w:color="auto"/>
              <w:left w:val="single" w:sz="4" w:space="0" w:color="auto"/>
              <w:bottom w:val="single" w:sz="4" w:space="0" w:color="auto"/>
              <w:right w:val="single" w:sz="4" w:space="0" w:color="auto"/>
            </w:tcBorders>
          </w:tcPr>
          <w:p w:rsidR="003E4657" w:rsidRPr="003E4657" w:rsidRDefault="003E4657" w:rsidP="003E4657">
            <w:pPr>
              <w:jc w:val="both"/>
              <w:rPr>
                <w:bCs/>
                <w:sz w:val="28"/>
                <w:szCs w:val="28"/>
              </w:rPr>
            </w:pPr>
          </w:p>
        </w:tc>
        <w:tc>
          <w:tcPr>
            <w:tcW w:w="3341" w:type="dxa"/>
            <w:tcBorders>
              <w:top w:val="single" w:sz="4" w:space="0" w:color="auto"/>
              <w:left w:val="single" w:sz="4" w:space="0" w:color="auto"/>
              <w:bottom w:val="single" w:sz="4" w:space="0" w:color="auto"/>
            </w:tcBorders>
          </w:tcPr>
          <w:p w:rsidR="003E4657" w:rsidRPr="003E4657" w:rsidRDefault="003E4657" w:rsidP="003E4657">
            <w:pPr>
              <w:jc w:val="both"/>
              <w:rPr>
                <w:bCs/>
                <w:sz w:val="28"/>
                <w:szCs w:val="28"/>
              </w:rPr>
            </w:pPr>
          </w:p>
        </w:tc>
      </w:tr>
      <w:tr w:rsidR="003E4657" w:rsidRPr="003E4657" w:rsidTr="004B2BE2">
        <w:tc>
          <w:tcPr>
            <w:tcW w:w="3336" w:type="dxa"/>
            <w:tcBorders>
              <w:top w:val="single" w:sz="4" w:space="0" w:color="auto"/>
              <w:bottom w:val="single" w:sz="4" w:space="0" w:color="auto"/>
              <w:right w:val="single" w:sz="4" w:space="0" w:color="auto"/>
            </w:tcBorders>
          </w:tcPr>
          <w:p w:rsidR="003E4657" w:rsidRPr="003E4657" w:rsidRDefault="003E4657" w:rsidP="00763FC7">
            <w:pPr>
              <w:jc w:val="both"/>
              <w:rPr>
                <w:bCs/>
                <w:sz w:val="28"/>
                <w:szCs w:val="28"/>
              </w:rPr>
            </w:pPr>
          </w:p>
        </w:tc>
        <w:tc>
          <w:tcPr>
            <w:tcW w:w="3288" w:type="dxa"/>
            <w:tcBorders>
              <w:top w:val="single" w:sz="4" w:space="0" w:color="auto"/>
              <w:left w:val="single" w:sz="4" w:space="0" w:color="auto"/>
              <w:bottom w:val="single" w:sz="4" w:space="0" w:color="auto"/>
              <w:right w:val="single" w:sz="4" w:space="0" w:color="auto"/>
            </w:tcBorders>
          </w:tcPr>
          <w:p w:rsidR="003E4657" w:rsidRPr="003E4657" w:rsidRDefault="003E4657" w:rsidP="003E4657">
            <w:pPr>
              <w:jc w:val="both"/>
              <w:rPr>
                <w:bCs/>
                <w:sz w:val="28"/>
                <w:szCs w:val="28"/>
              </w:rPr>
            </w:pPr>
          </w:p>
        </w:tc>
        <w:tc>
          <w:tcPr>
            <w:tcW w:w="3341" w:type="dxa"/>
            <w:tcBorders>
              <w:top w:val="single" w:sz="4" w:space="0" w:color="auto"/>
              <w:left w:val="single" w:sz="4" w:space="0" w:color="auto"/>
              <w:bottom w:val="single" w:sz="4" w:space="0" w:color="auto"/>
            </w:tcBorders>
          </w:tcPr>
          <w:p w:rsidR="003E4657" w:rsidRPr="003E4657" w:rsidRDefault="003E4657" w:rsidP="003E4657">
            <w:pPr>
              <w:jc w:val="both"/>
              <w:rPr>
                <w:bCs/>
                <w:sz w:val="28"/>
                <w:szCs w:val="28"/>
              </w:rPr>
            </w:pPr>
          </w:p>
        </w:tc>
      </w:tr>
    </w:tbl>
    <w:p w:rsidR="003E4657" w:rsidRDefault="003E4657" w:rsidP="003E4657">
      <w:pPr>
        <w:jc w:val="both"/>
        <w:rPr>
          <w:bCs/>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89"/>
        <w:gridCol w:w="142"/>
        <w:gridCol w:w="2509"/>
        <w:gridCol w:w="1820"/>
        <w:gridCol w:w="280"/>
        <w:gridCol w:w="489"/>
        <w:gridCol w:w="911"/>
        <w:gridCol w:w="840"/>
        <w:gridCol w:w="700"/>
        <w:gridCol w:w="1092"/>
      </w:tblGrid>
      <w:tr w:rsidR="00867BC1" w:rsidRPr="00867BC1" w:rsidTr="00867BC1">
        <w:trPr>
          <w:trHeight w:val="291"/>
        </w:trPr>
        <w:tc>
          <w:tcPr>
            <w:tcW w:w="3507" w:type="dxa"/>
            <w:gridSpan w:val="4"/>
            <w:tcBorders>
              <w:top w:val="nil"/>
              <w:left w:val="nil"/>
              <w:bottom w:val="nil"/>
              <w:right w:val="nil"/>
            </w:tcBorders>
          </w:tcPr>
          <w:p w:rsidR="00867BC1" w:rsidRPr="00867BC1" w:rsidRDefault="00867BC1" w:rsidP="00867BC1">
            <w:pPr>
              <w:jc w:val="both"/>
              <w:rPr>
                <w:bCs/>
                <w:sz w:val="28"/>
                <w:szCs w:val="28"/>
              </w:rPr>
            </w:pPr>
          </w:p>
        </w:tc>
        <w:tc>
          <w:tcPr>
            <w:tcW w:w="2100" w:type="dxa"/>
            <w:gridSpan w:val="2"/>
            <w:tcBorders>
              <w:top w:val="nil"/>
              <w:left w:val="nil"/>
              <w:bottom w:val="nil"/>
              <w:right w:val="nil"/>
            </w:tcBorders>
          </w:tcPr>
          <w:p w:rsidR="00763FC7" w:rsidRDefault="00763FC7" w:rsidP="00867BC1">
            <w:pPr>
              <w:jc w:val="both"/>
              <w:rPr>
                <w:bCs/>
                <w:sz w:val="28"/>
                <w:szCs w:val="28"/>
              </w:rPr>
            </w:pPr>
          </w:p>
          <w:p w:rsidR="00763FC7" w:rsidRDefault="00763FC7" w:rsidP="00867BC1">
            <w:pPr>
              <w:jc w:val="both"/>
              <w:rPr>
                <w:bCs/>
                <w:sz w:val="28"/>
                <w:szCs w:val="28"/>
              </w:rPr>
            </w:pPr>
          </w:p>
          <w:p w:rsidR="00763FC7" w:rsidRPr="00867BC1" w:rsidRDefault="00763FC7" w:rsidP="00867BC1">
            <w:pPr>
              <w:jc w:val="both"/>
              <w:rPr>
                <w:bCs/>
                <w:sz w:val="28"/>
                <w:szCs w:val="28"/>
              </w:rPr>
            </w:pPr>
          </w:p>
        </w:tc>
        <w:tc>
          <w:tcPr>
            <w:tcW w:w="4032" w:type="dxa"/>
            <w:gridSpan w:val="5"/>
            <w:tcBorders>
              <w:top w:val="nil"/>
              <w:left w:val="nil"/>
              <w:bottom w:val="nil"/>
              <w:right w:val="nil"/>
            </w:tcBorders>
          </w:tcPr>
          <w:p w:rsidR="00867BC1" w:rsidRPr="00867BC1" w:rsidRDefault="00867BC1" w:rsidP="00867BC1">
            <w:pPr>
              <w:jc w:val="both"/>
              <w:rPr>
                <w:bCs/>
                <w:sz w:val="28"/>
                <w:szCs w:val="28"/>
              </w:rPr>
            </w:pPr>
            <w:r>
              <w:rPr>
                <w:bCs/>
                <w:sz w:val="28"/>
                <w:szCs w:val="28"/>
              </w:rPr>
              <w:t>Форма 2</w:t>
            </w:r>
            <w:r w:rsidRPr="00867BC1">
              <w:rPr>
                <w:bCs/>
                <w:sz w:val="28"/>
                <w:szCs w:val="28"/>
              </w:rPr>
              <w:t>(для юридических лиц)</w:t>
            </w:r>
          </w:p>
        </w:tc>
      </w:tr>
      <w:tr w:rsidR="00867BC1" w:rsidRPr="00867BC1" w:rsidTr="00867BC1">
        <w:tc>
          <w:tcPr>
            <w:tcW w:w="3507" w:type="dxa"/>
            <w:gridSpan w:val="4"/>
            <w:tcBorders>
              <w:top w:val="nil"/>
              <w:left w:val="nil"/>
              <w:bottom w:val="nil"/>
              <w:right w:val="nil"/>
            </w:tcBorders>
          </w:tcPr>
          <w:p w:rsidR="00867BC1" w:rsidRPr="00867BC1" w:rsidRDefault="00867BC1" w:rsidP="00867BC1">
            <w:pPr>
              <w:jc w:val="both"/>
              <w:rPr>
                <w:bCs/>
                <w:sz w:val="28"/>
                <w:szCs w:val="28"/>
              </w:rPr>
            </w:pPr>
          </w:p>
        </w:tc>
        <w:tc>
          <w:tcPr>
            <w:tcW w:w="2100" w:type="dxa"/>
            <w:gridSpan w:val="2"/>
            <w:tcBorders>
              <w:top w:val="nil"/>
              <w:left w:val="nil"/>
              <w:bottom w:val="nil"/>
              <w:right w:val="nil"/>
            </w:tcBorders>
          </w:tcPr>
          <w:p w:rsidR="00867BC1" w:rsidRPr="00867BC1" w:rsidRDefault="00867BC1" w:rsidP="00867BC1">
            <w:pPr>
              <w:jc w:val="both"/>
              <w:rPr>
                <w:bCs/>
                <w:sz w:val="28"/>
                <w:szCs w:val="28"/>
              </w:rPr>
            </w:pPr>
          </w:p>
        </w:tc>
        <w:tc>
          <w:tcPr>
            <w:tcW w:w="1400" w:type="dxa"/>
            <w:gridSpan w:val="2"/>
            <w:tcBorders>
              <w:top w:val="nil"/>
              <w:left w:val="nil"/>
              <w:bottom w:val="nil"/>
              <w:right w:val="nil"/>
            </w:tcBorders>
          </w:tcPr>
          <w:p w:rsidR="00867BC1" w:rsidRPr="00867BC1" w:rsidRDefault="00867BC1" w:rsidP="00867BC1">
            <w:pPr>
              <w:jc w:val="both"/>
              <w:rPr>
                <w:bCs/>
                <w:sz w:val="28"/>
                <w:szCs w:val="28"/>
              </w:rPr>
            </w:pPr>
          </w:p>
        </w:tc>
        <w:tc>
          <w:tcPr>
            <w:tcW w:w="2632" w:type="dxa"/>
            <w:gridSpan w:val="3"/>
            <w:tcBorders>
              <w:top w:val="nil"/>
              <w:left w:val="nil"/>
              <w:bottom w:val="nil"/>
              <w:right w:val="nil"/>
            </w:tcBorders>
          </w:tcPr>
          <w:p w:rsidR="00867BC1" w:rsidRPr="00867BC1" w:rsidRDefault="00867BC1" w:rsidP="00867BC1">
            <w:pPr>
              <w:jc w:val="both"/>
              <w:rPr>
                <w:bCs/>
                <w:sz w:val="28"/>
                <w:szCs w:val="28"/>
              </w:rPr>
            </w:pPr>
          </w:p>
        </w:tc>
      </w:tr>
      <w:tr w:rsidR="00867BC1" w:rsidRPr="00867BC1" w:rsidTr="00867BC1">
        <w:tc>
          <w:tcPr>
            <w:tcW w:w="3507" w:type="dxa"/>
            <w:gridSpan w:val="4"/>
            <w:tcBorders>
              <w:top w:val="nil"/>
              <w:left w:val="nil"/>
              <w:bottom w:val="nil"/>
              <w:right w:val="nil"/>
            </w:tcBorders>
          </w:tcPr>
          <w:p w:rsidR="00867BC1" w:rsidRPr="00867BC1" w:rsidRDefault="00867BC1" w:rsidP="00867BC1">
            <w:pPr>
              <w:jc w:val="both"/>
              <w:rPr>
                <w:bCs/>
                <w:sz w:val="28"/>
                <w:szCs w:val="28"/>
              </w:rPr>
            </w:pPr>
          </w:p>
        </w:tc>
        <w:tc>
          <w:tcPr>
            <w:tcW w:w="2100" w:type="dxa"/>
            <w:gridSpan w:val="2"/>
            <w:tcBorders>
              <w:top w:val="nil"/>
              <w:left w:val="nil"/>
              <w:bottom w:val="nil"/>
              <w:right w:val="nil"/>
            </w:tcBorders>
          </w:tcPr>
          <w:p w:rsidR="00867BC1" w:rsidRPr="00867BC1" w:rsidRDefault="00867BC1" w:rsidP="00867BC1">
            <w:pPr>
              <w:jc w:val="both"/>
              <w:rPr>
                <w:bCs/>
                <w:sz w:val="28"/>
                <w:szCs w:val="28"/>
              </w:rPr>
            </w:pPr>
            <w:r w:rsidRPr="00867BC1">
              <w:rPr>
                <w:b/>
                <w:bCs/>
                <w:sz w:val="28"/>
                <w:szCs w:val="28"/>
              </w:rPr>
              <w:t>Заявление N</w:t>
            </w:r>
          </w:p>
        </w:tc>
        <w:tc>
          <w:tcPr>
            <w:tcW w:w="1400" w:type="dxa"/>
            <w:gridSpan w:val="2"/>
            <w:tcBorders>
              <w:top w:val="nil"/>
              <w:left w:val="nil"/>
              <w:bottom w:val="single" w:sz="4" w:space="0" w:color="auto"/>
              <w:right w:val="nil"/>
            </w:tcBorders>
          </w:tcPr>
          <w:p w:rsidR="00867BC1" w:rsidRPr="00867BC1" w:rsidRDefault="00867BC1" w:rsidP="00867BC1">
            <w:pPr>
              <w:jc w:val="both"/>
              <w:rPr>
                <w:bCs/>
                <w:sz w:val="28"/>
                <w:szCs w:val="28"/>
              </w:rPr>
            </w:pPr>
            <w:r w:rsidRPr="00867BC1">
              <w:rPr>
                <w:bCs/>
                <w:sz w:val="28"/>
                <w:szCs w:val="28"/>
              </w:rPr>
              <w:t>43</w:t>
            </w:r>
          </w:p>
        </w:tc>
        <w:tc>
          <w:tcPr>
            <w:tcW w:w="2632" w:type="dxa"/>
            <w:gridSpan w:val="3"/>
            <w:tcBorders>
              <w:top w:val="nil"/>
              <w:left w:val="nil"/>
              <w:bottom w:val="nil"/>
              <w:right w:val="nil"/>
            </w:tcBorders>
          </w:tcPr>
          <w:p w:rsidR="00867BC1" w:rsidRPr="00867BC1" w:rsidRDefault="00867BC1" w:rsidP="00867BC1">
            <w:pPr>
              <w:jc w:val="both"/>
              <w:rPr>
                <w:bCs/>
                <w:sz w:val="28"/>
                <w:szCs w:val="28"/>
              </w:rPr>
            </w:pPr>
          </w:p>
        </w:tc>
      </w:tr>
      <w:tr w:rsidR="00867BC1" w:rsidRPr="00867BC1" w:rsidTr="00867BC1">
        <w:tc>
          <w:tcPr>
            <w:tcW w:w="9639" w:type="dxa"/>
            <w:gridSpan w:val="11"/>
            <w:tcBorders>
              <w:top w:val="nil"/>
              <w:left w:val="nil"/>
              <w:bottom w:val="nil"/>
              <w:right w:val="nil"/>
            </w:tcBorders>
          </w:tcPr>
          <w:p w:rsidR="00867BC1" w:rsidRPr="00867BC1" w:rsidRDefault="00867BC1" w:rsidP="00867BC1">
            <w:pPr>
              <w:jc w:val="center"/>
              <w:rPr>
                <w:bCs/>
                <w:sz w:val="28"/>
                <w:szCs w:val="28"/>
              </w:rPr>
            </w:pPr>
            <w:r w:rsidRPr="00867BC1">
              <w:rPr>
                <w:bCs/>
                <w:sz w:val="28"/>
                <w:szCs w:val="28"/>
              </w:rPr>
              <w:t>на предоставление разрешения на осуществление земляных работ</w:t>
            </w:r>
          </w:p>
          <w:p w:rsidR="00867BC1" w:rsidRPr="00867BC1" w:rsidRDefault="00867BC1" w:rsidP="00867BC1">
            <w:pPr>
              <w:jc w:val="both"/>
              <w:rPr>
                <w:bCs/>
                <w:sz w:val="28"/>
                <w:szCs w:val="28"/>
              </w:rPr>
            </w:pPr>
          </w:p>
        </w:tc>
      </w:tr>
      <w:tr w:rsidR="00867BC1" w:rsidRPr="00867BC1" w:rsidTr="00867BC1">
        <w:tc>
          <w:tcPr>
            <w:tcW w:w="998" w:type="dxa"/>
            <w:gridSpan w:val="3"/>
            <w:tcBorders>
              <w:top w:val="nil"/>
              <w:left w:val="nil"/>
              <w:bottom w:val="nil"/>
              <w:right w:val="nil"/>
            </w:tcBorders>
          </w:tcPr>
          <w:p w:rsidR="00867BC1" w:rsidRPr="00867BC1" w:rsidRDefault="00867BC1" w:rsidP="00867BC1">
            <w:pPr>
              <w:jc w:val="both"/>
              <w:rPr>
                <w:bCs/>
                <w:sz w:val="28"/>
                <w:szCs w:val="28"/>
              </w:rPr>
            </w:pPr>
            <w:r w:rsidRPr="00867BC1">
              <w:rPr>
                <w:bCs/>
                <w:sz w:val="28"/>
                <w:szCs w:val="28"/>
              </w:rPr>
              <w:t>1)</w:t>
            </w:r>
          </w:p>
        </w:tc>
        <w:tc>
          <w:tcPr>
            <w:tcW w:w="8641" w:type="dxa"/>
            <w:gridSpan w:val="8"/>
            <w:tcBorders>
              <w:top w:val="nil"/>
              <w:left w:val="nil"/>
              <w:bottom w:val="nil"/>
              <w:right w:val="nil"/>
            </w:tcBorders>
          </w:tcPr>
          <w:p w:rsidR="00867BC1" w:rsidRPr="00867BC1" w:rsidRDefault="00867BC1" w:rsidP="00867BC1">
            <w:pPr>
              <w:jc w:val="both"/>
              <w:rPr>
                <w:bCs/>
                <w:sz w:val="28"/>
                <w:szCs w:val="28"/>
              </w:rPr>
            </w:pPr>
            <w:r w:rsidRPr="00867BC1">
              <w:rPr>
                <w:bCs/>
                <w:sz w:val="28"/>
                <w:szCs w:val="28"/>
              </w:rPr>
              <w:t>Прошу выдать разрешение на производство работ, по адресу:</w:t>
            </w:r>
          </w:p>
        </w:tc>
      </w:tr>
      <w:tr w:rsidR="00867BC1" w:rsidRPr="00867BC1" w:rsidTr="00867BC1">
        <w:tc>
          <w:tcPr>
            <w:tcW w:w="9639" w:type="dxa"/>
            <w:gridSpan w:val="11"/>
            <w:tcBorders>
              <w:top w:val="nil"/>
              <w:left w:val="nil"/>
              <w:bottom w:val="single" w:sz="4" w:space="0" w:color="auto"/>
              <w:right w:val="nil"/>
            </w:tcBorders>
          </w:tcPr>
          <w:p w:rsidR="00867BC1" w:rsidRPr="00867BC1" w:rsidRDefault="00A150FB" w:rsidP="00867BC1">
            <w:pPr>
              <w:jc w:val="both"/>
              <w:rPr>
                <w:bCs/>
                <w:sz w:val="28"/>
                <w:szCs w:val="28"/>
              </w:rPr>
            </w:pPr>
            <w:proofErr w:type="spellStart"/>
            <w:r>
              <w:rPr>
                <w:bCs/>
                <w:sz w:val="28"/>
                <w:szCs w:val="28"/>
              </w:rPr>
              <w:t>хут</w:t>
            </w:r>
            <w:proofErr w:type="spellEnd"/>
            <w:r w:rsidR="00763FC7">
              <w:rPr>
                <w:bCs/>
                <w:sz w:val="28"/>
                <w:szCs w:val="28"/>
              </w:rPr>
              <w:t>.</w:t>
            </w:r>
            <w:r>
              <w:rPr>
                <w:bCs/>
                <w:sz w:val="28"/>
                <w:szCs w:val="28"/>
              </w:rPr>
              <w:t xml:space="preserve"> </w:t>
            </w:r>
            <w:proofErr w:type="gramStart"/>
            <w:r w:rsidR="00763FC7">
              <w:rPr>
                <w:bCs/>
                <w:sz w:val="28"/>
                <w:szCs w:val="28"/>
              </w:rPr>
              <w:t>Харьковский</w:t>
            </w:r>
            <w:proofErr w:type="gramEnd"/>
            <w:r w:rsidR="00867BC1" w:rsidRPr="00867BC1">
              <w:rPr>
                <w:bCs/>
                <w:sz w:val="28"/>
                <w:szCs w:val="28"/>
              </w:rPr>
              <w:t xml:space="preserve">, ул. </w:t>
            </w:r>
            <w:r w:rsidR="00763FC7">
              <w:rPr>
                <w:bCs/>
                <w:sz w:val="28"/>
                <w:szCs w:val="28"/>
              </w:rPr>
              <w:t>Мира, 15</w:t>
            </w:r>
          </w:p>
        </w:tc>
      </w:tr>
      <w:tr w:rsidR="00867BC1" w:rsidRPr="00867BC1" w:rsidTr="00867BC1">
        <w:tc>
          <w:tcPr>
            <w:tcW w:w="9639" w:type="dxa"/>
            <w:gridSpan w:val="11"/>
            <w:tcBorders>
              <w:top w:val="single" w:sz="4" w:space="0" w:color="auto"/>
              <w:left w:val="nil"/>
              <w:bottom w:val="nil"/>
              <w:right w:val="nil"/>
            </w:tcBorders>
          </w:tcPr>
          <w:p w:rsidR="00867BC1" w:rsidRPr="00867BC1" w:rsidRDefault="00867BC1" w:rsidP="00867BC1">
            <w:pPr>
              <w:jc w:val="both"/>
              <w:rPr>
                <w:bCs/>
                <w:sz w:val="28"/>
                <w:szCs w:val="28"/>
              </w:rPr>
            </w:pPr>
            <w:r w:rsidRPr="00867BC1">
              <w:rPr>
                <w:bCs/>
                <w:sz w:val="28"/>
                <w:szCs w:val="28"/>
              </w:rPr>
              <w:t>(адрес объекта)</w:t>
            </w:r>
          </w:p>
        </w:tc>
      </w:tr>
      <w:tr w:rsidR="00867BC1" w:rsidRPr="00867BC1" w:rsidTr="00867BC1">
        <w:tc>
          <w:tcPr>
            <w:tcW w:w="9639" w:type="dxa"/>
            <w:gridSpan w:val="11"/>
            <w:tcBorders>
              <w:top w:val="nil"/>
              <w:left w:val="nil"/>
              <w:bottom w:val="single" w:sz="4" w:space="0" w:color="auto"/>
              <w:right w:val="nil"/>
            </w:tcBorders>
          </w:tcPr>
          <w:p w:rsidR="00867BC1" w:rsidRPr="00867BC1" w:rsidRDefault="00867BC1" w:rsidP="00867BC1">
            <w:pPr>
              <w:jc w:val="both"/>
              <w:rPr>
                <w:bCs/>
                <w:sz w:val="28"/>
                <w:szCs w:val="28"/>
              </w:rPr>
            </w:pPr>
            <w:r w:rsidRPr="00867BC1">
              <w:rPr>
                <w:bCs/>
                <w:sz w:val="28"/>
                <w:szCs w:val="28"/>
              </w:rPr>
              <w:t>Прокладка газопровода</w:t>
            </w:r>
          </w:p>
        </w:tc>
      </w:tr>
      <w:tr w:rsidR="00867BC1" w:rsidRPr="00867BC1" w:rsidTr="00867BC1">
        <w:tc>
          <w:tcPr>
            <w:tcW w:w="9639" w:type="dxa"/>
            <w:gridSpan w:val="11"/>
            <w:tcBorders>
              <w:top w:val="single" w:sz="4" w:space="0" w:color="auto"/>
              <w:left w:val="nil"/>
              <w:bottom w:val="nil"/>
              <w:right w:val="nil"/>
            </w:tcBorders>
          </w:tcPr>
          <w:p w:rsidR="00867BC1" w:rsidRPr="00867BC1" w:rsidRDefault="00867BC1" w:rsidP="00867BC1">
            <w:pPr>
              <w:jc w:val="both"/>
              <w:rPr>
                <w:bCs/>
                <w:sz w:val="28"/>
                <w:szCs w:val="28"/>
              </w:rPr>
            </w:pPr>
            <w:r w:rsidRPr="00867BC1">
              <w:rPr>
                <w:bCs/>
                <w:sz w:val="28"/>
                <w:szCs w:val="28"/>
              </w:rPr>
              <w:t>(вид работ)</w:t>
            </w:r>
          </w:p>
        </w:tc>
      </w:tr>
      <w:tr w:rsidR="00867BC1" w:rsidRPr="00867BC1" w:rsidTr="00867BC1">
        <w:tc>
          <w:tcPr>
            <w:tcW w:w="856" w:type="dxa"/>
            <w:gridSpan w:val="2"/>
            <w:tcBorders>
              <w:top w:val="nil"/>
              <w:left w:val="nil"/>
              <w:bottom w:val="nil"/>
              <w:right w:val="nil"/>
            </w:tcBorders>
          </w:tcPr>
          <w:p w:rsidR="00867BC1" w:rsidRPr="00867BC1" w:rsidRDefault="00867BC1" w:rsidP="00867BC1">
            <w:pPr>
              <w:jc w:val="both"/>
              <w:rPr>
                <w:bCs/>
                <w:sz w:val="28"/>
                <w:szCs w:val="28"/>
              </w:rPr>
            </w:pPr>
            <w:r w:rsidRPr="00867BC1">
              <w:rPr>
                <w:bCs/>
                <w:sz w:val="28"/>
                <w:szCs w:val="28"/>
              </w:rPr>
              <w:t>2)</w:t>
            </w:r>
          </w:p>
        </w:tc>
        <w:tc>
          <w:tcPr>
            <w:tcW w:w="4471" w:type="dxa"/>
            <w:gridSpan w:val="3"/>
            <w:tcBorders>
              <w:top w:val="nil"/>
              <w:left w:val="nil"/>
              <w:bottom w:val="nil"/>
              <w:right w:val="nil"/>
            </w:tcBorders>
          </w:tcPr>
          <w:p w:rsidR="00867BC1" w:rsidRPr="00867BC1" w:rsidRDefault="00867BC1" w:rsidP="00867BC1">
            <w:pPr>
              <w:jc w:val="both"/>
              <w:rPr>
                <w:bCs/>
                <w:sz w:val="28"/>
                <w:szCs w:val="28"/>
              </w:rPr>
            </w:pPr>
            <w:r w:rsidRPr="00867BC1">
              <w:rPr>
                <w:bCs/>
                <w:sz w:val="28"/>
                <w:szCs w:val="28"/>
              </w:rPr>
              <w:t>Работы будет выполнять:</w:t>
            </w:r>
          </w:p>
        </w:tc>
        <w:tc>
          <w:tcPr>
            <w:tcW w:w="4312" w:type="dxa"/>
            <w:gridSpan w:val="6"/>
            <w:tcBorders>
              <w:top w:val="nil"/>
              <w:left w:val="nil"/>
              <w:bottom w:val="single" w:sz="4" w:space="0" w:color="auto"/>
              <w:right w:val="nil"/>
            </w:tcBorders>
          </w:tcPr>
          <w:p w:rsidR="00867BC1" w:rsidRPr="00867BC1" w:rsidRDefault="00867BC1" w:rsidP="00867BC1">
            <w:pPr>
              <w:jc w:val="both"/>
              <w:rPr>
                <w:bCs/>
                <w:sz w:val="28"/>
                <w:szCs w:val="28"/>
              </w:rPr>
            </w:pPr>
          </w:p>
        </w:tc>
      </w:tr>
      <w:tr w:rsidR="00867BC1" w:rsidRPr="00867BC1" w:rsidTr="00867BC1">
        <w:tc>
          <w:tcPr>
            <w:tcW w:w="9639" w:type="dxa"/>
            <w:gridSpan w:val="11"/>
            <w:tcBorders>
              <w:top w:val="single" w:sz="4" w:space="0" w:color="auto"/>
              <w:left w:val="nil"/>
              <w:bottom w:val="single" w:sz="4" w:space="0" w:color="auto"/>
              <w:right w:val="nil"/>
            </w:tcBorders>
          </w:tcPr>
          <w:p w:rsidR="00867BC1" w:rsidRPr="00867BC1" w:rsidRDefault="00867BC1" w:rsidP="00867BC1">
            <w:pPr>
              <w:jc w:val="both"/>
              <w:rPr>
                <w:bCs/>
                <w:sz w:val="28"/>
                <w:szCs w:val="28"/>
              </w:rPr>
            </w:pPr>
            <w:r w:rsidRPr="00867BC1">
              <w:rPr>
                <w:bCs/>
                <w:sz w:val="28"/>
                <w:szCs w:val="28"/>
              </w:rPr>
              <w:t>АО «Газпром газораспределение Краснодар филиал №</w:t>
            </w:r>
            <w:r w:rsidR="00A150FB">
              <w:rPr>
                <w:bCs/>
                <w:sz w:val="28"/>
                <w:szCs w:val="28"/>
              </w:rPr>
              <w:t xml:space="preserve"> </w:t>
            </w:r>
            <w:r w:rsidRPr="00867BC1">
              <w:rPr>
                <w:bCs/>
                <w:sz w:val="28"/>
                <w:szCs w:val="28"/>
              </w:rPr>
              <w:t xml:space="preserve">8», гор. Краснодар, ул. Строителей, 23, гор. Лабинск, ул. Воровского , 92, </w:t>
            </w:r>
            <w:r>
              <w:rPr>
                <w:bCs/>
                <w:sz w:val="28"/>
                <w:szCs w:val="28"/>
              </w:rPr>
              <w:t>Иванов Иван Иванович</w:t>
            </w:r>
          </w:p>
        </w:tc>
      </w:tr>
      <w:tr w:rsidR="00867BC1" w:rsidRPr="00867BC1" w:rsidTr="00867BC1">
        <w:tc>
          <w:tcPr>
            <w:tcW w:w="9639" w:type="dxa"/>
            <w:gridSpan w:val="11"/>
            <w:tcBorders>
              <w:top w:val="single" w:sz="4" w:space="0" w:color="auto"/>
              <w:left w:val="nil"/>
              <w:bottom w:val="nil"/>
              <w:right w:val="nil"/>
            </w:tcBorders>
          </w:tcPr>
          <w:p w:rsidR="00867BC1" w:rsidRPr="00867BC1" w:rsidRDefault="00867BC1" w:rsidP="00867BC1">
            <w:pPr>
              <w:jc w:val="both"/>
              <w:rPr>
                <w:bCs/>
                <w:sz w:val="28"/>
                <w:szCs w:val="28"/>
              </w:rPr>
            </w:pPr>
            <w:r w:rsidRPr="00867BC1">
              <w:rPr>
                <w:bCs/>
                <w:sz w:val="28"/>
                <w:szCs w:val="28"/>
              </w:rPr>
              <w:t>(наименование организации, исполняющей строительно-монтажные работы, юридический адрес, Ф.И.О. руководителя)</w:t>
            </w:r>
          </w:p>
        </w:tc>
      </w:tr>
      <w:tr w:rsidR="00867BC1" w:rsidRPr="00867BC1" w:rsidTr="00867BC1">
        <w:tc>
          <w:tcPr>
            <w:tcW w:w="567" w:type="dxa"/>
            <w:tcBorders>
              <w:top w:val="nil"/>
              <w:left w:val="nil"/>
              <w:bottom w:val="nil"/>
              <w:right w:val="nil"/>
            </w:tcBorders>
          </w:tcPr>
          <w:p w:rsidR="00867BC1" w:rsidRPr="00867BC1" w:rsidRDefault="00867BC1" w:rsidP="00867BC1">
            <w:pPr>
              <w:jc w:val="both"/>
              <w:rPr>
                <w:bCs/>
                <w:sz w:val="28"/>
                <w:szCs w:val="28"/>
              </w:rPr>
            </w:pPr>
            <w:r w:rsidRPr="00867BC1">
              <w:rPr>
                <w:bCs/>
                <w:sz w:val="28"/>
                <w:szCs w:val="28"/>
              </w:rPr>
              <w:t>3)</w:t>
            </w:r>
          </w:p>
        </w:tc>
        <w:tc>
          <w:tcPr>
            <w:tcW w:w="5529" w:type="dxa"/>
            <w:gridSpan w:val="6"/>
            <w:tcBorders>
              <w:top w:val="nil"/>
              <w:left w:val="nil"/>
              <w:bottom w:val="nil"/>
              <w:right w:val="nil"/>
            </w:tcBorders>
          </w:tcPr>
          <w:p w:rsidR="00867BC1" w:rsidRPr="00867BC1" w:rsidRDefault="00867BC1" w:rsidP="00867BC1">
            <w:pPr>
              <w:jc w:val="both"/>
              <w:rPr>
                <w:bCs/>
                <w:sz w:val="28"/>
                <w:szCs w:val="28"/>
              </w:rPr>
            </w:pPr>
            <w:r w:rsidRPr="00867BC1">
              <w:rPr>
                <w:bCs/>
                <w:sz w:val="28"/>
                <w:szCs w:val="28"/>
              </w:rPr>
              <w:t>Срок исполнения работ прошу установить с</w:t>
            </w:r>
            <w:r w:rsidRPr="00867BC1">
              <w:rPr>
                <w:bCs/>
                <w:sz w:val="28"/>
                <w:szCs w:val="28"/>
              </w:rPr>
              <w:tab/>
            </w:r>
          </w:p>
        </w:tc>
        <w:tc>
          <w:tcPr>
            <w:tcW w:w="1751" w:type="dxa"/>
            <w:gridSpan w:val="2"/>
            <w:tcBorders>
              <w:top w:val="nil"/>
              <w:left w:val="nil"/>
              <w:bottom w:val="single" w:sz="4" w:space="0" w:color="auto"/>
              <w:right w:val="nil"/>
            </w:tcBorders>
          </w:tcPr>
          <w:p w:rsidR="00867BC1" w:rsidRPr="00867BC1" w:rsidRDefault="00867BC1" w:rsidP="00867BC1">
            <w:pPr>
              <w:jc w:val="both"/>
              <w:rPr>
                <w:bCs/>
                <w:sz w:val="28"/>
                <w:szCs w:val="28"/>
              </w:rPr>
            </w:pPr>
            <w:r>
              <w:rPr>
                <w:bCs/>
                <w:sz w:val="28"/>
                <w:szCs w:val="28"/>
              </w:rPr>
              <w:t>1</w:t>
            </w:r>
            <w:r w:rsidRPr="00867BC1">
              <w:rPr>
                <w:bCs/>
                <w:sz w:val="28"/>
                <w:szCs w:val="28"/>
              </w:rPr>
              <w:t>0.11.2021</w:t>
            </w:r>
          </w:p>
        </w:tc>
        <w:tc>
          <w:tcPr>
            <w:tcW w:w="700" w:type="dxa"/>
            <w:tcBorders>
              <w:top w:val="nil"/>
              <w:left w:val="nil"/>
              <w:bottom w:val="nil"/>
              <w:right w:val="nil"/>
            </w:tcBorders>
          </w:tcPr>
          <w:p w:rsidR="00867BC1" w:rsidRPr="00867BC1" w:rsidRDefault="00867BC1" w:rsidP="00867BC1">
            <w:pPr>
              <w:jc w:val="both"/>
              <w:rPr>
                <w:bCs/>
                <w:sz w:val="28"/>
                <w:szCs w:val="28"/>
              </w:rPr>
            </w:pPr>
            <w:r w:rsidRPr="00867BC1">
              <w:rPr>
                <w:bCs/>
                <w:sz w:val="28"/>
                <w:szCs w:val="28"/>
              </w:rPr>
              <w:t>по</w:t>
            </w:r>
          </w:p>
        </w:tc>
        <w:tc>
          <w:tcPr>
            <w:tcW w:w="1092" w:type="dxa"/>
            <w:tcBorders>
              <w:top w:val="nil"/>
              <w:left w:val="nil"/>
              <w:bottom w:val="single" w:sz="4" w:space="0" w:color="auto"/>
              <w:right w:val="nil"/>
            </w:tcBorders>
          </w:tcPr>
          <w:p w:rsidR="00867BC1" w:rsidRPr="00867BC1" w:rsidRDefault="00867BC1" w:rsidP="00867BC1">
            <w:pPr>
              <w:jc w:val="both"/>
              <w:rPr>
                <w:bCs/>
                <w:sz w:val="28"/>
                <w:szCs w:val="28"/>
              </w:rPr>
            </w:pPr>
            <w:r w:rsidRPr="00867BC1">
              <w:rPr>
                <w:bCs/>
                <w:sz w:val="28"/>
                <w:szCs w:val="28"/>
              </w:rPr>
              <w:t>20.11.2021</w:t>
            </w:r>
          </w:p>
        </w:tc>
      </w:tr>
      <w:tr w:rsidR="00867BC1" w:rsidRPr="00867BC1" w:rsidTr="00867BC1">
        <w:tc>
          <w:tcPr>
            <w:tcW w:w="567" w:type="dxa"/>
            <w:tcBorders>
              <w:top w:val="nil"/>
              <w:left w:val="nil"/>
              <w:bottom w:val="nil"/>
              <w:right w:val="nil"/>
            </w:tcBorders>
          </w:tcPr>
          <w:p w:rsidR="00867BC1" w:rsidRPr="00867BC1" w:rsidRDefault="00867BC1" w:rsidP="00867BC1">
            <w:pPr>
              <w:jc w:val="both"/>
              <w:rPr>
                <w:bCs/>
                <w:sz w:val="28"/>
                <w:szCs w:val="28"/>
              </w:rPr>
            </w:pPr>
            <w:r w:rsidRPr="00867BC1">
              <w:rPr>
                <w:bCs/>
                <w:sz w:val="28"/>
                <w:szCs w:val="28"/>
              </w:rPr>
              <w:lastRenderedPageBreak/>
              <w:t>4)</w:t>
            </w:r>
          </w:p>
        </w:tc>
        <w:tc>
          <w:tcPr>
            <w:tcW w:w="9072" w:type="dxa"/>
            <w:gridSpan w:val="10"/>
            <w:tcBorders>
              <w:top w:val="nil"/>
              <w:left w:val="nil"/>
              <w:bottom w:val="nil"/>
              <w:right w:val="nil"/>
            </w:tcBorders>
          </w:tcPr>
          <w:p w:rsidR="00867BC1" w:rsidRPr="00867BC1" w:rsidRDefault="00867BC1" w:rsidP="00867BC1">
            <w:pPr>
              <w:jc w:val="both"/>
              <w:rPr>
                <w:bCs/>
                <w:sz w:val="28"/>
                <w:szCs w:val="28"/>
              </w:rPr>
            </w:pPr>
            <w:r w:rsidRPr="00867BC1">
              <w:rPr>
                <w:bCs/>
                <w:sz w:val="28"/>
                <w:szCs w:val="28"/>
              </w:rPr>
              <w:t>Ответственный за производство строительно-монтажных работ:</w:t>
            </w:r>
          </w:p>
        </w:tc>
      </w:tr>
      <w:tr w:rsidR="00867BC1" w:rsidRPr="00867BC1" w:rsidTr="00867BC1">
        <w:tc>
          <w:tcPr>
            <w:tcW w:w="9639" w:type="dxa"/>
            <w:gridSpan w:val="11"/>
            <w:tcBorders>
              <w:top w:val="nil"/>
              <w:left w:val="nil"/>
              <w:bottom w:val="single" w:sz="4" w:space="0" w:color="auto"/>
              <w:right w:val="nil"/>
            </w:tcBorders>
          </w:tcPr>
          <w:p w:rsidR="00867BC1" w:rsidRPr="00867BC1" w:rsidRDefault="00867BC1" w:rsidP="00867BC1">
            <w:pPr>
              <w:jc w:val="both"/>
              <w:rPr>
                <w:bCs/>
                <w:sz w:val="28"/>
                <w:szCs w:val="28"/>
              </w:rPr>
            </w:pPr>
          </w:p>
        </w:tc>
      </w:tr>
      <w:tr w:rsidR="00867BC1" w:rsidRPr="00867BC1" w:rsidTr="00867BC1">
        <w:tc>
          <w:tcPr>
            <w:tcW w:w="9639" w:type="dxa"/>
            <w:gridSpan w:val="11"/>
            <w:tcBorders>
              <w:top w:val="single" w:sz="4" w:space="0" w:color="auto"/>
              <w:left w:val="nil"/>
              <w:bottom w:val="nil"/>
              <w:right w:val="nil"/>
            </w:tcBorders>
          </w:tcPr>
          <w:p w:rsidR="00867BC1" w:rsidRPr="00867BC1" w:rsidRDefault="00867BC1" w:rsidP="00867BC1">
            <w:pPr>
              <w:jc w:val="both"/>
              <w:rPr>
                <w:bCs/>
                <w:sz w:val="28"/>
                <w:szCs w:val="28"/>
              </w:rPr>
            </w:pPr>
            <w:r w:rsidRPr="00867BC1">
              <w:rPr>
                <w:bCs/>
                <w:sz w:val="28"/>
                <w:szCs w:val="28"/>
              </w:rPr>
              <w:t>(наименование организации, исполняющей строительно-монтажные работы, юридический адрес, Ф.И.О. руководителя)</w:t>
            </w:r>
          </w:p>
        </w:tc>
      </w:tr>
    </w:tbl>
    <w:p w:rsidR="00867BC1" w:rsidRDefault="00867BC1" w:rsidP="003E4657">
      <w:pPr>
        <w:jc w:val="both"/>
        <w:rPr>
          <w:bCs/>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2"/>
        <w:gridCol w:w="846"/>
        <w:gridCol w:w="847"/>
        <w:gridCol w:w="282"/>
        <w:gridCol w:w="564"/>
        <w:gridCol w:w="846"/>
        <w:gridCol w:w="1410"/>
        <w:gridCol w:w="283"/>
        <w:gridCol w:w="845"/>
        <w:gridCol w:w="142"/>
        <w:gridCol w:w="705"/>
        <w:gridCol w:w="1319"/>
      </w:tblGrid>
      <w:tr w:rsidR="00867BC1" w:rsidRPr="00867BC1" w:rsidTr="007F2E6B">
        <w:trPr>
          <w:trHeight w:val="728"/>
        </w:trPr>
        <w:tc>
          <w:tcPr>
            <w:tcW w:w="9781" w:type="dxa"/>
            <w:gridSpan w:val="12"/>
            <w:tcBorders>
              <w:top w:val="nil"/>
              <w:left w:val="nil"/>
              <w:bottom w:val="nil"/>
              <w:right w:val="nil"/>
            </w:tcBorders>
          </w:tcPr>
          <w:p w:rsidR="00867BC1" w:rsidRPr="00867BC1" w:rsidRDefault="00867BC1" w:rsidP="00867BC1">
            <w:pPr>
              <w:ind w:left="360"/>
              <w:jc w:val="center"/>
              <w:rPr>
                <w:b/>
                <w:bCs/>
                <w:sz w:val="28"/>
                <w:szCs w:val="28"/>
              </w:rPr>
            </w:pPr>
            <w:r>
              <w:rPr>
                <w:b/>
                <w:bCs/>
                <w:sz w:val="28"/>
                <w:szCs w:val="28"/>
              </w:rPr>
              <w:t xml:space="preserve">Обязательство </w:t>
            </w:r>
            <w:r w:rsidRPr="00867BC1">
              <w:rPr>
                <w:b/>
                <w:bCs/>
                <w:sz w:val="28"/>
                <w:szCs w:val="28"/>
              </w:rPr>
              <w:t>по восстановлению разрытия</w:t>
            </w:r>
          </w:p>
        </w:tc>
      </w:tr>
      <w:tr w:rsidR="00867BC1" w:rsidRPr="00867BC1" w:rsidTr="007F2E6B">
        <w:trPr>
          <w:trHeight w:val="68"/>
        </w:trPr>
        <w:tc>
          <w:tcPr>
            <w:tcW w:w="9781" w:type="dxa"/>
            <w:gridSpan w:val="12"/>
            <w:tcBorders>
              <w:top w:val="nil"/>
              <w:left w:val="nil"/>
              <w:bottom w:val="nil"/>
              <w:right w:val="nil"/>
            </w:tcBorders>
          </w:tcPr>
          <w:p w:rsidR="00867BC1" w:rsidRPr="00867BC1" w:rsidRDefault="00867BC1" w:rsidP="00867BC1">
            <w:pPr>
              <w:jc w:val="both"/>
              <w:rPr>
                <w:bCs/>
                <w:sz w:val="28"/>
                <w:szCs w:val="28"/>
              </w:rPr>
            </w:pPr>
          </w:p>
        </w:tc>
      </w:tr>
      <w:tr w:rsidR="00867BC1" w:rsidRPr="00867BC1" w:rsidTr="007F2E6B">
        <w:trPr>
          <w:trHeight w:val="257"/>
        </w:trPr>
        <w:tc>
          <w:tcPr>
            <w:tcW w:w="9781" w:type="dxa"/>
            <w:gridSpan w:val="12"/>
            <w:tcBorders>
              <w:top w:val="nil"/>
              <w:left w:val="nil"/>
              <w:bottom w:val="nil"/>
              <w:right w:val="nil"/>
            </w:tcBorders>
          </w:tcPr>
          <w:p w:rsidR="00867BC1" w:rsidRPr="00867BC1" w:rsidRDefault="00867BC1" w:rsidP="00867BC1">
            <w:pPr>
              <w:jc w:val="both"/>
              <w:rPr>
                <w:bCs/>
                <w:sz w:val="28"/>
                <w:szCs w:val="28"/>
              </w:rPr>
            </w:pPr>
            <w:r w:rsidRPr="00867BC1">
              <w:rPr>
                <w:bCs/>
                <w:sz w:val="28"/>
                <w:szCs w:val="28"/>
              </w:rPr>
              <w:t>При выполнении работ по разрытию</w:t>
            </w:r>
          </w:p>
        </w:tc>
      </w:tr>
      <w:tr w:rsidR="00867BC1" w:rsidRPr="00867BC1" w:rsidTr="007F2E6B">
        <w:trPr>
          <w:trHeight w:val="257"/>
        </w:trPr>
        <w:tc>
          <w:tcPr>
            <w:tcW w:w="9781" w:type="dxa"/>
            <w:gridSpan w:val="12"/>
            <w:tcBorders>
              <w:top w:val="single" w:sz="4" w:space="0" w:color="auto"/>
              <w:left w:val="nil"/>
              <w:bottom w:val="nil"/>
              <w:right w:val="nil"/>
            </w:tcBorders>
          </w:tcPr>
          <w:p w:rsidR="00867BC1" w:rsidRPr="00867BC1" w:rsidRDefault="00867BC1" w:rsidP="00867BC1">
            <w:pPr>
              <w:jc w:val="both"/>
              <w:rPr>
                <w:bCs/>
                <w:sz w:val="28"/>
                <w:szCs w:val="28"/>
              </w:rPr>
            </w:pPr>
            <w:r w:rsidRPr="00867BC1">
              <w:rPr>
                <w:bCs/>
                <w:sz w:val="28"/>
                <w:szCs w:val="28"/>
              </w:rPr>
              <w:t>(адрес объекта)</w:t>
            </w:r>
          </w:p>
        </w:tc>
      </w:tr>
      <w:tr w:rsidR="0096638A" w:rsidRPr="0096638A" w:rsidTr="007F2E6B">
        <w:trPr>
          <w:trHeight w:val="2629"/>
        </w:trPr>
        <w:tc>
          <w:tcPr>
            <w:tcW w:w="9781" w:type="dxa"/>
            <w:gridSpan w:val="12"/>
            <w:tcBorders>
              <w:top w:val="nil"/>
              <w:left w:val="nil"/>
              <w:bottom w:val="nil"/>
              <w:right w:val="nil"/>
            </w:tcBorders>
          </w:tcPr>
          <w:p w:rsidR="00867BC1" w:rsidRPr="0096638A" w:rsidRDefault="00867BC1" w:rsidP="00867BC1">
            <w:pPr>
              <w:jc w:val="both"/>
              <w:rPr>
                <w:bCs/>
                <w:sz w:val="28"/>
                <w:szCs w:val="28"/>
              </w:rPr>
            </w:pPr>
            <w:r w:rsidRPr="0096638A">
              <w:rPr>
                <w:bCs/>
                <w:sz w:val="28"/>
                <w:szCs w:val="28"/>
              </w:rPr>
              <w:t xml:space="preserve">будут соблюдены действующие нормы </w:t>
            </w:r>
            <w:hyperlink r:id="rId21" w:history="1">
              <w:r w:rsidRPr="0096638A">
                <w:rPr>
                  <w:rStyle w:val="ae"/>
                  <w:bCs/>
                  <w:color w:val="auto"/>
                  <w:sz w:val="28"/>
                  <w:szCs w:val="28"/>
                </w:rPr>
                <w:t>Закона</w:t>
              </w:r>
            </w:hyperlink>
            <w:r w:rsidRPr="0096638A">
              <w:rPr>
                <w:bCs/>
                <w:sz w:val="28"/>
                <w:szCs w:val="28"/>
              </w:rPr>
              <w:t xml:space="preserve"> Краснодарского края от 23 июля 2003 года N 608-КЗ "Об административных правонарушениях в Краснодарском крае" (ст.3.2) и Правил благоустройства </w:t>
            </w:r>
            <w:r w:rsidR="00763FC7">
              <w:rPr>
                <w:bCs/>
                <w:sz w:val="28"/>
                <w:szCs w:val="28"/>
              </w:rPr>
              <w:t xml:space="preserve">Харьковского </w:t>
            </w:r>
            <w:r w:rsidRPr="0096638A">
              <w:rPr>
                <w:bCs/>
                <w:sz w:val="28"/>
                <w:szCs w:val="28"/>
              </w:rPr>
              <w:t xml:space="preserve">сельского поселения Лабинского района, утвержденных </w:t>
            </w:r>
            <w:hyperlink r:id="rId22" w:history="1">
              <w:r w:rsidRPr="0096638A">
                <w:rPr>
                  <w:rStyle w:val="ae"/>
                  <w:bCs/>
                  <w:color w:val="auto"/>
                  <w:sz w:val="28"/>
                  <w:szCs w:val="28"/>
                </w:rPr>
                <w:t>решением</w:t>
              </w:r>
            </w:hyperlink>
            <w:r w:rsidR="00763FC7">
              <w:rPr>
                <w:bCs/>
                <w:sz w:val="28"/>
                <w:szCs w:val="28"/>
              </w:rPr>
              <w:t xml:space="preserve"> Совета Харьковского</w:t>
            </w:r>
            <w:r w:rsidRPr="0096638A">
              <w:rPr>
                <w:bCs/>
                <w:sz w:val="28"/>
                <w:szCs w:val="28"/>
              </w:rPr>
              <w:t xml:space="preserve"> сельского посел</w:t>
            </w:r>
            <w:r w:rsidR="00763FC7">
              <w:rPr>
                <w:bCs/>
                <w:sz w:val="28"/>
                <w:szCs w:val="28"/>
              </w:rPr>
              <w:t>ения Лабинского района от 27 августа 2018 года N 158/60</w:t>
            </w:r>
            <w:r w:rsidRPr="0096638A">
              <w:rPr>
                <w:bCs/>
                <w:sz w:val="28"/>
                <w:szCs w:val="28"/>
              </w:rPr>
              <w:t xml:space="preserve"> "Об утверждении Правил благоус</w:t>
            </w:r>
            <w:r w:rsidR="00763FC7">
              <w:rPr>
                <w:bCs/>
                <w:sz w:val="28"/>
                <w:szCs w:val="28"/>
              </w:rPr>
              <w:t>тройства территории Харьковского</w:t>
            </w:r>
            <w:r w:rsidRPr="0096638A">
              <w:rPr>
                <w:bCs/>
                <w:sz w:val="28"/>
                <w:szCs w:val="28"/>
              </w:rPr>
              <w:t xml:space="preserve"> сельского поселения Лабинского района ".</w:t>
            </w:r>
          </w:p>
          <w:p w:rsidR="00867BC1" w:rsidRPr="0096638A" w:rsidRDefault="00867BC1" w:rsidP="00867BC1">
            <w:pPr>
              <w:jc w:val="both"/>
              <w:rPr>
                <w:bCs/>
                <w:sz w:val="28"/>
                <w:szCs w:val="28"/>
              </w:rPr>
            </w:pPr>
            <w:r w:rsidRPr="0096638A">
              <w:rPr>
                <w:bCs/>
                <w:sz w:val="28"/>
                <w:szCs w:val="28"/>
              </w:rPr>
              <w:t xml:space="preserve">Лицо, ответственное за восстановление разрытия, гарантирует качество работ при восстановлении </w:t>
            </w:r>
            <w:proofErr w:type="spellStart"/>
            <w:proofErr w:type="gramStart"/>
            <w:r w:rsidRPr="0096638A">
              <w:rPr>
                <w:bCs/>
                <w:sz w:val="28"/>
                <w:szCs w:val="28"/>
              </w:rPr>
              <w:t>асфальто</w:t>
            </w:r>
            <w:proofErr w:type="spellEnd"/>
            <w:r w:rsidRPr="0096638A">
              <w:rPr>
                <w:bCs/>
                <w:sz w:val="28"/>
                <w:szCs w:val="28"/>
              </w:rPr>
              <w:t>-бетонного</w:t>
            </w:r>
            <w:proofErr w:type="gramEnd"/>
            <w:r w:rsidRPr="0096638A">
              <w:rPr>
                <w:bCs/>
                <w:sz w:val="28"/>
                <w:szCs w:val="28"/>
              </w:rPr>
              <w:t xml:space="preserve"> покрытия в течение двух лет и одного года при восстановлении песчано-гравийного покрытия.</w:t>
            </w:r>
          </w:p>
          <w:p w:rsidR="00867BC1" w:rsidRPr="0096638A" w:rsidRDefault="00867BC1" w:rsidP="00867BC1">
            <w:pPr>
              <w:jc w:val="both"/>
              <w:rPr>
                <w:bCs/>
                <w:sz w:val="28"/>
                <w:szCs w:val="28"/>
              </w:rPr>
            </w:pPr>
            <w:r w:rsidRPr="0096638A">
              <w:rPr>
                <w:bCs/>
                <w:sz w:val="28"/>
                <w:szCs w:val="28"/>
              </w:rPr>
              <w:t>Ответственность за восстановление данного разрытия в полном объеме возложена на:</w:t>
            </w:r>
          </w:p>
        </w:tc>
      </w:tr>
      <w:tr w:rsidR="0096638A" w:rsidRPr="0096638A" w:rsidTr="007F2E6B">
        <w:trPr>
          <w:trHeight w:val="271"/>
        </w:trPr>
        <w:tc>
          <w:tcPr>
            <w:tcW w:w="3667" w:type="dxa"/>
            <w:gridSpan w:val="4"/>
            <w:tcBorders>
              <w:top w:val="nil"/>
              <w:left w:val="nil"/>
              <w:bottom w:val="nil"/>
              <w:right w:val="nil"/>
            </w:tcBorders>
          </w:tcPr>
          <w:p w:rsidR="00867BC1" w:rsidRPr="0096638A" w:rsidRDefault="00867BC1" w:rsidP="00867BC1">
            <w:pPr>
              <w:jc w:val="both"/>
              <w:rPr>
                <w:bCs/>
                <w:sz w:val="28"/>
                <w:szCs w:val="28"/>
              </w:rPr>
            </w:pPr>
            <w:r w:rsidRPr="0096638A">
              <w:rPr>
                <w:bCs/>
                <w:sz w:val="28"/>
                <w:szCs w:val="28"/>
              </w:rPr>
              <w:t>Наименование предприятия</w:t>
            </w:r>
          </w:p>
        </w:tc>
        <w:tc>
          <w:tcPr>
            <w:tcW w:w="6114" w:type="dxa"/>
            <w:gridSpan w:val="8"/>
            <w:tcBorders>
              <w:top w:val="nil"/>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АО «Газпром газораспределение Краснодар филиал №</w:t>
            </w:r>
            <w:r w:rsidR="00A150FB">
              <w:rPr>
                <w:bCs/>
                <w:sz w:val="28"/>
                <w:szCs w:val="28"/>
              </w:rPr>
              <w:t xml:space="preserve"> </w:t>
            </w:r>
            <w:r w:rsidRPr="0096638A">
              <w:rPr>
                <w:bCs/>
                <w:sz w:val="28"/>
                <w:szCs w:val="28"/>
              </w:rPr>
              <w:t>8»</w:t>
            </w:r>
          </w:p>
        </w:tc>
      </w:tr>
      <w:tr w:rsidR="0096638A" w:rsidRPr="0096638A" w:rsidTr="007F2E6B">
        <w:trPr>
          <w:trHeight w:val="257"/>
        </w:trPr>
        <w:tc>
          <w:tcPr>
            <w:tcW w:w="4231" w:type="dxa"/>
            <w:gridSpan w:val="5"/>
            <w:tcBorders>
              <w:top w:val="nil"/>
              <w:left w:val="nil"/>
              <w:bottom w:val="nil"/>
              <w:right w:val="nil"/>
            </w:tcBorders>
          </w:tcPr>
          <w:p w:rsidR="00867BC1" w:rsidRPr="0096638A" w:rsidRDefault="007F2E6B" w:rsidP="00867BC1">
            <w:pPr>
              <w:jc w:val="both"/>
              <w:rPr>
                <w:bCs/>
                <w:sz w:val="28"/>
                <w:szCs w:val="28"/>
              </w:rPr>
            </w:pPr>
            <w:r w:rsidRPr="0096638A">
              <w:rPr>
                <w:bCs/>
                <w:sz w:val="28"/>
                <w:szCs w:val="28"/>
              </w:rPr>
              <w:t>Свидетельство</w:t>
            </w:r>
            <w:r w:rsidR="00867BC1" w:rsidRPr="0096638A">
              <w:rPr>
                <w:bCs/>
                <w:sz w:val="28"/>
                <w:szCs w:val="28"/>
              </w:rPr>
              <w:t xml:space="preserve"> регистрации</w:t>
            </w:r>
            <w:r w:rsidRPr="0096638A">
              <w:rPr>
                <w:bCs/>
                <w:sz w:val="28"/>
                <w:szCs w:val="28"/>
              </w:rPr>
              <w:t>0000</w:t>
            </w:r>
          </w:p>
        </w:tc>
        <w:tc>
          <w:tcPr>
            <w:tcW w:w="2256" w:type="dxa"/>
            <w:gridSpan w:val="2"/>
            <w:tcBorders>
              <w:top w:val="nil"/>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00000 от 02.02.3003</w:t>
            </w:r>
          </w:p>
        </w:tc>
        <w:tc>
          <w:tcPr>
            <w:tcW w:w="1128" w:type="dxa"/>
            <w:gridSpan w:val="2"/>
            <w:tcBorders>
              <w:top w:val="nil"/>
              <w:left w:val="nil"/>
              <w:bottom w:val="nil"/>
              <w:right w:val="nil"/>
            </w:tcBorders>
          </w:tcPr>
          <w:p w:rsidR="00867BC1" w:rsidRPr="0096638A" w:rsidRDefault="00867BC1" w:rsidP="00867BC1">
            <w:pPr>
              <w:jc w:val="both"/>
              <w:rPr>
                <w:bCs/>
                <w:sz w:val="28"/>
                <w:szCs w:val="28"/>
              </w:rPr>
            </w:pPr>
            <w:r w:rsidRPr="0096638A">
              <w:rPr>
                <w:bCs/>
                <w:sz w:val="28"/>
                <w:szCs w:val="28"/>
              </w:rPr>
              <w:t>ИНН</w:t>
            </w:r>
          </w:p>
        </w:tc>
        <w:tc>
          <w:tcPr>
            <w:tcW w:w="2166" w:type="dxa"/>
            <w:gridSpan w:val="3"/>
            <w:tcBorders>
              <w:top w:val="nil"/>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231458692</w:t>
            </w:r>
          </w:p>
        </w:tc>
      </w:tr>
      <w:tr w:rsidR="0096638A" w:rsidRPr="0096638A" w:rsidTr="007F2E6B">
        <w:trPr>
          <w:trHeight w:val="257"/>
        </w:trPr>
        <w:tc>
          <w:tcPr>
            <w:tcW w:w="4231" w:type="dxa"/>
            <w:gridSpan w:val="5"/>
            <w:tcBorders>
              <w:top w:val="nil"/>
              <w:left w:val="nil"/>
              <w:bottom w:val="nil"/>
              <w:right w:val="nil"/>
            </w:tcBorders>
          </w:tcPr>
          <w:p w:rsidR="00867BC1" w:rsidRPr="0096638A" w:rsidRDefault="00867BC1" w:rsidP="00867BC1">
            <w:pPr>
              <w:jc w:val="both"/>
              <w:rPr>
                <w:bCs/>
                <w:sz w:val="28"/>
                <w:szCs w:val="28"/>
              </w:rPr>
            </w:pPr>
          </w:p>
        </w:tc>
        <w:tc>
          <w:tcPr>
            <w:tcW w:w="2256" w:type="dxa"/>
            <w:gridSpan w:val="2"/>
            <w:tcBorders>
              <w:top w:val="single" w:sz="4" w:space="0" w:color="auto"/>
              <w:left w:val="nil"/>
              <w:bottom w:val="nil"/>
              <w:right w:val="nil"/>
            </w:tcBorders>
          </w:tcPr>
          <w:p w:rsidR="00867BC1" w:rsidRPr="0096638A" w:rsidRDefault="00867BC1" w:rsidP="00867BC1">
            <w:pPr>
              <w:jc w:val="both"/>
              <w:rPr>
                <w:bCs/>
                <w:sz w:val="28"/>
                <w:szCs w:val="28"/>
              </w:rPr>
            </w:pPr>
            <w:r w:rsidRPr="0096638A">
              <w:rPr>
                <w:bCs/>
                <w:sz w:val="28"/>
                <w:szCs w:val="28"/>
              </w:rPr>
              <w:t>(N, дата)</w:t>
            </w:r>
          </w:p>
        </w:tc>
        <w:tc>
          <w:tcPr>
            <w:tcW w:w="3294" w:type="dxa"/>
            <w:gridSpan w:val="5"/>
            <w:tcBorders>
              <w:top w:val="nil"/>
              <w:left w:val="nil"/>
              <w:bottom w:val="nil"/>
              <w:right w:val="nil"/>
            </w:tcBorders>
          </w:tcPr>
          <w:p w:rsidR="00867BC1" w:rsidRPr="0096638A" w:rsidRDefault="00867BC1" w:rsidP="00867BC1">
            <w:pPr>
              <w:jc w:val="both"/>
              <w:rPr>
                <w:bCs/>
                <w:sz w:val="28"/>
                <w:szCs w:val="28"/>
              </w:rPr>
            </w:pPr>
          </w:p>
        </w:tc>
      </w:tr>
      <w:tr w:rsidR="0096638A" w:rsidRPr="0096638A" w:rsidTr="007F2E6B">
        <w:trPr>
          <w:trHeight w:val="257"/>
        </w:trPr>
        <w:tc>
          <w:tcPr>
            <w:tcW w:w="2538" w:type="dxa"/>
            <w:gridSpan w:val="2"/>
            <w:tcBorders>
              <w:top w:val="nil"/>
              <w:left w:val="nil"/>
              <w:bottom w:val="nil"/>
              <w:right w:val="nil"/>
            </w:tcBorders>
          </w:tcPr>
          <w:p w:rsidR="00867BC1" w:rsidRPr="0096638A" w:rsidRDefault="00867BC1" w:rsidP="00867BC1">
            <w:pPr>
              <w:jc w:val="both"/>
              <w:rPr>
                <w:bCs/>
                <w:sz w:val="28"/>
                <w:szCs w:val="28"/>
              </w:rPr>
            </w:pPr>
            <w:r w:rsidRPr="0096638A">
              <w:rPr>
                <w:bCs/>
                <w:sz w:val="28"/>
                <w:szCs w:val="28"/>
              </w:rPr>
              <w:t>Расчетный счет</w:t>
            </w:r>
          </w:p>
        </w:tc>
        <w:tc>
          <w:tcPr>
            <w:tcW w:w="7243" w:type="dxa"/>
            <w:gridSpan w:val="10"/>
            <w:tcBorders>
              <w:top w:val="nil"/>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22232222222222 Южное ГУ Банка России</w:t>
            </w:r>
          </w:p>
        </w:tc>
      </w:tr>
      <w:tr w:rsidR="0096638A" w:rsidRPr="0096638A" w:rsidTr="007F2E6B">
        <w:trPr>
          <w:trHeight w:val="257"/>
        </w:trPr>
        <w:tc>
          <w:tcPr>
            <w:tcW w:w="2538" w:type="dxa"/>
            <w:gridSpan w:val="2"/>
            <w:tcBorders>
              <w:top w:val="nil"/>
              <w:left w:val="nil"/>
              <w:bottom w:val="nil"/>
              <w:right w:val="nil"/>
            </w:tcBorders>
          </w:tcPr>
          <w:p w:rsidR="00867BC1" w:rsidRPr="0096638A" w:rsidRDefault="00867BC1" w:rsidP="00867BC1">
            <w:pPr>
              <w:jc w:val="both"/>
              <w:rPr>
                <w:bCs/>
                <w:sz w:val="28"/>
                <w:szCs w:val="28"/>
              </w:rPr>
            </w:pPr>
          </w:p>
        </w:tc>
        <w:tc>
          <w:tcPr>
            <w:tcW w:w="7243" w:type="dxa"/>
            <w:gridSpan w:val="10"/>
            <w:tcBorders>
              <w:top w:val="single" w:sz="4" w:space="0" w:color="auto"/>
              <w:left w:val="nil"/>
              <w:bottom w:val="nil"/>
              <w:right w:val="nil"/>
            </w:tcBorders>
          </w:tcPr>
          <w:p w:rsidR="00867BC1" w:rsidRPr="0096638A" w:rsidRDefault="00867BC1" w:rsidP="00867BC1">
            <w:pPr>
              <w:jc w:val="both"/>
              <w:rPr>
                <w:bCs/>
                <w:sz w:val="28"/>
                <w:szCs w:val="28"/>
              </w:rPr>
            </w:pPr>
            <w:r w:rsidRPr="0096638A">
              <w:rPr>
                <w:bCs/>
                <w:sz w:val="28"/>
                <w:szCs w:val="28"/>
              </w:rPr>
              <w:t>(N банковского счёта и банковские реквизиты)</w:t>
            </w:r>
          </w:p>
        </w:tc>
      </w:tr>
      <w:tr w:rsidR="0096638A" w:rsidRPr="0096638A" w:rsidTr="007F2E6B">
        <w:trPr>
          <w:trHeight w:val="271"/>
        </w:trPr>
        <w:tc>
          <w:tcPr>
            <w:tcW w:w="1692" w:type="dxa"/>
            <w:tcBorders>
              <w:top w:val="nil"/>
              <w:left w:val="nil"/>
              <w:bottom w:val="nil"/>
              <w:right w:val="nil"/>
            </w:tcBorders>
          </w:tcPr>
          <w:p w:rsidR="00867BC1" w:rsidRPr="0096638A" w:rsidRDefault="00BC1555" w:rsidP="00867BC1">
            <w:pPr>
              <w:jc w:val="both"/>
              <w:rPr>
                <w:bCs/>
                <w:sz w:val="28"/>
                <w:szCs w:val="28"/>
              </w:rPr>
            </w:pPr>
            <w:hyperlink r:id="rId23" w:history="1">
              <w:r w:rsidR="00867BC1" w:rsidRPr="0096638A">
                <w:rPr>
                  <w:rStyle w:val="ae"/>
                  <w:bCs/>
                  <w:color w:val="auto"/>
                  <w:sz w:val="28"/>
                  <w:szCs w:val="28"/>
                </w:rPr>
                <w:t>БИК</w:t>
              </w:r>
            </w:hyperlink>
          </w:p>
        </w:tc>
        <w:tc>
          <w:tcPr>
            <w:tcW w:w="1693" w:type="dxa"/>
            <w:gridSpan w:val="2"/>
            <w:tcBorders>
              <w:top w:val="nil"/>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04025666</w:t>
            </w:r>
          </w:p>
        </w:tc>
        <w:tc>
          <w:tcPr>
            <w:tcW w:w="1692" w:type="dxa"/>
            <w:gridSpan w:val="3"/>
            <w:tcBorders>
              <w:top w:val="nil"/>
              <w:left w:val="nil"/>
              <w:bottom w:val="nil"/>
              <w:right w:val="nil"/>
            </w:tcBorders>
          </w:tcPr>
          <w:p w:rsidR="00867BC1" w:rsidRPr="0096638A" w:rsidRDefault="00867BC1" w:rsidP="00867BC1">
            <w:pPr>
              <w:jc w:val="both"/>
              <w:rPr>
                <w:bCs/>
                <w:sz w:val="28"/>
                <w:szCs w:val="28"/>
              </w:rPr>
            </w:pPr>
          </w:p>
        </w:tc>
        <w:tc>
          <w:tcPr>
            <w:tcW w:w="1693" w:type="dxa"/>
            <w:gridSpan w:val="2"/>
            <w:tcBorders>
              <w:top w:val="nil"/>
              <w:left w:val="nil"/>
              <w:bottom w:val="single" w:sz="4" w:space="0" w:color="auto"/>
              <w:right w:val="nil"/>
            </w:tcBorders>
          </w:tcPr>
          <w:p w:rsidR="00867BC1" w:rsidRPr="0096638A" w:rsidRDefault="00867BC1" w:rsidP="00867BC1">
            <w:pPr>
              <w:jc w:val="both"/>
              <w:rPr>
                <w:bCs/>
                <w:sz w:val="28"/>
                <w:szCs w:val="28"/>
              </w:rPr>
            </w:pPr>
          </w:p>
        </w:tc>
        <w:tc>
          <w:tcPr>
            <w:tcW w:w="1692" w:type="dxa"/>
            <w:gridSpan w:val="3"/>
            <w:tcBorders>
              <w:top w:val="nil"/>
              <w:left w:val="nil"/>
              <w:bottom w:val="nil"/>
              <w:right w:val="nil"/>
            </w:tcBorders>
          </w:tcPr>
          <w:p w:rsidR="00867BC1" w:rsidRPr="0096638A" w:rsidRDefault="00867BC1" w:rsidP="00867BC1">
            <w:pPr>
              <w:jc w:val="both"/>
              <w:rPr>
                <w:bCs/>
                <w:sz w:val="28"/>
                <w:szCs w:val="28"/>
              </w:rPr>
            </w:pPr>
            <w:r w:rsidRPr="0096638A">
              <w:rPr>
                <w:bCs/>
                <w:sz w:val="28"/>
                <w:szCs w:val="28"/>
              </w:rPr>
              <w:t>ОКПО</w:t>
            </w:r>
          </w:p>
        </w:tc>
        <w:tc>
          <w:tcPr>
            <w:tcW w:w="1319" w:type="dxa"/>
            <w:tcBorders>
              <w:top w:val="nil"/>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2256641</w:t>
            </w:r>
          </w:p>
        </w:tc>
      </w:tr>
      <w:tr w:rsidR="0096638A" w:rsidRPr="0096638A" w:rsidTr="007F2E6B">
        <w:trPr>
          <w:trHeight w:val="257"/>
        </w:trPr>
        <w:tc>
          <w:tcPr>
            <w:tcW w:w="3385" w:type="dxa"/>
            <w:gridSpan w:val="3"/>
            <w:tcBorders>
              <w:top w:val="nil"/>
              <w:left w:val="nil"/>
              <w:bottom w:val="nil"/>
              <w:right w:val="nil"/>
            </w:tcBorders>
          </w:tcPr>
          <w:p w:rsidR="00867BC1" w:rsidRPr="0096638A" w:rsidRDefault="00867BC1" w:rsidP="00867BC1">
            <w:pPr>
              <w:jc w:val="both"/>
              <w:rPr>
                <w:bCs/>
                <w:sz w:val="28"/>
                <w:szCs w:val="28"/>
              </w:rPr>
            </w:pPr>
            <w:r w:rsidRPr="0096638A">
              <w:rPr>
                <w:bCs/>
                <w:sz w:val="28"/>
                <w:szCs w:val="28"/>
              </w:rPr>
              <w:t>Юридический адрес</w:t>
            </w:r>
          </w:p>
        </w:tc>
        <w:tc>
          <w:tcPr>
            <w:tcW w:w="3385" w:type="dxa"/>
            <w:gridSpan w:val="5"/>
            <w:tcBorders>
              <w:top w:val="single" w:sz="4" w:space="0" w:color="auto"/>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г. Краснодар, ул. Мира,33</w:t>
            </w:r>
          </w:p>
        </w:tc>
        <w:tc>
          <w:tcPr>
            <w:tcW w:w="987" w:type="dxa"/>
            <w:gridSpan w:val="2"/>
            <w:tcBorders>
              <w:top w:val="nil"/>
              <w:left w:val="nil"/>
              <w:bottom w:val="nil"/>
              <w:right w:val="nil"/>
            </w:tcBorders>
          </w:tcPr>
          <w:p w:rsidR="00867BC1" w:rsidRPr="0096638A" w:rsidRDefault="00867BC1" w:rsidP="00867BC1">
            <w:pPr>
              <w:jc w:val="both"/>
              <w:rPr>
                <w:bCs/>
                <w:sz w:val="28"/>
                <w:szCs w:val="28"/>
              </w:rPr>
            </w:pPr>
            <w:r w:rsidRPr="0096638A">
              <w:rPr>
                <w:bCs/>
                <w:sz w:val="28"/>
                <w:szCs w:val="28"/>
              </w:rPr>
              <w:t>, тел.</w:t>
            </w:r>
          </w:p>
        </w:tc>
        <w:tc>
          <w:tcPr>
            <w:tcW w:w="2024" w:type="dxa"/>
            <w:gridSpan w:val="2"/>
            <w:tcBorders>
              <w:top w:val="nil"/>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88888888888</w:t>
            </w:r>
          </w:p>
        </w:tc>
      </w:tr>
      <w:tr w:rsidR="0096638A" w:rsidRPr="0096638A" w:rsidTr="007F2E6B">
        <w:trPr>
          <w:trHeight w:val="257"/>
        </w:trPr>
        <w:tc>
          <w:tcPr>
            <w:tcW w:w="3385" w:type="dxa"/>
            <w:gridSpan w:val="3"/>
            <w:tcBorders>
              <w:top w:val="nil"/>
              <w:left w:val="nil"/>
              <w:bottom w:val="nil"/>
              <w:right w:val="nil"/>
            </w:tcBorders>
          </w:tcPr>
          <w:p w:rsidR="00867BC1" w:rsidRPr="0096638A" w:rsidRDefault="00867BC1" w:rsidP="00867BC1">
            <w:pPr>
              <w:jc w:val="both"/>
              <w:rPr>
                <w:bCs/>
                <w:sz w:val="28"/>
                <w:szCs w:val="28"/>
              </w:rPr>
            </w:pPr>
          </w:p>
          <w:p w:rsidR="00867BC1" w:rsidRPr="0096638A" w:rsidRDefault="00867BC1" w:rsidP="00867BC1">
            <w:pPr>
              <w:jc w:val="both"/>
              <w:rPr>
                <w:bCs/>
                <w:sz w:val="28"/>
                <w:szCs w:val="28"/>
              </w:rPr>
            </w:pPr>
            <w:r w:rsidRPr="0096638A">
              <w:rPr>
                <w:bCs/>
                <w:sz w:val="28"/>
                <w:szCs w:val="28"/>
              </w:rPr>
              <w:t>Фактический адрес</w:t>
            </w:r>
          </w:p>
        </w:tc>
        <w:tc>
          <w:tcPr>
            <w:tcW w:w="3385" w:type="dxa"/>
            <w:gridSpan w:val="5"/>
            <w:tcBorders>
              <w:top w:val="single" w:sz="4" w:space="0" w:color="auto"/>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г. Краснодар, ул. Мира,33</w:t>
            </w:r>
          </w:p>
        </w:tc>
        <w:tc>
          <w:tcPr>
            <w:tcW w:w="987" w:type="dxa"/>
            <w:gridSpan w:val="2"/>
            <w:tcBorders>
              <w:top w:val="nil"/>
              <w:left w:val="nil"/>
              <w:bottom w:val="nil"/>
              <w:right w:val="nil"/>
            </w:tcBorders>
          </w:tcPr>
          <w:p w:rsidR="00867BC1" w:rsidRPr="0096638A" w:rsidRDefault="00867BC1" w:rsidP="00867BC1">
            <w:pPr>
              <w:jc w:val="both"/>
              <w:rPr>
                <w:bCs/>
                <w:sz w:val="28"/>
                <w:szCs w:val="28"/>
              </w:rPr>
            </w:pPr>
          </w:p>
          <w:p w:rsidR="00867BC1" w:rsidRPr="0096638A" w:rsidRDefault="00867BC1" w:rsidP="00867BC1">
            <w:pPr>
              <w:jc w:val="both"/>
              <w:rPr>
                <w:bCs/>
                <w:sz w:val="28"/>
                <w:szCs w:val="28"/>
              </w:rPr>
            </w:pPr>
            <w:r w:rsidRPr="0096638A">
              <w:rPr>
                <w:bCs/>
                <w:sz w:val="28"/>
                <w:szCs w:val="28"/>
              </w:rPr>
              <w:t>, тел.</w:t>
            </w:r>
          </w:p>
        </w:tc>
        <w:tc>
          <w:tcPr>
            <w:tcW w:w="2024" w:type="dxa"/>
            <w:gridSpan w:val="2"/>
            <w:tcBorders>
              <w:top w:val="single" w:sz="4" w:space="0" w:color="auto"/>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2222222222</w:t>
            </w:r>
          </w:p>
        </w:tc>
      </w:tr>
      <w:tr w:rsidR="0096638A" w:rsidRPr="0096638A" w:rsidTr="007F2E6B">
        <w:trPr>
          <w:trHeight w:val="257"/>
        </w:trPr>
        <w:tc>
          <w:tcPr>
            <w:tcW w:w="3385" w:type="dxa"/>
            <w:gridSpan w:val="3"/>
            <w:tcBorders>
              <w:top w:val="nil"/>
              <w:left w:val="nil"/>
              <w:bottom w:val="nil"/>
              <w:right w:val="nil"/>
            </w:tcBorders>
          </w:tcPr>
          <w:p w:rsidR="00867BC1" w:rsidRPr="0096638A" w:rsidRDefault="00867BC1" w:rsidP="00867BC1">
            <w:pPr>
              <w:jc w:val="both"/>
              <w:rPr>
                <w:bCs/>
                <w:sz w:val="28"/>
                <w:szCs w:val="28"/>
              </w:rPr>
            </w:pPr>
          </w:p>
          <w:p w:rsidR="00867BC1" w:rsidRPr="0096638A" w:rsidRDefault="00867BC1" w:rsidP="00867BC1">
            <w:pPr>
              <w:jc w:val="both"/>
              <w:rPr>
                <w:bCs/>
                <w:sz w:val="28"/>
                <w:szCs w:val="28"/>
              </w:rPr>
            </w:pPr>
            <w:r w:rsidRPr="0096638A">
              <w:rPr>
                <w:bCs/>
                <w:sz w:val="28"/>
                <w:szCs w:val="28"/>
              </w:rPr>
              <w:t>Законный представитель</w:t>
            </w:r>
          </w:p>
        </w:tc>
        <w:tc>
          <w:tcPr>
            <w:tcW w:w="6396" w:type="dxa"/>
            <w:gridSpan w:val="9"/>
            <w:tcBorders>
              <w:top w:val="nil"/>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Иванов Иван Иванович</w:t>
            </w:r>
          </w:p>
        </w:tc>
      </w:tr>
      <w:tr w:rsidR="0096638A" w:rsidRPr="0096638A" w:rsidTr="007F2E6B">
        <w:trPr>
          <w:trHeight w:val="257"/>
        </w:trPr>
        <w:tc>
          <w:tcPr>
            <w:tcW w:w="9781" w:type="dxa"/>
            <w:gridSpan w:val="12"/>
            <w:tcBorders>
              <w:top w:val="nil"/>
              <w:left w:val="nil"/>
              <w:bottom w:val="nil"/>
              <w:right w:val="nil"/>
            </w:tcBorders>
          </w:tcPr>
          <w:p w:rsidR="00867BC1" w:rsidRPr="0096638A" w:rsidRDefault="00867BC1" w:rsidP="00867BC1">
            <w:pPr>
              <w:jc w:val="both"/>
              <w:rPr>
                <w:bCs/>
                <w:sz w:val="28"/>
                <w:szCs w:val="28"/>
              </w:rPr>
            </w:pPr>
          </w:p>
        </w:tc>
      </w:tr>
      <w:tr w:rsidR="0096638A" w:rsidRPr="0096638A" w:rsidTr="007F2E6B">
        <w:trPr>
          <w:trHeight w:val="257"/>
        </w:trPr>
        <w:tc>
          <w:tcPr>
            <w:tcW w:w="9781" w:type="dxa"/>
            <w:gridSpan w:val="12"/>
            <w:tcBorders>
              <w:top w:val="nil"/>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паспорт 0300 2522555 выдан ОВД гор. Краснодар 03.02.2000</w:t>
            </w:r>
          </w:p>
        </w:tc>
      </w:tr>
      <w:tr w:rsidR="0096638A" w:rsidRPr="0096638A" w:rsidTr="007F2E6B">
        <w:trPr>
          <w:trHeight w:val="271"/>
        </w:trPr>
        <w:tc>
          <w:tcPr>
            <w:tcW w:w="9781" w:type="dxa"/>
            <w:gridSpan w:val="12"/>
            <w:tcBorders>
              <w:top w:val="single" w:sz="4" w:space="0" w:color="auto"/>
              <w:left w:val="nil"/>
              <w:bottom w:val="nil"/>
              <w:right w:val="nil"/>
            </w:tcBorders>
          </w:tcPr>
          <w:p w:rsidR="00867BC1" w:rsidRPr="0096638A" w:rsidRDefault="00867BC1" w:rsidP="00867BC1">
            <w:pPr>
              <w:jc w:val="both"/>
              <w:rPr>
                <w:bCs/>
                <w:sz w:val="28"/>
                <w:szCs w:val="28"/>
              </w:rPr>
            </w:pPr>
            <w:r w:rsidRPr="0096638A">
              <w:rPr>
                <w:bCs/>
                <w:sz w:val="28"/>
                <w:szCs w:val="28"/>
              </w:rPr>
              <w:t>(Ф.И.О, дата, адрес места регистрации, проживания паспортные данные)</w:t>
            </w:r>
          </w:p>
        </w:tc>
      </w:tr>
      <w:tr w:rsidR="0096638A" w:rsidRPr="0096638A" w:rsidTr="007F2E6B">
        <w:trPr>
          <w:trHeight w:val="257"/>
        </w:trPr>
        <w:tc>
          <w:tcPr>
            <w:tcW w:w="9781" w:type="dxa"/>
            <w:gridSpan w:val="12"/>
            <w:tcBorders>
              <w:top w:val="nil"/>
              <w:left w:val="nil"/>
              <w:bottom w:val="nil"/>
              <w:right w:val="nil"/>
            </w:tcBorders>
          </w:tcPr>
          <w:p w:rsidR="00867BC1" w:rsidRPr="0096638A" w:rsidRDefault="00867BC1" w:rsidP="00867BC1">
            <w:pPr>
              <w:jc w:val="both"/>
              <w:rPr>
                <w:bCs/>
                <w:sz w:val="28"/>
                <w:szCs w:val="28"/>
              </w:rPr>
            </w:pPr>
          </w:p>
        </w:tc>
      </w:tr>
    </w:tbl>
    <w:p w:rsidR="00867BC1" w:rsidRPr="0096638A" w:rsidRDefault="00867BC1" w:rsidP="00867BC1">
      <w:pPr>
        <w:jc w:val="both"/>
        <w:rPr>
          <w:bCs/>
          <w:sz w:val="28"/>
          <w:szCs w:val="28"/>
        </w:rPr>
      </w:pPr>
      <w:r w:rsidRPr="0096638A">
        <w:rPr>
          <w:bCs/>
          <w:sz w:val="28"/>
          <w:szCs w:val="28"/>
        </w:rPr>
        <w:t xml:space="preserve">Лицо, ответственное </w:t>
      </w:r>
    </w:p>
    <w:p w:rsidR="00867BC1" w:rsidRPr="00867BC1" w:rsidRDefault="00867BC1" w:rsidP="00867BC1">
      <w:pPr>
        <w:jc w:val="both"/>
        <w:rPr>
          <w:bCs/>
          <w:sz w:val="28"/>
          <w:szCs w:val="28"/>
        </w:rPr>
      </w:pPr>
      <w:r w:rsidRPr="00867BC1">
        <w:rPr>
          <w:bCs/>
          <w:sz w:val="28"/>
          <w:szCs w:val="28"/>
        </w:rPr>
        <w:t xml:space="preserve">за восстановление </w:t>
      </w:r>
      <w:proofErr w:type="spellStart"/>
      <w:r w:rsidRPr="00867BC1">
        <w:rPr>
          <w:bCs/>
          <w:sz w:val="28"/>
          <w:szCs w:val="28"/>
        </w:rPr>
        <w:t>разрытия_____________</w:t>
      </w:r>
      <w:r w:rsidR="007F2E6B">
        <w:rPr>
          <w:bCs/>
          <w:sz w:val="28"/>
          <w:szCs w:val="28"/>
        </w:rPr>
        <w:t>Иванов</w:t>
      </w:r>
      <w:proofErr w:type="spellEnd"/>
      <w:r w:rsidR="007F2E6B">
        <w:rPr>
          <w:bCs/>
          <w:sz w:val="28"/>
          <w:szCs w:val="28"/>
        </w:rPr>
        <w:t xml:space="preserve"> Иван Иванович</w:t>
      </w:r>
      <w:r w:rsidRPr="00867BC1">
        <w:rPr>
          <w:bCs/>
          <w:sz w:val="28"/>
          <w:szCs w:val="28"/>
        </w:rPr>
        <w:t>_____</w:t>
      </w:r>
      <w:r w:rsidR="007F2E6B">
        <w:rPr>
          <w:bCs/>
          <w:sz w:val="28"/>
          <w:szCs w:val="28"/>
        </w:rPr>
        <w:t>03.03.2001</w:t>
      </w:r>
      <w:r w:rsidRPr="00867BC1">
        <w:rPr>
          <w:bCs/>
          <w:sz w:val="28"/>
          <w:szCs w:val="28"/>
        </w:rPr>
        <w:t>________________</w:t>
      </w:r>
    </w:p>
    <w:p w:rsidR="00867BC1" w:rsidRDefault="00867BC1" w:rsidP="00867BC1">
      <w:pPr>
        <w:jc w:val="both"/>
        <w:rPr>
          <w:bCs/>
          <w:sz w:val="28"/>
          <w:szCs w:val="28"/>
        </w:rPr>
      </w:pPr>
      <w:r w:rsidRPr="00867BC1">
        <w:rPr>
          <w:bCs/>
          <w:sz w:val="28"/>
          <w:szCs w:val="28"/>
        </w:rPr>
        <w:t xml:space="preserve">                                 Ф.И.О. подпись, дата</w:t>
      </w:r>
    </w:p>
    <w:p w:rsidR="007F2E6B" w:rsidRDefault="007F2E6B" w:rsidP="007F2E6B">
      <w:pPr>
        <w:jc w:val="center"/>
        <w:rPr>
          <w:bCs/>
          <w:sz w:val="28"/>
          <w:szCs w:val="28"/>
        </w:rPr>
      </w:pPr>
    </w:p>
    <w:p w:rsidR="00763FC7" w:rsidRDefault="00763FC7" w:rsidP="007F2E6B">
      <w:pPr>
        <w:jc w:val="center"/>
        <w:rPr>
          <w:bCs/>
          <w:sz w:val="28"/>
          <w:szCs w:val="28"/>
        </w:rPr>
      </w:pPr>
    </w:p>
    <w:p w:rsidR="007F2E6B" w:rsidRPr="007F2E6B" w:rsidRDefault="007F2E6B" w:rsidP="007F2E6B">
      <w:pPr>
        <w:jc w:val="center"/>
        <w:rPr>
          <w:bCs/>
          <w:sz w:val="28"/>
          <w:szCs w:val="28"/>
        </w:rPr>
      </w:pPr>
      <w:r w:rsidRPr="007F2E6B">
        <w:rPr>
          <w:bCs/>
          <w:sz w:val="28"/>
          <w:szCs w:val="28"/>
        </w:rPr>
        <w:lastRenderedPageBreak/>
        <w:t>Обходной лист</w:t>
      </w:r>
    </w:p>
    <w:p w:rsidR="007F2E6B" w:rsidRDefault="007F2E6B" w:rsidP="007F2E6B">
      <w:pPr>
        <w:jc w:val="center"/>
        <w:rPr>
          <w:bCs/>
          <w:sz w:val="28"/>
          <w:szCs w:val="28"/>
        </w:rPr>
      </w:pPr>
      <w:r w:rsidRPr="007F2E6B">
        <w:rPr>
          <w:bCs/>
          <w:sz w:val="28"/>
          <w:szCs w:val="28"/>
        </w:rPr>
        <w:t>для согласования производства разрытия</w:t>
      </w:r>
    </w:p>
    <w:p w:rsidR="007F2E6B" w:rsidRDefault="007F2E6B" w:rsidP="00867BC1">
      <w:pPr>
        <w:jc w:val="both"/>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6"/>
        <w:gridCol w:w="3288"/>
        <w:gridCol w:w="3341"/>
      </w:tblGrid>
      <w:tr w:rsidR="007F2E6B" w:rsidRPr="007F2E6B" w:rsidTr="004B2BE2">
        <w:tc>
          <w:tcPr>
            <w:tcW w:w="3336" w:type="dxa"/>
            <w:tcBorders>
              <w:top w:val="single" w:sz="4" w:space="0" w:color="auto"/>
              <w:bottom w:val="single" w:sz="4" w:space="0" w:color="auto"/>
              <w:right w:val="single" w:sz="4" w:space="0" w:color="auto"/>
            </w:tcBorders>
          </w:tcPr>
          <w:p w:rsidR="007F2E6B" w:rsidRPr="007F2E6B" w:rsidRDefault="007F2E6B" w:rsidP="007F2E6B">
            <w:pPr>
              <w:jc w:val="both"/>
              <w:rPr>
                <w:bCs/>
                <w:sz w:val="28"/>
                <w:szCs w:val="28"/>
              </w:rPr>
            </w:pPr>
            <w:r w:rsidRPr="007F2E6B">
              <w:rPr>
                <w:bCs/>
                <w:sz w:val="28"/>
                <w:szCs w:val="28"/>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rsidR="007F2E6B" w:rsidRPr="007F2E6B" w:rsidRDefault="007F2E6B" w:rsidP="007F2E6B">
            <w:pPr>
              <w:jc w:val="both"/>
              <w:rPr>
                <w:bCs/>
                <w:sz w:val="28"/>
                <w:szCs w:val="28"/>
              </w:rPr>
            </w:pPr>
            <w:r w:rsidRPr="007F2E6B">
              <w:rPr>
                <w:bCs/>
                <w:sz w:val="28"/>
                <w:szCs w:val="28"/>
              </w:rPr>
              <w:t>Адрес Организации, телефон</w:t>
            </w:r>
          </w:p>
        </w:tc>
        <w:tc>
          <w:tcPr>
            <w:tcW w:w="3341" w:type="dxa"/>
            <w:tcBorders>
              <w:top w:val="single" w:sz="4" w:space="0" w:color="auto"/>
              <w:left w:val="single" w:sz="4" w:space="0" w:color="auto"/>
              <w:bottom w:val="single" w:sz="4" w:space="0" w:color="auto"/>
            </w:tcBorders>
          </w:tcPr>
          <w:p w:rsidR="007F2E6B" w:rsidRPr="007F2E6B" w:rsidRDefault="007F2E6B" w:rsidP="007F2E6B">
            <w:pPr>
              <w:jc w:val="both"/>
              <w:rPr>
                <w:bCs/>
                <w:sz w:val="28"/>
                <w:szCs w:val="28"/>
              </w:rPr>
            </w:pPr>
            <w:r w:rsidRPr="007F2E6B">
              <w:rPr>
                <w:bCs/>
                <w:sz w:val="28"/>
                <w:szCs w:val="28"/>
              </w:rPr>
              <w:t>Отметка о согласовании</w:t>
            </w:r>
          </w:p>
        </w:tc>
      </w:tr>
      <w:tr w:rsidR="007F2E6B" w:rsidRPr="007F2E6B" w:rsidTr="004B2BE2">
        <w:trPr>
          <w:trHeight w:val="832"/>
        </w:trPr>
        <w:tc>
          <w:tcPr>
            <w:tcW w:w="3336" w:type="dxa"/>
            <w:tcBorders>
              <w:top w:val="single" w:sz="4" w:space="0" w:color="auto"/>
              <w:bottom w:val="single" w:sz="4" w:space="0" w:color="auto"/>
              <w:right w:val="single" w:sz="4" w:space="0" w:color="auto"/>
            </w:tcBorders>
          </w:tcPr>
          <w:p w:rsidR="00763FC7" w:rsidRPr="007F2E6B" w:rsidRDefault="00763FC7" w:rsidP="00763FC7">
            <w:pPr>
              <w:jc w:val="both"/>
              <w:rPr>
                <w:bCs/>
                <w:sz w:val="28"/>
                <w:szCs w:val="28"/>
              </w:rPr>
            </w:pPr>
            <w:r w:rsidRPr="007F2E6B">
              <w:rPr>
                <w:bCs/>
                <w:sz w:val="28"/>
                <w:szCs w:val="28"/>
              </w:rPr>
              <w:t>АО «Газпром газораспределение Краснодар» филиал №8</w:t>
            </w:r>
          </w:p>
          <w:p w:rsidR="007F2E6B" w:rsidRPr="007F2E6B" w:rsidRDefault="007F2E6B" w:rsidP="007F2E6B">
            <w:pPr>
              <w:jc w:val="both"/>
              <w:rPr>
                <w:bCs/>
                <w:sz w:val="28"/>
                <w:szCs w:val="28"/>
              </w:rPr>
            </w:pPr>
          </w:p>
        </w:tc>
        <w:tc>
          <w:tcPr>
            <w:tcW w:w="3288" w:type="dxa"/>
            <w:tcBorders>
              <w:top w:val="single" w:sz="4" w:space="0" w:color="auto"/>
              <w:left w:val="single" w:sz="4" w:space="0" w:color="auto"/>
              <w:bottom w:val="single" w:sz="4" w:space="0" w:color="auto"/>
              <w:right w:val="single" w:sz="4" w:space="0" w:color="auto"/>
            </w:tcBorders>
          </w:tcPr>
          <w:p w:rsidR="00763FC7" w:rsidRPr="007F2E6B" w:rsidRDefault="00A150FB" w:rsidP="00763FC7">
            <w:pPr>
              <w:jc w:val="both"/>
              <w:rPr>
                <w:bCs/>
                <w:sz w:val="28"/>
                <w:szCs w:val="28"/>
              </w:rPr>
            </w:pPr>
            <w:r>
              <w:rPr>
                <w:bCs/>
                <w:sz w:val="28"/>
                <w:szCs w:val="28"/>
              </w:rPr>
              <w:t>с</w:t>
            </w:r>
            <w:r w:rsidR="00763FC7" w:rsidRPr="007F2E6B">
              <w:rPr>
                <w:bCs/>
                <w:sz w:val="28"/>
                <w:szCs w:val="28"/>
              </w:rPr>
              <w:t>т.</w:t>
            </w:r>
            <w:r>
              <w:rPr>
                <w:bCs/>
                <w:sz w:val="28"/>
                <w:szCs w:val="28"/>
              </w:rPr>
              <w:t xml:space="preserve"> </w:t>
            </w:r>
            <w:r w:rsidR="00763FC7" w:rsidRPr="007F2E6B">
              <w:rPr>
                <w:bCs/>
                <w:sz w:val="28"/>
                <w:szCs w:val="28"/>
              </w:rPr>
              <w:t>Вознесенская, ул. Щеглова,75</w:t>
            </w:r>
          </w:p>
          <w:p w:rsidR="007F2E6B" w:rsidRPr="007F2E6B" w:rsidRDefault="00763FC7" w:rsidP="00763FC7">
            <w:pPr>
              <w:jc w:val="both"/>
              <w:rPr>
                <w:bCs/>
                <w:sz w:val="28"/>
                <w:szCs w:val="28"/>
              </w:rPr>
            </w:pPr>
            <w:r w:rsidRPr="007F2E6B">
              <w:rPr>
                <w:bCs/>
                <w:sz w:val="28"/>
                <w:szCs w:val="28"/>
              </w:rPr>
              <w:t>Тел.7-02-18</w:t>
            </w:r>
          </w:p>
        </w:tc>
        <w:tc>
          <w:tcPr>
            <w:tcW w:w="3341" w:type="dxa"/>
            <w:tcBorders>
              <w:top w:val="single" w:sz="4" w:space="0" w:color="auto"/>
              <w:left w:val="single" w:sz="4" w:space="0" w:color="auto"/>
              <w:bottom w:val="single" w:sz="4" w:space="0" w:color="auto"/>
            </w:tcBorders>
          </w:tcPr>
          <w:p w:rsidR="007F2E6B" w:rsidRPr="007F2E6B" w:rsidRDefault="007F2E6B" w:rsidP="007F2E6B">
            <w:pPr>
              <w:jc w:val="both"/>
              <w:rPr>
                <w:bCs/>
                <w:sz w:val="28"/>
                <w:szCs w:val="28"/>
              </w:rPr>
            </w:pPr>
          </w:p>
        </w:tc>
      </w:tr>
      <w:tr w:rsidR="007F2E6B" w:rsidRPr="007F2E6B" w:rsidTr="004B2BE2">
        <w:tc>
          <w:tcPr>
            <w:tcW w:w="3336" w:type="dxa"/>
            <w:tcBorders>
              <w:top w:val="single" w:sz="4" w:space="0" w:color="auto"/>
              <w:bottom w:val="single" w:sz="4" w:space="0" w:color="auto"/>
              <w:right w:val="single" w:sz="4" w:space="0" w:color="auto"/>
            </w:tcBorders>
          </w:tcPr>
          <w:p w:rsidR="007F2E6B" w:rsidRDefault="007F2E6B" w:rsidP="007F2E6B">
            <w:pPr>
              <w:jc w:val="both"/>
              <w:rPr>
                <w:bCs/>
                <w:sz w:val="28"/>
                <w:szCs w:val="28"/>
              </w:rPr>
            </w:pPr>
          </w:p>
          <w:p w:rsidR="00763FC7" w:rsidRPr="007F2E6B" w:rsidRDefault="00763FC7" w:rsidP="007F2E6B">
            <w:pPr>
              <w:jc w:val="both"/>
              <w:rPr>
                <w:bCs/>
                <w:sz w:val="28"/>
                <w:szCs w:val="28"/>
              </w:rPr>
            </w:pPr>
          </w:p>
        </w:tc>
        <w:tc>
          <w:tcPr>
            <w:tcW w:w="3288" w:type="dxa"/>
            <w:tcBorders>
              <w:top w:val="single" w:sz="4" w:space="0" w:color="auto"/>
              <w:left w:val="single" w:sz="4" w:space="0" w:color="auto"/>
              <w:bottom w:val="single" w:sz="4" w:space="0" w:color="auto"/>
              <w:right w:val="single" w:sz="4" w:space="0" w:color="auto"/>
            </w:tcBorders>
          </w:tcPr>
          <w:p w:rsidR="007F2E6B" w:rsidRPr="007F2E6B" w:rsidRDefault="007F2E6B" w:rsidP="007F2E6B">
            <w:pPr>
              <w:jc w:val="both"/>
              <w:rPr>
                <w:bCs/>
                <w:sz w:val="28"/>
                <w:szCs w:val="28"/>
              </w:rPr>
            </w:pPr>
          </w:p>
        </w:tc>
        <w:tc>
          <w:tcPr>
            <w:tcW w:w="3341" w:type="dxa"/>
            <w:tcBorders>
              <w:top w:val="single" w:sz="4" w:space="0" w:color="auto"/>
              <w:left w:val="single" w:sz="4" w:space="0" w:color="auto"/>
              <w:bottom w:val="single" w:sz="4" w:space="0" w:color="auto"/>
            </w:tcBorders>
          </w:tcPr>
          <w:p w:rsidR="007F2E6B" w:rsidRPr="007F2E6B" w:rsidRDefault="007F2E6B" w:rsidP="007F2E6B">
            <w:pPr>
              <w:jc w:val="both"/>
              <w:rPr>
                <w:bCs/>
                <w:sz w:val="28"/>
                <w:szCs w:val="28"/>
              </w:rPr>
            </w:pPr>
          </w:p>
        </w:tc>
      </w:tr>
      <w:tr w:rsidR="007F2E6B" w:rsidRPr="007F2E6B" w:rsidTr="004B2BE2">
        <w:tc>
          <w:tcPr>
            <w:tcW w:w="3336" w:type="dxa"/>
            <w:tcBorders>
              <w:top w:val="single" w:sz="4" w:space="0" w:color="auto"/>
              <w:bottom w:val="single" w:sz="4" w:space="0" w:color="auto"/>
              <w:right w:val="single" w:sz="4" w:space="0" w:color="auto"/>
            </w:tcBorders>
          </w:tcPr>
          <w:p w:rsidR="007F2E6B" w:rsidRDefault="007F2E6B" w:rsidP="00763FC7">
            <w:pPr>
              <w:jc w:val="both"/>
              <w:rPr>
                <w:bCs/>
                <w:sz w:val="28"/>
                <w:szCs w:val="28"/>
              </w:rPr>
            </w:pPr>
          </w:p>
          <w:p w:rsidR="00763FC7" w:rsidRPr="007F2E6B" w:rsidRDefault="00763FC7" w:rsidP="00763FC7">
            <w:pPr>
              <w:jc w:val="both"/>
              <w:rPr>
                <w:bCs/>
                <w:sz w:val="28"/>
                <w:szCs w:val="28"/>
              </w:rPr>
            </w:pPr>
          </w:p>
        </w:tc>
        <w:tc>
          <w:tcPr>
            <w:tcW w:w="3288" w:type="dxa"/>
            <w:tcBorders>
              <w:top w:val="single" w:sz="4" w:space="0" w:color="auto"/>
              <w:left w:val="single" w:sz="4" w:space="0" w:color="auto"/>
              <w:bottom w:val="single" w:sz="4" w:space="0" w:color="auto"/>
              <w:right w:val="single" w:sz="4" w:space="0" w:color="auto"/>
            </w:tcBorders>
          </w:tcPr>
          <w:p w:rsidR="007F2E6B" w:rsidRPr="007F2E6B" w:rsidRDefault="007F2E6B" w:rsidP="007F2E6B">
            <w:pPr>
              <w:jc w:val="both"/>
              <w:rPr>
                <w:bCs/>
                <w:sz w:val="28"/>
                <w:szCs w:val="28"/>
              </w:rPr>
            </w:pPr>
          </w:p>
        </w:tc>
        <w:tc>
          <w:tcPr>
            <w:tcW w:w="3341" w:type="dxa"/>
            <w:tcBorders>
              <w:top w:val="single" w:sz="4" w:space="0" w:color="auto"/>
              <w:left w:val="single" w:sz="4" w:space="0" w:color="auto"/>
              <w:bottom w:val="single" w:sz="4" w:space="0" w:color="auto"/>
            </w:tcBorders>
          </w:tcPr>
          <w:p w:rsidR="007F2E6B" w:rsidRPr="007F2E6B" w:rsidRDefault="007F2E6B" w:rsidP="007F2E6B">
            <w:pPr>
              <w:jc w:val="both"/>
              <w:rPr>
                <w:bCs/>
                <w:sz w:val="28"/>
                <w:szCs w:val="28"/>
              </w:rPr>
            </w:pPr>
          </w:p>
        </w:tc>
      </w:tr>
    </w:tbl>
    <w:p w:rsidR="007F2E6B" w:rsidRPr="00867BC1" w:rsidRDefault="007F2E6B" w:rsidP="00867BC1">
      <w:pPr>
        <w:jc w:val="both"/>
        <w:rPr>
          <w:bCs/>
          <w:sz w:val="28"/>
          <w:szCs w:val="28"/>
        </w:rPr>
      </w:pPr>
    </w:p>
    <w:p w:rsidR="005509F2" w:rsidRDefault="005509F2" w:rsidP="000738C3">
      <w:pPr>
        <w:jc w:val="both"/>
        <w:rPr>
          <w:sz w:val="28"/>
          <w:szCs w:val="28"/>
        </w:rPr>
      </w:pPr>
    </w:p>
    <w:p w:rsidR="000738C3" w:rsidRDefault="000738C3" w:rsidP="000738C3">
      <w:pPr>
        <w:jc w:val="both"/>
        <w:rPr>
          <w:sz w:val="28"/>
          <w:szCs w:val="28"/>
        </w:rPr>
      </w:pPr>
      <w:r>
        <w:rPr>
          <w:sz w:val="28"/>
          <w:szCs w:val="28"/>
        </w:rPr>
        <w:t>Глава администрации</w:t>
      </w:r>
    </w:p>
    <w:p w:rsidR="000738C3" w:rsidRDefault="00763FC7" w:rsidP="000738C3">
      <w:pPr>
        <w:jc w:val="both"/>
        <w:rPr>
          <w:sz w:val="28"/>
          <w:szCs w:val="28"/>
        </w:rPr>
      </w:pPr>
      <w:r>
        <w:rPr>
          <w:sz w:val="28"/>
          <w:szCs w:val="28"/>
        </w:rPr>
        <w:t xml:space="preserve">Харьковского </w:t>
      </w:r>
      <w:r w:rsidR="000738C3" w:rsidRPr="0078799D">
        <w:rPr>
          <w:sz w:val="28"/>
          <w:szCs w:val="28"/>
        </w:rPr>
        <w:t>сельского</w:t>
      </w:r>
      <w:r w:rsidR="000738C3">
        <w:rPr>
          <w:sz w:val="28"/>
          <w:szCs w:val="28"/>
        </w:rPr>
        <w:t xml:space="preserve"> поселения</w:t>
      </w:r>
    </w:p>
    <w:p w:rsidR="00815EBC" w:rsidRDefault="000738C3" w:rsidP="00645A35">
      <w:pPr>
        <w:jc w:val="both"/>
        <w:rPr>
          <w:sz w:val="28"/>
          <w:szCs w:val="28"/>
        </w:rPr>
      </w:pPr>
      <w:r w:rsidRPr="0078799D">
        <w:rPr>
          <w:sz w:val="28"/>
          <w:szCs w:val="28"/>
        </w:rPr>
        <w:t xml:space="preserve">Лабинского района                                                       </w:t>
      </w:r>
      <w:r>
        <w:rPr>
          <w:sz w:val="28"/>
          <w:szCs w:val="28"/>
        </w:rPr>
        <w:t xml:space="preserve">                   </w:t>
      </w:r>
      <w:r w:rsidR="00763FC7">
        <w:rPr>
          <w:sz w:val="28"/>
          <w:szCs w:val="28"/>
        </w:rPr>
        <w:t>Е.А. Дубровин</w:t>
      </w: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982970" w:rsidRPr="00982970" w:rsidRDefault="0096638A" w:rsidP="0096638A">
      <w:pPr>
        <w:ind w:left="4962"/>
        <w:rPr>
          <w:sz w:val="28"/>
          <w:szCs w:val="28"/>
        </w:rPr>
      </w:pPr>
      <w:r>
        <w:rPr>
          <w:sz w:val="28"/>
          <w:szCs w:val="28"/>
        </w:rPr>
        <w:t>Приложение</w:t>
      </w:r>
      <w:r w:rsidR="00982970" w:rsidRPr="00982970">
        <w:rPr>
          <w:sz w:val="28"/>
          <w:szCs w:val="28"/>
        </w:rPr>
        <w:t xml:space="preserve"> </w:t>
      </w:r>
      <w:r w:rsidR="00982970">
        <w:rPr>
          <w:sz w:val="28"/>
          <w:szCs w:val="28"/>
        </w:rPr>
        <w:t>3</w:t>
      </w:r>
    </w:p>
    <w:p w:rsidR="00982970" w:rsidRDefault="00982970" w:rsidP="0096638A">
      <w:pPr>
        <w:ind w:left="4962"/>
        <w:rPr>
          <w:sz w:val="28"/>
          <w:szCs w:val="28"/>
        </w:rPr>
      </w:pPr>
      <w:r w:rsidRPr="00982970">
        <w:rPr>
          <w:sz w:val="28"/>
          <w:szCs w:val="28"/>
        </w:rPr>
        <w:t>к Административному регламенту предоставления муниципальной услуги «</w:t>
      </w:r>
      <w:r w:rsidR="007F2E6B" w:rsidRPr="007F2E6B">
        <w:rPr>
          <w:sz w:val="28"/>
          <w:szCs w:val="28"/>
        </w:rPr>
        <w:t>Предоставление разрешения на осуществление земляных работ</w:t>
      </w:r>
      <w:r w:rsidRPr="00982970">
        <w:rPr>
          <w:sz w:val="28"/>
          <w:szCs w:val="28"/>
        </w:rPr>
        <w:t>»</w:t>
      </w:r>
    </w:p>
    <w:p w:rsidR="00982970" w:rsidRDefault="00982970" w:rsidP="00982970">
      <w:pPr>
        <w:jc w:val="center"/>
        <w:rPr>
          <w:sz w:val="28"/>
          <w:szCs w:val="28"/>
        </w:rPr>
      </w:pPr>
    </w:p>
    <w:tbl>
      <w:tblPr>
        <w:tblW w:w="1030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
        <w:gridCol w:w="1816"/>
        <w:gridCol w:w="157"/>
        <w:gridCol w:w="79"/>
        <w:gridCol w:w="70"/>
        <w:gridCol w:w="148"/>
        <w:gridCol w:w="18"/>
        <w:gridCol w:w="267"/>
        <w:gridCol w:w="280"/>
        <w:gridCol w:w="280"/>
        <w:gridCol w:w="288"/>
        <w:gridCol w:w="415"/>
        <w:gridCol w:w="236"/>
        <w:gridCol w:w="629"/>
        <w:gridCol w:w="280"/>
        <w:gridCol w:w="560"/>
        <w:gridCol w:w="140"/>
        <w:gridCol w:w="280"/>
        <w:gridCol w:w="14"/>
        <w:gridCol w:w="126"/>
        <w:gridCol w:w="280"/>
        <w:gridCol w:w="236"/>
        <w:gridCol w:w="44"/>
        <w:gridCol w:w="236"/>
        <w:gridCol w:w="64"/>
        <w:gridCol w:w="1259"/>
        <w:gridCol w:w="878"/>
        <w:gridCol w:w="280"/>
        <w:gridCol w:w="287"/>
        <w:gridCol w:w="239"/>
      </w:tblGrid>
      <w:tr w:rsidR="007F2E6B" w:rsidRPr="007F2E6B" w:rsidTr="00EB30D2">
        <w:trPr>
          <w:gridAfter w:val="3"/>
          <w:wAfter w:w="806" w:type="dxa"/>
        </w:trPr>
        <w:tc>
          <w:tcPr>
            <w:tcW w:w="9498" w:type="dxa"/>
            <w:gridSpan w:val="27"/>
            <w:tcBorders>
              <w:top w:val="nil"/>
              <w:left w:val="nil"/>
              <w:bottom w:val="nil"/>
              <w:right w:val="nil"/>
            </w:tcBorders>
          </w:tcPr>
          <w:p w:rsidR="007F2E6B" w:rsidRDefault="007F2E6B" w:rsidP="006B5BAB">
            <w:pPr>
              <w:ind w:left="360"/>
              <w:jc w:val="center"/>
              <w:rPr>
                <w:b/>
                <w:bCs/>
                <w:sz w:val="28"/>
                <w:szCs w:val="28"/>
              </w:rPr>
            </w:pPr>
            <w:r w:rsidRPr="007F2E6B">
              <w:rPr>
                <w:b/>
                <w:bCs/>
                <w:sz w:val="28"/>
                <w:szCs w:val="28"/>
              </w:rPr>
              <w:t>Ордер N __</w:t>
            </w:r>
          </w:p>
          <w:p w:rsidR="007F2E6B" w:rsidRPr="007F2E6B" w:rsidRDefault="007F2E6B" w:rsidP="007F2E6B">
            <w:pPr>
              <w:ind w:left="360"/>
              <w:jc w:val="center"/>
              <w:rPr>
                <w:b/>
                <w:bCs/>
                <w:sz w:val="28"/>
                <w:szCs w:val="28"/>
              </w:rPr>
            </w:pPr>
            <w:r>
              <w:rPr>
                <w:b/>
                <w:bCs/>
                <w:sz w:val="28"/>
                <w:szCs w:val="28"/>
              </w:rPr>
              <w:t>н</w:t>
            </w:r>
            <w:r w:rsidRPr="007F2E6B">
              <w:rPr>
                <w:b/>
                <w:bCs/>
                <w:sz w:val="28"/>
                <w:szCs w:val="28"/>
              </w:rPr>
              <w:t xml:space="preserve">а </w:t>
            </w:r>
            <w:r w:rsidR="009B7D7A" w:rsidRPr="009B7D7A">
              <w:rPr>
                <w:b/>
                <w:bCs/>
                <w:sz w:val="28"/>
                <w:szCs w:val="28"/>
              </w:rPr>
              <w:t xml:space="preserve">осуществление земляных </w:t>
            </w:r>
            <w:r w:rsidR="00763FC7" w:rsidRPr="009B7D7A">
              <w:rPr>
                <w:b/>
                <w:bCs/>
                <w:sz w:val="28"/>
                <w:szCs w:val="28"/>
              </w:rPr>
              <w:t>работ по</w:t>
            </w:r>
            <w:r w:rsidR="009B7D7A" w:rsidRPr="009B7D7A">
              <w:rPr>
                <w:b/>
                <w:bCs/>
                <w:sz w:val="28"/>
                <w:szCs w:val="28"/>
              </w:rPr>
              <w:t xml:space="preserve"> строительству, ремонту, реконструкции инженерных коммуникаций, при устранении аварий на подземных инженерных коммуникациях, строительству подземных сооружений, а также благоустройству, установке и ремонту временных конструкций и сооружений</w:t>
            </w:r>
          </w:p>
        </w:tc>
      </w:tr>
      <w:tr w:rsidR="007F2E6B" w:rsidRPr="007F2E6B" w:rsidTr="00EB30D2">
        <w:trPr>
          <w:gridAfter w:val="3"/>
          <w:wAfter w:w="806" w:type="dxa"/>
        </w:trPr>
        <w:tc>
          <w:tcPr>
            <w:tcW w:w="9498" w:type="dxa"/>
            <w:gridSpan w:val="27"/>
            <w:tcBorders>
              <w:top w:val="nil"/>
              <w:left w:val="nil"/>
              <w:bottom w:val="nil"/>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9498" w:type="dxa"/>
            <w:gridSpan w:val="27"/>
            <w:tcBorders>
              <w:top w:val="nil"/>
              <w:left w:val="nil"/>
              <w:bottom w:val="nil"/>
              <w:right w:val="nil"/>
            </w:tcBorders>
          </w:tcPr>
          <w:p w:rsidR="007F2E6B" w:rsidRPr="007F2E6B" w:rsidRDefault="007F2E6B" w:rsidP="007F2E6B">
            <w:pPr>
              <w:jc w:val="center"/>
              <w:rPr>
                <w:sz w:val="28"/>
                <w:szCs w:val="28"/>
              </w:rPr>
            </w:pPr>
            <w:r w:rsidRPr="007F2E6B">
              <w:rPr>
                <w:sz w:val="28"/>
                <w:szCs w:val="28"/>
              </w:rPr>
              <w:t>Вы</w:t>
            </w:r>
            <w:r w:rsidR="00763FC7">
              <w:rPr>
                <w:sz w:val="28"/>
                <w:szCs w:val="28"/>
              </w:rPr>
              <w:t>дан администрацией Харьковского</w:t>
            </w:r>
            <w:r w:rsidRPr="007F2E6B">
              <w:rPr>
                <w:sz w:val="28"/>
                <w:szCs w:val="28"/>
              </w:rPr>
              <w:t xml:space="preserve"> сельского поселения Лабинского района</w:t>
            </w:r>
          </w:p>
        </w:tc>
      </w:tr>
      <w:tr w:rsidR="007F2E6B" w:rsidRPr="007F2E6B" w:rsidTr="00EB30D2">
        <w:trPr>
          <w:gridAfter w:val="3"/>
          <w:wAfter w:w="806" w:type="dxa"/>
        </w:trPr>
        <w:tc>
          <w:tcPr>
            <w:tcW w:w="9498" w:type="dxa"/>
            <w:gridSpan w:val="27"/>
            <w:tcBorders>
              <w:top w:val="nil"/>
              <w:left w:val="nil"/>
              <w:bottom w:val="nil"/>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418" w:type="dxa"/>
            <w:tcBorders>
              <w:top w:val="nil"/>
              <w:left w:val="nil"/>
              <w:bottom w:val="nil"/>
              <w:right w:val="nil"/>
            </w:tcBorders>
          </w:tcPr>
          <w:p w:rsidR="007F2E6B" w:rsidRPr="007F2E6B" w:rsidRDefault="00EB30D2" w:rsidP="007F2E6B">
            <w:pPr>
              <w:jc w:val="center"/>
              <w:rPr>
                <w:sz w:val="28"/>
                <w:szCs w:val="28"/>
              </w:rPr>
            </w:pPr>
            <w:r>
              <w:rPr>
                <w:sz w:val="28"/>
                <w:szCs w:val="28"/>
              </w:rPr>
              <w:t>1</w:t>
            </w:r>
          </w:p>
        </w:tc>
        <w:tc>
          <w:tcPr>
            <w:tcW w:w="1973" w:type="dxa"/>
            <w:gridSpan w:val="2"/>
            <w:tcBorders>
              <w:top w:val="nil"/>
              <w:left w:val="nil"/>
              <w:bottom w:val="nil"/>
              <w:right w:val="nil"/>
            </w:tcBorders>
          </w:tcPr>
          <w:p w:rsidR="007F2E6B" w:rsidRPr="007F2E6B" w:rsidRDefault="007F2E6B" w:rsidP="007F2E6B">
            <w:pPr>
              <w:jc w:val="center"/>
              <w:rPr>
                <w:sz w:val="28"/>
                <w:szCs w:val="28"/>
              </w:rPr>
            </w:pPr>
            <w:r w:rsidRPr="007F2E6B">
              <w:rPr>
                <w:sz w:val="28"/>
                <w:szCs w:val="28"/>
              </w:rPr>
              <w:t>Кому выдан</w:t>
            </w:r>
          </w:p>
        </w:tc>
        <w:tc>
          <w:tcPr>
            <w:tcW w:w="7107" w:type="dxa"/>
            <w:gridSpan w:val="24"/>
            <w:tcBorders>
              <w:top w:val="nil"/>
              <w:left w:val="nil"/>
              <w:bottom w:val="single" w:sz="4" w:space="0" w:color="auto"/>
              <w:right w:val="nil"/>
            </w:tcBorders>
          </w:tcPr>
          <w:p w:rsidR="007F2E6B" w:rsidRPr="007F2E6B" w:rsidRDefault="007F2E6B" w:rsidP="00EB30D2">
            <w:pPr>
              <w:rPr>
                <w:sz w:val="28"/>
                <w:szCs w:val="28"/>
              </w:rPr>
            </w:pPr>
          </w:p>
        </w:tc>
      </w:tr>
      <w:tr w:rsidR="007F2E6B" w:rsidRPr="007F2E6B" w:rsidTr="00EB30D2">
        <w:trPr>
          <w:gridAfter w:val="3"/>
          <w:wAfter w:w="806" w:type="dxa"/>
        </w:trPr>
        <w:tc>
          <w:tcPr>
            <w:tcW w:w="418" w:type="dxa"/>
            <w:tcBorders>
              <w:top w:val="nil"/>
              <w:left w:val="nil"/>
              <w:bottom w:val="nil"/>
              <w:right w:val="nil"/>
            </w:tcBorders>
          </w:tcPr>
          <w:p w:rsidR="007F2E6B" w:rsidRPr="007F2E6B" w:rsidRDefault="00EB30D2" w:rsidP="007F2E6B">
            <w:pPr>
              <w:jc w:val="center"/>
              <w:rPr>
                <w:sz w:val="28"/>
                <w:szCs w:val="28"/>
              </w:rPr>
            </w:pPr>
            <w:r>
              <w:rPr>
                <w:sz w:val="28"/>
                <w:szCs w:val="28"/>
              </w:rPr>
              <w:t>2</w:t>
            </w:r>
          </w:p>
        </w:tc>
        <w:tc>
          <w:tcPr>
            <w:tcW w:w="2835" w:type="dxa"/>
            <w:gridSpan w:val="8"/>
            <w:tcBorders>
              <w:top w:val="nil"/>
              <w:left w:val="nil"/>
              <w:bottom w:val="nil"/>
              <w:right w:val="nil"/>
            </w:tcBorders>
          </w:tcPr>
          <w:p w:rsidR="007F2E6B" w:rsidRPr="007F2E6B" w:rsidRDefault="007F2E6B" w:rsidP="007F2E6B">
            <w:pPr>
              <w:jc w:val="center"/>
              <w:rPr>
                <w:sz w:val="28"/>
                <w:szCs w:val="28"/>
              </w:rPr>
            </w:pPr>
            <w:r w:rsidRPr="007F2E6B">
              <w:rPr>
                <w:sz w:val="28"/>
                <w:szCs w:val="28"/>
              </w:rPr>
              <w:t>Адрес регистрации</w:t>
            </w:r>
          </w:p>
        </w:tc>
        <w:tc>
          <w:tcPr>
            <w:tcW w:w="6245" w:type="dxa"/>
            <w:gridSpan w:val="18"/>
            <w:tcBorders>
              <w:top w:val="nil"/>
              <w:left w:val="nil"/>
              <w:bottom w:val="single" w:sz="4" w:space="0" w:color="auto"/>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418" w:type="dxa"/>
            <w:tcBorders>
              <w:top w:val="nil"/>
              <w:left w:val="nil"/>
              <w:bottom w:val="nil"/>
              <w:right w:val="nil"/>
            </w:tcBorders>
          </w:tcPr>
          <w:p w:rsidR="007F2E6B" w:rsidRPr="007F2E6B" w:rsidRDefault="00EB30D2" w:rsidP="007F2E6B">
            <w:pPr>
              <w:jc w:val="center"/>
              <w:rPr>
                <w:sz w:val="28"/>
                <w:szCs w:val="28"/>
              </w:rPr>
            </w:pPr>
            <w:r>
              <w:rPr>
                <w:sz w:val="28"/>
                <w:szCs w:val="28"/>
              </w:rPr>
              <w:t>3</w:t>
            </w:r>
          </w:p>
        </w:tc>
        <w:tc>
          <w:tcPr>
            <w:tcW w:w="2555" w:type="dxa"/>
            <w:gridSpan w:val="7"/>
            <w:tcBorders>
              <w:top w:val="nil"/>
              <w:left w:val="nil"/>
              <w:bottom w:val="nil"/>
              <w:right w:val="nil"/>
            </w:tcBorders>
          </w:tcPr>
          <w:p w:rsidR="007F2E6B" w:rsidRPr="007F2E6B" w:rsidRDefault="007F2E6B" w:rsidP="007F2E6B">
            <w:pPr>
              <w:jc w:val="center"/>
              <w:rPr>
                <w:sz w:val="28"/>
                <w:szCs w:val="28"/>
              </w:rPr>
            </w:pPr>
            <w:r w:rsidRPr="007F2E6B">
              <w:rPr>
                <w:sz w:val="28"/>
                <w:szCs w:val="28"/>
              </w:rPr>
              <w:t>Место разрытия</w:t>
            </w:r>
          </w:p>
        </w:tc>
        <w:tc>
          <w:tcPr>
            <w:tcW w:w="6525" w:type="dxa"/>
            <w:gridSpan w:val="19"/>
            <w:tcBorders>
              <w:top w:val="nil"/>
              <w:left w:val="nil"/>
              <w:bottom w:val="single" w:sz="4" w:space="0" w:color="auto"/>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418" w:type="dxa"/>
            <w:tcBorders>
              <w:top w:val="nil"/>
              <w:left w:val="nil"/>
              <w:bottom w:val="nil"/>
              <w:right w:val="nil"/>
            </w:tcBorders>
          </w:tcPr>
          <w:p w:rsidR="007F2E6B" w:rsidRPr="007F2E6B" w:rsidRDefault="00EB30D2" w:rsidP="007F2E6B">
            <w:pPr>
              <w:jc w:val="center"/>
              <w:rPr>
                <w:sz w:val="28"/>
                <w:szCs w:val="28"/>
              </w:rPr>
            </w:pPr>
            <w:r>
              <w:rPr>
                <w:sz w:val="28"/>
                <w:szCs w:val="28"/>
              </w:rPr>
              <w:t>4</w:t>
            </w:r>
          </w:p>
        </w:tc>
        <w:tc>
          <w:tcPr>
            <w:tcW w:w="2122" w:type="dxa"/>
            <w:gridSpan w:val="4"/>
            <w:tcBorders>
              <w:top w:val="nil"/>
              <w:left w:val="nil"/>
              <w:bottom w:val="nil"/>
              <w:right w:val="nil"/>
            </w:tcBorders>
          </w:tcPr>
          <w:p w:rsidR="007F2E6B" w:rsidRPr="007F2E6B" w:rsidRDefault="007F2E6B" w:rsidP="007F2E6B">
            <w:pPr>
              <w:jc w:val="center"/>
              <w:rPr>
                <w:sz w:val="28"/>
                <w:szCs w:val="28"/>
              </w:rPr>
            </w:pPr>
            <w:r w:rsidRPr="007F2E6B">
              <w:rPr>
                <w:sz w:val="28"/>
                <w:szCs w:val="28"/>
              </w:rPr>
              <w:t>Цель</w:t>
            </w:r>
          </w:p>
        </w:tc>
        <w:tc>
          <w:tcPr>
            <w:tcW w:w="6958" w:type="dxa"/>
            <w:gridSpan w:val="22"/>
            <w:tcBorders>
              <w:top w:val="nil"/>
              <w:left w:val="nil"/>
              <w:bottom w:val="single" w:sz="4" w:space="0" w:color="auto"/>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418" w:type="dxa"/>
            <w:tcBorders>
              <w:top w:val="nil"/>
              <w:left w:val="nil"/>
              <w:bottom w:val="nil"/>
              <w:right w:val="nil"/>
            </w:tcBorders>
          </w:tcPr>
          <w:p w:rsidR="007F2E6B" w:rsidRPr="007F2E6B" w:rsidRDefault="00EB30D2" w:rsidP="007F2E6B">
            <w:pPr>
              <w:jc w:val="center"/>
              <w:rPr>
                <w:sz w:val="28"/>
                <w:szCs w:val="28"/>
              </w:rPr>
            </w:pPr>
            <w:r>
              <w:rPr>
                <w:sz w:val="28"/>
                <w:szCs w:val="28"/>
              </w:rPr>
              <w:t>5</w:t>
            </w:r>
          </w:p>
        </w:tc>
        <w:tc>
          <w:tcPr>
            <w:tcW w:w="9080" w:type="dxa"/>
            <w:gridSpan w:val="26"/>
            <w:tcBorders>
              <w:top w:val="nil"/>
              <w:left w:val="nil"/>
              <w:bottom w:val="nil"/>
              <w:right w:val="nil"/>
            </w:tcBorders>
          </w:tcPr>
          <w:p w:rsidR="007F2E6B" w:rsidRPr="007F2E6B" w:rsidRDefault="007F2E6B" w:rsidP="007F2E6B">
            <w:pPr>
              <w:jc w:val="center"/>
              <w:rPr>
                <w:sz w:val="28"/>
                <w:szCs w:val="28"/>
              </w:rPr>
            </w:pPr>
            <w:r w:rsidRPr="007F2E6B">
              <w:rPr>
                <w:sz w:val="28"/>
                <w:szCs w:val="28"/>
              </w:rPr>
              <w:t>Организация, выполняющая работы, должность, Ф.И.О лица, ответственного за производство строительно-монтажных работ</w:t>
            </w:r>
          </w:p>
        </w:tc>
      </w:tr>
      <w:tr w:rsidR="007F2E6B" w:rsidRPr="007F2E6B" w:rsidTr="00EB30D2">
        <w:trPr>
          <w:gridAfter w:val="3"/>
          <w:wAfter w:w="806" w:type="dxa"/>
        </w:trPr>
        <w:tc>
          <w:tcPr>
            <w:tcW w:w="9498" w:type="dxa"/>
            <w:gridSpan w:val="27"/>
            <w:tcBorders>
              <w:top w:val="nil"/>
              <w:left w:val="nil"/>
              <w:bottom w:val="single" w:sz="4" w:space="0" w:color="auto"/>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9498" w:type="dxa"/>
            <w:gridSpan w:val="27"/>
            <w:tcBorders>
              <w:top w:val="nil"/>
              <w:left w:val="nil"/>
              <w:bottom w:val="single" w:sz="4" w:space="0" w:color="auto"/>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418" w:type="dxa"/>
            <w:tcBorders>
              <w:top w:val="nil"/>
              <w:left w:val="nil"/>
              <w:bottom w:val="nil"/>
              <w:right w:val="nil"/>
            </w:tcBorders>
          </w:tcPr>
          <w:p w:rsidR="007F2E6B" w:rsidRPr="007F2E6B" w:rsidRDefault="00EB30D2" w:rsidP="007F2E6B">
            <w:pPr>
              <w:jc w:val="center"/>
              <w:rPr>
                <w:sz w:val="28"/>
                <w:szCs w:val="28"/>
              </w:rPr>
            </w:pPr>
            <w:r>
              <w:rPr>
                <w:sz w:val="28"/>
                <w:szCs w:val="28"/>
              </w:rPr>
              <w:t>6</w:t>
            </w:r>
          </w:p>
        </w:tc>
        <w:tc>
          <w:tcPr>
            <w:tcW w:w="9080" w:type="dxa"/>
            <w:gridSpan w:val="26"/>
            <w:tcBorders>
              <w:top w:val="nil"/>
              <w:left w:val="nil"/>
              <w:bottom w:val="nil"/>
              <w:right w:val="nil"/>
            </w:tcBorders>
          </w:tcPr>
          <w:p w:rsidR="007F2E6B" w:rsidRPr="007F2E6B" w:rsidRDefault="007F2E6B" w:rsidP="007F2E6B">
            <w:pPr>
              <w:jc w:val="center"/>
              <w:rPr>
                <w:sz w:val="28"/>
                <w:szCs w:val="28"/>
              </w:rPr>
            </w:pPr>
            <w:r w:rsidRPr="007F2E6B">
              <w:rPr>
                <w:sz w:val="28"/>
                <w:szCs w:val="28"/>
              </w:rPr>
              <w:t>Ответственный за производство земляных работ, восстановление разрытия вскрытых дорог, тротуаров, зеленой зоны</w:t>
            </w:r>
          </w:p>
        </w:tc>
      </w:tr>
      <w:tr w:rsidR="007F2E6B" w:rsidRPr="007F2E6B" w:rsidTr="00EB30D2">
        <w:trPr>
          <w:gridAfter w:val="3"/>
          <w:wAfter w:w="806" w:type="dxa"/>
        </w:trPr>
        <w:tc>
          <w:tcPr>
            <w:tcW w:w="3821" w:type="dxa"/>
            <w:gridSpan w:val="11"/>
            <w:tcBorders>
              <w:top w:val="nil"/>
              <w:left w:val="nil"/>
              <w:bottom w:val="single" w:sz="4" w:space="0" w:color="auto"/>
              <w:right w:val="nil"/>
            </w:tcBorders>
          </w:tcPr>
          <w:p w:rsidR="007F2E6B" w:rsidRPr="007F2E6B" w:rsidRDefault="007F2E6B" w:rsidP="007F2E6B">
            <w:pPr>
              <w:jc w:val="center"/>
              <w:rPr>
                <w:sz w:val="28"/>
                <w:szCs w:val="28"/>
              </w:rPr>
            </w:pPr>
          </w:p>
        </w:tc>
        <w:tc>
          <w:tcPr>
            <w:tcW w:w="1280" w:type="dxa"/>
            <w:gridSpan w:val="3"/>
            <w:tcBorders>
              <w:top w:val="nil"/>
              <w:left w:val="nil"/>
              <w:bottom w:val="single" w:sz="4" w:space="0" w:color="auto"/>
              <w:right w:val="nil"/>
            </w:tcBorders>
          </w:tcPr>
          <w:p w:rsidR="007F2E6B" w:rsidRPr="007F2E6B" w:rsidRDefault="007F2E6B" w:rsidP="007F2E6B">
            <w:pPr>
              <w:jc w:val="center"/>
              <w:rPr>
                <w:sz w:val="28"/>
                <w:szCs w:val="28"/>
              </w:rPr>
            </w:pPr>
            <w:r w:rsidRPr="007F2E6B">
              <w:rPr>
                <w:sz w:val="28"/>
                <w:szCs w:val="28"/>
              </w:rPr>
              <w:t xml:space="preserve"> </w:t>
            </w:r>
          </w:p>
        </w:tc>
        <w:tc>
          <w:tcPr>
            <w:tcW w:w="4397" w:type="dxa"/>
            <w:gridSpan w:val="13"/>
            <w:tcBorders>
              <w:top w:val="nil"/>
              <w:left w:val="nil"/>
              <w:bottom w:val="single" w:sz="4" w:space="0" w:color="auto"/>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9498" w:type="dxa"/>
            <w:gridSpan w:val="27"/>
            <w:tcBorders>
              <w:top w:val="single" w:sz="4" w:space="0" w:color="auto"/>
              <w:left w:val="nil"/>
              <w:bottom w:val="nil"/>
              <w:right w:val="nil"/>
            </w:tcBorders>
          </w:tcPr>
          <w:p w:rsidR="007F2E6B" w:rsidRPr="007F2E6B" w:rsidRDefault="007F2E6B" w:rsidP="007F2E6B">
            <w:pPr>
              <w:jc w:val="center"/>
              <w:rPr>
                <w:sz w:val="28"/>
                <w:szCs w:val="28"/>
              </w:rPr>
            </w:pPr>
            <w:r w:rsidRPr="007F2E6B">
              <w:rPr>
                <w:sz w:val="28"/>
                <w:szCs w:val="28"/>
              </w:rPr>
              <w:t>(должность, Ф.И.О, паспортные данные, адрес)</w:t>
            </w:r>
          </w:p>
        </w:tc>
      </w:tr>
      <w:tr w:rsidR="007F2E6B" w:rsidRPr="007F2E6B" w:rsidTr="00EB30D2">
        <w:trPr>
          <w:gridAfter w:val="3"/>
          <w:wAfter w:w="806" w:type="dxa"/>
        </w:trPr>
        <w:tc>
          <w:tcPr>
            <w:tcW w:w="418" w:type="dxa"/>
            <w:tcBorders>
              <w:top w:val="nil"/>
              <w:left w:val="nil"/>
              <w:bottom w:val="nil"/>
              <w:right w:val="nil"/>
            </w:tcBorders>
          </w:tcPr>
          <w:p w:rsidR="007F2E6B" w:rsidRPr="007F2E6B" w:rsidRDefault="007F2E6B" w:rsidP="007F2E6B">
            <w:pPr>
              <w:jc w:val="center"/>
              <w:rPr>
                <w:sz w:val="28"/>
                <w:szCs w:val="28"/>
              </w:rPr>
            </w:pPr>
            <w:r w:rsidRPr="007F2E6B">
              <w:rPr>
                <w:sz w:val="28"/>
                <w:szCs w:val="28"/>
              </w:rPr>
              <w:t>7</w:t>
            </w:r>
          </w:p>
        </w:tc>
        <w:tc>
          <w:tcPr>
            <w:tcW w:w="3115" w:type="dxa"/>
            <w:gridSpan w:val="9"/>
            <w:tcBorders>
              <w:top w:val="nil"/>
              <w:left w:val="nil"/>
              <w:bottom w:val="nil"/>
              <w:right w:val="nil"/>
            </w:tcBorders>
          </w:tcPr>
          <w:p w:rsidR="007F2E6B" w:rsidRPr="007F2E6B" w:rsidRDefault="007F2E6B" w:rsidP="007F2E6B">
            <w:pPr>
              <w:jc w:val="center"/>
              <w:rPr>
                <w:sz w:val="28"/>
                <w:szCs w:val="28"/>
              </w:rPr>
            </w:pPr>
            <w:r w:rsidRPr="007F2E6B">
              <w:rPr>
                <w:sz w:val="28"/>
                <w:szCs w:val="28"/>
              </w:rPr>
              <w:t>Срок ремонта: начало "</w:t>
            </w:r>
          </w:p>
        </w:tc>
        <w:tc>
          <w:tcPr>
            <w:tcW w:w="703" w:type="dxa"/>
            <w:gridSpan w:val="2"/>
            <w:tcBorders>
              <w:top w:val="nil"/>
              <w:left w:val="nil"/>
              <w:bottom w:val="single" w:sz="4" w:space="0" w:color="auto"/>
              <w:right w:val="nil"/>
            </w:tcBorders>
          </w:tcPr>
          <w:p w:rsidR="007F2E6B" w:rsidRPr="007F2E6B" w:rsidRDefault="007F2E6B" w:rsidP="007F2E6B">
            <w:pPr>
              <w:jc w:val="center"/>
              <w:rPr>
                <w:sz w:val="28"/>
                <w:szCs w:val="28"/>
              </w:rPr>
            </w:pPr>
          </w:p>
        </w:tc>
        <w:tc>
          <w:tcPr>
            <w:tcW w:w="236" w:type="dxa"/>
            <w:tcBorders>
              <w:top w:val="nil"/>
              <w:left w:val="nil"/>
              <w:bottom w:val="nil"/>
              <w:right w:val="nil"/>
            </w:tcBorders>
          </w:tcPr>
          <w:p w:rsidR="007F2E6B" w:rsidRPr="007F2E6B" w:rsidRDefault="007F2E6B" w:rsidP="007F2E6B">
            <w:pPr>
              <w:jc w:val="center"/>
              <w:rPr>
                <w:sz w:val="28"/>
                <w:szCs w:val="28"/>
              </w:rPr>
            </w:pPr>
            <w:r w:rsidRPr="007F2E6B">
              <w:rPr>
                <w:sz w:val="28"/>
                <w:szCs w:val="28"/>
              </w:rPr>
              <w:t>"</w:t>
            </w:r>
          </w:p>
        </w:tc>
        <w:tc>
          <w:tcPr>
            <w:tcW w:w="1469" w:type="dxa"/>
            <w:gridSpan w:val="3"/>
            <w:tcBorders>
              <w:top w:val="nil"/>
              <w:left w:val="nil"/>
              <w:bottom w:val="single" w:sz="4" w:space="0" w:color="auto"/>
              <w:right w:val="nil"/>
            </w:tcBorders>
          </w:tcPr>
          <w:p w:rsidR="007F2E6B" w:rsidRPr="007F2E6B" w:rsidRDefault="007F2E6B" w:rsidP="007F2E6B">
            <w:pPr>
              <w:jc w:val="center"/>
              <w:rPr>
                <w:sz w:val="28"/>
                <w:szCs w:val="28"/>
              </w:rPr>
            </w:pPr>
          </w:p>
        </w:tc>
        <w:tc>
          <w:tcPr>
            <w:tcW w:w="560" w:type="dxa"/>
            <w:gridSpan w:val="4"/>
            <w:tcBorders>
              <w:top w:val="nil"/>
              <w:left w:val="nil"/>
              <w:bottom w:val="nil"/>
              <w:right w:val="nil"/>
            </w:tcBorders>
          </w:tcPr>
          <w:p w:rsidR="007F2E6B" w:rsidRPr="007F2E6B" w:rsidRDefault="007F2E6B" w:rsidP="007F2E6B">
            <w:pPr>
              <w:jc w:val="center"/>
              <w:rPr>
                <w:sz w:val="28"/>
                <w:szCs w:val="28"/>
              </w:rPr>
            </w:pPr>
            <w:r w:rsidRPr="007F2E6B">
              <w:rPr>
                <w:sz w:val="28"/>
                <w:szCs w:val="28"/>
              </w:rPr>
              <w:t>20</w:t>
            </w:r>
          </w:p>
        </w:tc>
        <w:tc>
          <w:tcPr>
            <w:tcW w:w="860" w:type="dxa"/>
            <w:gridSpan w:val="5"/>
            <w:tcBorders>
              <w:top w:val="nil"/>
              <w:left w:val="nil"/>
              <w:bottom w:val="single" w:sz="4" w:space="0" w:color="auto"/>
              <w:right w:val="nil"/>
            </w:tcBorders>
          </w:tcPr>
          <w:p w:rsidR="007F2E6B" w:rsidRPr="007F2E6B" w:rsidRDefault="007F2E6B" w:rsidP="007F2E6B">
            <w:pPr>
              <w:jc w:val="center"/>
              <w:rPr>
                <w:sz w:val="28"/>
                <w:szCs w:val="28"/>
              </w:rPr>
            </w:pPr>
          </w:p>
        </w:tc>
        <w:tc>
          <w:tcPr>
            <w:tcW w:w="2137" w:type="dxa"/>
            <w:gridSpan w:val="2"/>
            <w:tcBorders>
              <w:top w:val="nil"/>
              <w:left w:val="nil"/>
              <w:bottom w:val="nil"/>
              <w:right w:val="nil"/>
            </w:tcBorders>
          </w:tcPr>
          <w:p w:rsidR="007F2E6B" w:rsidRPr="007F2E6B" w:rsidRDefault="007F2E6B" w:rsidP="007F2E6B">
            <w:pPr>
              <w:jc w:val="center"/>
              <w:rPr>
                <w:sz w:val="28"/>
                <w:szCs w:val="28"/>
              </w:rPr>
            </w:pPr>
            <w:r w:rsidRPr="007F2E6B">
              <w:rPr>
                <w:sz w:val="28"/>
                <w:szCs w:val="28"/>
              </w:rPr>
              <w:t>г.</w:t>
            </w:r>
          </w:p>
        </w:tc>
      </w:tr>
      <w:tr w:rsidR="007F2E6B" w:rsidRPr="007F2E6B" w:rsidTr="00EB30D2">
        <w:trPr>
          <w:gridAfter w:val="3"/>
          <w:wAfter w:w="806" w:type="dxa"/>
        </w:trPr>
        <w:tc>
          <w:tcPr>
            <w:tcW w:w="2234" w:type="dxa"/>
            <w:gridSpan w:val="2"/>
            <w:tcBorders>
              <w:top w:val="nil"/>
              <w:left w:val="nil"/>
              <w:bottom w:val="nil"/>
              <w:right w:val="nil"/>
            </w:tcBorders>
          </w:tcPr>
          <w:p w:rsidR="007F2E6B" w:rsidRPr="007F2E6B" w:rsidRDefault="007F2E6B" w:rsidP="007F2E6B">
            <w:pPr>
              <w:jc w:val="center"/>
              <w:rPr>
                <w:sz w:val="28"/>
                <w:szCs w:val="28"/>
              </w:rPr>
            </w:pPr>
            <w:r w:rsidRPr="007F2E6B">
              <w:rPr>
                <w:sz w:val="28"/>
                <w:szCs w:val="28"/>
              </w:rPr>
              <w:t xml:space="preserve">        окончание</w:t>
            </w:r>
          </w:p>
        </w:tc>
        <w:tc>
          <w:tcPr>
            <w:tcW w:w="236" w:type="dxa"/>
            <w:gridSpan w:val="2"/>
            <w:tcBorders>
              <w:top w:val="nil"/>
              <w:left w:val="nil"/>
              <w:bottom w:val="nil"/>
              <w:right w:val="nil"/>
            </w:tcBorders>
          </w:tcPr>
          <w:p w:rsidR="007F2E6B" w:rsidRPr="007F2E6B" w:rsidRDefault="007F2E6B" w:rsidP="007F2E6B">
            <w:pPr>
              <w:jc w:val="center"/>
              <w:rPr>
                <w:sz w:val="28"/>
                <w:szCs w:val="28"/>
              </w:rPr>
            </w:pPr>
            <w:r w:rsidRPr="007F2E6B">
              <w:rPr>
                <w:sz w:val="28"/>
                <w:szCs w:val="28"/>
              </w:rPr>
              <w:t>"</w:t>
            </w:r>
          </w:p>
        </w:tc>
        <w:tc>
          <w:tcPr>
            <w:tcW w:w="236" w:type="dxa"/>
            <w:gridSpan w:val="3"/>
            <w:tcBorders>
              <w:top w:val="nil"/>
              <w:left w:val="nil"/>
              <w:bottom w:val="nil"/>
              <w:right w:val="nil"/>
            </w:tcBorders>
          </w:tcPr>
          <w:p w:rsidR="007F2E6B" w:rsidRPr="007F2E6B" w:rsidRDefault="007F2E6B" w:rsidP="007F2E6B">
            <w:pPr>
              <w:jc w:val="center"/>
              <w:rPr>
                <w:sz w:val="28"/>
                <w:szCs w:val="28"/>
              </w:rPr>
            </w:pPr>
          </w:p>
        </w:tc>
        <w:tc>
          <w:tcPr>
            <w:tcW w:w="827" w:type="dxa"/>
            <w:gridSpan w:val="3"/>
            <w:tcBorders>
              <w:top w:val="nil"/>
              <w:left w:val="nil"/>
              <w:bottom w:val="single" w:sz="4" w:space="0" w:color="auto"/>
              <w:right w:val="nil"/>
            </w:tcBorders>
          </w:tcPr>
          <w:p w:rsidR="007F2E6B" w:rsidRPr="007F2E6B" w:rsidRDefault="007F2E6B" w:rsidP="007F2E6B">
            <w:pPr>
              <w:jc w:val="center"/>
              <w:rPr>
                <w:sz w:val="28"/>
                <w:szCs w:val="28"/>
              </w:rPr>
            </w:pPr>
          </w:p>
        </w:tc>
        <w:tc>
          <w:tcPr>
            <w:tcW w:w="288" w:type="dxa"/>
            <w:tcBorders>
              <w:top w:val="nil"/>
              <w:left w:val="nil"/>
              <w:bottom w:val="nil"/>
              <w:right w:val="nil"/>
            </w:tcBorders>
          </w:tcPr>
          <w:p w:rsidR="007F2E6B" w:rsidRPr="007F2E6B" w:rsidRDefault="007F2E6B" w:rsidP="007F2E6B">
            <w:pPr>
              <w:jc w:val="center"/>
              <w:rPr>
                <w:sz w:val="28"/>
                <w:szCs w:val="28"/>
              </w:rPr>
            </w:pPr>
            <w:r w:rsidRPr="007F2E6B">
              <w:rPr>
                <w:sz w:val="28"/>
                <w:szCs w:val="28"/>
              </w:rPr>
              <w:t>"</w:t>
            </w:r>
          </w:p>
        </w:tc>
        <w:tc>
          <w:tcPr>
            <w:tcW w:w="1560" w:type="dxa"/>
            <w:gridSpan w:val="4"/>
            <w:tcBorders>
              <w:top w:val="nil"/>
              <w:left w:val="nil"/>
              <w:bottom w:val="single" w:sz="4" w:space="0" w:color="auto"/>
              <w:right w:val="nil"/>
            </w:tcBorders>
          </w:tcPr>
          <w:p w:rsidR="007F2E6B" w:rsidRPr="007F2E6B" w:rsidRDefault="007F2E6B" w:rsidP="007F2E6B">
            <w:pPr>
              <w:jc w:val="center"/>
              <w:rPr>
                <w:sz w:val="28"/>
                <w:szCs w:val="28"/>
              </w:rPr>
            </w:pPr>
          </w:p>
        </w:tc>
        <w:tc>
          <w:tcPr>
            <w:tcW w:w="560" w:type="dxa"/>
            <w:tcBorders>
              <w:top w:val="nil"/>
              <w:left w:val="nil"/>
              <w:bottom w:val="nil"/>
              <w:right w:val="nil"/>
            </w:tcBorders>
          </w:tcPr>
          <w:p w:rsidR="007F2E6B" w:rsidRPr="007F2E6B" w:rsidRDefault="007F2E6B" w:rsidP="007F2E6B">
            <w:pPr>
              <w:jc w:val="center"/>
              <w:rPr>
                <w:sz w:val="28"/>
                <w:szCs w:val="28"/>
              </w:rPr>
            </w:pPr>
            <w:r w:rsidRPr="007F2E6B">
              <w:rPr>
                <w:sz w:val="28"/>
                <w:szCs w:val="28"/>
              </w:rPr>
              <w:t>20</w:t>
            </w:r>
          </w:p>
        </w:tc>
        <w:tc>
          <w:tcPr>
            <w:tcW w:w="840" w:type="dxa"/>
            <w:gridSpan w:val="5"/>
            <w:tcBorders>
              <w:top w:val="nil"/>
              <w:left w:val="nil"/>
              <w:bottom w:val="single" w:sz="4" w:space="0" w:color="auto"/>
              <w:right w:val="nil"/>
            </w:tcBorders>
          </w:tcPr>
          <w:p w:rsidR="007F2E6B" w:rsidRPr="007F2E6B" w:rsidRDefault="007F2E6B" w:rsidP="007F2E6B">
            <w:pPr>
              <w:jc w:val="center"/>
              <w:rPr>
                <w:sz w:val="28"/>
                <w:szCs w:val="28"/>
              </w:rPr>
            </w:pPr>
          </w:p>
        </w:tc>
        <w:tc>
          <w:tcPr>
            <w:tcW w:w="2717" w:type="dxa"/>
            <w:gridSpan w:val="6"/>
            <w:tcBorders>
              <w:top w:val="nil"/>
              <w:left w:val="nil"/>
              <w:bottom w:val="nil"/>
              <w:right w:val="nil"/>
            </w:tcBorders>
          </w:tcPr>
          <w:p w:rsidR="007F2E6B" w:rsidRPr="007F2E6B" w:rsidRDefault="007F2E6B" w:rsidP="007F2E6B">
            <w:pPr>
              <w:jc w:val="center"/>
              <w:rPr>
                <w:sz w:val="28"/>
                <w:szCs w:val="28"/>
              </w:rPr>
            </w:pPr>
            <w:r w:rsidRPr="007F2E6B">
              <w:rPr>
                <w:sz w:val="28"/>
                <w:szCs w:val="28"/>
              </w:rPr>
              <w:t>г.</w:t>
            </w:r>
          </w:p>
        </w:tc>
      </w:tr>
      <w:tr w:rsidR="007F2E6B" w:rsidRPr="007F2E6B" w:rsidTr="00EB30D2">
        <w:tc>
          <w:tcPr>
            <w:tcW w:w="6081" w:type="dxa"/>
            <w:gridSpan w:val="17"/>
            <w:tcBorders>
              <w:top w:val="nil"/>
              <w:left w:val="nil"/>
              <w:bottom w:val="nil"/>
              <w:right w:val="nil"/>
            </w:tcBorders>
          </w:tcPr>
          <w:p w:rsidR="007F2E6B" w:rsidRPr="007F2E6B" w:rsidRDefault="007F2E6B" w:rsidP="007F2E6B">
            <w:pPr>
              <w:jc w:val="center"/>
              <w:rPr>
                <w:sz w:val="28"/>
                <w:szCs w:val="28"/>
              </w:rPr>
            </w:pPr>
            <w:r w:rsidRPr="007F2E6B">
              <w:rPr>
                <w:sz w:val="28"/>
                <w:szCs w:val="28"/>
              </w:rPr>
              <w:t>Разрытие будет восстановлено полностью</w:t>
            </w:r>
          </w:p>
        </w:tc>
        <w:tc>
          <w:tcPr>
            <w:tcW w:w="280" w:type="dxa"/>
            <w:tcBorders>
              <w:top w:val="nil"/>
              <w:left w:val="nil"/>
              <w:bottom w:val="nil"/>
              <w:right w:val="nil"/>
            </w:tcBorders>
          </w:tcPr>
          <w:p w:rsidR="007F2E6B" w:rsidRPr="007F2E6B" w:rsidRDefault="007F2E6B" w:rsidP="007F2E6B">
            <w:pPr>
              <w:jc w:val="center"/>
              <w:rPr>
                <w:sz w:val="28"/>
                <w:szCs w:val="28"/>
              </w:rPr>
            </w:pPr>
            <w:r w:rsidRPr="007F2E6B">
              <w:rPr>
                <w:sz w:val="28"/>
                <w:szCs w:val="28"/>
              </w:rPr>
              <w:t>"</w:t>
            </w:r>
          </w:p>
        </w:tc>
        <w:tc>
          <w:tcPr>
            <w:tcW w:w="700" w:type="dxa"/>
            <w:gridSpan w:val="5"/>
            <w:tcBorders>
              <w:top w:val="nil"/>
              <w:left w:val="nil"/>
              <w:bottom w:val="single" w:sz="4" w:space="0" w:color="auto"/>
              <w:right w:val="nil"/>
            </w:tcBorders>
          </w:tcPr>
          <w:p w:rsidR="007F2E6B" w:rsidRPr="007F2E6B" w:rsidRDefault="007F2E6B" w:rsidP="007F2E6B">
            <w:pPr>
              <w:jc w:val="center"/>
              <w:rPr>
                <w:sz w:val="28"/>
                <w:szCs w:val="28"/>
              </w:rPr>
            </w:pPr>
          </w:p>
        </w:tc>
        <w:tc>
          <w:tcPr>
            <w:tcW w:w="236" w:type="dxa"/>
            <w:tcBorders>
              <w:top w:val="nil"/>
              <w:left w:val="nil"/>
              <w:bottom w:val="nil"/>
              <w:right w:val="nil"/>
            </w:tcBorders>
          </w:tcPr>
          <w:p w:rsidR="007F2E6B" w:rsidRPr="007F2E6B" w:rsidRDefault="007F2E6B" w:rsidP="007F2E6B">
            <w:pPr>
              <w:jc w:val="center"/>
              <w:rPr>
                <w:sz w:val="28"/>
                <w:szCs w:val="28"/>
              </w:rPr>
            </w:pPr>
            <w:r w:rsidRPr="007F2E6B">
              <w:rPr>
                <w:sz w:val="28"/>
                <w:szCs w:val="28"/>
              </w:rPr>
              <w:t>"</w:t>
            </w:r>
          </w:p>
        </w:tc>
        <w:tc>
          <w:tcPr>
            <w:tcW w:w="1323" w:type="dxa"/>
            <w:gridSpan w:val="2"/>
            <w:tcBorders>
              <w:top w:val="nil"/>
              <w:left w:val="nil"/>
              <w:bottom w:val="single" w:sz="4" w:space="0" w:color="auto"/>
              <w:right w:val="nil"/>
            </w:tcBorders>
          </w:tcPr>
          <w:p w:rsidR="007F2E6B" w:rsidRPr="007F2E6B" w:rsidRDefault="007F2E6B" w:rsidP="007F2E6B">
            <w:pPr>
              <w:jc w:val="center"/>
              <w:rPr>
                <w:sz w:val="28"/>
                <w:szCs w:val="28"/>
              </w:rPr>
            </w:pPr>
          </w:p>
        </w:tc>
        <w:tc>
          <w:tcPr>
            <w:tcW w:w="878" w:type="dxa"/>
            <w:tcBorders>
              <w:top w:val="nil"/>
              <w:left w:val="nil"/>
              <w:bottom w:val="nil"/>
              <w:right w:val="nil"/>
            </w:tcBorders>
          </w:tcPr>
          <w:p w:rsidR="007F2E6B" w:rsidRPr="007F2E6B" w:rsidRDefault="007F2E6B" w:rsidP="007F2E6B">
            <w:pPr>
              <w:jc w:val="center"/>
              <w:rPr>
                <w:sz w:val="28"/>
                <w:szCs w:val="28"/>
              </w:rPr>
            </w:pPr>
            <w:r w:rsidRPr="007F2E6B">
              <w:rPr>
                <w:sz w:val="28"/>
                <w:szCs w:val="28"/>
              </w:rPr>
              <w:t>2021</w:t>
            </w:r>
          </w:p>
        </w:tc>
        <w:tc>
          <w:tcPr>
            <w:tcW w:w="280" w:type="dxa"/>
            <w:tcBorders>
              <w:top w:val="nil"/>
              <w:left w:val="nil"/>
              <w:bottom w:val="single" w:sz="4" w:space="0" w:color="auto"/>
              <w:right w:val="nil"/>
            </w:tcBorders>
          </w:tcPr>
          <w:p w:rsidR="007F2E6B" w:rsidRPr="007F2E6B" w:rsidRDefault="007F2E6B" w:rsidP="007F2E6B">
            <w:pPr>
              <w:jc w:val="center"/>
              <w:rPr>
                <w:sz w:val="28"/>
                <w:szCs w:val="28"/>
              </w:rPr>
            </w:pPr>
          </w:p>
        </w:tc>
        <w:tc>
          <w:tcPr>
            <w:tcW w:w="287" w:type="dxa"/>
            <w:tcBorders>
              <w:top w:val="nil"/>
              <w:left w:val="nil"/>
              <w:bottom w:val="nil"/>
              <w:right w:val="nil"/>
            </w:tcBorders>
          </w:tcPr>
          <w:p w:rsidR="007F2E6B" w:rsidRPr="007F2E6B" w:rsidRDefault="007F2E6B" w:rsidP="007F2E6B">
            <w:pPr>
              <w:jc w:val="center"/>
              <w:rPr>
                <w:sz w:val="28"/>
                <w:szCs w:val="28"/>
              </w:rPr>
            </w:pPr>
            <w:r w:rsidRPr="007F2E6B">
              <w:rPr>
                <w:sz w:val="28"/>
                <w:szCs w:val="28"/>
              </w:rPr>
              <w:t>г.</w:t>
            </w:r>
          </w:p>
        </w:tc>
        <w:tc>
          <w:tcPr>
            <w:tcW w:w="239" w:type="dxa"/>
            <w:tcBorders>
              <w:top w:val="nil"/>
              <w:left w:val="nil"/>
              <w:bottom w:val="nil"/>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9498" w:type="dxa"/>
            <w:gridSpan w:val="27"/>
            <w:tcBorders>
              <w:top w:val="nil"/>
              <w:left w:val="nil"/>
              <w:bottom w:val="nil"/>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9498" w:type="dxa"/>
            <w:gridSpan w:val="27"/>
            <w:tcBorders>
              <w:top w:val="nil"/>
              <w:left w:val="nil"/>
              <w:bottom w:val="nil"/>
              <w:right w:val="nil"/>
            </w:tcBorders>
          </w:tcPr>
          <w:p w:rsidR="007F2E6B" w:rsidRPr="007F2E6B" w:rsidRDefault="007F2E6B" w:rsidP="007F2E6B">
            <w:pPr>
              <w:jc w:val="center"/>
              <w:rPr>
                <w:sz w:val="28"/>
                <w:szCs w:val="28"/>
              </w:rPr>
            </w:pPr>
            <w:r w:rsidRPr="007F2E6B">
              <w:rPr>
                <w:sz w:val="28"/>
                <w:szCs w:val="28"/>
              </w:rPr>
              <w:t>8. Особые условия:</w:t>
            </w:r>
          </w:p>
          <w:p w:rsidR="007F2E6B" w:rsidRPr="007F2E6B" w:rsidRDefault="007F2E6B" w:rsidP="00EB30D2">
            <w:pPr>
              <w:jc w:val="both"/>
              <w:rPr>
                <w:sz w:val="28"/>
                <w:szCs w:val="28"/>
              </w:rPr>
            </w:pPr>
            <w:r w:rsidRPr="007F2E6B">
              <w:rPr>
                <w:sz w:val="28"/>
                <w:szCs w:val="28"/>
              </w:rPr>
              <w:t>8.1. Способ перехода через дорогу - открытый (асфальт, ПГС,), закрытый (прокол);</w:t>
            </w:r>
            <w:proofErr w:type="gramStart"/>
            <w:r w:rsidRPr="007F2E6B">
              <w:rPr>
                <w:sz w:val="28"/>
                <w:szCs w:val="28"/>
              </w:rPr>
              <w:t xml:space="preserve">                                   .</w:t>
            </w:r>
            <w:proofErr w:type="gramEnd"/>
            <w:r w:rsidRPr="007F2E6B">
              <w:rPr>
                <w:sz w:val="28"/>
                <w:szCs w:val="28"/>
              </w:rPr>
              <w:t xml:space="preserve">                                                  (нужное подчеркнуть)</w:t>
            </w:r>
          </w:p>
          <w:p w:rsidR="007F2E6B" w:rsidRPr="007F2E6B" w:rsidRDefault="007F2E6B" w:rsidP="00EB30D2">
            <w:pPr>
              <w:jc w:val="both"/>
              <w:rPr>
                <w:sz w:val="28"/>
                <w:szCs w:val="28"/>
              </w:rPr>
            </w:pPr>
            <w:r w:rsidRPr="007F2E6B">
              <w:rPr>
                <w:sz w:val="28"/>
                <w:szCs w:val="28"/>
              </w:rPr>
              <w:t>8.1.1. 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rsidR="007F2E6B" w:rsidRPr="007F2E6B" w:rsidRDefault="007F2E6B" w:rsidP="00EB30D2">
            <w:pPr>
              <w:jc w:val="both"/>
              <w:rPr>
                <w:sz w:val="28"/>
                <w:szCs w:val="28"/>
              </w:rPr>
            </w:pPr>
            <w:r w:rsidRPr="007F2E6B">
              <w:rPr>
                <w:sz w:val="28"/>
                <w:szCs w:val="28"/>
              </w:rPr>
              <w:t xml:space="preserve">8.1.2. С наступлением темноты место работ должно быть освещено </w:t>
            </w:r>
            <w:r w:rsidRPr="007F2E6B">
              <w:rPr>
                <w:sz w:val="28"/>
                <w:szCs w:val="28"/>
              </w:rPr>
              <w:lastRenderedPageBreak/>
              <w:t>фонарями с красным светом. Тип ограждения, количество и вид дорожных знаков, границы их установки при производстве</w:t>
            </w:r>
            <w:r w:rsidR="00763FC7">
              <w:rPr>
                <w:sz w:val="28"/>
                <w:szCs w:val="28"/>
              </w:rPr>
              <w:t xml:space="preserve"> работ на территории Харьковского</w:t>
            </w:r>
            <w:r w:rsidRPr="007F2E6B">
              <w:rPr>
                <w:sz w:val="28"/>
                <w:szCs w:val="28"/>
              </w:rPr>
              <w:t xml:space="preserve"> сельского поселения Лабинского района определяются по согласованию с ОГИБДД.</w:t>
            </w:r>
          </w:p>
          <w:p w:rsidR="007F2E6B" w:rsidRPr="007F2E6B" w:rsidRDefault="007F2E6B" w:rsidP="00EB30D2">
            <w:pPr>
              <w:jc w:val="both"/>
              <w:rPr>
                <w:sz w:val="28"/>
                <w:szCs w:val="28"/>
              </w:rPr>
            </w:pPr>
            <w:r w:rsidRPr="007F2E6B">
              <w:rPr>
                <w:sz w:val="28"/>
                <w:szCs w:val="28"/>
              </w:rPr>
              <w:t>8.1.3. 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rsidR="007F2E6B" w:rsidRPr="007F2E6B" w:rsidRDefault="007F2E6B" w:rsidP="00EB30D2">
            <w:pPr>
              <w:jc w:val="both"/>
              <w:rPr>
                <w:sz w:val="28"/>
                <w:szCs w:val="28"/>
              </w:rPr>
            </w:pPr>
            <w:r w:rsidRPr="007F2E6B">
              <w:rPr>
                <w:sz w:val="28"/>
                <w:szCs w:val="28"/>
              </w:rPr>
              <w:t>8.1.4. 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сдать восстановленный уча</w:t>
            </w:r>
            <w:r w:rsidR="00763FC7">
              <w:rPr>
                <w:sz w:val="28"/>
                <w:szCs w:val="28"/>
              </w:rPr>
              <w:t>сток администрации Харьковского</w:t>
            </w:r>
            <w:r w:rsidRPr="007F2E6B">
              <w:rPr>
                <w:sz w:val="28"/>
                <w:szCs w:val="28"/>
              </w:rPr>
              <w:t xml:space="preserve"> сельского поселения Лабинского района по акту.</w:t>
            </w:r>
          </w:p>
          <w:p w:rsidR="007F2E6B" w:rsidRPr="007F2E6B" w:rsidRDefault="007F2E6B" w:rsidP="00EB30D2">
            <w:pPr>
              <w:jc w:val="both"/>
              <w:rPr>
                <w:sz w:val="28"/>
                <w:szCs w:val="28"/>
              </w:rPr>
            </w:pPr>
            <w:r w:rsidRPr="007F2E6B">
              <w:rPr>
                <w:sz w:val="28"/>
                <w:szCs w:val="28"/>
              </w:rPr>
              <w:t>8.1.5. 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w:t>
            </w:r>
          </w:p>
          <w:p w:rsidR="007F2E6B" w:rsidRPr="007F2E6B" w:rsidRDefault="007F2E6B" w:rsidP="00EB30D2">
            <w:pPr>
              <w:jc w:val="both"/>
              <w:rPr>
                <w:sz w:val="28"/>
                <w:szCs w:val="28"/>
              </w:rPr>
            </w:pPr>
            <w:r w:rsidRPr="007F2E6B">
              <w:rPr>
                <w:sz w:val="28"/>
                <w:szCs w:val="28"/>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rsidR="007F2E6B" w:rsidRPr="007F2E6B" w:rsidRDefault="007F2E6B" w:rsidP="00EB30D2">
            <w:pPr>
              <w:jc w:val="both"/>
              <w:rPr>
                <w:sz w:val="28"/>
                <w:szCs w:val="28"/>
              </w:rPr>
            </w:pPr>
            <w:r w:rsidRPr="007F2E6B">
              <w:rPr>
                <w:sz w:val="28"/>
                <w:szCs w:val="28"/>
              </w:rPr>
              <w:t>8.1.6. 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rsidR="007F2E6B" w:rsidRPr="007F2E6B" w:rsidRDefault="007F2E6B" w:rsidP="00763FC7">
            <w:pPr>
              <w:jc w:val="both"/>
              <w:rPr>
                <w:sz w:val="28"/>
                <w:szCs w:val="28"/>
              </w:rPr>
            </w:pPr>
            <w:r w:rsidRPr="007F2E6B">
              <w:rPr>
                <w:sz w:val="28"/>
                <w:szCs w:val="28"/>
              </w:rPr>
              <w:t xml:space="preserve">8.1.7. Работы, проводимые без разрешения или с нарушением сроков выданного разрешения и обнаруженные представителями администрации </w:t>
            </w:r>
            <w:r w:rsidR="00763FC7">
              <w:rPr>
                <w:sz w:val="28"/>
                <w:szCs w:val="28"/>
              </w:rPr>
              <w:t xml:space="preserve">Харьковского </w:t>
            </w:r>
            <w:r w:rsidR="00763FC7" w:rsidRPr="007F2E6B">
              <w:rPr>
                <w:sz w:val="28"/>
                <w:szCs w:val="28"/>
              </w:rPr>
              <w:t>сельского</w:t>
            </w:r>
            <w:r w:rsidRPr="007F2E6B">
              <w:rPr>
                <w:sz w:val="28"/>
                <w:szCs w:val="28"/>
              </w:rPr>
              <w:t xml:space="preserve"> поселения Лабинского района, должны быть немедленно прекращены, разрытия - устранены, а виновные лица привлечены к административной ответственности (ст.3.2 Закона Краснодарского края от 23 июля 2003 года N 608-КЗ "Об административных правонарушениях в Краснодарском крае").</w:t>
            </w:r>
          </w:p>
        </w:tc>
      </w:tr>
      <w:tr w:rsidR="007F2E6B" w:rsidRPr="007F2E6B" w:rsidTr="00EB30D2">
        <w:trPr>
          <w:gridAfter w:val="3"/>
          <w:wAfter w:w="806" w:type="dxa"/>
        </w:trPr>
        <w:tc>
          <w:tcPr>
            <w:tcW w:w="6375" w:type="dxa"/>
            <w:gridSpan w:val="19"/>
            <w:tcBorders>
              <w:top w:val="nil"/>
              <w:left w:val="nil"/>
              <w:bottom w:val="nil"/>
              <w:right w:val="nil"/>
            </w:tcBorders>
          </w:tcPr>
          <w:p w:rsidR="007F2E6B" w:rsidRPr="007F2E6B" w:rsidRDefault="007F2E6B" w:rsidP="007F2E6B">
            <w:pPr>
              <w:jc w:val="center"/>
              <w:rPr>
                <w:sz w:val="28"/>
                <w:szCs w:val="28"/>
              </w:rPr>
            </w:pPr>
          </w:p>
          <w:p w:rsidR="007F2E6B" w:rsidRPr="007F2E6B" w:rsidRDefault="007F2E6B" w:rsidP="007F2E6B">
            <w:pPr>
              <w:jc w:val="center"/>
              <w:rPr>
                <w:sz w:val="28"/>
                <w:szCs w:val="28"/>
              </w:rPr>
            </w:pPr>
            <w:r w:rsidRPr="007F2E6B">
              <w:rPr>
                <w:sz w:val="28"/>
                <w:szCs w:val="28"/>
              </w:rPr>
              <w:t>Ордер получил, с особыми условиями ознакомлен (а)</w:t>
            </w:r>
          </w:p>
        </w:tc>
        <w:tc>
          <w:tcPr>
            <w:tcW w:w="3123" w:type="dxa"/>
            <w:gridSpan w:val="8"/>
            <w:tcBorders>
              <w:top w:val="nil"/>
              <w:left w:val="nil"/>
              <w:bottom w:val="single" w:sz="4" w:space="0" w:color="auto"/>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9498" w:type="dxa"/>
            <w:gridSpan w:val="27"/>
            <w:tcBorders>
              <w:top w:val="nil"/>
              <w:left w:val="nil"/>
              <w:bottom w:val="single" w:sz="4" w:space="0" w:color="auto"/>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9498" w:type="dxa"/>
            <w:gridSpan w:val="27"/>
            <w:tcBorders>
              <w:top w:val="single" w:sz="4" w:space="0" w:color="auto"/>
              <w:left w:val="nil"/>
              <w:bottom w:val="nil"/>
              <w:right w:val="nil"/>
            </w:tcBorders>
          </w:tcPr>
          <w:p w:rsidR="007F2E6B" w:rsidRPr="007F2E6B" w:rsidRDefault="007F2E6B" w:rsidP="007F2E6B">
            <w:pPr>
              <w:jc w:val="center"/>
              <w:rPr>
                <w:sz w:val="28"/>
                <w:szCs w:val="28"/>
              </w:rPr>
            </w:pPr>
            <w:r w:rsidRPr="007F2E6B">
              <w:rPr>
                <w:sz w:val="28"/>
                <w:szCs w:val="28"/>
              </w:rPr>
              <w:t>(лицо, ответственное за восстановление разрытия)</w:t>
            </w:r>
          </w:p>
        </w:tc>
      </w:tr>
      <w:tr w:rsidR="007F2E6B" w:rsidRPr="007F2E6B" w:rsidTr="00EB30D2">
        <w:trPr>
          <w:gridAfter w:val="3"/>
          <w:wAfter w:w="806" w:type="dxa"/>
        </w:trPr>
        <w:tc>
          <w:tcPr>
            <w:tcW w:w="2688" w:type="dxa"/>
            <w:gridSpan w:val="6"/>
            <w:tcBorders>
              <w:top w:val="nil"/>
              <w:left w:val="nil"/>
              <w:bottom w:val="nil"/>
              <w:right w:val="nil"/>
            </w:tcBorders>
          </w:tcPr>
          <w:p w:rsidR="007F2E6B" w:rsidRPr="007F2E6B" w:rsidRDefault="007F2E6B" w:rsidP="007F2E6B">
            <w:pPr>
              <w:jc w:val="center"/>
              <w:rPr>
                <w:sz w:val="28"/>
                <w:szCs w:val="28"/>
              </w:rPr>
            </w:pPr>
            <w:r w:rsidRPr="007F2E6B">
              <w:rPr>
                <w:sz w:val="28"/>
                <w:szCs w:val="28"/>
              </w:rPr>
              <w:t>Дата выдачи</w:t>
            </w:r>
          </w:p>
        </w:tc>
        <w:tc>
          <w:tcPr>
            <w:tcW w:w="2693" w:type="dxa"/>
            <w:gridSpan w:val="9"/>
            <w:tcBorders>
              <w:top w:val="nil"/>
              <w:left w:val="nil"/>
              <w:bottom w:val="single" w:sz="4" w:space="0" w:color="auto"/>
              <w:right w:val="nil"/>
            </w:tcBorders>
          </w:tcPr>
          <w:p w:rsidR="007F2E6B" w:rsidRPr="007F2E6B" w:rsidRDefault="007F2E6B" w:rsidP="007F2E6B">
            <w:pPr>
              <w:jc w:val="center"/>
              <w:rPr>
                <w:sz w:val="28"/>
                <w:szCs w:val="28"/>
              </w:rPr>
            </w:pPr>
          </w:p>
        </w:tc>
        <w:tc>
          <w:tcPr>
            <w:tcW w:w="700" w:type="dxa"/>
            <w:gridSpan w:val="2"/>
            <w:tcBorders>
              <w:top w:val="nil"/>
              <w:left w:val="nil"/>
              <w:bottom w:val="nil"/>
              <w:right w:val="nil"/>
            </w:tcBorders>
          </w:tcPr>
          <w:p w:rsidR="007F2E6B" w:rsidRPr="007F2E6B" w:rsidRDefault="007F2E6B" w:rsidP="007F2E6B">
            <w:pPr>
              <w:jc w:val="center"/>
              <w:rPr>
                <w:sz w:val="28"/>
                <w:szCs w:val="28"/>
              </w:rPr>
            </w:pPr>
          </w:p>
        </w:tc>
        <w:tc>
          <w:tcPr>
            <w:tcW w:w="700" w:type="dxa"/>
            <w:gridSpan w:val="4"/>
            <w:tcBorders>
              <w:top w:val="nil"/>
              <w:left w:val="nil"/>
              <w:bottom w:val="single" w:sz="4" w:space="0" w:color="auto"/>
              <w:right w:val="nil"/>
            </w:tcBorders>
          </w:tcPr>
          <w:p w:rsidR="007F2E6B" w:rsidRPr="007F2E6B" w:rsidRDefault="007F2E6B" w:rsidP="007F2E6B">
            <w:pPr>
              <w:jc w:val="center"/>
              <w:rPr>
                <w:sz w:val="28"/>
                <w:szCs w:val="28"/>
              </w:rPr>
            </w:pPr>
          </w:p>
        </w:tc>
        <w:tc>
          <w:tcPr>
            <w:tcW w:w="236" w:type="dxa"/>
            <w:tcBorders>
              <w:top w:val="nil"/>
              <w:left w:val="nil"/>
              <w:bottom w:val="nil"/>
              <w:right w:val="nil"/>
            </w:tcBorders>
          </w:tcPr>
          <w:p w:rsidR="007F2E6B" w:rsidRPr="007F2E6B" w:rsidRDefault="007F2E6B" w:rsidP="007F2E6B">
            <w:pPr>
              <w:jc w:val="center"/>
              <w:rPr>
                <w:sz w:val="28"/>
                <w:szCs w:val="28"/>
              </w:rPr>
            </w:pPr>
          </w:p>
        </w:tc>
        <w:tc>
          <w:tcPr>
            <w:tcW w:w="2481" w:type="dxa"/>
            <w:gridSpan w:val="5"/>
            <w:tcBorders>
              <w:top w:val="nil"/>
              <w:left w:val="nil"/>
              <w:bottom w:val="nil"/>
              <w:right w:val="nil"/>
            </w:tcBorders>
          </w:tcPr>
          <w:p w:rsidR="007F2E6B" w:rsidRPr="007F2E6B" w:rsidRDefault="007F2E6B" w:rsidP="007F2E6B">
            <w:pPr>
              <w:jc w:val="center"/>
              <w:rPr>
                <w:sz w:val="28"/>
                <w:szCs w:val="28"/>
              </w:rPr>
            </w:pPr>
          </w:p>
        </w:tc>
      </w:tr>
    </w:tbl>
    <w:p w:rsidR="007F2E6B" w:rsidRPr="007F2E6B" w:rsidRDefault="007F2E6B" w:rsidP="007F2E6B">
      <w:pPr>
        <w:jc w:val="center"/>
        <w:rPr>
          <w:sz w:val="28"/>
          <w:szCs w:val="28"/>
        </w:rPr>
      </w:pPr>
    </w:p>
    <w:p w:rsidR="00763FC7" w:rsidRDefault="00763FC7" w:rsidP="00982970">
      <w:pPr>
        <w:jc w:val="both"/>
        <w:rPr>
          <w:sz w:val="28"/>
          <w:szCs w:val="28"/>
        </w:rPr>
      </w:pPr>
    </w:p>
    <w:p w:rsidR="00982970" w:rsidRPr="00982970" w:rsidRDefault="00982970" w:rsidP="00982970">
      <w:pPr>
        <w:jc w:val="both"/>
        <w:rPr>
          <w:sz w:val="28"/>
          <w:szCs w:val="28"/>
        </w:rPr>
      </w:pPr>
      <w:r w:rsidRPr="00982970">
        <w:rPr>
          <w:sz w:val="28"/>
          <w:szCs w:val="28"/>
        </w:rPr>
        <w:t>Глава администрации</w:t>
      </w:r>
    </w:p>
    <w:p w:rsidR="00982970" w:rsidRPr="00982970" w:rsidRDefault="00763FC7" w:rsidP="00982970">
      <w:pPr>
        <w:jc w:val="both"/>
        <w:rPr>
          <w:sz w:val="28"/>
          <w:szCs w:val="28"/>
        </w:rPr>
      </w:pPr>
      <w:r>
        <w:rPr>
          <w:sz w:val="28"/>
          <w:szCs w:val="28"/>
        </w:rPr>
        <w:t>Харьковского</w:t>
      </w:r>
      <w:r w:rsidR="00982970" w:rsidRPr="00982970">
        <w:rPr>
          <w:sz w:val="28"/>
          <w:szCs w:val="28"/>
        </w:rPr>
        <w:t xml:space="preserve"> сельского поселения</w:t>
      </w:r>
    </w:p>
    <w:p w:rsidR="00982970" w:rsidRDefault="00982970" w:rsidP="00982970">
      <w:pPr>
        <w:jc w:val="both"/>
        <w:rPr>
          <w:sz w:val="28"/>
          <w:szCs w:val="28"/>
        </w:rPr>
      </w:pPr>
      <w:r w:rsidRPr="00982970">
        <w:rPr>
          <w:sz w:val="28"/>
          <w:szCs w:val="28"/>
        </w:rPr>
        <w:t xml:space="preserve">Лабинского района                                         </w:t>
      </w:r>
      <w:r w:rsidR="00763FC7">
        <w:rPr>
          <w:sz w:val="28"/>
          <w:szCs w:val="28"/>
        </w:rPr>
        <w:t xml:space="preserve">                              Е.А. Дубровин</w:t>
      </w:r>
    </w:p>
    <w:p w:rsidR="00982970" w:rsidRDefault="00982970" w:rsidP="00982970">
      <w:pPr>
        <w:jc w:val="both"/>
        <w:rPr>
          <w:sz w:val="28"/>
          <w:szCs w:val="28"/>
        </w:rPr>
      </w:pPr>
    </w:p>
    <w:p w:rsidR="00EB30D2" w:rsidRDefault="00EB30D2" w:rsidP="00982970">
      <w:pPr>
        <w:jc w:val="both"/>
        <w:rPr>
          <w:sz w:val="28"/>
          <w:szCs w:val="28"/>
        </w:rPr>
      </w:pPr>
    </w:p>
    <w:p w:rsidR="00EB30D2" w:rsidRDefault="00EB30D2" w:rsidP="00982970">
      <w:pPr>
        <w:jc w:val="both"/>
        <w:rPr>
          <w:sz w:val="28"/>
          <w:szCs w:val="28"/>
        </w:rPr>
      </w:pPr>
    </w:p>
    <w:p w:rsidR="00EB30D2" w:rsidRDefault="00EB30D2" w:rsidP="00982970">
      <w:pPr>
        <w:jc w:val="both"/>
        <w:rPr>
          <w:sz w:val="28"/>
          <w:szCs w:val="28"/>
        </w:rPr>
      </w:pPr>
    </w:p>
    <w:p w:rsidR="00982970" w:rsidRPr="00982970" w:rsidRDefault="00982970" w:rsidP="0096638A">
      <w:pPr>
        <w:ind w:left="4962"/>
        <w:rPr>
          <w:sz w:val="28"/>
          <w:szCs w:val="28"/>
        </w:rPr>
      </w:pPr>
      <w:r w:rsidRPr="00982970">
        <w:rPr>
          <w:sz w:val="28"/>
          <w:szCs w:val="28"/>
        </w:rPr>
        <w:t>П</w:t>
      </w:r>
      <w:r w:rsidR="0096638A">
        <w:rPr>
          <w:sz w:val="28"/>
          <w:szCs w:val="28"/>
        </w:rPr>
        <w:t xml:space="preserve">риложение </w:t>
      </w:r>
      <w:r w:rsidR="006B5BAB">
        <w:rPr>
          <w:sz w:val="28"/>
          <w:szCs w:val="28"/>
        </w:rPr>
        <w:t>4</w:t>
      </w:r>
    </w:p>
    <w:p w:rsidR="00982970" w:rsidRDefault="00982970" w:rsidP="0096638A">
      <w:pPr>
        <w:ind w:left="4962"/>
        <w:rPr>
          <w:sz w:val="28"/>
          <w:szCs w:val="28"/>
        </w:rPr>
      </w:pPr>
      <w:r w:rsidRPr="00982970">
        <w:rPr>
          <w:sz w:val="28"/>
          <w:szCs w:val="28"/>
        </w:rPr>
        <w:t>к Административному регламенту предоставления муниципальной услуги «</w:t>
      </w:r>
      <w:r w:rsidR="006B5BAB" w:rsidRPr="006B5BAB">
        <w:rPr>
          <w:sz w:val="28"/>
          <w:szCs w:val="28"/>
        </w:rPr>
        <w:t>Предоставление разрешения на осуществление земляных работ</w:t>
      </w:r>
      <w:r w:rsidRPr="00982970">
        <w:rPr>
          <w:sz w:val="28"/>
          <w:szCs w:val="28"/>
        </w:rPr>
        <w:t>»</w:t>
      </w:r>
    </w:p>
    <w:p w:rsidR="00982970" w:rsidRDefault="00982970" w:rsidP="00982970">
      <w:pPr>
        <w:jc w:val="center"/>
        <w:rPr>
          <w:b/>
          <w:sz w:val="28"/>
          <w:szCs w:val="28"/>
        </w:rPr>
      </w:pPr>
    </w:p>
    <w:p w:rsidR="006B5BAB" w:rsidRPr="006B5BAB" w:rsidRDefault="006B5BAB" w:rsidP="006B5BAB">
      <w:pPr>
        <w:jc w:val="center"/>
        <w:rPr>
          <w:sz w:val="28"/>
          <w:szCs w:val="28"/>
        </w:rPr>
      </w:pPr>
      <w:r w:rsidRPr="006B5BAB">
        <w:rPr>
          <w:sz w:val="28"/>
          <w:szCs w:val="28"/>
        </w:rPr>
        <w:t>Акт  сдачи-приемки</w:t>
      </w:r>
    </w:p>
    <w:p w:rsidR="006B5BAB" w:rsidRPr="006B5BAB" w:rsidRDefault="006B5BAB" w:rsidP="006B5BAB">
      <w:pPr>
        <w:jc w:val="center"/>
        <w:rPr>
          <w:sz w:val="28"/>
          <w:szCs w:val="28"/>
        </w:rPr>
      </w:pPr>
      <w:r w:rsidRPr="006B5BAB">
        <w:rPr>
          <w:sz w:val="28"/>
          <w:szCs w:val="28"/>
        </w:rPr>
        <w:t>восстановленного участка дорожного покрытия</w:t>
      </w:r>
    </w:p>
    <w:p w:rsidR="006B5BAB" w:rsidRPr="006B5BAB" w:rsidRDefault="006B5BAB" w:rsidP="006B5BAB">
      <w:pPr>
        <w:jc w:val="center"/>
        <w:rPr>
          <w:b/>
          <w:sz w:val="28"/>
          <w:szCs w:val="28"/>
        </w:rPr>
      </w:pPr>
    </w:p>
    <w:p w:rsidR="006B5BAB" w:rsidRPr="006B5BAB" w:rsidRDefault="006B5BAB" w:rsidP="006B5BAB">
      <w:pPr>
        <w:jc w:val="center"/>
        <w:rPr>
          <w:sz w:val="28"/>
          <w:szCs w:val="28"/>
        </w:rPr>
      </w:pPr>
      <w:r w:rsidRPr="006B5BAB">
        <w:rPr>
          <w:sz w:val="28"/>
          <w:szCs w:val="28"/>
        </w:rPr>
        <w:t xml:space="preserve">составлен «____» ___________ 20____ года </w:t>
      </w:r>
    </w:p>
    <w:p w:rsidR="006B5BAB" w:rsidRPr="006B5BAB" w:rsidRDefault="006B5BAB" w:rsidP="006B5BAB">
      <w:pPr>
        <w:jc w:val="center"/>
        <w:rPr>
          <w:sz w:val="28"/>
          <w:szCs w:val="28"/>
        </w:rPr>
      </w:pPr>
      <w:r w:rsidRPr="006B5BAB">
        <w:rPr>
          <w:sz w:val="28"/>
          <w:szCs w:val="28"/>
        </w:rPr>
        <w:t>по ордеру от ____________ № ______на производство земляных работ при строительстве, ремонте, реконструкции инженерных сетей и оборудования</w:t>
      </w:r>
    </w:p>
    <w:p w:rsidR="006B5BAB" w:rsidRPr="006B5BAB" w:rsidRDefault="006B5BAB" w:rsidP="006B5BAB">
      <w:pPr>
        <w:jc w:val="center"/>
        <w:rPr>
          <w:sz w:val="28"/>
          <w:szCs w:val="28"/>
        </w:rPr>
      </w:pPr>
    </w:p>
    <w:p w:rsidR="006B5BAB" w:rsidRPr="006B5BAB" w:rsidRDefault="006B5BAB" w:rsidP="006B5BAB">
      <w:pPr>
        <w:jc w:val="center"/>
        <w:rPr>
          <w:iCs/>
          <w:sz w:val="28"/>
          <w:szCs w:val="28"/>
        </w:rPr>
      </w:pPr>
      <w:r w:rsidRPr="006B5BAB">
        <w:rPr>
          <w:sz w:val="28"/>
          <w:szCs w:val="28"/>
        </w:rPr>
        <w:t>Мы, нижеподписавшиеся, ____________________________________, с одной стороны, и представитель Администрации __________________________________________________</w:t>
      </w:r>
      <w:r w:rsidRPr="006B5BAB">
        <w:rPr>
          <w:iCs/>
          <w:sz w:val="28"/>
          <w:szCs w:val="28"/>
        </w:rPr>
        <w:t xml:space="preserve">, с другой стороны, составили настоящий Акт в том, что работы по восстановлению дорожного покрытия по выданному ордеру </w:t>
      </w:r>
      <w:r w:rsidRPr="006B5BAB">
        <w:rPr>
          <w:sz w:val="28"/>
          <w:szCs w:val="28"/>
        </w:rPr>
        <w:t>от ____________ № ____на производство земляных работ при строительстве, ремонте, реконструкции инженерных сетей и оборудования</w:t>
      </w:r>
      <w:r w:rsidRPr="006B5BAB">
        <w:rPr>
          <w:iCs/>
          <w:sz w:val="28"/>
          <w:szCs w:val="28"/>
        </w:rPr>
        <w:t xml:space="preserve"> выполнены в полном объеме.</w:t>
      </w:r>
    </w:p>
    <w:p w:rsidR="006B5BAB" w:rsidRPr="006B5BAB" w:rsidRDefault="006B5BAB" w:rsidP="006B5BAB">
      <w:pPr>
        <w:jc w:val="center"/>
        <w:rPr>
          <w:sz w:val="28"/>
          <w:szCs w:val="28"/>
        </w:rPr>
      </w:pPr>
    </w:p>
    <w:p w:rsidR="006B5BAB" w:rsidRPr="006B5BAB" w:rsidRDefault="006B5BAB" w:rsidP="006B5BAB">
      <w:pPr>
        <w:jc w:val="center"/>
        <w:rPr>
          <w:sz w:val="28"/>
          <w:szCs w:val="28"/>
        </w:rPr>
      </w:pPr>
    </w:p>
    <w:p w:rsidR="006B5BAB" w:rsidRPr="006B5BAB" w:rsidRDefault="006B5BAB" w:rsidP="006B5BAB">
      <w:pPr>
        <w:jc w:val="center"/>
        <w:rPr>
          <w:sz w:val="28"/>
          <w:szCs w:val="28"/>
        </w:rPr>
      </w:pPr>
      <w:r w:rsidRPr="006B5BAB">
        <w:rPr>
          <w:sz w:val="28"/>
          <w:szCs w:val="28"/>
        </w:rPr>
        <w:t xml:space="preserve">Восстановленный участок сдал:     Восстановленный участок принял:                                                        </w:t>
      </w:r>
    </w:p>
    <w:p w:rsidR="006B5BAB" w:rsidRDefault="006B5BAB" w:rsidP="006B5BAB">
      <w:pPr>
        <w:jc w:val="center"/>
        <w:rPr>
          <w:sz w:val="28"/>
          <w:szCs w:val="28"/>
        </w:rPr>
      </w:pPr>
      <w:r w:rsidRPr="006B5BAB">
        <w:rPr>
          <w:sz w:val="28"/>
          <w:szCs w:val="28"/>
        </w:rPr>
        <w:t xml:space="preserve">  ________________________        ____________________     </w:t>
      </w:r>
    </w:p>
    <w:p w:rsidR="006B5BAB" w:rsidRDefault="006B5BAB" w:rsidP="006B5BAB">
      <w:pPr>
        <w:jc w:val="center"/>
        <w:rPr>
          <w:sz w:val="28"/>
          <w:szCs w:val="28"/>
        </w:rPr>
      </w:pPr>
    </w:p>
    <w:p w:rsidR="006B5BAB" w:rsidRDefault="006B5BAB" w:rsidP="006B5BAB">
      <w:pPr>
        <w:jc w:val="center"/>
        <w:rPr>
          <w:sz w:val="28"/>
          <w:szCs w:val="28"/>
        </w:rPr>
      </w:pPr>
    </w:p>
    <w:p w:rsidR="006B5BAB" w:rsidRPr="006B5BAB" w:rsidRDefault="006B5BAB" w:rsidP="006B5BAB">
      <w:pPr>
        <w:jc w:val="both"/>
        <w:rPr>
          <w:sz w:val="28"/>
          <w:szCs w:val="28"/>
        </w:rPr>
      </w:pPr>
      <w:r w:rsidRPr="006B5BAB">
        <w:rPr>
          <w:sz w:val="28"/>
          <w:szCs w:val="28"/>
        </w:rPr>
        <w:t>Глава администрации</w:t>
      </w:r>
    </w:p>
    <w:p w:rsidR="006B5BAB" w:rsidRPr="006B5BAB" w:rsidRDefault="00BC1555" w:rsidP="006B5BAB">
      <w:pPr>
        <w:jc w:val="both"/>
        <w:rPr>
          <w:sz w:val="28"/>
          <w:szCs w:val="28"/>
        </w:rPr>
      </w:pPr>
      <w:r>
        <w:rPr>
          <w:sz w:val="28"/>
          <w:szCs w:val="28"/>
        </w:rPr>
        <w:t>Харьковского</w:t>
      </w:r>
      <w:r w:rsidR="006B5BAB" w:rsidRPr="006B5BAB">
        <w:rPr>
          <w:sz w:val="28"/>
          <w:szCs w:val="28"/>
        </w:rPr>
        <w:t xml:space="preserve"> сельского поселения</w:t>
      </w:r>
    </w:p>
    <w:p w:rsidR="00982970" w:rsidRPr="006B5BAB" w:rsidRDefault="006B5BAB" w:rsidP="006B5BAB">
      <w:pPr>
        <w:jc w:val="both"/>
        <w:rPr>
          <w:sz w:val="28"/>
          <w:szCs w:val="28"/>
        </w:rPr>
      </w:pPr>
      <w:r w:rsidRPr="006B5BAB">
        <w:rPr>
          <w:sz w:val="28"/>
          <w:szCs w:val="28"/>
        </w:rPr>
        <w:t xml:space="preserve">Лабинского района                                                       </w:t>
      </w:r>
      <w:r w:rsidR="00A150FB">
        <w:rPr>
          <w:sz w:val="28"/>
          <w:szCs w:val="28"/>
        </w:rPr>
        <w:t xml:space="preserve">                Е.А. Дубровин</w:t>
      </w:r>
      <w:r w:rsidRPr="006B5BAB">
        <w:rPr>
          <w:sz w:val="28"/>
          <w:szCs w:val="28"/>
        </w:rPr>
        <w:t xml:space="preserve">      </w:t>
      </w:r>
    </w:p>
    <w:sectPr w:rsidR="00982970" w:rsidRPr="006B5BAB" w:rsidSect="00992080">
      <w:headerReference w:type="default" r:id="rId24"/>
      <w:pgSz w:w="11906" w:h="16838" w:code="9"/>
      <w:pgMar w:top="1134" w:right="567" w:bottom="993"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218" w:rsidRDefault="00F04218" w:rsidP="00DD185A">
      <w:r>
        <w:separator/>
      </w:r>
    </w:p>
  </w:endnote>
  <w:endnote w:type="continuationSeparator" w:id="0">
    <w:p w:rsidR="00F04218" w:rsidRDefault="00F04218"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font>
  <w:font w:name="Lohit Hindi">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DejaVu Sans">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218" w:rsidRDefault="00F04218" w:rsidP="00DD185A">
      <w:r>
        <w:separator/>
      </w:r>
    </w:p>
  </w:footnote>
  <w:footnote w:type="continuationSeparator" w:id="0">
    <w:p w:rsidR="00F04218" w:rsidRDefault="00F04218" w:rsidP="00DD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144456"/>
      <w:docPartObj>
        <w:docPartGallery w:val="Page Numbers (Top of Page)"/>
        <w:docPartUnique/>
      </w:docPartObj>
    </w:sdtPr>
    <w:sdtContent>
      <w:p w:rsidR="00BC1555" w:rsidRDefault="00BC1555">
        <w:pPr>
          <w:pStyle w:val="af5"/>
          <w:jc w:val="center"/>
        </w:pPr>
      </w:p>
      <w:p w:rsidR="00BC1555" w:rsidRDefault="00BC1555">
        <w:pPr>
          <w:pStyle w:val="af5"/>
          <w:jc w:val="center"/>
        </w:pPr>
      </w:p>
    </w:sdtContent>
  </w:sdt>
  <w:p w:rsidR="00BC1555" w:rsidRDefault="00BC1555" w:rsidP="008B7769">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79"/>
    <w:rsid w:val="00000A9A"/>
    <w:rsid w:val="0000541C"/>
    <w:rsid w:val="00006451"/>
    <w:rsid w:val="00011E0E"/>
    <w:rsid w:val="0001407D"/>
    <w:rsid w:val="00015CA1"/>
    <w:rsid w:val="0001641E"/>
    <w:rsid w:val="00016AAF"/>
    <w:rsid w:val="00016BD9"/>
    <w:rsid w:val="00017BFD"/>
    <w:rsid w:val="00020F12"/>
    <w:rsid w:val="00022B54"/>
    <w:rsid w:val="00032557"/>
    <w:rsid w:val="00032E2A"/>
    <w:rsid w:val="000340C6"/>
    <w:rsid w:val="000355AB"/>
    <w:rsid w:val="00035E6E"/>
    <w:rsid w:val="00037E69"/>
    <w:rsid w:val="00043844"/>
    <w:rsid w:val="00045591"/>
    <w:rsid w:val="00056AD7"/>
    <w:rsid w:val="00060465"/>
    <w:rsid w:val="000657FB"/>
    <w:rsid w:val="00067DF4"/>
    <w:rsid w:val="000707DA"/>
    <w:rsid w:val="00071281"/>
    <w:rsid w:val="00071426"/>
    <w:rsid w:val="00071893"/>
    <w:rsid w:val="000738C3"/>
    <w:rsid w:val="00077564"/>
    <w:rsid w:val="00077D0D"/>
    <w:rsid w:val="00082FC7"/>
    <w:rsid w:val="000856DF"/>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098"/>
    <w:rsid w:val="000B1A06"/>
    <w:rsid w:val="000B3707"/>
    <w:rsid w:val="000B4463"/>
    <w:rsid w:val="000B4522"/>
    <w:rsid w:val="000C0960"/>
    <w:rsid w:val="000C645A"/>
    <w:rsid w:val="000C798A"/>
    <w:rsid w:val="000C7A4A"/>
    <w:rsid w:val="000D5AEA"/>
    <w:rsid w:val="000D5DD7"/>
    <w:rsid w:val="000E4CFA"/>
    <w:rsid w:val="000F1504"/>
    <w:rsid w:val="000F28B2"/>
    <w:rsid w:val="000F5F94"/>
    <w:rsid w:val="000F6213"/>
    <w:rsid w:val="000F6FE0"/>
    <w:rsid w:val="001040B4"/>
    <w:rsid w:val="00106D53"/>
    <w:rsid w:val="00110CFD"/>
    <w:rsid w:val="001120F8"/>
    <w:rsid w:val="00112A95"/>
    <w:rsid w:val="00120579"/>
    <w:rsid w:val="001255F6"/>
    <w:rsid w:val="0013110D"/>
    <w:rsid w:val="00133CCD"/>
    <w:rsid w:val="00136427"/>
    <w:rsid w:val="001378DD"/>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3E49"/>
    <w:rsid w:val="001955AC"/>
    <w:rsid w:val="001A283E"/>
    <w:rsid w:val="001A2F4D"/>
    <w:rsid w:val="001A5B0C"/>
    <w:rsid w:val="001A6768"/>
    <w:rsid w:val="001B6668"/>
    <w:rsid w:val="001B721A"/>
    <w:rsid w:val="001C04B9"/>
    <w:rsid w:val="001C0C42"/>
    <w:rsid w:val="001C6241"/>
    <w:rsid w:val="001C69A8"/>
    <w:rsid w:val="001C6D59"/>
    <w:rsid w:val="001D3547"/>
    <w:rsid w:val="001D354F"/>
    <w:rsid w:val="001D3947"/>
    <w:rsid w:val="001D40BF"/>
    <w:rsid w:val="001D49CB"/>
    <w:rsid w:val="001D5BDD"/>
    <w:rsid w:val="001E0A9B"/>
    <w:rsid w:val="001F036A"/>
    <w:rsid w:val="001F1D9E"/>
    <w:rsid w:val="001F4787"/>
    <w:rsid w:val="001F720F"/>
    <w:rsid w:val="00201BBF"/>
    <w:rsid w:val="00205BCD"/>
    <w:rsid w:val="0020765A"/>
    <w:rsid w:val="002146CC"/>
    <w:rsid w:val="00216D4B"/>
    <w:rsid w:val="00220BD9"/>
    <w:rsid w:val="00225FF1"/>
    <w:rsid w:val="002313B3"/>
    <w:rsid w:val="002341CF"/>
    <w:rsid w:val="00237689"/>
    <w:rsid w:val="002546BA"/>
    <w:rsid w:val="00254948"/>
    <w:rsid w:val="00255F2F"/>
    <w:rsid w:val="002605CF"/>
    <w:rsid w:val="0026168B"/>
    <w:rsid w:val="002619B4"/>
    <w:rsid w:val="002621AA"/>
    <w:rsid w:val="00263982"/>
    <w:rsid w:val="00267ACD"/>
    <w:rsid w:val="00267BB5"/>
    <w:rsid w:val="00275423"/>
    <w:rsid w:val="00275B6C"/>
    <w:rsid w:val="002760D5"/>
    <w:rsid w:val="0028270E"/>
    <w:rsid w:val="002867B6"/>
    <w:rsid w:val="00286DBB"/>
    <w:rsid w:val="00290E30"/>
    <w:rsid w:val="00292385"/>
    <w:rsid w:val="002A0EA8"/>
    <w:rsid w:val="002A7039"/>
    <w:rsid w:val="002A783E"/>
    <w:rsid w:val="002B2234"/>
    <w:rsid w:val="002B7924"/>
    <w:rsid w:val="002C054E"/>
    <w:rsid w:val="002C1038"/>
    <w:rsid w:val="002C1F37"/>
    <w:rsid w:val="002C228B"/>
    <w:rsid w:val="002C67A1"/>
    <w:rsid w:val="002C7604"/>
    <w:rsid w:val="002D56E4"/>
    <w:rsid w:val="002E02DC"/>
    <w:rsid w:val="002E25EB"/>
    <w:rsid w:val="002E3D73"/>
    <w:rsid w:val="002F09EA"/>
    <w:rsid w:val="002F31A5"/>
    <w:rsid w:val="002F5889"/>
    <w:rsid w:val="002F5DA1"/>
    <w:rsid w:val="002F635F"/>
    <w:rsid w:val="002F66FD"/>
    <w:rsid w:val="0030180B"/>
    <w:rsid w:val="003057E7"/>
    <w:rsid w:val="00315C38"/>
    <w:rsid w:val="0031646A"/>
    <w:rsid w:val="00317D6A"/>
    <w:rsid w:val="00322357"/>
    <w:rsid w:val="00330D13"/>
    <w:rsid w:val="00331066"/>
    <w:rsid w:val="003314DA"/>
    <w:rsid w:val="003376F0"/>
    <w:rsid w:val="003404D4"/>
    <w:rsid w:val="003444CD"/>
    <w:rsid w:val="00345F96"/>
    <w:rsid w:val="00347330"/>
    <w:rsid w:val="00347743"/>
    <w:rsid w:val="00350812"/>
    <w:rsid w:val="003531A5"/>
    <w:rsid w:val="0036547E"/>
    <w:rsid w:val="00366C78"/>
    <w:rsid w:val="003706C6"/>
    <w:rsid w:val="003727CC"/>
    <w:rsid w:val="00373D17"/>
    <w:rsid w:val="003772BE"/>
    <w:rsid w:val="00383302"/>
    <w:rsid w:val="00383C21"/>
    <w:rsid w:val="00390324"/>
    <w:rsid w:val="00397C36"/>
    <w:rsid w:val="003B24A3"/>
    <w:rsid w:val="003B3149"/>
    <w:rsid w:val="003B4D6C"/>
    <w:rsid w:val="003C009A"/>
    <w:rsid w:val="003C470C"/>
    <w:rsid w:val="003C5A24"/>
    <w:rsid w:val="003C63BD"/>
    <w:rsid w:val="003C7AAB"/>
    <w:rsid w:val="003C7F6E"/>
    <w:rsid w:val="003D1C2D"/>
    <w:rsid w:val="003D320B"/>
    <w:rsid w:val="003D3A79"/>
    <w:rsid w:val="003D58E3"/>
    <w:rsid w:val="003E07ED"/>
    <w:rsid w:val="003E4657"/>
    <w:rsid w:val="003E62B2"/>
    <w:rsid w:val="003F511C"/>
    <w:rsid w:val="004002D6"/>
    <w:rsid w:val="004009C1"/>
    <w:rsid w:val="00413A88"/>
    <w:rsid w:val="004224A2"/>
    <w:rsid w:val="004252E2"/>
    <w:rsid w:val="0042598C"/>
    <w:rsid w:val="004267EB"/>
    <w:rsid w:val="004276F2"/>
    <w:rsid w:val="004328F3"/>
    <w:rsid w:val="00443312"/>
    <w:rsid w:val="0044794D"/>
    <w:rsid w:val="00447EF7"/>
    <w:rsid w:val="0045072E"/>
    <w:rsid w:val="0046433B"/>
    <w:rsid w:val="00466966"/>
    <w:rsid w:val="00466E3C"/>
    <w:rsid w:val="00472580"/>
    <w:rsid w:val="00473946"/>
    <w:rsid w:val="004800BE"/>
    <w:rsid w:val="00482C9E"/>
    <w:rsid w:val="0048692C"/>
    <w:rsid w:val="00490268"/>
    <w:rsid w:val="004A1B7A"/>
    <w:rsid w:val="004A3FBD"/>
    <w:rsid w:val="004A49BB"/>
    <w:rsid w:val="004A4E65"/>
    <w:rsid w:val="004B2BE2"/>
    <w:rsid w:val="004B4B50"/>
    <w:rsid w:val="004C0213"/>
    <w:rsid w:val="004C0374"/>
    <w:rsid w:val="004C2DFE"/>
    <w:rsid w:val="004C46CF"/>
    <w:rsid w:val="004C6856"/>
    <w:rsid w:val="004C6C1D"/>
    <w:rsid w:val="004D7E03"/>
    <w:rsid w:val="004E71A8"/>
    <w:rsid w:val="004F0D97"/>
    <w:rsid w:val="004F1066"/>
    <w:rsid w:val="004F4BA8"/>
    <w:rsid w:val="004F6738"/>
    <w:rsid w:val="00503C88"/>
    <w:rsid w:val="005052E2"/>
    <w:rsid w:val="005119DC"/>
    <w:rsid w:val="0051245B"/>
    <w:rsid w:val="00513A4C"/>
    <w:rsid w:val="005170EF"/>
    <w:rsid w:val="005176DC"/>
    <w:rsid w:val="00521B41"/>
    <w:rsid w:val="00525A51"/>
    <w:rsid w:val="0053006E"/>
    <w:rsid w:val="0053423F"/>
    <w:rsid w:val="005355DA"/>
    <w:rsid w:val="00535A37"/>
    <w:rsid w:val="005365A5"/>
    <w:rsid w:val="0053679C"/>
    <w:rsid w:val="005428A9"/>
    <w:rsid w:val="00547074"/>
    <w:rsid w:val="00547498"/>
    <w:rsid w:val="005479B2"/>
    <w:rsid w:val="005509F2"/>
    <w:rsid w:val="00556CF1"/>
    <w:rsid w:val="0055777B"/>
    <w:rsid w:val="0056227F"/>
    <w:rsid w:val="00562C4D"/>
    <w:rsid w:val="00563809"/>
    <w:rsid w:val="00563DB2"/>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23FE"/>
    <w:rsid w:val="005E39D6"/>
    <w:rsid w:val="005F0C45"/>
    <w:rsid w:val="005F7B2A"/>
    <w:rsid w:val="006055B1"/>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CF2"/>
    <w:rsid w:val="00681006"/>
    <w:rsid w:val="006814EF"/>
    <w:rsid w:val="00681506"/>
    <w:rsid w:val="00683C06"/>
    <w:rsid w:val="00687A3B"/>
    <w:rsid w:val="00694245"/>
    <w:rsid w:val="006943AD"/>
    <w:rsid w:val="0069479F"/>
    <w:rsid w:val="006A10DF"/>
    <w:rsid w:val="006A6B0C"/>
    <w:rsid w:val="006B4D34"/>
    <w:rsid w:val="006B557A"/>
    <w:rsid w:val="006B5BAB"/>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42535"/>
    <w:rsid w:val="007434ED"/>
    <w:rsid w:val="00743A7E"/>
    <w:rsid w:val="00743CA0"/>
    <w:rsid w:val="00746664"/>
    <w:rsid w:val="00751454"/>
    <w:rsid w:val="00752621"/>
    <w:rsid w:val="00752E76"/>
    <w:rsid w:val="00757550"/>
    <w:rsid w:val="00757C99"/>
    <w:rsid w:val="00761F5F"/>
    <w:rsid w:val="007627BB"/>
    <w:rsid w:val="00763FC7"/>
    <w:rsid w:val="007662B1"/>
    <w:rsid w:val="00774769"/>
    <w:rsid w:val="00774DEA"/>
    <w:rsid w:val="00774E7B"/>
    <w:rsid w:val="007778AB"/>
    <w:rsid w:val="00777961"/>
    <w:rsid w:val="00781319"/>
    <w:rsid w:val="007824C9"/>
    <w:rsid w:val="007913C7"/>
    <w:rsid w:val="0079341F"/>
    <w:rsid w:val="007934B5"/>
    <w:rsid w:val="00793F8A"/>
    <w:rsid w:val="00794279"/>
    <w:rsid w:val="007A0365"/>
    <w:rsid w:val="007A27F1"/>
    <w:rsid w:val="007A4ABC"/>
    <w:rsid w:val="007B0D81"/>
    <w:rsid w:val="007B20DA"/>
    <w:rsid w:val="007B5DDE"/>
    <w:rsid w:val="007C5A35"/>
    <w:rsid w:val="007D2982"/>
    <w:rsid w:val="007D352D"/>
    <w:rsid w:val="007D68EF"/>
    <w:rsid w:val="007D709E"/>
    <w:rsid w:val="007E1A42"/>
    <w:rsid w:val="007E31AC"/>
    <w:rsid w:val="007E377D"/>
    <w:rsid w:val="007E68C7"/>
    <w:rsid w:val="007F0390"/>
    <w:rsid w:val="007F286E"/>
    <w:rsid w:val="007F2E6B"/>
    <w:rsid w:val="007F37E4"/>
    <w:rsid w:val="007F640F"/>
    <w:rsid w:val="007F7463"/>
    <w:rsid w:val="0080107D"/>
    <w:rsid w:val="00802F39"/>
    <w:rsid w:val="00803B99"/>
    <w:rsid w:val="00805868"/>
    <w:rsid w:val="008061E3"/>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230"/>
    <w:rsid w:val="00845B10"/>
    <w:rsid w:val="00852F9D"/>
    <w:rsid w:val="0086217F"/>
    <w:rsid w:val="00866DD5"/>
    <w:rsid w:val="00867120"/>
    <w:rsid w:val="00867BC1"/>
    <w:rsid w:val="008736A9"/>
    <w:rsid w:val="00880C89"/>
    <w:rsid w:val="0088124A"/>
    <w:rsid w:val="008830C2"/>
    <w:rsid w:val="00884E8B"/>
    <w:rsid w:val="00886EB1"/>
    <w:rsid w:val="00887BFB"/>
    <w:rsid w:val="008957F5"/>
    <w:rsid w:val="00896EFE"/>
    <w:rsid w:val="008A3E8D"/>
    <w:rsid w:val="008B26FC"/>
    <w:rsid w:val="008B34A0"/>
    <w:rsid w:val="008B6D47"/>
    <w:rsid w:val="008B7769"/>
    <w:rsid w:val="008C1499"/>
    <w:rsid w:val="008C15E6"/>
    <w:rsid w:val="008C268D"/>
    <w:rsid w:val="008C3B2B"/>
    <w:rsid w:val="008C3D3D"/>
    <w:rsid w:val="008C7F43"/>
    <w:rsid w:val="008D0FEB"/>
    <w:rsid w:val="008D14F5"/>
    <w:rsid w:val="008D5C56"/>
    <w:rsid w:val="008E0DBE"/>
    <w:rsid w:val="008E5318"/>
    <w:rsid w:val="008E6B0C"/>
    <w:rsid w:val="008F0455"/>
    <w:rsid w:val="008F06EA"/>
    <w:rsid w:val="008F6BDD"/>
    <w:rsid w:val="00900DDF"/>
    <w:rsid w:val="0090123B"/>
    <w:rsid w:val="00901F15"/>
    <w:rsid w:val="0090327E"/>
    <w:rsid w:val="009052C0"/>
    <w:rsid w:val="00907A9A"/>
    <w:rsid w:val="009105A0"/>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6638A"/>
    <w:rsid w:val="0097510A"/>
    <w:rsid w:val="009812FE"/>
    <w:rsid w:val="00981BDD"/>
    <w:rsid w:val="00982970"/>
    <w:rsid w:val="00983B29"/>
    <w:rsid w:val="00983C2A"/>
    <w:rsid w:val="00984356"/>
    <w:rsid w:val="00985710"/>
    <w:rsid w:val="0099019C"/>
    <w:rsid w:val="0099053A"/>
    <w:rsid w:val="00990EB4"/>
    <w:rsid w:val="00992080"/>
    <w:rsid w:val="009A0934"/>
    <w:rsid w:val="009A34DF"/>
    <w:rsid w:val="009A4270"/>
    <w:rsid w:val="009A5188"/>
    <w:rsid w:val="009A64E1"/>
    <w:rsid w:val="009A7F57"/>
    <w:rsid w:val="009B770F"/>
    <w:rsid w:val="009B7D7A"/>
    <w:rsid w:val="009C46D5"/>
    <w:rsid w:val="009C6C4A"/>
    <w:rsid w:val="009D005C"/>
    <w:rsid w:val="009D1106"/>
    <w:rsid w:val="009D1598"/>
    <w:rsid w:val="009D471D"/>
    <w:rsid w:val="009D6407"/>
    <w:rsid w:val="009D7414"/>
    <w:rsid w:val="009E0888"/>
    <w:rsid w:val="009E14D5"/>
    <w:rsid w:val="009E3656"/>
    <w:rsid w:val="009E600C"/>
    <w:rsid w:val="009E7ECE"/>
    <w:rsid w:val="009F0264"/>
    <w:rsid w:val="009F3CBE"/>
    <w:rsid w:val="009F548E"/>
    <w:rsid w:val="009F75F5"/>
    <w:rsid w:val="00A07050"/>
    <w:rsid w:val="00A12497"/>
    <w:rsid w:val="00A150FB"/>
    <w:rsid w:val="00A3146A"/>
    <w:rsid w:val="00A337BF"/>
    <w:rsid w:val="00A351FB"/>
    <w:rsid w:val="00A37B29"/>
    <w:rsid w:val="00A47D32"/>
    <w:rsid w:val="00A545D7"/>
    <w:rsid w:val="00A545EB"/>
    <w:rsid w:val="00A60E4D"/>
    <w:rsid w:val="00A65BBD"/>
    <w:rsid w:val="00A7609B"/>
    <w:rsid w:val="00A762E0"/>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7B1B"/>
    <w:rsid w:val="00AF4B43"/>
    <w:rsid w:val="00AF7176"/>
    <w:rsid w:val="00B00A08"/>
    <w:rsid w:val="00B024F5"/>
    <w:rsid w:val="00B11A2E"/>
    <w:rsid w:val="00B1282B"/>
    <w:rsid w:val="00B15683"/>
    <w:rsid w:val="00B218CB"/>
    <w:rsid w:val="00B245D6"/>
    <w:rsid w:val="00B254AB"/>
    <w:rsid w:val="00B417E0"/>
    <w:rsid w:val="00B45270"/>
    <w:rsid w:val="00B462BA"/>
    <w:rsid w:val="00B50A93"/>
    <w:rsid w:val="00B52F19"/>
    <w:rsid w:val="00B55F12"/>
    <w:rsid w:val="00B57A29"/>
    <w:rsid w:val="00B606D0"/>
    <w:rsid w:val="00B631C6"/>
    <w:rsid w:val="00B63D67"/>
    <w:rsid w:val="00B706EF"/>
    <w:rsid w:val="00B727CD"/>
    <w:rsid w:val="00B75915"/>
    <w:rsid w:val="00B75E92"/>
    <w:rsid w:val="00B86CF3"/>
    <w:rsid w:val="00B9070A"/>
    <w:rsid w:val="00B926F5"/>
    <w:rsid w:val="00BA064E"/>
    <w:rsid w:val="00BA2FD4"/>
    <w:rsid w:val="00BA50E7"/>
    <w:rsid w:val="00BB237E"/>
    <w:rsid w:val="00BB4DE4"/>
    <w:rsid w:val="00BB6EE8"/>
    <w:rsid w:val="00BC1555"/>
    <w:rsid w:val="00BC3A62"/>
    <w:rsid w:val="00BC3B54"/>
    <w:rsid w:val="00BC4463"/>
    <w:rsid w:val="00BC5A12"/>
    <w:rsid w:val="00BD1B07"/>
    <w:rsid w:val="00BD2584"/>
    <w:rsid w:val="00BD5475"/>
    <w:rsid w:val="00BD5C38"/>
    <w:rsid w:val="00BD6025"/>
    <w:rsid w:val="00BE2B62"/>
    <w:rsid w:val="00BE4082"/>
    <w:rsid w:val="00BE56DD"/>
    <w:rsid w:val="00BE6269"/>
    <w:rsid w:val="00C00E24"/>
    <w:rsid w:val="00C0262C"/>
    <w:rsid w:val="00C0359C"/>
    <w:rsid w:val="00C04471"/>
    <w:rsid w:val="00C045A1"/>
    <w:rsid w:val="00C05A00"/>
    <w:rsid w:val="00C06559"/>
    <w:rsid w:val="00C07E0F"/>
    <w:rsid w:val="00C144AB"/>
    <w:rsid w:val="00C1618A"/>
    <w:rsid w:val="00C204F6"/>
    <w:rsid w:val="00C22BA0"/>
    <w:rsid w:val="00C40B7F"/>
    <w:rsid w:val="00C44282"/>
    <w:rsid w:val="00C47135"/>
    <w:rsid w:val="00C518B9"/>
    <w:rsid w:val="00C5553B"/>
    <w:rsid w:val="00C616D7"/>
    <w:rsid w:val="00C7051F"/>
    <w:rsid w:val="00C72136"/>
    <w:rsid w:val="00C84810"/>
    <w:rsid w:val="00C91C1D"/>
    <w:rsid w:val="00C9511A"/>
    <w:rsid w:val="00CA1317"/>
    <w:rsid w:val="00CA1ECE"/>
    <w:rsid w:val="00CA28AC"/>
    <w:rsid w:val="00CA2CF5"/>
    <w:rsid w:val="00CA3542"/>
    <w:rsid w:val="00CA3665"/>
    <w:rsid w:val="00CA6B0F"/>
    <w:rsid w:val="00CB3F23"/>
    <w:rsid w:val="00CB73D2"/>
    <w:rsid w:val="00CB7FE2"/>
    <w:rsid w:val="00CC041E"/>
    <w:rsid w:val="00CC1FF2"/>
    <w:rsid w:val="00CD53B9"/>
    <w:rsid w:val="00CE20F7"/>
    <w:rsid w:val="00CE29CA"/>
    <w:rsid w:val="00CE36F3"/>
    <w:rsid w:val="00CE5764"/>
    <w:rsid w:val="00CF0B80"/>
    <w:rsid w:val="00CF2524"/>
    <w:rsid w:val="00D00237"/>
    <w:rsid w:val="00D04C1B"/>
    <w:rsid w:val="00D07964"/>
    <w:rsid w:val="00D10302"/>
    <w:rsid w:val="00D1085A"/>
    <w:rsid w:val="00D126A7"/>
    <w:rsid w:val="00D12B21"/>
    <w:rsid w:val="00D12CEC"/>
    <w:rsid w:val="00D132ED"/>
    <w:rsid w:val="00D147C2"/>
    <w:rsid w:val="00D23FEB"/>
    <w:rsid w:val="00D24B97"/>
    <w:rsid w:val="00D265C6"/>
    <w:rsid w:val="00D265F5"/>
    <w:rsid w:val="00D2769F"/>
    <w:rsid w:val="00D31C45"/>
    <w:rsid w:val="00D351E2"/>
    <w:rsid w:val="00D417B6"/>
    <w:rsid w:val="00D42E83"/>
    <w:rsid w:val="00D446DC"/>
    <w:rsid w:val="00D4548B"/>
    <w:rsid w:val="00D46307"/>
    <w:rsid w:val="00D4691C"/>
    <w:rsid w:val="00D501FD"/>
    <w:rsid w:val="00D5138D"/>
    <w:rsid w:val="00D60204"/>
    <w:rsid w:val="00D61B71"/>
    <w:rsid w:val="00D61CA9"/>
    <w:rsid w:val="00D6338C"/>
    <w:rsid w:val="00D72B9C"/>
    <w:rsid w:val="00D7623C"/>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3AB6"/>
    <w:rsid w:val="00DD48EE"/>
    <w:rsid w:val="00DD57E3"/>
    <w:rsid w:val="00DE05DD"/>
    <w:rsid w:val="00DE0D6D"/>
    <w:rsid w:val="00DE72C5"/>
    <w:rsid w:val="00DF2C3D"/>
    <w:rsid w:val="00DF7739"/>
    <w:rsid w:val="00DF7B3D"/>
    <w:rsid w:val="00E00FD6"/>
    <w:rsid w:val="00E02AA5"/>
    <w:rsid w:val="00E10DDB"/>
    <w:rsid w:val="00E12CF4"/>
    <w:rsid w:val="00E153A0"/>
    <w:rsid w:val="00E15D87"/>
    <w:rsid w:val="00E15DF7"/>
    <w:rsid w:val="00E205AF"/>
    <w:rsid w:val="00E20AC7"/>
    <w:rsid w:val="00E26208"/>
    <w:rsid w:val="00E277CA"/>
    <w:rsid w:val="00E33774"/>
    <w:rsid w:val="00E34C51"/>
    <w:rsid w:val="00E35110"/>
    <w:rsid w:val="00E3529F"/>
    <w:rsid w:val="00E354C2"/>
    <w:rsid w:val="00E36D2E"/>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02EC"/>
    <w:rsid w:val="00E810E3"/>
    <w:rsid w:val="00E82ADB"/>
    <w:rsid w:val="00E96336"/>
    <w:rsid w:val="00E965FB"/>
    <w:rsid w:val="00E96A30"/>
    <w:rsid w:val="00EA321A"/>
    <w:rsid w:val="00EA7E76"/>
    <w:rsid w:val="00EB08B2"/>
    <w:rsid w:val="00EB2531"/>
    <w:rsid w:val="00EB30D2"/>
    <w:rsid w:val="00EB3D25"/>
    <w:rsid w:val="00EB7415"/>
    <w:rsid w:val="00EB77ED"/>
    <w:rsid w:val="00EC077B"/>
    <w:rsid w:val="00ED7ECE"/>
    <w:rsid w:val="00EE2E12"/>
    <w:rsid w:val="00EE576F"/>
    <w:rsid w:val="00EF493E"/>
    <w:rsid w:val="00EF515B"/>
    <w:rsid w:val="00F04218"/>
    <w:rsid w:val="00F067E3"/>
    <w:rsid w:val="00F11CCD"/>
    <w:rsid w:val="00F13DBB"/>
    <w:rsid w:val="00F1496F"/>
    <w:rsid w:val="00F150E4"/>
    <w:rsid w:val="00F1554B"/>
    <w:rsid w:val="00F17A31"/>
    <w:rsid w:val="00F20FA8"/>
    <w:rsid w:val="00F214A6"/>
    <w:rsid w:val="00F21B67"/>
    <w:rsid w:val="00F227F4"/>
    <w:rsid w:val="00F23EF4"/>
    <w:rsid w:val="00F3484F"/>
    <w:rsid w:val="00F37C4F"/>
    <w:rsid w:val="00F5392E"/>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31D7"/>
    <w:rsid w:val="00F97530"/>
    <w:rsid w:val="00FA3801"/>
    <w:rsid w:val="00FA5322"/>
    <w:rsid w:val="00FA6548"/>
    <w:rsid w:val="00FA7080"/>
    <w:rsid w:val="00FB04D8"/>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A99"/>
    <w:rsid w:val="00FF5F2F"/>
    <w:rsid w:val="00FF77EE"/>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65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4"/>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4"/>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65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4"/>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4"/>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49547604">
      <w:bodyDiv w:val="1"/>
      <w:marLeft w:val="0"/>
      <w:marRight w:val="0"/>
      <w:marTop w:val="0"/>
      <w:marBottom w:val="0"/>
      <w:divBdr>
        <w:top w:val="none" w:sz="0" w:space="0" w:color="auto"/>
        <w:left w:val="none" w:sz="0" w:space="0" w:color="auto"/>
        <w:bottom w:val="none" w:sz="0" w:space="0" w:color="auto"/>
        <w:right w:val="none" w:sz="0" w:space="0" w:color="auto"/>
      </w:divBdr>
      <w:divsChild>
        <w:div w:id="1237327965">
          <w:marLeft w:val="0"/>
          <w:marRight w:val="0"/>
          <w:marTop w:val="0"/>
          <w:marBottom w:val="0"/>
          <w:divBdr>
            <w:top w:val="none" w:sz="0" w:space="0" w:color="auto"/>
            <w:left w:val="none" w:sz="0" w:space="0" w:color="auto"/>
            <w:bottom w:val="none" w:sz="0" w:space="0" w:color="auto"/>
            <w:right w:val="none" w:sz="0" w:space="0" w:color="auto"/>
          </w:divBdr>
        </w:div>
      </w:divsChild>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mharkovskoe.ru/" TargetMode="External"/><Relationship Id="rId18" Type="http://schemas.openxmlformats.org/officeDocument/2006/relationships/hyperlink" Target="garantF1://2384060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23840608.0" TargetMode="External"/><Relationship Id="rId7" Type="http://schemas.openxmlformats.org/officeDocument/2006/relationships/footnotes" Target="footnotes.xml"/><Relationship Id="rId12" Type="http://schemas.openxmlformats.org/officeDocument/2006/relationships/hyperlink" Target="garantF1://12077515.16011" TargetMode="External"/><Relationship Id="rId17" Type="http://schemas.openxmlformats.org/officeDocument/2006/relationships/hyperlink" Target="garantF1://12077515.1601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77515.16011" TargetMode="External"/><Relationship Id="rId20" Type="http://schemas.openxmlformats.org/officeDocument/2006/relationships/hyperlink" Target="garantF1://45533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16011"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garantF1://455333.0" TargetMode="External"/><Relationship Id="rId10" Type="http://schemas.openxmlformats.org/officeDocument/2006/relationships/hyperlink" Target="garantF1://12077515.16011" TargetMode="External"/><Relationship Id="rId19" Type="http://schemas.openxmlformats.org/officeDocument/2006/relationships/hyperlink" Target="garantF1://3141802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humskijjn@mail.ru" TargetMode="External"/><Relationship Id="rId22" Type="http://schemas.openxmlformats.org/officeDocument/2006/relationships/hyperlink" Target="garantF1://314180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ED12C-52FC-4DD8-86DB-D5A8C965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16246</Words>
  <Characters>92607</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2021-12-21T11:32:00Z</dcterms:created>
  <dcterms:modified xsi:type="dcterms:W3CDTF">2022-02-15T09:24:00Z</dcterms:modified>
</cp:coreProperties>
</file>