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6C" w:rsidRDefault="002671B2" w:rsidP="00DD2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DD2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215B68" w:rsidP="00DD21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9D1FD3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  </w:t>
      </w:r>
      <w:bookmarkStart w:id="0" w:name="_GoBack"/>
      <w:r w:rsidRPr="00B0479A">
        <w:rPr>
          <w:sz w:val="36"/>
          <w:szCs w:val="36"/>
        </w:rPr>
        <w:t>ПРОЕКТ</w:t>
      </w:r>
      <w:bookmarkEnd w:id="0"/>
    </w:p>
    <w:p w:rsidR="003B4D6C" w:rsidRDefault="003B4D6C" w:rsidP="00DD2167">
      <w:pPr>
        <w:jc w:val="center"/>
        <w:rPr>
          <w:b/>
          <w:sz w:val="28"/>
          <w:szCs w:val="28"/>
        </w:rPr>
      </w:pPr>
    </w:p>
    <w:p w:rsidR="00722373" w:rsidRPr="00964D5A" w:rsidRDefault="00B727A4" w:rsidP="00B727A4">
      <w:pPr>
        <w:jc w:val="center"/>
        <w:rPr>
          <w:sz w:val="28"/>
          <w:szCs w:val="28"/>
        </w:rPr>
      </w:pPr>
      <w:r w:rsidRPr="00B727A4">
        <w:rPr>
          <w:sz w:val="28"/>
          <w:szCs w:val="28"/>
        </w:rPr>
        <w:t xml:space="preserve">от </w:t>
      </w:r>
      <w:r w:rsidR="00792254">
        <w:rPr>
          <w:sz w:val="28"/>
          <w:szCs w:val="28"/>
        </w:rPr>
        <w:t>____________</w:t>
      </w:r>
      <w:r w:rsidR="008543E8">
        <w:rPr>
          <w:sz w:val="28"/>
          <w:szCs w:val="28"/>
        </w:rPr>
        <w:t xml:space="preserve">          </w:t>
      </w:r>
      <w:r w:rsidRPr="00B727A4">
        <w:rPr>
          <w:sz w:val="28"/>
          <w:szCs w:val="28"/>
        </w:rPr>
        <w:t xml:space="preserve">                                                                             </w:t>
      </w:r>
      <w:r w:rsidR="002F4A0D">
        <w:rPr>
          <w:sz w:val="28"/>
          <w:szCs w:val="28"/>
        </w:rPr>
        <w:t xml:space="preserve">   </w:t>
      </w:r>
      <w:r w:rsidR="00A474AB">
        <w:rPr>
          <w:sz w:val="28"/>
          <w:szCs w:val="28"/>
        </w:rPr>
        <w:t xml:space="preserve">  № </w:t>
      </w:r>
      <w:r w:rsidR="00792254">
        <w:rPr>
          <w:sz w:val="28"/>
          <w:szCs w:val="28"/>
        </w:rPr>
        <w:t>_____</w:t>
      </w:r>
    </w:p>
    <w:p w:rsidR="003B4D6C" w:rsidRDefault="003B4D6C" w:rsidP="00DD2167">
      <w:pPr>
        <w:jc w:val="center"/>
        <w:rPr>
          <w:b/>
          <w:sz w:val="28"/>
          <w:szCs w:val="28"/>
        </w:rPr>
      </w:pPr>
    </w:p>
    <w:p w:rsidR="003B4D6C" w:rsidRPr="003B4D6C" w:rsidRDefault="002671B2" w:rsidP="00DD2167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DD2167">
      <w:pPr>
        <w:rPr>
          <w:noProof/>
          <w:sz w:val="28"/>
          <w:szCs w:val="28"/>
        </w:rPr>
      </w:pPr>
    </w:p>
    <w:p w:rsidR="00FB3E0C" w:rsidRPr="00E75D5D" w:rsidRDefault="00FB3E0C" w:rsidP="00DD2167">
      <w:pPr>
        <w:rPr>
          <w:noProof/>
          <w:sz w:val="28"/>
          <w:szCs w:val="28"/>
        </w:rPr>
      </w:pPr>
    </w:p>
    <w:p w:rsidR="0034777E" w:rsidRPr="0034777E" w:rsidRDefault="00792254" w:rsidP="0034777E">
      <w:pPr>
        <w:jc w:val="center"/>
        <w:rPr>
          <w:rFonts w:eastAsiaTheme="minorEastAsia"/>
          <w:b/>
          <w:bCs/>
          <w:sz w:val="28"/>
          <w:szCs w:val="28"/>
        </w:rPr>
      </w:pPr>
      <w:r w:rsidRPr="00792254">
        <w:rPr>
          <w:rFonts w:eastAsiaTheme="minorEastAsia"/>
          <w:b/>
          <w:bCs/>
          <w:sz w:val="28"/>
          <w:szCs w:val="28"/>
        </w:rPr>
        <w:t xml:space="preserve">Об утверждении порядка деятельности воинских кладбищ и военных мемориальных кладбищ на территории </w:t>
      </w:r>
      <w:r w:rsidR="002671B2">
        <w:rPr>
          <w:rFonts w:eastAsiaTheme="minorEastAsia"/>
          <w:b/>
          <w:bCs/>
          <w:sz w:val="28"/>
          <w:szCs w:val="28"/>
        </w:rPr>
        <w:t>Харьковского</w:t>
      </w:r>
      <w:r w:rsidR="0034777E" w:rsidRPr="0034777E">
        <w:rPr>
          <w:rFonts w:eastAsiaTheme="minorEastAsia"/>
          <w:b/>
          <w:bCs/>
          <w:sz w:val="28"/>
          <w:szCs w:val="28"/>
        </w:rPr>
        <w:t xml:space="preserve"> </w:t>
      </w:r>
    </w:p>
    <w:p w:rsidR="00BC4FF5" w:rsidRPr="00BC4FF5" w:rsidRDefault="0034777E" w:rsidP="0034777E">
      <w:pPr>
        <w:jc w:val="center"/>
        <w:rPr>
          <w:rFonts w:eastAsiaTheme="minorEastAsia"/>
          <w:b/>
          <w:bCs/>
          <w:sz w:val="28"/>
          <w:szCs w:val="28"/>
        </w:rPr>
      </w:pPr>
      <w:r w:rsidRPr="0034777E">
        <w:rPr>
          <w:rFonts w:eastAsiaTheme="minorEastAsia"/>
          <w:b/>
          <w:bCs/>
          <w:sz w:val="28"/>
          <w:szCs w:val="28"/>
        </w:rPr>
        <w:t>сельского поселения Лабинского района</w:t>
      </w:r>
      <w:r w:rsidR="00722373" w:rsidRPr="00722373">
        <w:rPr>
          <w:rFonts w:eastAsiaTheme="minorEastAsia"/>
          <w:b/>
          <w:bCs/>
          <w:sz w:val="28"/>
          <w:szCs w:val="28"/>
        </w:rPr>
        <w:t>»</w:t>
      </w:r>
    </w:p>
    <w:p w:rsidR="001E3E9C" w:rsidRPr="001E3E9C" w:rsidRDefault="001E3E9C" w:rsidP="00DD2167">
      <w:pPr>
        <w:jc w:val="both"/>
        <w:rPr>
          <w:bCs/>
          <w:sz w:val="28"/>
          <w:szCs w:val="28"/>
          <w:lang w:eastAsia="en-US"/>
        </w:rPr>
      </w:pPr>
    </w:p>
    <w:p w:rsidR="00804D1B" w:rsidRPr="00792254" w:rsidRDefault="00792254" w:rsidP="00792254">
      <w:pPr>
        <w:ind w:firstLine="709"/>
        <w:jc w:val="both"/>
        <w:rPr>
          <w:bCs/>
          <w:sz w:val="28"/>
          <w:szCs w:val="28"/>
        </w:rPr>
      </w:pPr>
      <w:r w:rsidRPr="00792254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>атьей</w:t>
      </w:r>
      <w:r w:rsidRPr="00792254">
        <w:rPr>
          <w:bCs/>
          <w:sz w:val="28"/>
          <w:szCs w:val="28"/>
        </w:rPr>
        <w:t xml:space="preserve"> 20 Федерального закона от 12 января1996 года 8-ФЗ «О погребении в похоронном деле»,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статьей 21</w:t>
      </w:r>
      <w:r w:rsidRPr="00792254">
        <w:t xml:space="preserve"> </w:t>
      </w:r>
      <w:r w:rsidRPr="00792254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а Краснодарского края </w:t>
      </w:r>
      <w:r w:rsidRPr="00792254">
        <w:rPr>
          <w:bCs/>
          <w:sz w:val="28"/>
          <w:szCs w:val="28"/>
        </w:rPr>
        <w:t xml:space="preserve">от 4 февраля 2004 </w:t>
      </w:r>
      <w:r w:rsidR="003B528A" w:rsidRPr="00792254">
        <w:rPr>
          <w:bCs/>
          <w:sz w:val="28"/>
          <w:szCs w:val="28"/>
        </w:rPr>
        <w:t>г</w:t>
      </w:r>
      <w:r w:rsidR="003B528A">
        <w:rPr>
          <w:bCs/>
          <w:sz w:val="28"/>
          <w:szCs w:val="28"/>
        </w:rPr>
        <w:t xml:space="preserve">ода </w:t>
      </w:r>
      <w:r w:rsidR="003B528A" w:rsidRPr="0079225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666-КЗ «</w:t>
      </w:r>
      <w:r w:rsidRPr="00792254">
        <w:rPr>
          <w:bCs/>
          <w:sz w:val="28"/>
          <w:szCs w:val="28"/>
        </w:rPr>
        <w:t>О погребении и похоронном деле в Краснодарском крае</w:t>
      </w:r>
      <w:r>
        <w:rPr>
          <w:bCs/>
          <w:sz w:val="28"/>
          <w:szCs w:val="28"/>
        </w:rPr>
        <w:t xml:space="preserve">» </w:t>
      </w:r>
      <w:r w:rsidR="00804D1B" w:rsidRPr="00804D1B">
        <w:rPr>
          <w:bCs/>
          <w:sz w:val="28"/>
          <w:szCs w:val="28"/>
        </w:rPr>
        <w:t xml:space="preserve">п о с </w:t>
      </w:r>
      <w:proofErr w:type="gramStart"/>
      <w:r w:rsidR="00804D1B" w:rsidRPr="00804D1B">
        <w:rPr>
          <w:bCs/>
          <w:sz w:val="28"/>
          <w:szCs w:val="28"/>
        </w:rPr>
        <w:t>т</w:t>
      </w:r>
      <w:proofErr w:type="gramEnd"/>
      <w:r w:rsidR="00804D1B" w:rsidRPr="00804D1B">
        <w:rPr>
          <w:bCs/>
          <w:sz w:val="28"/>
          <w:szCs w:val="28"/>
        </w:rPr>
        <w:t xml:space="preserve"> а н о в л я ю:</w:t>
      </w:r>
      <w:r w:rsidR="00A474AB">
        <w:rPr>
          <w:bCs/>
          <w:sz w:val="28"/>
          <w:szCs w:val="28"/>
        </w:rPr>
        <w:t xml:space="preserve"> </w:t>
      </w:r>
    </w:p>
    <w:p w:rsidR="00792254" w:rsidRDefault="00E8229F" w:rsidP="0034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54">
        <w:rPr>
          <w:sz w:val="28"/>
          <w:szCs w:val="28"/>
        </w:rPr>
        <w:t>.</w:t>
      </w:r>
      <w:r w:rsidR="00792254">
        <w:t xml:space="preserve"> </w:t>
      </w:r>
      <w:r w:rsidR="00792254" w:rsidRPr="00792254">
        <w:rPr>
          <w:sz w:val="28"/>
          <w:szCs w:val="28"/>
        </w:rPr>
        <w:t xml:space="preserve">Утвердить порядок деятельности воинских кладбищ и военных мемориальных кладбищ на территории </w:t>
      </w:r>
      <w:r w:rsidR="002671B2">
        <w:rPr>
          <w:sz w:val="28"/>
          <w:szCs w:val="28"/>
        </w:rPr>
        <w:t>Харьковского</w:t>
      </w:r>
      <w:r w:rsidR="0034777E">
        <w:rPr>
          <w:sz w:val="28"/>
          <w:szCs w:val="28"/>
        </w:rPr>
        <w:t xml:space="preserve"> </w:t>
      </w:r>
      <w:r w:rsidR="0034777E" w:rsidRPr="0034777E">
        <w:rPr>
          <w:sz w:val="28"/>
          <w:szCs w:val="28"/>
        </w:rPr>
        <w:t>сельского поселения Лабинского района»</w:t>
      </w:r>
      <w:r w:rsidR="00D36A7D">
        <w:rPr>
          <w:sz w:val="28"/>
          <w:szCs w:val="28"/>
        </w:rPr>
        <w:t xml:space="preserve"> </w:t>
      </w:r>
      <w:r w:rsidR="00792254">
        <w:rPr>
          <w:sz w:val="28"/>
          <w:szCs w:val="28"/>
        </w:rPr>
        <w:t>(прилагается).</w:t>
      </w:r>
    </w:p>
    <w:p w:rsidR="002671B2" w:rsidRPr="0072626B" w:rsidRDefault="002671B2" w:rsidP="002671B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2.</w:t>
      </w:r>
      <w:r>
        <w:rPr>
          <w:color w:val="000000"/>
          <w:spacing w:val="-4"/>
          <w:sz w:val="28"/>
          <w:szCs w:val="28"/>
        </w:rPr>
        <w:t>С</w:t>
      </w:r>
      <w:r w:rsidRPr="00330B8F">
        <w:rPr>
          <w:color w:val="000000"/>
          <w:spacing w:val="-4"/>
          <w:sz w:val="28"/>
          <w:szCs w:val="28"/>
        </w:rPr>
        <w:t xml:space="preserve">пециалисту администрации </w:t>
      </w:r>
      <w:r w:rsidRPr="00330B8F">
        <w:rPr>
          <w:sz w:val="28"/>
          <w:szCs w:val="28"/>
        </w:rPr>
        <w:t xml:space="preserve">Харьковского сельского поселения Лабинского </w:t>
      </w:r>
      <w:r>
        <w:rPr>
          <w:sz w:val="28"/>
          <w:szCs w:val="28"/>
        </w:rPr>
        <w:t>района (Стрельникова</w:t>
      </w:r>
      <w:r w:rsidRPr="00330B8F">
        <w:rPr>
          <w:sz w:val="28"/>
          <w:szCs w:val="28"/>
        </w:rPr>
        <w:t>), обнародовать настоящее постановление и</w:t>
      </w:r>
      <w:r w:rsidRPr="00330B8F">
        <w:rPr>
          <w:color w:val="000000"/>
          <w:spacing w:val="-4"/>
          <w:sz w:val="28"/>
          <w:szCs w:val="28"/>
        </w:rPr>
        <w:t xml:space="preserve"> </w:t>
      </w:r>
      <w:r w:rsidRPr="00330B8F">
        <w:rPr>
          <w:sz w:val="28"/>
          <w:szCs w:val="28"/>
        </w:rPr>
        <w:t>разместить на официальном сайте администрации Харьковского сельского поселения Лабинского района в информационно-</w:t>
      </w:r>
      <w:r w:rsidRPr="0072626B">
        <w:rPr>
          <w:sz w:val="28"/>
          <w:szCs w:val="28"/>
        </w:rPr>
        <w:t>телекоммуникационной сети «Интернет».</w:t>
      </w:r>
    </w:p>
    <w:p w:rsidR="002671B2" w:rsidRPr="008400BA" w:rsidRDefault="002671B2" w:rsidP="002671B2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8400BA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671B2" w:rsidRPr="008400BA" w:rsidRDefault="002671B2" w:rsidP="002671B2">
      <w:pPr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00BA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подписания.</w:t>
      </w:r>
      <w:r w:rsidRPr="008400BA">
        <w:rPr>
          <w:sz w:val="28"/>
          <w:szCs w:val="28"/>
        </w:rPr>
        <w:t xml:space="preserve"> </w:t>
      </w:r>
    </w:p>
    <w:p w:rsidR="002671B2" w:rsidRPr="008400BA" w:rsidRDefault="002671B2" w:rsidP="002671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1B2" w:rsidRPr="008400BA" w:rsidRDefault="002671B2" w:rsidP="002671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1B2" w:rsidRDefault="002671B2" w:rsidP="002671B2">
      <w:pPr>
        <w:pStyle w:val="aff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71B2" w:rsidRDefault="002671B2" w:rsidP="002671B2">
      <w:pPr>
        <w:pStyle w:val="aff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2671B2" w:rsidRDefault="002671B2" w:rsidP="002671B2">
      <w:pPr>
        <w:pStyle w:val="aff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   Е.А. Дубровин </w:t>
      </w:r>
    </w:p>
    <w:p w:rsidR="002671B2" w:rsidRDefault="002671B2" w:rsidP="002671B2">
      <w:pPr>
        <w:jc w:val="center"/>
        <w:rPr>
          <w:b/>
          <w:sz w:val="28"/>
          <w:szCs w:val="28"/>
        </w:rPr>
      </w:pPr>
    </w:p>
    <w:p w:rsidR="002671B2" w:rsidRDefault="002671B2" w:rsidP="002671B2">
      <w:pPr>
        <w:jc w:val="center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254">
        <w:rPr>
          <w:b/>
          <w:sz w:val="28"/>
          <w:szCs w:val="28"/>
        </w:rPr>
        <w:lastRenderedPageBreak/>
        <w:t>ЛИСТ СОГЛАСОВАНИЯ</w:t>
      </w: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>проекта постановления администрации</w:t>
      </w:r>
    </w:p>
    <w:p w:rsidR="00792254" w:rsidRPr="00792254" w:rsidRDefault="002671B2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792254" w:rsidRPr="00792254">
        <w:rPr>
          <w:sz w:val="28"/>
          <w:szCs w:val="28"/>
        </w:rPr>
        <w:t xml:space="preserve"> сельского поселения Лабинского района</w:t>
      </w: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>от ______________ № ________</w:t>
      </w: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 xml:space="preserve">«Об утверждении порядка деятельности воинских кладбищ и военных мемориальных кладбищ на территории Вознесенского </w:t>
      </w: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>сельского поселения Лабинского района»</w:t>
      </w:r>
    </w:p>
    <w:p w:rsidR="00792254" w:rsidRDefault="00792254" w:rsidP="00792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790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790">
        <w:rPr>
          <w:sz w:val="28"/>
          <w:szCs w:val="28"/>
        </w:rPr>
        <w:t>Проект внесен:</w:t>
      </w:r>
    </w:p>
    <w:p w:rsidR="00334790" w:rsidRPr="00334790" w:rsidRDefault="006111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4790" w:rsidRPr="0033479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34790" w:rsidRPr="00334790">
        <w:rPr>
          <w:sz w:val="28"/>
          <w:szCs w:val="28"/>
        </w:rPr>
        <w:t xml:space="preserve">администрации                                                                   </w:t>
      </w:r>
      <w:r w:rsidR="002671B2">
        <w:rPr>
          <w:sz w:val="28"/>
          <w:szCs w:val="28"/>
        </w:rPr>
        <w:t>Е.А. Дубровин</w:t>
      </w:r>
    </w:p>
    <w:p w:rsidR="00334790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790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790">
        <w:rPr>
          <w:sz w:val="28"/>
          <w:szCs w:val="28"/>
        </w:rPr>
        <w:t>Составитель проекта:</w:t>
      </w:r>
    </w:p>
    <w:p w:rsidR="00334790" w:rsidRPr="00334790" w:rsidRDefault="002671B2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4790" w:rsidRPr="00334790">
        <w:rPr>
          <w:sz w:val="28"/>
          <w:szCs w:val="28"/>
        </w:rPr>
        <w:t xml:space="preserve">пециалист администрации          </w:t>
      </w:r>
      <w:r>
        <w:rPr>
          <w:sz w:val="28"/>
          <w:szCs w:val="28"/>
        </w:rPr>
        <w:t xml:space="preserve">                                  Ю.С. Стрельникова</w:t>
      </w:r>
    </w:p>
    <w:p w:rsidR="002671B2" w:rsidRDefault="002671B2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154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790">
        <w:rPr>
          <w:sz w:val="28"/>
          <w:szCs w:val="28"/>
        </w:rPr>
        <w:t>Проект согласован:</w:t>
      </w:r>
    </w:p>
    <w:p w:rsidR="00334790" w:rsidRPr="00334790" w:rsidRDefault="002671B2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334790" w:rsidRPr="00334790">
        <w:rPr>
          <w:sz w:val="28"/>
          <w:szCs w:val="28"/>
        </w:rPr>
        <w:t xml:space="preserve"> специалист администрации          </w:t>
      </w:r>
      <w:r>
        <w:rPr>
          <w:sz w:val="28"/>
          <w:szCs w:val="28"/>
        </w:rPr>
        <w:t xml:space="preserve">                            О.В. Филипченко</w:t>
      </w:r>
    </w:p>
    <w:p w:rsidR="00334790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790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790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790">
        <w:rPr>
          <w:sz w:val="28"/>
          <w:szCs w:val="28"/>
        </w:rPr>
        <w:t xml:space="preserve">Заявка на рассылку: </w:t>
      </w:r>
      <w:proofErr w:type="spellStart"/>
      <w:r w:rsidRPr="00334790">
        <w:rPr>
          <w:sz w:val="28"/>
          <w:szCs w:val="28"/>
        </w:rPr>
        <w:t>Лабинская</w:t>
      </w:r>
      <w:proofErr w:type="spellEnd"/>
      <w:r w:rsidRPr="00334790">
        <w:rPr>
          <w:sz w:val="28"/>
          <w:szCs w:val="28"/>
        </w:rPr>
        <w:t xml:space="preserve"> межрайонная прокуратура</w:t>
      </w:r>
      <w:r w:rsidR="0034777E">
        <w:rPr>
          <w:sz w:val="28"/>
          <w:szCs w:val="28"/>
        </w:rPr>
        <w:t>.</w:t>
      </w:r>
    </w:p>
    <w:p w:rsidR="0034777E" w:rsidRDefault="0034777E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790" w:rsidRPr="00334790" w:rsidRDefault="00334790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790">
        <w:rPr>
          <w:sz w:val="28"/>
          <w:szCs w:val="28"/>
        </w:rPr>
        <w:t>Заявку составил:</w:t>
      </w:r>
    </w:p>
    <w:p w:rsidR="00792254" w:rsidRDefault="002671B2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334790" w:rsidRPr="00334790">
        <w:rPr>
          <w:sz w:val="28"/>
          <w:szCs w:val="28"/>
        </w:rPr>
        <w:t xml:space="preserve">пециалист администрации           </w:t>
      </w:r>
      <w:r>
        <w:rPr>
          <w:sz w:val="28"/>
          <w:szCs w:val="28"/>
        </w:rPr>
        <w:t xml:space="preserve">                                      Ю.С. Стрельникова</w:t>
      </w: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1B2" w:rsidRDefault="002671B2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lastRenderedPageBreak/>
        <w:t>Приложение</w:t>
      </w: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t>постановле</w:t>
      </w:r>
      <w:r w:rsidR="002671B2">
        <w:rPr>
          <w:sz w:val="28"/>
          <w:szCs w:val="28"/>
        </w:rPr>
        <w:t>нием администрации Харьковского</w:t>
      </w:r>
      <w:r w:rsidRPr="00792254">
        <w:rPr>
          <w:sz w:val="28"/>
          <w:szCs w:val="28"/>
        </w:rPr>
        <w:t xml:space="preserve"> сельского поселения Лабинского района</w:t>
      </w:r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792254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254">
        <w:rPr>
          <w:b/>
          <w:sz w:val="28"/>
          <w:szCs w:val="28"/>
        </w:rPr>
        <w:t>ПОРЯДОК</w:t>
      </w: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254">
        <w:rPr>
          <w:b/>
          <w:sz w:val="28"/>
          <w:szCs w:val="28"/>
        </w:rPr>
        <w:t>деятельности воинских кладбищ и военных мемориальных кла</w:t>
      </w:r>
      <w:r w:rsidR="002671B2">
        <w:rPr>
          <w:b/>
          <w:sz w:val="28"/>
          <w:szCs w:val="28"/>
        </w:rPr>
        <w:t xml:space="preserve">дбищ на территории Харьковского </w:t>
      </w:r>
      <w:r w:rsidR="002671B2" w:rsidRPr="00792254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Лабинского района</w:t>
      </w:r>
    </w:p>
    <w:p w:rsidR="00792254" w:rsidRDefault="00792254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1. Порядок деятельности </w:t>
      </w:r>
      <w:r w:rsidR="00C13DF4" w:rsidRPr="00C13DF4">
        <w:rPr>
          <w:sz w:val="28"/>
          <w:szCs w:val="28"/>
        </w:rPr>
        <w:t xml:space="preserve">воинских кладбищ и военных мемориальных кладбищ </w:t>
      </w:r>
      <w:r w:rsidRPr="007764D9">
        <w:rPr>
          <w:sz w:val="28"/>
          <w:szCs w:val="28"/>
        </w:rPr>
        <w:t xml:space="preserve">на </w:t>
      </w:r>
      <w:r w:rsidR="002671B2">
        <w:rPr>
          <w:sz w:val="28"/>
          <w:szCs w:val="28"/>
        </w:rPr>
        <w:t>территории Харьковского</w:t>
      </w:r>
      <w:r w:rsidRPr="007764D9">
        <w:rPr>
          <w:sz w:val="28"/>
          <w:szCs w:val="28"/>
        </w:rPr>
        <w:t xml:space="preserve"> сельского поселения Лабинского района (далее — Порядок)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</w:t>
      </w:r>
      <w:r w:rsidR="002671B2">
        <w:rPr>
          <w:sz w:val="28"/>
          <w:szCs w:val="28"/>
        </w:rPr>
        <w:t xml:space="preserve">       </w:t>
      </w:r>
      <w:r w:rsidRPr="007764D9">
        <w:rPr>
          <w:sz w:val="28"/>
          <w:szCs w:val="28"/>
        </w:rPr>
        <w:t>6 октября 2003 года № 131 -ФЗ «Об общих принципах организации местного самоуправления в Российской Федерации», от 12 января 1996 года  8-ФЗ</w:t>
      </w:r>
      <w:r w:rsidR="002671B2">
        <w:rPr>
          <w:sz w:val="28"/>
          <w:szCs w:val="28"/>
        </w:rPr>
        <w:t xml:space="preserve">        </w:t>
      </w:r>
      <w:r w:rsidRPr="007764D9">
        <w:rPr>
          <w:sz w:val="28"/>
          <w:szCs w:val="28"/>
        </w:rPr>
        <w:t xml:space="preserve"> «О погребении и похоронном деле», Законом Краснодарского края от 4 февраля 2004 года № 666-КЗ «О погребении и похоронном деле в Краснодарском крае».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2. На территории </w:t>
      </w:r>
      <w:r w:rsidR="002671B2">
        <w:rPr>
          <w:sz w:val="28"/>
          <w:szCs w:val="28"/>
        </w:rPr>
        <w:t>Харьковского</w:t>
      </w:r>
      <w:r w:rsidR="00C13DF4" w:rsidRPr="00C13DF4">
        <w:rPr>
          <w:sz w:val="28"/>
          <w:szCs w:val="28"/>
        </w:rPr>
        <w:t xml:space="preserve"> сельского поселения Лабинского района</w:t>
      </w:r>
      <w:r w:rsidRPr="007764D9">
        <w:rPr>
          <w:sz w:val="28"/>
          <w:szCs w:val="28"/>
        </w:rPr>
        <w:t xml:space="preserve"> могут создаваться воинские кладбища и военные мемориальные кладбища.</w:t>
      </w:r>
    </w:p>
    <w:p w:rsidR="009363F2" w:rsidRPr="007764D9" w:rsidRDefault="009363F2" w:rsidP="00936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2">
        <w:rPr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</w:p>
    <w:p w:rsidR="009363F2" w:rsidRDefault="007764D9" w:rsidP="00936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 от 14 января 1993 г. N 4292-1 "Об увековечении памяти погибших при защите Отечества".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3. Размер предоставляемого участка земли для захоронения на воинском и военном мемориальном кладбище составляет 6 </w:t>
      </w:r>
      <w:proofErr w:type="spellStart"/>
      <w:r w:rsidRPr="007764D9">
        <w:rPr>
          <w:sz w:val="28"/>
          <w:szCs w:val="28"/>
        </w:rPr>
        <w:t>кв.м</w:t>
      </w:r>
      <w:proofErr w:type="spellEnd"/>
      <w:r w:rsidRPr="007764D9">
        <w:rPr>
          <w:sz w:val="28"/>
          <w:szCs w:val="28"/>
        </w:rPr>
        <w:t xml:space="preserve"> (3м х 2м). Размер предоставляемого участка земли для создания семейного (родового) захоронения на военном мемориальном кладбище составляет 16 </w:t>
      </w:r>
      <w:proofErr w:type="spellStart"/>
      <w:r w:rsidRPr="007764D9">
        <w:rPr>
          <w:sz w:val="28"/>
          <w:szCs w:val="28"/>
        </w:rPr>
        <w:t>кв.м</w:t>
      </w:r>
      <w:proofErr w:type="spellEnd"/>
      <w:r w:rsidRPr="007764D9">
        <w:rPr>
          <w:sz w:val="28"/>
          <w:szCs w:val="28"/>
        </w:rPr>
        <w:t xml:space="preserve">. (4м х4м).        </w:t>
      </w:r>
    </w:p>
    <w:p w:rsidR="00215B68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4. Каждое захоронение, произведенное на территории кладбища, регистрируется в книге регистрации захоронений (захоронений урн с прахом), а </w:t>
      </w:r>
      <w:r w:rsidRPr="007764D9">
        <w:rPr>
          <w:sz w:val="28"/>
          <w:szCs w:val="28"/>
        </w:rPr>
        <w:lastRenderedPageBreak/>
        <w:t>также выдается свидетельство о регистрации захоронения</w:t>
      </w:r>
      <w:r w:rsidR="00215B68">
        <w:rPr>
          <w:sz w:val="28"/>
          <w:szCs w:val="28"/>
        </w:rPr>
        <w:t xml:space="preserve"> в соответствии с порядком, утвержденном </w:t>
      </w:r>
      <w:r w:rsidR="00215B68" w:rsidRPr="00215B68">
        <w:rPr>
          <w:sz w:val="28"/>
          <w:szCs w:val="28"/>
        </w:rPr>
        <w:t>постановление</w:t>
      </w:r>
      <w:r w:rsidR="00215B68">
        <w:rPr>
          <w:sz w:val="28"/>
          <w:szCs w:val="28"/>
        </w:rPr>
        <w:t>м</w:t>
      </w:r>
      <w:r w:rsidR="00215B68" w:rsidRPr="00215B68">
        <w:rPr>
          <w:sz w:val="28"/>
          <w:szCs w:val="28"/>
        </w:rPr>
        <w:t xml:space="preserve"> администрации Вознесенского сельского </w:t>
      </w:r>
      <w:r w:rsidR="00B33E17">
        <w:rPr>
          <w:sz w:val="28"/>
          <w:szCs w:val="28"/>
        </w:rPr>
        <w:t>поселения Лабинского района от 21 октября 2011 года № 76</w:t>
      </w:r>
      <w:r w:rsidR="00215B68" w:rsidRPr="00215B68">
        <w:rPr>
          <w:sz w:val="28"/>
          <w:szCs w:val="28"/>
        </w:rPr>
        <w:t xml:space="preserve"> </w:t>
      </w:r>
      <w:r w:rsidR="003B528A">
        <w:rPr>
          <w:sz w:val="28"/>
          <w:szCs w:val="28"/>
        </w:rPr>
        <w:t xml:space="preserve">            </w:t>
      </w:r>
      <w:r w:rsidR="00215B68" w:rsidRPr="00215B68">
        <w:rPr>
          <w:sz w:val="28"/>
          <w:szCs w:val="28"/>
        </w:rPr>
        <w:t>«О порядке регистрации (перерегистрации) захоронений, установки надмогильных сооружений (надгро</w:t>
      </w:r>
      <w:r w:rsidR="003B528A">
        <w:rPr>
          <w:sz w:val="28"/>
          <w:szCs w:val="28"/>
        </w:rPr>
        <w:t>бий) на территории Харьковского</w:t>
      </w:r>
      <w:r w:rsidR="00215B68" w:rsidRPr="00215B68">
        <w:rPr>
          <w:sz w:val="28"/>
          <w:szCs w:val="28"/>
        </w:rPr>
        <w:t xml:space="preserve"> сельского поселения Лабинского района»</w:t>
      </w:r>
      <w:r w:rsidR="00215B68">
        <w:rPr>
          <w:sz w:val="28"/>
          <w:szCs w:val="28"/>
        </w:rPr>
        <w:t>.</w:t>
      </w:r>
    </w:p>
    <w:p w:rsid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– при наличии свидетельства о смерти, выданного органами ЗАГС, и справки о кремации.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5. Обязанность по содержанию и благоустройству кладбищ, а также по содержанию неблагоустроенных (брошенных) могил возлагается на органы местного самоуправления поселения.</w:t>
      </w:r>
    </w:p>
    <w:p w:rsidR="00792254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6. За нарушение настоящего Порядка виновные лица несут ответственность в соответствии с действующим законодательством.</w:t>
      </w:r>
    </w:p>
    <w:p w:rsid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4D9" w:rsidRPr="007764D9" w:rsidRDefault="007764D9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Глава администрации</w:t>
      </w:r>
    </w:p>
    <w:p w:rsidR="007764D9" w:rsidRPr="007764D9" w:rsidRDefault="003B528A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7764D9" w:rsidRPr="007764D9">
        <w:rPr>
          <w:sz w:val="28"/>
          <w:szCs w:val="28"/>
        </w:rPr>
        <w:t xml:space="preserve"> сельского поселения</w:t>
      </w:r>
    </w:p>
    <w:p w:rsidR="007764D9" w:rsidRPr="007764D9" w:rsidRDefault="007764D9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Лабинского района                                         </w:t>
      </w:r>
      <w:r w:rsidR="003B528A">
        <w:rPr>
          <w:sz w:val="28"/>
          <w:szCs w:val="28"/>
        </w:rPr>
        <w:t xml:space="preserve">                                Е.А. Дубровин</w:t>
      </w:r>
    </w:p>
    <w:p w:rsidR="007764D9" w:rsidRDefault="007764D9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764D9" w:rsidSect="009778E2">
      <w:headerReference w:type="default" r:id="rId8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AC" w:rsidRDefault="00AA71AC" w:rsidP="00DD185A">
      <w:r>
        <w:separator/>
      </w:r>
    </w:p>
  </w:endnote>
  <w:endnote w:type="continuationSeparator" w:id="0">
    <w:p w:rsidR="00AA71AC" w:rsidRDefault="00AA71AC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AC" w:rsidRDefault="00AA71AC" w:rsidP="00DD185A">
      <w:r>
        <w:separator/>
      </w:r>
    </w:p>
  </w:footnote>
  <w:footnote w:type="continuationSeparator" w:id="0">
    <w:p w:rsidR="00AA71AC" w:rsidRDefault="00AA71AC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AA71AC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256B3"/>
    <w:rsid w:val="00032557"/>
    <w:rsid w:val="00032E2A"/>
    <w:rsid w:val="000340C6"/>
    <w:rsid w:val="000355AB"/>
    <w:rsid w:val="00035697"/>
    <w:rsid w:val="00037E69"/>
    <w:rsid w:val="00045591"/>
    <w:rsid w:val="000466AA"/>
    <w:rsid w:val="000539AF"/>
    <w:rsid w:val="00060465"/>
    <w:rsid w:val="00061624"/>
    <w:rsid w:val="00067DF4"/>
    <w:rsid w:val="000700E8"/>
    <w:rsid w:val="00071426"/>
    <w:rsid w:val="00071893"/>
    <w:rsid w:val="000744DC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B4C8B"/>
    <w:rsid w:val="000B75D6"/>
    <w:rsid w:val="000C0960"/>
    <w:rsid w:val="000C3621"/>
    <w:rsid w:val="000C798A"/>
    <w:rsid w:val="000E4CFA"/>
    <w:rsid w:val="000F1504"/>
    <w:rsid w:val="000F28B2"/>
    <w:rsid w:val="000F4B09"/>
    <w:rsid w:val="000F6213"/>
    <w:rsid w:val="000F6FE0"/>
    <w:rsid w:val="001006E2"/>
    <w:rsid w:val="001040B4"/>
    <w:rsid w:val="00106D53"/>
    <w:rsid w:val="00110CFD"/>
    <w:rsid w:val="00112A95"/>
    <w:rsid w:val="00120579"/>
    <w:rsid w:val="00122E58"/>
    <w:rsid w:val="001255F6"/>
    <w:rsid w:val="00126B83"/>
    <w:rsid w:val="0013110D"/>
    <w:rsid w:val="00136427"/>
    <w:rsid w:val="001415DE"/>
    <w:rsid w:val="001429DB"/>
    <w:rsid w:val="00144B02"/>
    <w:rsid w:val="001456DE"/>
    <w:rsid w:val="00152BB4"/>
    <w:rsid w:val="00155B46"/>
    <w:rsid w:val="001562FF"/>
    <w:rsid w:val="00160C18"/>
    <w:rsid w:val="00160D35"/>
    <w:rsid w:val="001622E1"/>
    <w:rsid w:val="00162339"/>
    <w:rsid w:val="00163B90"/>
    <w:rsid w:val="00165DD0"/>
    <w:rsid w:val="00165FE4"/>
    <w:rsid w:val="00174D64"/>
    <w:rsid w:val="0018131B"/>
    <w:rsid w:val="00181A6C"/>
    <w:rsid w:val="00181D63"/>
    <w:rsid w:val="00185231"/>
    <w:rsid w:val="001856C3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4BD"/>
    <w:rsid w:val="001C69A8"/>
    <w:rsid w:val="001C6D59"/>
    <w:rsid w:val="001D3547"/>
    <w:rsid w:val="001D354F"/>
    <w:rsid w:val="001D3947"/>
    <w:rsid w:val="001D5BDD"/>
    <w:rsid w:val="001E0A9B"/>
    <w:rsid w:val="001E1679"/>
    <w:rsid w:val="001E3E9C"/>
    <w:rsid w:val="001E7EF5"/>
    <w:rsid w:val="001F036A"/>
    <w:rsid w:val="001F1D9E"/>
    <w:rsid w:val="001F25E3"/>
    <w:rsid w:val="001F4787"/>
    <w:rsid w:val="001F720F"/>
    <w:rsid w:val="0020069A"/>
    <w:rsid w:val="00201BBF"/>
    <w:rsid w:val="00205BCD"/>
    <w:rsid w:val="0020765A"/>
    <w:rsid w:val="002146CC"/>
    <w:rsid w:val="00215B68"/>
    <w:rsid w:val="00220E44"/>
    <w:rsid w:val="00225FF1"/>
    <w:rsid w:val="002313B3"/>
    <w:rsid w:val="002341CF"/>
    <w:rsid w:val="00253ADE"/>
    <w:rsid w:val="002546BA"/>
    <w:rsid w:val="002605CF"/>
    <w:rsid w:val="0026168B"/>
    <w:rsid w:val="002619B4"/>
    <w:rsid w:val="002621AA"/>
    <w:rsid w:val="00263982"/>
    <w:rsid w:val="002670A7"/>
    <w:rsid w:val="002671B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92F56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4A0D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27657"/>
    <w:rsid w:val="003314DA"/>
    <w:rsid w:val="0033405D"/>
    <w:rsid w:val="00334790"/>
    <w:rsid w:val="003376F0"/>
    <w:rsid w:val="003404D4"/>
    <w:rsid w:val="003444CD"/>
    <w:rsid w:val="00344816"/>
    <w:rsid w:val="00345F96"/>
    <w:rsid w:val="00347330"/>
    <w:rsid w:val="00347743"/>
    <w:rsid w:val="0034777E"/>
    <w:rsid w:val="0035003D"/>
    <w:rsid w:val="00350812"/>
    <w:rsid w:val="0036547E"/>
    <w:rsid w:val="00366C78"/>
    <w:rsid w:val="003706C6"/>
    <w:rsid w:val="00371D9D"/>
    <w:rsid w:val="00375C0A"/>
    <w:rsid w:val="00383302"/>
    <w:rsid w:val="00383C21"/>
    <w:rsid w:val="00390324"/>
    <w:rsid w:val="00397C36"/>
    <w:rsid w:val="003B3149"/>
    <w:rsid w:val="003B4D6C"/>
    <w:rsid w:val="003B528A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5819"/>
    <w:rsid w:val="00466966"/>
    <w:rsid w:val="00466E3C"/>
    <w:rsid w:val="00472580"/>
    <w:rsid w:val="00473946"/>
    <w:rsid w:val="00477580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4F86"/>
    <w:rsid w:val="004C6856"/>
    <w:rsid w:val="004E6F7A"/>
    <w:rsid w:val="004E71A8"/>
    <w:rsid w:val="004F0D97"/>
    <w:rsid w:val="004F6738"/>
    <w:rsid w:val="00503C88"/>
    <w:rsid w:val="005070EB"/>
    <w:rsid w:val="0051245B"/>
    <w:rsid w:val="00512471"/>
    <w:rsid w:val="00513A4C"/>
    <w:rsid w:val="005153C4"/>
    <w:rsid w:val="005170EF"/>
    <w:rsid w:val="005176DC"/>
    <w:rsid w:val="00521B41"/>
    <w:rsid w:val="00525A51"/>
    <w:rsid w:val="0053006E"/>
    <w:rsid w:val="00533CD3"/>
    <w:rsid w:val="005365A5"/>
    <w:rsid w:val="0053679C"/>
    <w:rsid w:val="00540070"/>
    <w:rsid w:val="005428A9"/>
    <w:rsid w:val="00547498"/>
    <w:rsid w:val="0054764D"/>
    <w:rsid w:val="005479B2"/>
    <w:rsid w:val="00556CF1"/>
    <w:rsid w:val="0055777B"/>
    <w:rsid w:val="00562C4D"/>
    <w:rsid w:val="00563809"/>
    <w:rsid w:val="00563DB2"/>
    <w:rsid w:val="005675CD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1452"/>
    <w:rsid w:val="00596360"/>
    <w:rsid w:val="005A024E"/>
    <w:rsid w:val="005A047D"/>
    <w:rsid w:val="005A0E4D"/>
    <w:rsid w:val="005A167A"/>
    <w:rsid w:val="005A1D86"/>
    <w:rsid w:val="005A32AE"/>
    <w:rsid w:val="005A34DD"/>
    <w:rsid w:val="005A41DC"/>
    <w:rsid w:val="005A6B1A"/>
    <w:rsid w:val="005B0BA5"/>
    <w:rsid w:val="005B0CE5"/>
    <w:rsid w:val="005B1F93"/>
    <w:rsid w:val="005B423F"/>
    <w:rsid w:val="005C3164"/>
    <w:rsid w:val="005C40DF"/>
    <w:rsid w:val="005D23FE"/>
    <w:rsid w:val="005D59E6"/>
    <w:rsid w:val="005E39D6"/>
    <w:rsid w:val="005E5EB0"/>
    <w:rsid w:val="005F049F"/>
    <w:rsid w:val="005F7856"/>
    <w:rsid w:val="005F7B2A"/>
    <w:rsid w:val="00601BFA"/>
    <w:rsid w:val="006055B1"/>
    <w:rsid w:val="00607612"/>
    <w:rsid w:val="00611154"/>
    <w:rsid w:val="00613467"/>
    <w:rsid w:val="00617082"/>
    <w:rsid w:val="00622471"/>
    <w:rsid w:val="006259DC"/>
    <w:rsid w:val="0062635C"/>
    <w:rsid w:val="0062662A"/>
    <w:rsid w:val="006321CB"/>
    <w:rsid w:val="00633832"/>
    <w:rsid w:val="00636523"/>
    <w:rsid w:val="00637994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66134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2373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64D9"/>
    <w:rsid w:val="007778AB"/>
    <w:rsid w:val="00777961"/>
    <w:rsid w:val="00781319"/>
    <w:rsid w:val="007824C9"/>
    <w:rsid w:val="007908F1"/>
    <w:rsid w:val="007913C7"/>
    <w:rsid w:val="00792254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5B95"/>
    <w:rsid w:val="007D60AE"/>
    <w:rsid w:val="007D68EF"/>
    <w:rsid w:val="007D709E"/>
    <w:rsid w:val="007E0892"/>
    <w:rsid w:val="007E1A42"/>
    <w:rsid w:val="007E251E"/>
    <w:rsid w:val="007E68C7"/>
    <w:rsid w:val="007F0390"/>
    <w:rsid w:val="007F1247"/>
    <w:rsid w:val="007F1C8D"/>
    <w:rsid w:val="007F286E"/>
    <w:rsid w:val="007F37E4"/>
    <w:rsid w:val="007F640F"/>
    <w:rsid w:val="007F7463"/>
    <w:rsid w:val="00802F39"/>
    <w:rsid w:val="00804D1B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1B3B"/>
    <w:rsid w:val="00832EF6"/>
    <w:rsid w:val="00837B5A"/>
    <w:rsid w:val="00844372"/>
    <w:rsid w:val="00845B10"/>
    <w:rsid w:val="0085080E"/>
    <w:rsid w:val="00852F9D"/>
    <w:rsid w:val="008543E8"/>
    <w:rsid w:val="0086217F"/>
    <w:rsid w:val="00866DD5"/>
    <w:rsid w:val="00867120"/>
    <w:rsid w:val="008736A9"/>
    <w:rsid w:val="00880C89"/>
    <w:rsid w:val="0088206D"/>
    <w:rsid w:val="00884E8B"/>
    <w:rsid w:val="00887BFB"/>
    <w:rsid w:val="008A1526"/>
    <w:rsid w:val="008B26FC"/>
    <w:rsid w:val="008B34A0"/>
    <w:rsid w:val="008B6D47"/>
    <w:rsid w:val="008B7769"/>
    <w:rsid w:val="008C1499"/>
    <w:rsid w:val="008C15E6"/>
    <w:rsid w:val="008C21D6"/>
    <w:rsid w:val="008C3B2B"/>
    <w:rsid w:val="008C3D3D"/>
    <w:rsid w:val="008C7D98"/>
    <w:rsid w:val="008C7F43"/>
    <w:rsid w:val="008D0FEB"/>
    <w:rsid w:val="008D14F5"/>
    <w:rsid w:val="008D3F7E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243AB"/>
    <w:rsid w:val="0093183E"/>
    <w:rsid w:val="00931AA0"/>
    <w:rsid w:val="009337A1"/>
    <w:rsid w:val="00934025"/>
    <w:rsid w:val="009360CA"/>
    <w:rsid w:val="009363F2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4D15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97102"/>
    <w:rsid w:val="009A0934"/>
    <w:rsid w:val="009A205A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1FD3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11C23"/>
    <w:rsid w:val="00A3146A"/>
    <w:rsid w:val="00A337BF"/>
    <w:rsid w:val="00A351FB"/>
    <w:rsid w:val="00A37B29"/>
    <w:rsid w:val="00A474AB"/>
    <w:rsid w:val="00A47D32"/>
    <w:rsid w:val="00A519B6"/>
    <w:rsid w:val="00A545D7"/>
    <w:rsid w:val="00A545EB"/>
    <w:rsid w:val="00A60E4D"/>
    <w:rsid w:val="00A626BF"/>
    <w:rsid w:val="00A743EF"/>
    <w:rsid w:val="00A7609B"/>
    <w:rsid w:val="00A77AC0"/>
    <w:rsid w:val="00A83327"/>
    <w:rsid w:val="00A86071"/>
    <w:rsid w:val="00A87090"/>
    <w:rsid w:val="00A87897"/>
    <w:rsid w:val="00A912DF"/>
    <w:rsid w:val="00A92249"/>
    <w:rsid w:val="00A941EF"/>
    <w:rsid w:val="00A95BAB"/>
    <w:rsid w:val="00A97A92"/>
    <w:rsid w:val="00AA0D4F"/>
    <w:rsid w:val="00AA1382"/>
    <w:rsid w:val="00AA345B"/>
    <w:rsid w:val="00AA4A57"/>
    <w:rsid w:val="00AA71AC"/>
    <w:rsid w:val="00AB072E"/>
    <w:rsid w:val="00AB11AA"/>
    <w:rsid w:val="00AB5F9B"/>
    <w:rsid w:val="00AC0498"/>
    <w:rsid w:val="00AC6C88"/>
    <w:rsid w:val="00AC6D35"/>
    <w:rsid w:val="00AD39B4"/>
    <w:rsid w:val="00AD7B4F"/>
    <w:rsid w:val="00AE0700"/>
    <w:rsid w:val="00AE292E"/>
    <w:rsid w:val="00AE7B1B"/>
    <w:rsid w:val="00AF4953"/>
    <w:rsid w:val="00AF4B43"/>
    <w:rsid w:val="00AF521D"/>
    <w:rsid w:val="00AF7176"/>
    <w:rsid w:val="00B00A08"/>
    <w:rsid w:val="00B024F5"/>
    <w:rsid w:val="00B0479A"/>
    <w:rsid w:val="00B05EB9"/>
    <w:rsid w:val="00B11A2E"/>
    <w:rsid w:val="00B1282B"/>
    <w:rsid w:val="00B218CB"/>
    <w:rsid w:val="00B245D6"/>
    <w:rsid w:val="00B33E17"/>
    <w:rsid w:val="00B41380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A4"/>
    <w:rsid w:val="00B727CD"/>
    <w:rsid w:val="00B75E92"/>
    <w:rsid w:val="00B84655"/>
    <w:rsid w:val="00B86CF3"/>
    <w:rsid w:val="00B874EC"/>
    <w:rsid w:val="00B9070A"/>
    <w:rsid w:val="00B926F5"/>
    <w:rsid w:val="00BA064E"/>
    <w:rsid w:val="00BA2FD4"/>
    <w:rsid w:val="00BA4CD8"/>
    <w:rsid w:val="00BB237E"/>
    <w:rsid w:val="00BB6EE8"/>
    <w:rsid w:val="00BC3A62"/>
    <w:rsid w:val="00BC3B54"/>
    <w:rsid w:val="00BC4FF5"/>
    <w:rsid w:val="00BC5A12"/>
    <w:rsid w:val="00BD1B07"/>
    <w:rsid w:val="00BD264C"/>
    <w:rsid w:val="00BD5475"/>
    <w:rsid w:val="00BD6025"/>
    <w:rsid w:val="00BE2B62"/>
    <w:rsid w:val="00BE4082"/>
    <w:rsid w:val="00BE56DD"/>
    <w:rsid w:val="00BF1C22"/>
    <w:rsid w:val="00C0262C"/>
    <w:rsid w:val="00C0359C"/>
    <w:rsid w:val="00C04471"/>
    <w:rsid w:val="00C045A1"/>
    <w:rsid w:val="00C05A00"/>
    <w:rsid w:val="00C06559"/>
    <w:rsid w:val="00C07E0F"/>
    <w:rsid w:val="00C13DF4"/>
    <w:rsid w:val="00C144AB"/>
    <w:rsid w:val="00C1618A"/>
    <w:rsid w:val="00C204F6"/>
    <w:rsid w:val="00C40B7F"/>
    <w:rsid w:val="00C44282"/>
    <w:rsid w:val="00C47135"/>
    <w:rsid w:val="00C5553B"/>
    <w:rsid w:val="00C616D7"/>
    <w:rsid w:val="00C61B19"/>
    <w:rsid w:val="00C7051F"/>
    <w:rsid w:val="00C71D9A"/>
    <w:rsid w:val="00C72136"/>
    <w:rsid w:val="00C84810"/>
    <w:rsid w:val="00C91567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2370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27A27"/>
    <w:rsid w:val="00D31C45"/>
    <w:rsid w:val="00D351E2"/>
    <w:rsid w:val="00D36A7D"/>
    <w:rsid w:val="00D417B6"/>
    <w:rsid w:val="00D42E83"/>
    <w:rsid w:val="00D446DC"/>
    <w:rsid w:val="00D46307"/>
    <w:rsid w:val="00D501FD"/>
    <w:rsid w:val="00D61CA9"/>
    <w:rsid w:val="00D6338C"/>
    <w:rsid w:val="00D65884"/>
    <w:rsid w:val="00D72B9C"/>
    <w:rsid w:val="00D74835"/>
    <w:rsid w:val="00D76D0A"/>
    <w:rsid w:val="00D7713B"/>
    <w:rsid w:val="00D8101B"/>
    <w:rsid w:val="00D82F6A"/>
    <w:rsid w:val="00D845DA"/>
    <w:rsid w:val="00D84CFB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2167"/>
    <w:rsid w:val="00DD4E54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1FBC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3D16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29F"/>
    <w:rsid w:val="00E82ADB"/>
    <w:rsid w:val="00E82FFB"/>
    <w:rsid w:val="00E96336"/>
    <w:rsid w:val="00EA321A"/>
    <w:rsid w:val="00EA6BC8"/>
    <w:rsid w:val="00EA78BE"/>
    <w:rsid w:val="00EA7E76"/>
    <w:rsid w:val="00EB14DE"/>
    <w:rsid w:val="00EB2531"/>
    <w:rsid w:val="00EB3D25"/>
    <w:rsid w:val="00EB6375"/>
    <w:rsid w:val="00EB7415"/>
    <w:rsid w:val="00EB77ED"/>
    <w:rsid w:val="00EC077B"/>
    <w:rsid w:val="00ED2A4E"/>
    <w:rsid w:val="00EE2E12"/>
    <w:rsid w:val="00EF493E"/>
    <w:rsid w:val="00EF515B"/>
    <w:rsid w:val="00EF7895"/>
    <w:rsid w:val="00F02505"/>
    <w:rsid w:val="00F034BC"/>
    <w:rsid w:val="00F067E3"/>
    <w:rsid w:val="00F13DBB"/>
    <w:rsid w:val="00F1496F"/>
    <w:rsid w:val="00F150E4"/>
    <w:rsid w:val="00F1554B"/>
    <w:rsid w:val="00F17A31"/>
    <w:rsid w:val="00F17B63"/>
    <w:rsid w:val="00F214A6"/>
    <w:rsid w:val="00F21B67"/>
    <w:rsid w:val="00F227F4"/>
    <w:rsid w:val="00F22C87"/>
    <w:rsid w:val="00F23EF4"/>
    <w:rsid w:val="00F26EB9"/>
    <w:rsid w:val="00F33CC1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73EF0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4F89"/>
    <w:rsid w:val="00FB78B8"/>
    <w:rsid w:val="00FB7E6C"/>
    <w:rsid w:val="00FB7F45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5B3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paragraph" w:styleId="aff6">
    <w:name w:val="Plain Text"/>
    <w:basedOn w:val="a"/>
    <w:link w:val="aff7"/>
    <w:semiHidden/>
    <w:rsid w:val="002671B2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semiHidden/>
    <w:rsid w:val="002671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4C21-6419-490E-9D07-BD3E0146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2021-12-27T06:56:00Z</dcterms:created>
  <dcterms:modified xsi:type="dcterms:W3CDTF">2022-01-12T12:54:00Z</dcterms:modified>
</cp:coreProperties>
</file>